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9AC" w:rsidRPr="00DC6901" w:rsidRDefault="004129AC" w:rsidP="00915834">
      <w:pPr>
        <w:outlineLvl w:val="0"/>
        <w:rPr>
          <w:lang w:val="sr-Cyrl-CS"/>
        </w:rPr>
      </w:pPr>
    </w:p>
    <w:p w:rsidR="00254DDC" w:rsidRPr="00915834" w:rsidRDefault="00254DDC" w:rsidP="00915834">
      <w:pPr>
        <w:jc w:val="both"/>
        <w:rPr>
          <w:b/>
          <w:lang w:val="sr-Cyrl-CS"/>
        </w:rPr>
      </w:pPr>
      <w:r w:rsidRPr="00915834">
        <w:rPr>
          <w:b/>
          <w:lang w:val="sr-Cyrl-CS"/>
        </w:rPr>
        <w:t xml:space="preserve">           </w:t>
      </w:r>
    </w:p>
    <w:p w:rsidR="00C83388" w:rsidRDefault="005F6749" w:rsidP="00254DDC">
      <w:pPr>
        <w:tabs>
          <w:tab w:val="left" w:pos="6690"/>
        </w:tabs>
        <w:ind w:left="1440"/>
        <w:jc w:val="right"/>
        <w:rPr>
          <w:rFonts w:ascii="Tahoma" w:hAnsi="Tahoma" w:cs="Tahoma"/>
          <w:sz w:val="22"/>
          <w:szCs w:val="22"/>
          <w:lang w:val="ru-RU"/>
        </w:rPr>
      </w:pPr>
      <w:r>
        <w:rPr>
          <w:rFonts w:ascii="Tahoma" w:hAnsi="Tahoma" w:cs="Tahoma"/>
          <w:noProof/>
          <w:sz w:val="22"/>
          <w:szCs w:val="22"/>
        </w:rPr>
        <w:drawing>
          <wp:anchor distT="0" distB="0" distL="114300" distR="114300" simplePos="0" relativeHeight="251657216" behindDoc="0" locked="0" layoutInCell="1" allowOverlap="1">
            <wp:simplePos x="0" y="0"/>
            <wp:positionH relativeFrom="column">
              <wp:posOffset>3098800</wp:posOffset>
            </wp:positionH>
            <wp:positionV relativeFrom="paragraph">
              <wp:posOffset>15875</wp:posOffset>
            </wp:positionV>
            <wp:extent cx="414020" cy="691515"/>
            <wp:effectExtent l="19050" t="0" r="5080" b="0"/>
            <wp:wrapSquare wrapText="bothSides"/>
            <wp:docPr id="8" name="Picture 2" descr="Grb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RS1"/>
                    <pic:cNvPicPr>
                      <a:picLocks noChangeAspect="1" noChangeArrowheads="1"/>
                    </pic:cNvPicPr>
                  </pic:nvPicPr>
                  <pic:blipFill>
                    <a:blip r:embed="rId8" cstate="print"/>
                    <a:srcRect/>
                    <a:stretch>
                      <a:fillRect/>
                    </a:stretch>
                  </pic:blipFill>
                  <pic:spPr bwMode="auto">
                    <a:xfrm>
                      <a:off x="0" y="0"/>
                      <a:ext cx="414020" cy="691515"/>
                    </a:xfrm>
                    <a:prstGeom prst="rect">
                      <a:avLst/>
                    </a:prstGeom>
                    <a:noFill/>
                  </pic:spPr>
                </pic:pic>
              </a:graphicData>
            </a:graphic>
          </wp:anchor>
        </w:drawing>
      </w:r>
    </w:p>
    <w:p w:rsidR="003E29CD" w:rsidRPr="006A0842" w:rsidRDefault="003E29CD" w:rsidP="003E29CD">
      <w:pPr>
        <w:jc w:val="both"/>
        <w:rPr>
          <w:rFonts w:ascii="Tahoma" w:hAnsi="Tahoma" w:cs="Tahoma"/>
          <w:sz w:val="22"/>
          <w:szCs w:val="22"/>
          <w:lang w:val="sr-Cyrl-CS"/>
        </w:rPr>
      </w:pPr>
    </w:p>
    <w:p w:rsidR="003E29CD" w:rsidRDefault="003E29CD" w:rsidP="003E29CD">
      <w:pPr>
        <w:jc w:val="both"/>
        <w:rPr>
          <w:rFonts w:ascii="Tahoma" w:hAnsi="Tahoma" w:cs="Tahoma"/>
          <w:sz w:val="22"/>
          <w:szCs w:val="22"/>
          <w:lang w:val="sr-Cyrl-CS"/>
        </w:rPr>
      </w:pPr>
    </w:p>
    <w:p w:rsidR="003E29CD" w:rsidRDefault="003E29CD" w:rsidP="003E29CD">
      <w:pPr>
        <w:outlineLvl w:val="0"/>
        <w:rPr>
          <w:rFonts w:ascii="Tahoma" w:hAnsi="Tahoma" w:cs="Tahoma"/>
          <w:b/>
          <w:sz w:val="22"/>
          <w:szCs w:val="22"/>
          <w:lang w:val="sr-Cyrl-CS"/>
        </w:rPr>
      </w:pPr>
    </w:p>
    <w:p w:rsidR="003E29CD" w:rsidRDefault="003E29CD" w:rsidP="003E29CD">
      <w:pPr>
        <w:jc w:val="center"/>
        <w:outlineLvl w:val="0"/>
        <w:rPr>
          <w:rFonts w:ascii="Tahoma" w:hAnsi="Tahoma" w:cs="Tahoma"/>
          <w:b/>
          <w:sz w:val="22"/>
          <w:szCs w:val="22"/>
          <w:lang w:val="ru-RU"/>
        </w:rPr>
      </w:pPr>
    </w:p>
    <w:p w:rsidR="003E29CD" w:rsidRPr="001A73D1" w:rsidRDefault="002F5746" w:rsidP="003E29CD">
      <w:pPr>
        <w:jc w:val="center"/>
        <w:outlineLvl w:val="0"/>
        <w:rPr>
          <w:b/>
          <w:lang w:val="ru-RU"/>
        </w:rPr>
      </w:pPr>
      <w:r w:rsidRPr="001A73D1">
        <w:rPr>
          <w:b/>
          <w:lang w:val="ru-RU"/>
        </w:rPr>
        <w:t>РЕПУБЛИКА</w:t>
      </w:r>
      <w:r w:rsidR="003E29CD" w:rsidRPr="001A73D1">
        <w:rPr>
          <w:b/>
          <w:lang w:val="ru-RU"/>
        </w:rPr>
        <w:t xml:space="preserve"> </w:t>
      </w:r>
      <w:r w:rsidRPr="001A73D1">
        <w:rPr>
          <w:b/>
          <w:lang w:val="ru-RU"/>
        </w:rPr>
        <w:t>СРБИЈА</w:t>
      </w:r>
    </w:p>
    <w:p w:rsidR="003E29CD" w:rsidRPr="001A73D1" w:rsidRDefault="002F5746" w:rsidP="003E29CD">
      <w:pPr>
        <w:jc w:val="center"/>
        <w:outlineLvl w:val="0"/>
        <w:rPr>
          <w:b/>
          <w:lang w:val="ru-RU"/>
        </w:rPr>
      </w:pPr>
      <w:r w:rsidRPr="001A73D1">
        <w:rPr>
          <w:b/>
          <w:lang w:val="ru-RU"/>
        </w:rPr>
        <w:t>АУТОНОМНА</w:t>
      </w:r>
      <w:r w:rsidR="003E29CD" w:rsidRPr="001A73D1">
        <w:rPr>
          <w:b/>
          <w:lang w:val="ru-RU"/>
        </w:rPr>
        <w:t xml:space="preserve"> </w:t>
      </w:r>
      <w:r w:rsidRPr="001A73D1">
        <w:rPr>
          <w:b/>
          <w:lang w:val="ru-RU"/>
        </w:rPr>
        <w:t>ПОКРАЈИНА</w:t>
      </w:r>
      <w:r w:rsidR="003E29CD" w:rsidRPr="001A73D1">
        <w:rPr>
          <w:b/>
          <w:lang w:val="ru-RU"/>
        </w:rPr>
        <w:t xml:space="preserve"> </w:t>
      </w:r>
      <w:r w:rsidRPr="001A73D1">
        <w:rPr>
          <w:b/>
          <w:lang w:val="ru-RU"/>
        </w:rPr>
        <w:t>ВОЈВОДИНА</w:t>
      </w:r>
    </w:p>
    <w:p w:rsidR="003E29CD" w:rsidRPr="006A0842" w:rsidRDefault="002F5746" w:rsidP="003E29CD">
      <w:pPr>
        <w:jc w:val="center"/>
        <w:outlineLvl w:val="0"/>
        <w:rPr>
          <w:b/>
          <w:lang w:val="sr-Cyrl-CS"/>
        </w:rPr>
      </w:pPr>
      <w:r w:rsidRPr="001A73D1">
        <w:rPr>
          <w:b/>
          <w:lang w:val="ru-RU"/>
        </w:rPr>
        <w:t>ОПШТИН</w:t>
      </w:r>
      <w:r w:rsidRPr="001A73D1">
        <w:rPr>
          <w:b/>
          <w:lang w:val="sr-Cyrl-CS"/>
        </w:rPr>
        <w:t>А</w:t>
      </w:r>
      <w:r w:rsidR="003E29CD" w:rsidRPr="001A73D1">
        <w:rPr>
          <w:b/>
          <w:lang w:val="sr-Cyrl-CS"/>
        </w:rPr>
        <w:t xml:space="preserve"> </w:t>
      </w:r>
      <w:r w:rsidRPr="001A73D1">
        <w:rPr>
          <w:b/>
          <w:lang w:val="ru-RU"/>
        </w:rPr>
        <w:t>НОВИ</w:t>
      </w:r>
      <w:r w:rsidR="003E29CD" w:rsidRPr="001A73D1">
        <w:rPr>
          <w:b/>
          <w:lang w:val="ru-RU"/>
        </w:rPr>
        <w:t xml:space="preserve"> </w:t>
      </w:r>
      <w:r w:rsidRPr="001A73D1">
        <w:rPr>
          <w:b/>
          <w:lang w:val="ru-RU"/>
        </w:rPr>
        <w:t>БЕЧЕЈ</w:t>
      </w:r>
    </w:p>
    <w:p w:rsidR="003E29CD" w:rsidRPr="006A0842" w:rsidRDefault="007B4022" w:rsidP="001A73D1">
      <w:pPr>
        <w:jc w:val="center"/>
        <w:rPr>
          <w:b/>
          <w:lang w:val="sr-Cyrl-CS"/>
        </w:rPr>
      </w:pPr>
      <w:r w:rsidRPr="006A0842">
        <w:rPr>
          <w:b/>
          <w:lang w:val="sr-Cyrl-CS"/>
        </w:rPr>
        <w:t>НОВИ БЕЧЕЈ, Жарка З</w:t>
      </w:r>
      <w:r w:rsidR="001A73D1" w:rsidRPr="006A0842">
        <w:rPr>
          <w:b/>
          <w:lang w:val="sr-Cyrl-CS"/>
        </w:rPr>
        <w:t xml:space="preserve">рењанина </w:t>
      </w:r>
      <w:r w:rsidRPr="006A0842">
        <w:rPr>
          <w:b/>
          <w:lang w:val="sr-Cyrl-CS"/>
        </w:rPr>
        <w:t xml:space="preserve">бр. </w:t>
      </w:r>
      <w:r w:rsidR="001A73D1" w:rsidRPr="006A0842">
        <w:rPr>
          <w:b/>
          <w:lang w:val="sr-Cyrl-CS"/>
        </w:rPr>
        <w:t>8.</w:t>
      </w:r>
    </w:p>
    <w:p w:rsidR="003E29CD" w:rsidRPr="001A73D1" w:rsidRDefault="003E29CD" w:rsidP="003E29CD">
      <w:pPr>
        <w:rPr>
          <w:lang w:val="sr-Cyrl-CS"/>
        </w:rPr>
      </w:pPr>
    </w:p>
    <w:p w:rsidR="003E29CD" w:rsidRPr="001A73D1" w:rsidRDefault="003E29CD" w:rsidP="003E29CD">
      <w:pPr>
        <w:tabs>
          <w:tab w:val="left" w:pos="6690"/>
        </w:tabs>
        <w:rPr>
          <w:lang w:val="sr-Cyrl-CS"/>
        </w:rPr>
      </w:pPr>
    </w:p>
    <w:p w:rsidR="003E29CD" w:rsidRPr="001A73D1" w:rsidRDefault="003E29CD" w:rsidP="003E29CD">
      <w:pPr>
        <w:tabs>
          <w:tab w:val="left" w:pos="6690"/>
        </w:tabs>
        <w:rPr>
          <w:lang w:val="sr-Cyrl-CS"/>
        </w:rPr>
      </w:pPr>
    </w:p>
    <w:p w:rsidR="003E29CD" w:rsidRPr="001A73D1" w:rsidRDefault="003E29CD" w:rsidP="003E29CD">
      <w:pPr>
        <w:tabs>
          <w:tab w:val="left" w:pos="6690"/>
        </w:tabs>
        <w:rPr>
          <w:lang w:val="sr-Cyrl-CS"/>
        </w:rPr>
      </w:pPr>
    </w:p>
    <w:p w:rsidR="003E29CD" w:rsidRPr="001A73D1" w:rsidRDefault="003E29CD" w:rsidP="003E29CD">
      <w:pPr>
        <w:tabs>
          <w:tab w:val="left" w:pos="6690"/>
        </w:tabs>
        <w:rPr>
          <w:lang w:val="sr-Cyrl-CS"/>
        </w:rPr>
      </w:pPr>
    </w:p>
    <w:p w:rsidR="003E29CD" w:rsidRPr="001A73D1" w:rsidRDefault="003E29CD" w:rsidP="003E29CD">
      <w:pPr>
        <w:tabs>
          <w:tab w:val="left" w:pos="6690"/>
        </w:tabs>
        <w:rPr>
          <w:lang w:val="sr-Cyrl-CS"/>
        </w:rPr>
      </w:pPr>
    </w:p>
    <w:p w:rsidR="003E29CD" w:rsidRDefault="003E29CD" w:rsidP="003E29CD">
      <w:pPr>
        <w:tabs>
          <w:tab w:val="left" w:pos="6690"/>
        </w:tabs>
        <w:rPr>
          <w:lang w:val="sr-Cyrl-CS"/>
        </w:rPr>
      </w:pPr>
    </w:p>
    <w:p w:rsidR="00E61F37" w:rsidRDefault="00E61F37" w:rsidP="003E29CD">
      <w:pPr>
        <w:tabs>
          <w:tab w:val="left" w:pos="6690"/>
        </w:tabs>
        <w:rPr>
          <w:lang w:val="sr-Cyrl-CS"/>
        </w:rPr>
      </w:pPr>
    </w:p>
    <w:p w:rsidR="00E61F37" w:rsidRPr="001A73D1" w:rsidRDefault="00E61F37" w:rsidP="003E29CD">
      <w:pPr>
        <w:tabs>
          <w:tab w:val="left" w:pos="6690"/>
        </w:tabs>
        <w:rPr>
          <w:lang w:val="sr-Cyrl-CS"/>
        </w:rPr>
      </w:pPr>
    </w:p>
    <w:p w:rsidR="003E29CD" w:rsidRPr="001A73D1" w:rsidRDefault="003E29CD" w:rsidP="003E29CD">
      <w:pPr>
        <w:tabs>
          <w:tab w:val="left" w:pos="6690"/>
        </w:tabs>
        <w:rPr>
          <w:lang w:val="sr-Cyrl-CS"/>
        </w:rPr>
      </w:pPr>
    </w:p>
    <w:p w:rsidR="003E29CD" w:rsidRPr="001A73D1" w:rsidRDefault="003E29CD" w:rsidP="003E29CD">
      <w:pPr>
        <w:tabs>
          <w:tab w:val="left" w:pos="6690"/>
        </w:tabs>
        <w:rPr>
          <w:lang w:val="sr-Cyrl-CS"/>
        </w:rPr>
      </w:pPr>
    </w:p>
    <w:p w:rsidR="003E29CD" w:rsidRPr="001A73D1" w:rsidRDefault="003E29CD" w:rsidP="003E29CD">
      <w:pPr>
        <w:tabs>
          <w:tab w:val="left" w:pos="6690"/>
        </w:tabs>
        <w:rPr>
          <w:lang w:val="sr-Cyrl-CS"/>
        </w:rPr>
      </w:pPr>
    </w:p>
    <w:p w:rsidR="003E29CD" w:rsidRPr="001A73D1" w:rsidRDefault="003E29CD" w:rsidP="003E29CD">
      <w:pPr>
        <w:tabs>
          <w:tab w:val="left" w:pos="6690"/>
        </w:tabs>
        <w:rPr>
          <w:lang w:val="sr-Latn-CS"/>
        </w:rPr>
      </w:pPr>
    </w:p>
    <w:p w:rsidR="003E29CD" w:rsidRPr="001D50B3" w:rsidRDefault="002F5746" w:rsidP="003E29CD">
      <w:pPr>
        <w:tabs>
          <w:tab w:val="left" w:pos="6690"/>
        </w:tabs>
        <w:jc w:val="center"/>
        <w:outlineLvl w:val="0"/>
        <w:rPr>
          <w:b/>
          <w:sz w:val="36"/>
          <w:szCs w:val="36"/>
          <w:lang w:val="sr-Latn-CS"/>
        </w:rPr>
      </w:pPr>
      <w:r w:rsidRPr="001D50B3">
        <w:rPr>
          <w:b/>
          <w:sz w:val="36"/>
          <w:szCs w:val="36"/>
          <w:lang w:val="sr-Latn-CS"/>
        </w:rPr>
        <w:t>КОНКУРСНА</w:t>
      </w:r>
      <w:r w:rsidR="003E29CD" w:rsidRPr="001D50B3">
        <w:rPr>
          <w:b/>
          <w:sz w:val="36"/>
          <w:szCs w:val="36"/>
          <w:lang w:val="sr-Latn-CS"/>
        </w:rPr>
        <w:t xml:space="preserve"> </w:t>
      </w:r>
      <w:r w:rsidRPr="001D50B3">
        <w:rPr>
          <w:b/>
          <w:sz w:val="36"/>
          <w:szCs w:val="36"/>
          <w:lang w:val="sr-Latn-CS"/>
        </w:rPr>
        <w:t>ДОКУМЕНТАЦИЈА</w:t>
      </w:r>
    </w:p>
    <w:p w:rsidR="00CF41B2" w:rsidRDefault="00CF41B2" w:rsidP="00CF41B2">
      <w:pPr>
        <w:tabs>
          <w:tab w:val="left" w:pos="6690"/>
        </w:tabs>
        <w:jc w:val="center"/>
        <w:outlineLvl w:val="0"/>
        <w:rPr>
          <w:b/>
          <w:sz w:val="40"/>
          <w:szCs w:val="40"/>
          <w:lang w:val="sr-Cyrl-CS"/>
        </w:rPr>
      </w:pPr>
      <w:r>
        <w:rPr>
          <w:b/>
          <w:sz w:val="40"/>
          <w:szCs w:val="40"/>
          <w:lang w:val="sr-Cyrl-CS"/>
        </w:rPr>
        <w:t>за јавну набавку доб</w:t>
      </w:r>
      <w:r w:rsidRPr="006A0842">
        <w:rPr>
          <w:b/>
          <w:sz w:val="40"/>
          <w:szCs w:val="40"/>
          <w:lang w:val="sr-Latn-CS"/>
        </w:rPr>
        <w:t>a</w:t>
      </w:r>
      <w:r>
        <w:rPr>
          <w:b/>
          <w:sz w:val="40"/>
          <w:szCs w:val="40"/>
          <w:lang w:val="sr-Cyrl-CS"/>
        </w:rPr>
        <w:t>ра</w:t>
      </w:r>
    </w:p>
    <w:p w:rsidR="00CF41B2" w:rsidRDefault="00CF41B2" w:rsidP="00CF41B2">
      <w:pPr>
        <w:tabs>
          <w:tab w:val="left" w:pos="6690"/>
        </w:tabs>
        <w:jc w:val="center"/>
        <w:rPr>
          <w:b/>
          <w:sz w:val="32"/>
          <w:szCs w:val="32"/>
          <w:lang w:val="sr-Cyrl-CS"/>
        </w:rPr>
      </w:pPr>
    </w:p>
    <w:p w:rsidR="00CF41B2" w:rsidRPr="00686422" w:rsidRDefault="00CF41B2" w:rsidP="00CF41B2">
      <w:pPr>
        <w:tabs>
          <w:tab w:val="left" w:pos="6690"/>
        </w:tabs>
        <w:rPr>
          <w:b/>
          <w:sz w:val="32"/>
          <w:szCs w:val="32"/>
          <w:lang w:val="ru-RU"/>
        </w:rPr>
      </w:pPr>
    </w:p>
    <w:p w:rsidR="00CF41B2" w:rsidRPr="00DC6901" w:rsidRDefault="00DC6901" w:rsidP="00CF41B2">
      <w:pPr>
        <w:tabs>
          <w:tab w:val="left" w:pos="6690"/>
        </w:tabs>
        <w:jc w:val="center"/>
        <w:rPr>
          <w:b/>
          <w:sz w:val="32"/>
          <w:szCs w:val="32"/>
          <w:lang w:val="sr-Cyrl-CS"/>
        </w:rPr>
      </w:pPr>
      <w:r>
        <w:rPr>
          <w:b/>
          <w:sz w:val="32"/>
          <w:szCs w:val="32"/>
          <w:lang w:val="sr-Cyrl-CS"/>
        </w:rPr>
        <w:t xml:space="preserve">Набавка грађевинског материјала за потреба извођења јавних радова </w:t>
      </w:r>
    </w:p>
    <w:p w:rsidR="00CF41B2" w:rsidRPr="006D5B9F" w:rsidRDefault="00CF41B2" w:rsidP="00CF41B2">
      <w:pPr>
        <w:tabs>
          <w:tab w:val="left" w:pos="6690"/>
        </w:tabs>
        <w:rPr>
          <w:b/>
          <w:sz w:val="32"/>
          <w:szCs w:val="32"/>
          <w:lang w:val="sr-Cyrl-CS"/>
        </w:rPr>
      </w:pPr>
    </w:p>
    <w:p w:rsidR="003E29CD" w:rsidRPr="001A73D1" w:rsidRDefault="003E29CD" w:rsidP="001D50B3">
      <w:pPr>
        <w:tabs>
          <w:tab w:val="left" w:pos="6690"/>
        </w:tabs>
        <w:outlineLvl w:val="0"/>
        <w:rPr>
          <w:b/>
          <w:lang w:val="sr-Cyrl-CS"/>
        </w:rPr>
      </w:pPr>
    </w:p>
    <w:p w:rsidR="003E29CD" w:rsidRPr="006A0842" w:rsidRDefault="002F5746" w:rsidP="003E29CD">
      <w:pPr>
        <w:tabs>
          <w:tab w:val="left" w:pos="6690"/>
        </w:tabs>
        <w:jc w:val="center"/>
        <w:outlineLvl w:val="0"/>
        <w:rPr>
          <w:b/>
          <w:lang w:val="sr-Cyrl-CS"/>
        </w:rPr>
      </w:pPr>
      <w:r w:rsidRPr="001A73D1">
        <w:rPr>
          <w:b/>
          <w:lang w:val="sr-Cyrl-CS"/>
        </w:rPr>
        <w:t>Ј</w:t>
      </w:r>
      <w:r w:rsidRPr="001A73D1">
        <w:rPr>
          <w:b/>
          <w:lang w:val="ru-RU"/>
        </w:rPr>
        <w:t>авна</w:t>
      </w:r>
      <w:r w:rsidR="003E29CD" w:rsidRPr="001A73D1">
        <w:rPr>
          <w:b/>
          <w:lang w:val="ru-RU"/>
        </w:rPr>
        <w:t xml:space="preserve"> </w:t>
      </w:r>
      <w:r w:rsidRPr="001A73D1">
        <w:rPr>
          <w:b/>
          <w:lang w:val="ru-RU"/>
        </w:rPr>
        <w:t>набавка</w:t>
      </w:r>
      <w:r w:rsidR="003E29CD" w:rsidRPr="001A73D1">
        <w:rPr>
          <w:b/>
          <w:lang w:val="ru-RU"/>
        </w:rPr>
        <w:t xml:space="preserve"> </w:t>
      </w:r>
      <w:r w:rsidR="009D5F78">
        <w:rPr>
          <w:b/>
          <w:lang w:val="ru-RU"/>
        </w:rPr>
        <w:t xml:space="preserve">мале вредности </w:t>
      </w:r>
      <w:r w:rsidRPr="001A73D1">
        <w:rPr>
          <w:b/>
          <w:lang w:val="ru-RU"/>
        </w:rPr>
        <w:t>број</w:t>
      </w:r>
      <w:r w:rsidR="003E29CD" w:rsidRPr="001A73D1">
        <w:rPr>
          <w:b/>
          <w:lang w:val="ru-RU"/>
        </w:rPr>
        <w:t>:</w:t>
      </w:r>
      <w:r w:rsidR="003E29CD" w:rsidRPr="001A73D1">
        <w:rPr>
          <w:b/>
          <w:lang w:val="sr-Cyrl-CS"/>
        </w:rPr>
        <w:t xml:space="preserve"> </w:t>
      </w:r>
      <w:r w:rsidR="004129AC" w:rsidRPr="001A73D1">
        <w:rPr>
          <w:b/>
        </w:rPr>
        <w:t>IV</w:t>
      </w:r>
      <w:r w:rsidR="003E29CD" w:rsidRPr="006A0842">
        <w:rPr>
          <w:b/>
          <w:lang w:val="sr-Cyrl-CS"/>
        </w:rPr>
        <w:t xml:space="preserve"> 04-404-</w:t>
      </w:r>
      <w:r w:rsidR="00DE20B7">
        <w:rPr>
          <w:b/>
          <w:lang w:val="sr-Cyrl-CS"/>
        </w:rPr>
        <w:t>1/</w:t>
      </w:r>
      <w:r w:rsidR="006A0842">
        <w:rPr>
          <w:b/>
          <w:lang w:val="sr-Cyrl-CS"/>
        </w:rPr>
        <w:t>1</w:t>
      </w:r>
      <w:r w:rsidR="006A0842" w:rsidRPr="006A0842">
        <w:rPr>
          <w:b/>
          <w:lang w:val="sr-Cyrl-CS"/>
        </w:rPr>
        <w:t>2</w:t>
      </w:r>
      <w:r w:rsidR="009D5F78">
        <w:rPr>
          <w:b/>
          <w:lang w:val="sr-Cyrl-CS"/>
        </w:rPr>
        <w:t>-</w:t>
      </w:r>
      <w:r w:rsidR="006A0842">
        <w:rPr>
          <w:b/>
          <w:lang w:val="sr-Cyrl-CS"/>
        </w:rPr>
        <w:t>20</w:t>
      </w:r>
      <w:r w:rsidR="006A0842" w:rsidRPr="006A0842">
        <w:rPr>
          <w:b/>
          <w:lang w:val="sr-Cyrl-CS"/>
        </w:rPr>
        <w:t>20</w:t>
      </w:r>
    </w:p>
    <w:p w:rsidR="003E29CD" w:rsidRDefault="003E29CD" w:rsidP="003E29CD">
      <w:pPr>
        <w:tabs>
          <w:tab w:val="left" w:pos="6690"/>
        </w:tabs>
        <w:jc w:val="center"/>
        <w:rPr>
          <w:b/>
          <w:lang w:val="ru-RU"/>
        </w:rPr>
      </w:pPr>
    </w:p>
    <w:p w:rsidR="001D50B3" w:rsidRPr="001A73D1" w:rsidRDefault="001D50B3" w:rsidP="003E29CD">
      <w:pPr>
        <w:tabs>
          <w:tab w:val="left" w:pos="6690"/>
        </w:tabs>
        <w:jc w:val="center"/>
        <w:rPr>
          <w:b/>
          <w:lang w:val="ru-RU"/>
        </w:rPr>
      </w:pPr>
    </w:p>
    <w:p w:rsidR="003E29CD" w:rsidRPr="001A73D1" w:rsidRDefault="003E29CD" w:rsidP="003E29CD">
      <w:pPr>
        <w:tabs>
          <w:tab w:val="left" w:pos="6690"/>
        </w:tabs>
        <w:jc w:val="center"/>
        <w:rPr>
          <w:b/>
          <w:lang w:val="ru-RU"/>
        </w:rPr>
      </w:pPr>
    </w:p>
    <w:p w:rsidR="003E29CD" w:rsidRPr="001A73D1" w:rsidRDefault="003E29CD" w:rsidP="003E29CD">
      <w:pPr>
        <w:tabs>
          <w:tab w:val="left" w:pos="6690"/>
        </w:tabs>
        <w:rPr>
          <w:b/>
          <w:lang w:val="ru-RU"/>
        </w:rPr>
      </w:pPr>
    </w:p>
    <w:p w:rsidR="003E29CD" w:rsidRDefault="003E29CD" w:rsidP="003E29CD">
      <w:pPr>
        <w:tabs>
          <w:tab w:val="left" w:pos="6690"/>
        </w:tabs>
        <w:jc w:val="center"/>
        <w:rPr>
          <w:b/>
          <w:lang w:val="ru-RU"/>
        </w:rPr>
      </w:pPr>
    </w:p>
    <w:p w:rsidR="001D50B3" w:rsidRDefault="001D50B3" w:rsidP="003E29CD">
      <w:pPr>
        <w:tabs>
          <w:tab w:val="left" w:pos="6690"/>
        </w:tabs>
        <w:jc w:val="center"/>
        <w:rPr>
          <w:b/>
          <w:lang w:val="ru-RU"/>
        </w:rPr>
      </w:pPr>
    </w:p>
    <w:p w:rsidR="001D50B3" w:rsidRDefault="001D50B3" w:rsidP="003E29CD">
      <w:pPr>
        <w:tabs>
          <w:tab w:val="left" w:pos="6690"/>
        </w:tabs>
        <w:jc w:val="center"/>
        <w:rPr>
          <w:b/>
          <w:lang w:val="ru-RU"/>
        </w:rPr>
      </w:pPr>
    </w:p>
    <w:p w:rsidR="00A4604F" w:rsidRDefault="00A4604F" w:rsidP="003E29CD">
      <w:pPr>
        <w:tabs>
          <w:tab w:val="left" w:pos="6690"/>
        </w:tabs>
        <w:jc w:val="center"/>
        <w:rPr>
          <w:b/>
          <w:lang w:val="ru-RU"/>
        </w:rPr>
      </w:pPr>
    </w:p>
    <w:p w:rsidR="003E29CD" w:rsidRPr="006A0842" w:rsidRDefault="003E29CD" w:rsidP="001D50B3">
      <w:pPr>
        <w:tabs>
          <w:tab w:val="left" w:pos="6690"/>
        </w:tabs>
        <w:rPr>
          <w:b/>
          <w:lang w:val="sr-Cyrl-CS"/>
        </w:rPr>
      </w:pPr>
    </w:p>
    <w:p w:rsidR="003E29CD" w:rsidRPr="001A73D1" w:rsidRDefault="003E29CD" w:rsidP="003E29CD">
      <w:pPr>
        <w:tabs>
          <w:tab w:val="left" w:pos="6690"/>
        </w:tabs>
        <w:jc w:val="center"/>
        <w:rPr>
          <w:b/>
          <w:lang w:val="ru-RU"/>
        </w:rPr>
      </w:pPr>
      <w:r w:rsidRPr="001A73D1">
        <w:rPr>
          <w:b/>
          <w:lang w:val="ru-RU"/>
        </w:rPr>
        <w:t>_______________________________</w:t>
      </w:r>
    </w:p>
    <w:p w:rsidR="003E29CD" w:rsidRDefault="002F5746" w:rsidP="003E29CD">
      <w:pPr>
        <w:tabs>
          <w:tab w:val="left" w:pos="6690"/>
        </w:tabs>
        <w:jc w:val="center"/>
        <w:outlineLvl w:val="0"/>
        <w:rPr>
          <w:b/>
          <w:lang w:val="sr-Cyrl-CS"/>
        </w:rPr>
      </w:pPr>
      <w:r w:rsidRPr="001A73D1">
        <w:rPr>
          <w:b/>
          <w:lang w:val="ru-RU"/>
        </w:rPr>
        <w:t>Нови</w:t>
      </w:r>
      <w:r w:rsidR="003E29CD" w:rsidRPr="001A73D1">
        <w:rPr>
          <w:b/>
          <w:lang w:val="ru-RU"/>
        </w:rPr>
        <w:t xml:space="preserve"> </w:t>
      </w:r>
      <w:r w:rsidRPr="001A73D1">
        <w:rPr>
          <w:b/>
          <w:lang w:val="ru-RU"/>
        </w:rPr>
        <w:t>Бечеј</w:t>
      </w:r>
      <w:r w:rsidR="003E29CD" w:rsidRPr="001A73D1">
        <w:rPr>
          <w:b/>
          <w:lang w:val="ru-RU"/>
        </w:rPr>
        <w:t>,</w:t>
      </w:r>
      <w:r w:rsidR="003E29CD" w:rsidRPr="001A73D1">
        <w:rPr>
          <w:b/>
          <w:lang w:val="sr-Cyrl-CS"/>
        </w:rPr>
        <w:t xml:space="preserve"> </w:t>
      </w:r>
      <w:r w:rsidR="006A0842">
        <w:rPr>
          <w:b/>
          <w:lang w:val="sr-Cyrl-CS"/>
        </w:rPr>
        <w:t>ју</w:t>
      </w:r>
      <w:r w:rsidR="006A0842">
        <w:rPr>
          <w:b/>
        </w:rPr>
        <w:t>н</w:t>
      </w:r>
      <w:r w:rsidR="00553D23">
        <w:rPr>
          <w:b/>
        </w:rPr>
        <w:t xml:space="preserve"> </w:t>
      </w:r>
      <w:r w:rsidR="006A0842">
        <w:rPr>
          <w:b/>
          <w:lang w:val="sr-Cyrl-CS"/>
        </w:rPr>
        <w:t>2020</w:t>
      </w:r>
      <w:r w:rsidR="003E29CD" w:rsidRPr="001A73D1">
        <w:rPr>
          <w:b/>
          <w:lang w:val="sr-Cyrl-CS"/>
        </w:rPr>
        <w:t xml:space="preserve">. </w:t>
      </w:r>
      <w:r w:rsidRPr="001A73D1">
        <w:rPr>
          <w:b/>
          <w:lang w:val="sr-Cyrl-CS"/>
        </w:rPr>
        <w:t>год</w:t>
      </w:r>
      <w:r w:rsidR="003E29CD" w:rsidRPr="001A73D1">
        <w:rPr>
          <w:b/>
          <w:lang w:val="sr-Cyrl-CS"/>
        </w:rPr>
        <w:t>.</w:t>
      </w:r>
    </w:p>
    <w:p w:rsidR="00DE218E" w:rsidRDefault="00DE218E" w:rsidP="003E29CD">
      <w:pPr>
        <w:tabs>
          <w:tab w:val="left" w:pos="6690"/>
        </w:tabs>
        <w:jc w:val="center"/>
        <w:outlineLvl w:val="0"/>
        <w:rPr>
          <w:b/>
          <w:lang w:val="sr-Cyrl-BA"/>
        </w:rPr>
      </w:pPr>
    </w:p>
    <w:p w:rsidR="00A4604F" w:rsidRDefault="00A70856" w:rsidP="003E29CD">
      <w:pPr>
        <w:tabs>
          <w:tab w:val="left" w:pos="6690"/>
        </w:tabs>
        <w:jc w:val="center"/>
        <w:outlineLvl w:val="0"/>
        <w:rPr>
          <w:b/>
          <w:lang w:val="sr-Cyrl-CS"/>
        </w:rPr>
      </w:pPr>
      <w:r>
        <w:rPr>
          <w:b/>
          <w:lang w:val="sr-Cyrl-BA"/>
        </w:rPr>
        <w:t xml:space="preserve">1 / </w:t>
      </w:r>
      <w:r w:rsidR="00544EB3">
        <w:rPr>
          <w:b/>
        </w:rPr>
        <w:t>37</w:t>
      </w:r>
    </w:p>
    <w:p w:rsidR="00DC6901" w:rsidRDefault="00DC6901" w:rsidP="003E29CD">
      <w:pPr>
        <w:tabs>
          <w:tab w:val="left" w:pos="6690"/>
        </w:tabs>
        <w:jc w:val="center"/>
        <w:outlineLvl w:val="0"/>
        <w:rPr>
          <w:b/>
        </w:rPr>
      </w:pPr>
    </w:p>
    <w:p w:rsidR="00BC338B" w:rsidRDefault="00BC338B" w:rsidP="003E29CD">
      <w:pPr>
        <w:tabs>
          <w:tab w:val="left" w:pos="6690"/>
        </w:tabs>
        <w:jc w:val="center"/>
        <w:outlineLvl w:val="0"/>
        <w:rPr>
          <w:b/>
        </w:rPr>
      </w:pPr>
    </w:p>
    <w:p w:rsidR="00BC338B" w:rsidRPr="00BC338B" w:rsidRDefault="00BC338B" w:rsidP="003E29CD">
      <w:pPr>
        <w:tabs>
          <w:tab w:val="left" w:pos="6690"/>
        </w:tabs>
        <w:jc w:val="center"/>
        <w:outlineLvl w:val="0"/>
        <w:rPr>
          <w:b/>
        </w:rPr>
      </w:pPr>
    </w:p>
    <w:p w:rsidR="00DC6901" w:rsidRPr="00E2388F" w:rsidRDefault="00DC6901" w:rsidP="003E29CD">
      <w:pPr>
        <w:tabs>
          <w:tab w:val="left" w:pos="6690"/>
        </w:tabs>
        <w:jc w:val="center"/>
        <w:outlineLvl w:val="0"/>
        <w:rPr>
          <w:b/>
        </w:rPr>
      </w:pPr>
    </w:p>
    <w:p w:rsidR="003E29CD" w:rsidRPr="003E4BC1" w:rsidRDefault="000A0D82" w:rsidP="006078EB">
      <w:pPr>
        <w:jc w:val="both"/>
        <w:rPr>
          <w:rFonts w:ascii="Arial" w:hAnsi="Arial" w:cs="Arial"/>
          <w:sz w:val="22"/>
          <w:szCs w:val="22"/>
          <w:lang w:val="sr-Cyrl-CS"/>
        </w:rPr>
      </w:pPr>
      <w:proofErr w:type="gramStart"/>
      <w:r w:rsidRPr="003E4BC1">
        <w:rPr>
          <w:rFonts w:ascii="Arial" w:eastAsia="TimesNewRomanPSMT" w:hAnsi="Arial" w:cs="Arial"/>
          <w:sz w:val="22"/>
          <w:szCs w:val="22"/>
        </w:rPr>
        <w:lastRenderedPageBreak/>
        <w:t>На основу чл.</w:t>
      </w:r>
      <w:proofErr w:type="gramEnd"/>
      <w:r w:rsidRPr="003E4BC1">
        <w:rPr>
          <w:rFonts w:ascii="Arial" w:eastAsia="TimesNewRomanPSMT" w:hAnsi="Arial" w:cs="Arial"/>
          <w:sz w:val="22"/>
          <w:szCs w:val="22"/>
        </w:rPr>
        <w:t xml:space="preserve"> 39. </w:t>
      </w:r>
      <w:proofErr w:type="gramStart"/>
      <w:r w:rsidRPr="003E4BC1">
        <w:rPr>
          <w:rFonts w:ascii="Arial" w:eastAsia="TimesNewRomanPSMT" w:hAnsi="Arial" w:cs="Arial"/>
          <w:sz w:val="22"/>
          <w:szCs w:val="22"/>
        </w:rPr>
        <w:t>и</w:t>
      </w:r>
      <w:proofErr w:type="gramEnd"/>
      <w:r w:rsidRPr="003E4BC1">
        <w:rPr>
          <w:rFonts w:ascii="Arial" w:eastAsia="TimesNewRomanPSMT" w:hAnsi="Arial" w:cs="Arial"/>
          <w:sz w:val="22"/>
          <w:szCs w:val="22"/>
        </w:rPr>
        <w:t xml:space="preserve"> 61. Закона о јавним набавкама („Сл. гласник РС” бр. 124/2012, </w:t>
      </w:r>
      <w:r w:rsidR="006C3F2D" w:rsidRPr="003E4BC1">
        <w:rPr>
          <w:rFonts w:ascii="Arial" w:eastAsia="TimesNewRomanPSMT" w:hAnsi="Arial" w:cs="Arial"/>
          <w:sz w:val="22"/>
          <w:szCs w:val="22"/>
        </w:rPr>
        <w:t xml:space="preserve">14/2015 и 68/2015 </w:t>
      </w:r>
      <w:r w:rsidRPr="003E4BC1">
        <w:rPr>
          <w:rFonts w:ascii="Arial" w:eastAsia="TimesNewRomanPSMT" w:hAnsi="Arial" w:cs="Arial"/>
          <w:sz w:val="22"/>
          <w:szCs w:val="22"/>
        </w:rPr>
        <w:t xml:space="preserve">у даљем тексту: Закон), чл. 6. </w:t>
      </w:r>
      <w:r w:rsidR="006078EB" w:rsidRPr="003E4BC1">
        <w:rPr>
          <w:rFonts w:ascii="Arial" w:hAnsi="Arial" w:cs="Arial"/>
          <w:sz w:val="22"/>
          <w:szCs w:val="22"/>
        </w:rPr>
        <w:t xml:space="preserve">Правилника о обавезним елементима конкурсне документације у поступцима јавних набавки и начину доказивања испуњености услова </w:t>
      </w:r>
      <w:r w:rsidR="006078EB" w:rsidRPr="003E4BC1">
        <w:rPr>
          <w:rFonts w:ascii="Arial" w:hAnsi="Arial" w:cs="Arial"/>
          <w:sz w:val="22"/>
          <w:szCs w:val="22"/>
          <w:lang w:val="sr-Cyrl-CS"/>
        </w:rPr>
        <w:t xml:space="preserve">(„Службени гласник РС“, број </w:t>
      </w:r>
      <w:r w:rsidR="006C3F2D" w:rsidRPr="003E4BC1">
        <w:rPr>
          <w:rFonts w:ascii="Arial" w:hAnsi="Arial" w:cs="Arial"/>
          <w:sz w:val="22"/>
          <w:szCs w:val="22"/>
        </w:rPr>
        <w:t>86/2015</w:t>
      </w:r>
      <w:r w:rsidR="006078EB" w:rsidRPr="003E4BC1">
        <w:rPr>
          <w:rFonts w:ascii="Arial" w:hAnsi="Arial" w:cs="Arial"/>
          <w:sz w:val="22"/>
          <w:szCs w:val="22"/>
          <w:lang w:val="sr-Cyrl-CS"/>
        </w:rPr>
        <w:t xml:space="preserve">), </w:t>
      </w:r>
      <w:r w:rsidR="002F5746" w:rsidRPr="003E4BC1">
        <w:rPr>
          <w:rFonts w:ascii="Arial" w:hAnsi="Arial" w:cs="Arial"/>
          <w:sz w:val="22"/>
          <w:szCs w:val="22"/>
          <w:lang w:val="sr-Cyrl-CS"/>
        </w:rPr>
        <w:t>Одлуке</w:t>
      </w:r>
      <w:r w:rsidR="003E29CD" w:rsidRPr="003E4BC1">
        <w:rPr>
          <w:rFonts w:ascii="Arial" w:hAnsi="Arial" w:cs="Arial"/>
          <w:sz w:val="22"/>
          <w:szCs w:val="22"/>
          <w:lang w:val="sr-Cyrl-CS"/>
        </w:rPr>
        <w:t xml:space="preserve"> </w:t>
      </w:r>
      <w:r w:rsidR="002F5746" w:rsidRPr="003E4BC1">
        <w:rPr>
          <w:rFonts w:ascii="Arial" w:hAnsi="Arial" w:cs="Arial"/>
          <w:sz w:val="22"/>
          <w:szCs w:val="22"/>
          <w:lang w:val="sr-Cyrl-CS"/>
        </w:rPr>
        <w:t>о</w:t>
      </w:r>
      <w:r w:rsidR="003E29CD" w:rsidRPr="003E4BC1">
        <w:rPr>
          <w:rFonts w:ascii="Arial" w:hAnsi="Arial" w:cs="Arial"/>
          <w:sz w:val="22"/>
          <w:szCs w:val="22"/>
          <w:lang w:val="sr-Cyrl-CS"/>
        </w:rPr>
        <w:t xml:space="preserve"> </w:t>
      </w:r>
      <w:r w:rsidR="002F5746" w:rsidRPr="003E4BC1">
        <w:rPr>
          <w:rFonts w:ascii="Arial" w:hAnsi="Arial" w:cs="Arial"/>
          <w:sz w:val="22"/>
          <w:szCs w:val="22"/>
          <w:lang w:val="sr-Cyrl-CS"/>
        </w:rPr>
        <w:t>покретању</w:t>
      </w:r>
      <w:r w:rsidR="003E29CD" w:rsidRPr="003E4BC1">
        <w:rPr>
          <w:rFonts w:ascii="Arial" w:hAnsi="Arial" w:cs="Arial"/>
          <w:sz w:val="22"/>
          <w:szCs w:val="22"/>
          <w:lang w:val="sr-Cyrl-CS"/>
        </w:rPr>
        <w:t xml:space="preserve"> </w:t>
      </w:r>
      <w:r w:rsidR="002F5746" w:rsidRPr="003E4BC1">
        <w:rPr>
          <w:rFonts w:ascii="Arial" w:hAnsi="Arial" w:cs="Arial"/>
          <w:sz w:val="22"/>
          <w:szCs w:val="22"/>
          <w:lang w:val="sr-Cyrl-CS"/>
        </w:rPr>
        <w:t>поступка</w:t>
      </w:r>
      <w:r w:rsidR="003E29CD" w:rsidRPr="003E4BC1">
        <w:rPr>
          <w:rFonts w:ascii="Arial" w:hAnsi="Arial" w:cs="Arial"/>
          <w:sz w:val="22"/>
          <w:szCs w:val="22"/>
          <w:lang w:val="sr-Cyrl-CS"/>
        </w:rPr>
        <w:t xml:space="preserve"> </w:t>
      </w:r>
      <w:r w:rsidR="002F5746" w:rsidRPr="003E4BC1">
        <w:rPr>
          <w:rFonts w:ascii="Arial" w:hAnsi="Arial" w:cs="Arial"/>
          <w:sz w:val="22"/>
          <w:szCs w:val="22"/>
          <w:lang w:val="sr-Cyrl-CS"/>
        </w:rPr>
        <w:t>јавне</w:t>
      </w:r>
      <w:r w:rsidR="003E29CD" w:rsidRPr="003E4BC1">
        <w:rPr>
          <w:rFonts w:ascii="Arial" w:hAnsi="Arial" w:cs="Arial"/>
          <w:sz w:val="22"/>
          <w:szCs w:val="22"/>
          <w:lang w:val="sr-Cyrl-CS"/>
        </w:rPr>
        <w:t xml:space="preserve"> </w:t>
      </w:r>
      <w:r w:rsidR="002F5746" w:rsidRPr="003E4BC1">
        <w:rPr>
          <w:rFonts w:ascii="Arial" w:hAnsi="Arial" w:cs="Arial"/>
          <w:sz w:val="22"/>
          <w:szCs w:val="22"/>
          <w:lang w:val="sr-Cyrl-CS"/>
        </w:rPr>
        <w:t>набавке</w:t>
      </w:r>
      <w:r w:rsidR="003E29CD" w:rsidRPr="003E4BC1">
        <w:rPr>
          <w:rFonts w:ascii="Arial" w:hAnsi="Arial" w:cs="Arial"/>
          <w:sz w:val="22"/>
          <w:szCs w:val="22"/>
          <w:lang w:val="sr-Cyrl-CS"/>
        </w:rPr>
        <w:t xml:space="preserve"> </w:t>
      </w:r>
      <w:r w:rsidRPr="003E4BC1">
        <w:rPr>
          <w:rFonts w:ascii="Arial" w:hAnsi="Arial" w:cs="Arial"/>
          <w:sz w:val="22"/>
          <w:szCs w:val="22"/>
          <w:lang w:val="sr-Cyrl-CS"/>
        </w:rPr>
        <w:t>ЈНМ</w:t>
      </w:r>
      <w:r w:rsidR="00116F80" w:rsidRPr="003E4BC1">
        <w:rPr>
          <w:rFonts w:ascii="Arial" w:hAnsi="Arial" w:cs="Arial"/>
          <w:sz w:val="22"/>
          <w:szCs w:val="22"/>
          <w:lang w:val="sr-Cyrl-CS"/>
        </w:rPr>
        <w:t xml:space="preserve">В </w:t>
      </w:r>
      <w:r w:rsidR="00566815" w:rsidRPr="003E4BC1">
        <w:rPr>
          <w:rFonts w:ascii="Arial" w:hAnsi="Arial" w:cs="Arial"/>
          <w:sz w:val="22"/>
          <w:szCs w:val="22"/>
          <w:lang w:val="sr-Cyrl-CS"/>
        </w:rPr>
        <w:t>б</w:t>
      </w:r>
      <w:r w:rsidR="00566815" w:rsidRPr="003E4BC1">
        <w:rPr>
          <w:rFonts w:ascii="Arial" w:hAnsi="Arial" w:cs="Arial"/>
          <w:sz w:val="22"/>
          <w:szCs w:val="22"/>
        </w:rPr>
        <w:t>рој IV 04-404-</w:t>
      </w:r>
      <w:r w:rsidR="006A0842">
        <w:rPr>
          <w:rFonts w:ascii="Arial" w:hAnsi="Arial" w:cs="Arial"/>
          <w:sz w:val="22"/>
          <w:szCs w:val="22"/>
          <w:lang w:val="sr-Cyrl-CS"/>
        </w:rPr>
        <w:t>1/12</w:t>
      </w:r>
      <w:r w:rsidR="00A72466">
        <w:rPr>
          <w:rFonts w:ascii="Arial" w:hAnsi="Arial" w:cs="Arial"/>
          <w:sz w:val="22"/>
          <w:szCs w:val="22"/>
          <w:lang w:val="sr-Cyrl-CS"/>
        </w:rPr>
        <w:t>-20</w:t>
      </w:r>
      <w:r w:rsidR="006A0842">
        <w:rPr>
          <w:rFonts w:ascii="Arial" w:hAnsi="Arial" w:cs="Arial"/>
          <w:sz w:val="22"/>
          <w:szCs w:val="22"/>
          <w:lang w:val="sr-Cyrl-CS"/>
        </w:rPr>
        <w:t>20</w:t>
      </w:r>
      <w:r w:rsidR="00644EF6" w:rsidRPr="003E4BC1">
        <w:rPr>
          <w:rFonts w:ascii="Arial" w:hAnsi="Arial" w:cs="Arial"/>
          <w:sz w:val="22"/>
          <w:szCs w:val="22"/>
          <w:lang w:val="sr-Cyrl-CS"/>
        </w:rPr>
        <w:t xml:space="preserve"> </w:t>
      </w:r>
      <w:r w:rsidR="002F5746" w:rsidRPr="003E4BC1">
        <w:rPr>
          <w:rFonts w:ascii="Arial" w:hAnsi="Arial" w:cs="Arial"/>
          <w:sz w:val="22"/>
          <w:szCs w:val="22"/>
          <w:lang w:val="sr-Cyrl-CS"/>
        </w:rPr>
        <w:t>и</w:t>
      </w:r>
      <w:r w:rsidR="003E29CD" w:rsidRPr="003E4BC1">
        <w:rPr>
          <w:rFonts w:ascii="Arial" w:hAnsi="Arial" w:cs="Arial"/>
          <w:sz w:val="22"/>
          <w:szCs w:val="22"/>
          <w:lang w:val="sr-Cyrl-CS"/>
        </w:rPr>
        <w:t xml:space="preserve"> </w:t>
      </w:r>
      <w:r w:rsidR="002F5746" w:rsidRPr="003E4BC1">
        <w:rPr>
          <w:rFonts w:ascii="Arial" w:hAnsi="Arial" w:cs="Arial"/>
          <w:sz w:val="22"/>
          <w:szCs w:val="22"/>
          <w:lang w:val="sr-Cyrl-CS"/>
        </w:rPr>
        <w:t>Решења</w:t>
      </w:r>
      <w:r w:rsidR="003E29CD" w:rsidRPr="003E4BC1">
        <w:rPr>
          <w:rFonts w:ascii="Arial" w:hAnsi="Arial" w:cs="Arial"/>
          <w:sz w:val="22"/>
          <w:szCs w:val="22"/>
          <w:lang w:val="sr-Cyrl-CS"/>
        </w:rPr>
        <w:t xml:space="preserve"> </w:t>
      </w:r>
      <w:r w:rsidR="002F5746" w:rsidRPr="003E4BC1">
        <w:rPr>
          <w:rFonts w:ascii="Arial" w:hAnsi="Arial" w:cs="Arial"/>
          <w:sz w:val="22"/>
          <w:szCs w:val="22"/>
          <w:lang w:val="sr-Cyrl-CS"/>
        </w:rPr>
        <w:t>о</w:t>
      </w:r>
      <w:r w:rsidR="003E29CD" w:rsidRPr="003E4BC1">
        <w:rPr>
          <w:rFonts w:ascii="Arial" w:hAnsi="Arial" w:cs="Arial"/>
          <w:sz w:val="22"/>
          <w:szCs w:val="22"/>
          <w:lang w:val="sr-Cyrl-CS"/>
        </w:rPr>
        <w:t xml:space="preserve"> </w:t>
      </w:r>
      <w:r w:rsidR="002F5746" w:rsidRPr="003E4BC1">
        <w:rPr>
          <w:rFonts w:ascii="Arial" w:hAnsi="Arial" w:cs="Arial"/>
          <w:sz w:val="22"/>
          <w:szCs w:val="22"/>
          <w:lang w:val="sr-Cyrl-CS"/>
        </w:rPr>
        <w:t>образовању</w:t>
      </w:r>
      <w:r w:rsidR="003E29CD" w:rsidRPr="003E4BC1">
        <w:rPr>
          <w:rFonts w:ascii="Arial" w:hAnsi="Arial" w:cs="Arial"/>
          <w:sz w:val="22"/>
          <w:szCs w:val="22"/>
          <w:lang w:val="sr-Cyrl-CS"/>
        </w:rPr>
        <w:t xml:space="preserve"> </w:t>
      </w:r>
      <w:r w:rsidR="002F5746" w:rsidRPr="003E4BC1">
        <w:rPr>
          <w:rFonts w:ascii="Arial" w:hAnsi="Arial" w:cs="Arial"/>
          <w:sz w:val="22"/>
          <w:szCs w:val="22"/>
          <w:lang w:val="sr-Cyrl-CS"/>
        </w:rPr>
        <w:t>Комисије</w:t>
      </w:r>
      <w:r w:rsidR="003E29CD" w:rsidRPr="003E4BC1">
        <w:rPr>
          <w:rFonts w:ascii="Arial" w:hAnsi="Arial" w:cs="Arial"/>
          <w:sz w:val="22"/>
          <w:szCs w:val="22"/>
          <w:lang w:val="sr-Cyrl-CS"/>
        </w:rPr>
        <w:t xml:space="preserve"> </w:t>
      </w:r>
      <w:r w:rsidR="00E2388F">
        <w:rPr>
          <w:rFonts w:ascii="Arial" w:hAnsi="Arial" w:cs="Arial"/>
          <w:sz w:val="22"/>
          <w:szCs w:val="22"/>
          <w:lang w:val="sr-Cyrl-CS"/>
        </w:rPr>
        <w:t>за спровођење поступка</w:t>
      </w:r>
      <w:r w:rsidR="003E29CD" w:rsidRPr="003E4BC1">
        <w:rPr>
          <w:rFonts w:ascii="Arial" w:hAnsi="Arial" w:cs="Arial"/>
          <w:sz w:val="22"/>
          <w:szCs w:val="22"/>
          <w:lang w:val="sr-Cyrl-CS"/>
        </w:rPr>
        <w:t xml:space="preserve">, </w:t>
      </w:r>
      <w:r w:rsidR="002F5746" w:rsidRPr="003E4BC1">
        <w:rPr>
          <w:rFonts w:ascii="Arial" w:hAnsi="Arial" w:cs="Arial"/>
          <w:sz w:val="22"/>
          <w:szCs w:val="22"/>
          <w:lang w:val="sr-Cyrl-CS"/>
        </w:rPr>
        <w:t>б</w:t>
      </w:r>
      <w:r w:rsidR="002F5746" w:rsidRPr="003E4BC1">
        <w:rPr>
          <w:rFonts w:ascii="Arial" w:hAnsi="Arial" w:cs="Arial"/>
          <w:sz w:val="22"/>
          <w:szCs w:val="22"/>
        </w:rPr>
        <w:t>рој</w:t>
      </w:r>
      <w:r w:rsidR="003E29CD" w:rsidRPr="003E4BC1">
        <w:rPr>
          <w:rFonts w:ascii="Arial" w:hAnsi="Arial" w:cs="Arial"/>
          <w:sz w:val="22"/>
          <w:szCs w:val="22"/>
        </w:rPr>
        <w:t xml:space="preserve"> </w:t>
      </w:r>
      <w:r w:rsidR="004129AC" w:rsidRPr="003E4BC1">
        <w:rPr>
          <w:rFonts w:ascii="Arial" w:hAnsi="Arial" w:cs="Arial"/>
          <w:sz w:val="22"/>
          <w:szCs w:val="22"/>
        </w:rPr>
        <w:t>IV</w:t>
      </w:r>
      <w:r w:rsidR="003E29CD" w:rsidRPr="003E4BC1">
        <w:rPr>
          <w:rFonts w:ascii="Arial" w:hAnsi="Arial" w:cs="Arial"/>
          <w:sz w:val="22"/>
          <w:szCs w:val="22"/>
        </w:rPr>
        <w:t xml:space="preserve"> 04-404-</w:t>
      </w:r>
      <w:r w:rsidR="006A0842">
        <w:rPr>
          <w:rFonts w:ascii="Arial" w:hAnsi="Arial" w:cs="Arial"/>
          <w:sz w:val="22"/>
          <w:szCs w:val="22"/>
          <w:lang w:val="sr-Cyrl-CS"/>
        </w:rPr>
        <w:t>1/12-2020</w:t>
      </w:r>
      <w:r w:rsidR="003E29CD" w:rsidRPr="003E4BC1">
        <w:rPr>
          <w:rFonts w:ascii="Arial" w:hAnsi="Arial" w:cs="Arial"/>
          <w:sz w:val="22"/>
          <w:szCs w:val="22"/>
          <w:lang w:val="it-IT"/>
        </w:rPr>
        <w:t>,</w:t>
      </w:r>
      <w:r w:rsidR="003E29CD" w:rsidRPr="003E4BC1">
        <w:rPr>
          <w:rFonts w:ascii="Arial" w:hAnsi="Arial" w:cs="Arial"/>
          <w:sz w:val="22"/>
          <w:szCs w:val="22"/>
          <w:lang w:val="sr-Cyrl-CS"/>
        </w:rPr>
        <w:t xml:space="preserve"> </w:t>
      </w:r>
      <w:r w:rsidR="002F5746" w:rsidRPr="003E4BC1">
        <w:rPr>
          <w:rFonts w:ascii="Arial" w:hAnsi="Arial" w:cs="Arial"/>
          <w:sz w:val="22"/>
          <w:szCs w:val="22"/>
          <w:lang w:val="sr-Cyrl-CS"/>
        </w:rPr>
        <w:t>Комисија</w:t>
      </w:r>
      <w:r w:rsidR="003E29CD" w:rsidRPr="003E4BC1">
        <w:rPr>
          <w:rFonts w:ascii="Arial" w:hAnsi="Arial" w:cs="Arial"/>
          <w:sz w:val="22"/>
          <w:szCs w:val="22"/>
          <w:lang w:val="sr-Cyrl-CS"/>
        </w:rPr>
        <w:t xml:space="preserve"> </w:t>
      </w:r>
      <w:r w:rsidR="00DE218E" w:rsidRPr="003E4BC1">
        <w:rPr>
          <w:rFonts w:ascii="Arial" w:hAnsi="Arial" w:cs="Arial"/>
          <w:sz w:val="22"/>
          <w:szCs w:val="22"/>
          <w:lang w:val="sr-Cyrl-CS"/>
        </w:rPr>
        <w:t>Општин</w:t>
      </w:r>
      <w:r w:rsidR="00320733" w:rsidRPr="003E4BC1">
        <w:rPr>
          <w:rFonts w:ascii="Arial" w:hAnsi="Arial" w:cs="Arial"/>
          <w:sz w:val="22"/>
          <w:szCs w:val="22"/>
          <w:lang w:val="sr-Cyrl-CS"/>
        </w:rPr>
        <w:t xml:space="preserve">е </w:t>
      </w:r>
      <w:r w:rsidR="00566815" w:rsidRPr="003E4BC1">
        <w:rPr>
          <w:rFonts w:ascii="Arial" w:hAnsi="Arial" w:cs="Arial"/>
          <w:sz w:val="22"/>
          <w:szCs w:val="22"/>
          <w:lang w:val="sr-Cyrl-CS"/>
        </w:rPr>
        <w:t>Нови Бечеј</w:t>
      </w:r>
      <w:r w:rsidR="00175594" w:rsidRPr="003E4BC1">
        <w:rPr>
          <w:rFonts w:ascii="Arial" w:hAnsi="Arial" w:cs="Arial"/>
          <w:sz w:val="22"/>
          <w:szCs w:val="22"/>
        </w:rPr>
        <w:t xml:space="preserve"> именована</w:t>
      </w:r>
      <w:r w:rsidR="00566815" w:rsidRPr="003E4BC1">
        <w:rPr>
          <w:rFonts w:ascii="Arial" w:hAnsi="Arial" w:cs="Arial"/>
          <w:sz w:val="22"/>
          <w:szCs w:val="22"/>
          <w:lang w:val="sr-Cyrl-CS"/>
        </w:rPr>
        <w:t xml:space="preserve"> </w:t>
      </w:r>
      <w:r w:rsidR="002F5746" w:rsidRPr="003E4BC1">
        <w:rPr>
          <w:rFonts w:ascii="Arial" w:hAnsi="Arial" w:cs="Arial"/>
          <w:sz w:val="22"/>
          <w:szCs w:val="22"/>
          <w:lang w:val="sr-Cyrl-CS"/>
        </w:rPr>
        <w:t>за</w:t>
      </w:r>
      <w:r w:rsidR="003E29CD" w:rsidRPr="003E4BC1">
        <w:rPr>
          <w:rFonts w:ascii="Arial" w:hAnsi="Arial" w:cs="Arial"/>
          <w:sz w:val="22"/>
          <w:szCs w:val="22"/>
          <w:lang w:val="sr-Cyrl-CS"/>
        </w:rPr>
        <w:t xml:space="preserve"> </w:t>
      </w:r>
      <w:r w:rsidR="002F5746" w:rsidRPr="003E4BC1">
        <w:rPr>
          <w:rFonts w:ascii="Arial" w:hAnsi="Arial" w:cs="Arial"/>
          <w:sz w:val="22"/>
          <w:szCs w:val="22"/>
          <w:lang w:val="sr-Cyrl-CS"/>
        </w:rPr>
        <w:t>спровођење</w:t>
      </w:r>
      <w:r w:rsidR="003E29CD" w:rsidRPr="003E4BC1">
        <w:rPr>
          <w:rFonts w:ascii="Arial" w:hAnsi="Arial" w:cs="Arial"/>
          <w:sz w:val="22"/>
          <w:szCs w:val="22"/>
          <w:lang w:val="sr-Cyrl-CS"/>
        </w:rPr>
        <w:t xml:space="preserve"> </w:t>
      </w:r>
      <w:r w:rsidR="002F5746" w:rsidRPr="003E4BC1">
        <w:rPr>
          <w:rFonts w:ascii="Arial" w:hAnsi="Arial" w:cs="Arial"/>
          <w:sz w:val="22"/>
          <w:szCs w:val="22"/>
          <w:lang w:val="sr-Cyrl-CS"/>
        </w:rPr>
        <w:t>поступка</w:t>
      </w:r>
      <w:r w:rsidR="003E29CD" w:rsidRPr="003E4BC1">
        <w:rPr>
          <w:rFonts w:ascii="Arial" w:hAnsi="Arial" w:cs="Arial"/>
          <w:sz w:val="22"/>
          <w:szCs w:val="22"/>
          <w:lang w:val="sr-Cyrl-CS"/>
        </w:rPr>
        <w:t xml:space="preserve"> </w:t>
      </w:r>
      <w:r w:rsidR="00175594" w:rsidRPr="003E4BC1">
        <w:rPr>
          <w:rFonts w:ascii="Arial" w:hAnsi="Arial" w:cs="Arial"/>
          <w:sz w:val="22"/>
          <w:szCs w:val="22"/>
          <w:lang w:val="sr-Cyrl-CS"/>
        </w:rPr>
        <w:t xml:space="preserve">предметне </w:t>
      </w:r>
      <w:r w:rsidR="002F5746" w:rsidRPr="003E4BC1">
        <w:rPr>
          <w:rFonts w:ascii="Arial" w:hAnsi="Arial" w:cs="Arial"/>
          <w:sz w:val="22"/>
          <w:szCs w:val="22"/>
          <w:lang w:val="sr-Cyrl-CS"/>
        </w:rPr>
        <w:t>јавне</w:t>
      </w:r>
      <w:r w:rsidR="003E29CD" w:rsidRPr="003E4BC1">
        <w:rPr>
          <w:rFonts w:ascii="Arial" w:hAnsi="Arial" w:cs="Arial"/>
          <w:sz w:val="22"/>
          <w:szCs w:val="22"/>
          <w:lang w:val="sr-Cyrl-CS"/>
        </w:rPr>
        <w:t xml:space="preserve"> </w:t>
      </w:r>
      <w:proofErr w:type="gramStart"/>
      <w:r w:rsidR="002F5746" w:rsidRPr="003E4BC1">
        <w:rPr>
          <w:rFonts w:ascii="Arial" w:hAnsi="Arial" w:cs="Arial"/>
          <w:sz w:val="22"/>
          <w:szCs w:val="22"/>
          <w:lang w:val="sr-Cyrl-CS"/>
        </w:rPr>
        <w:t>набавке</w:t>
      </w:r>
      <w:r w:rsidR="000515F7" w:rsidRPr="003E4BC1">
        <w:rPr>
          <w:rFonts w:ascii="Arial" w:hAnsi="Arial" w:cs="Arial"/>
          <w:sz w:val="22"/>
          <w:szCs w:val="22"/>
        </w:rPr>
        <w:t xml:space="preserve"> </w:t>
      </w:r>
      <w:r w:rsidR="003E29CD" w:rsidRPr="003E4BC1">
        <w:rPr>
          <w:rFonts w:ascii="Arial" w:hAnsi="Arial" w:cs="Arial"/>
          <w:sz w:val="22"/>
          <w:szCs w:val="22"/>
          <w:lang w:val="sr-Cyrl-CS"/>
        </w:rPr>
        <w:t xml:space="preserve"> </w:t>
      </w:r>
      <w:r w:rsidR="002F5746" w:rsidRPr="003E4BC1">
        <w:rPr>
          <w:rFonts w:ascii="Arial" w:hAnsi="Arial" w:cs="Arial"/>
          <w:sz w:val="22"/>
          <w:szCs w:val="22"/>
          <w:lang w:val="sr-Cyrl-CS"/>
        </w:rPr>
        <w:t>п</w:t>
      </w:r>
      <w:proofErr w:type="gramEnd"/>
      <w:r w:rsidR="003E29CD" w:rsidRPr="003E4BC1">
        <w:rPr>
          <w:rFonts w:ascii="Arial" w:hAnsi="Arial" w:cs="Arial"/>
          <w:sz w:val="22"/>
          <w:szCs w:val="22"/>
          <w:lang w:val="sr-Cyrl-CS"/>
        </w:rPr>
        <w:t xml:space="preserve"> </w:t>
      </w:r>
      <w:r w:rsidR="002F5746" w:rsidRPr="003E4BC1">
        <w:rPr>
          <w:rFonts w:ascii="Arial" w:hAnsi="Arial" w:cs="Arial"/>
          <w:sz w:val="22"/>
          <w:szCs w:val="22"/>
          <w:lang w:val="sr-Cyrl-CS"/>
        </w:rPr>
        <w:t>р</w:t>
      </w:r>
      <w:r w:rsidR="003E29CD" w:rsidRPr="003E4BC1">
        <w:rPr>
          <w:rFonts w:ascii="Arial" w:hAnsi="Arial" w:cs="Arial"/>
          <w:sz w:val="22"/>
          <w:szCs w:val="22"/>
          <w:lang w:val="sr-Cyrl-CS"/>
        </w:rPr>
        <w:t xml:space="preserve"> </w:t>
      </w:r>
      <w:r w:rsidR="002F5746" w:rsidRPr="003E4BC1">
        <w:rPr>
          <w:rFonts w:ascii="Arial" w:hAnsi="Arial" w:cs="Arial"/>
          <w:sz w:val="22"/>
          <w:szCs w:val="22"/>
          <w:lang w:val="sr-Cyrl-CS"/>
        </w:rPr>
        <w:t>и</w:t>
      </w:r>
      <w:r w:rsidR="003E29CD" w:rsidRPr="003E4BC1">
        <w:rPr>
          <w:rFonts w:ascii="Arial" w:hAnsi="Arial" w:cs="Arial"/>
          <w:sz w:val="22"/>
          <w:szCs w:val="22"/>
          <w:lang w:val="sr-Cyrl-CS"/>
        </w:rPr>
        <w:t xml:space="preserve"> </w:t>
      </w:r>
      <w:r w:rsidR="002F5746" w:rsidRPr="003E4BC1">
        <w:rPr>
          <w:rFonts w:ascii="Arial" w:hAnsi="Arial" w:cs="Arial"/>
          <w:sz w:val="22"/>
          <w:szCs w:val="22"/>
          <w:lang w:val="sr-Cyrl-CS"/>
        </w:rPr>
        <w:t>п</w:t>
      </w:r>
      <w:r w:rsidR="003E29CD" w:rsidRPr="003E4BC1">
        <w:rPr>
          <w:rFonts w:ascii="Arial" w:hAnsi="Arial" w:cs="Arial"/>
          <w:sz w:val="22"/>
          <w:szCs w:val="22"/>
          <w:lang w:val="sr-Cyrl-CS"/>
        </w:rPr>
        <w:t xml:space="preserve"> </w:t>
      </w:r>
      <w:r w:rsidR="002F5746" w:rsidRPr="003E4BC1">
        <w:rPr>
          <w:rFonts w:ascii="Arial" w:hAnsi="Arial" w:cs="Arial"/>
          <w:sz w:val="22"/>
          <w:szCs w:val="22"/>
          <w:lang w:val="sr-Cyrl-CS"/>
        </w:rPr>
        <w:t>р</w:t>
      </w:r>
      <w:r w:rsidR="003E29CD" w:rsidRPr="003E4BC1">
        <w:rPr>
          <w:rFonts w:ascii="Arial" w:hAnsi="Arial" w:cs="Arial"/>
          <w:sz w:val="22"/>
          <w:szCs w:val="22"/>
          <w:lang w:val="sr-Cyrl-CS"/>
        </w:rPr>
        <w:t xml:space="preserve"> </w:t>
      </w:r>
      <w:r w:rsidR="002F5746" w:rsidRPr="003E4BC1">
        <w:rPr>
          <w:rFonts w:ascii="Arial" w:hAnsi="Arial" w:cs="Arial"/>
          <w:sz w:val="22"/>
          <w:szCs w:val="22"/>
          <w:lang w:val="sr-Cyrl-CS"/>
        </w:rPr>
        <w:t>е</w:t>
      </w:r>
      <w:r w:rsidR="003E29CD" w:rsidRPr="003E4BC1">
        <w:rPr>
          <w:rFonts w:ascii="Arial" w:hAnsi="Arial" w:cs="Arial"/>
          <w:sz w:val="22"/>
          <w:szCs w:val="22"/>
          <w:lang w:val="sr-Cyrl-CS"/>
        </w:rPr>
        <w:t xml:space="preserve"> </w:t>
      </w:r>
      <w:r w:rsidR="002F5746" w:rsidRPr="003E4BC1">
        <w:rPr>
          <w:rFonts w:ascii="Arial" w:hAnsi="Arial" w:cs="Arial"/>
          <w:sz w:val="22"/>
          <w:szCs w:val="22"/>
          <w:lang w:val="sr-Cyrl-CS"/>
        </w:rPr>
        <w:t>м</w:t>
      </w:r>
      <w:r w:rsidR="003E29CD" w:rsidRPr="003E4BC1">
        <w:rPr>
          <w:rFonts w:ascii="Arial" w:hAnsi="Arial" w:cs="Arial"/>
          <w:sz w:val="22"/>
          <w:szCs w:val="22"/>
          <w:lang w:val="sr-Cyrl-CS"/>
        </w:rPr>
        <w:t xml:space="preserve"> </w:t>
      </w:r>
      <w:r w:rsidR="002F5746" w:rsidRPr="003E4BC1">
        <w:rPr>
          <w:rFonts w:ascii="Arial" w:hAnsi="Arial" w:cs="Arial"/>
          <w:sz w:val="22"/>
          <w:szCs w:val="22"/>
          <w:lang w:val="sr-Cyrl-CS"/>
        </w:rPr>
        <w:t>и</w:t>
      </w:r>
      <w:r w:rsidR="003E29CD" w:rsidRPr="003E4BC1">
        <w:rPr>
          <w:rFonts w:ascii="Arial" w:hAnsi="Arial" w:cs="Arial"/>
          <w:sz w:val="22"/>
          <w:szCs w:val="22"/>
          <w:lang w:val="sr-Cyrl-CS"/>
        </w:rPr>
        <w:t xml:space="preserve"> </w:t>
      </w:r>
      <w:r w:rsidR="002F5746" w:rsidRPr="003E4BC1">
        <w:rPr>
          <w:rFonts w:ascii="Arial" w:hAnsi="Arial" w:cs="Arial"/>
          <w:sz w:val="22"/>
          <w:szCs w:val="22"/>
          <w:lang w:val="sr-Cyrl-CS"/>
        </w:rPr>
        <w:t>л</w:t>
      </w:r>
      <w:r w:rsidR="003E29CD" w:rsidRPr="003E4BC1">
        <w:rPr>
          <w:rFonts w:ascii="Arial" w:hAnsi="Arial" w:cs="Arial"/>
          <w:sz w:val="22"/>
          <w:szCs w:val="22"/>
          <w:lang w:val="sr-Cyrl-CS"/>
        </w:rPr>
        <w:t xml:space="preserve"> </w:t>
      </w:r>
      <w:r w:rsidR="002F5746" w:rsidRPr="003E4BC1">
        <w:rPr>
          <w:rFonts w:ascii="Arial" w:hAnsi="Arial" w:cs="Arial"/>
          <w:sz w:val="22"/>
          <w:szCs w:val="22"/>
          <w:lang w:val="sr-Cyrl-CS"/>
        </w:rPr>
        <w:t>а</w:t>
      </w:r>
      <w:r w:rsidR="003E29CD" w:rsidRPr="003E4BC1">
        <w:rPr>
          <w:rFonts w:ascii="Arial" w:hAnsi="Arial" w:cs="Arial"/>
          <w:sz w:val="22"/>
          <w:szCs w:val="22"/>
          <w:lang w:val="sr-Cyrl-CS"/>
        </w:rPr>
        <w:t xml:space="preserve">   </w:t>
      </w:r>
      <w:r w:rsidR="002F5746" w:rsidRPr="003E4BC1">
        <w:rPr>
          <w:rFonts w:ascii="Arial" w:hAnsi="Arial" w:cs="Arial"/>
          <w:sz w:val="22"/>
          <w:szCs w:val="22"/>
          <w:lang w:val="sr-Cyrl-CS"/>
        </w:rPr>
        <w:t>ј</w:t>
      </w:r>
      <w:r w:rsidR="003E29CD" w:rsidRPr="003E4BC1">
        <w:rPr>
          <w:rFonts w:ascii="Arial" w:hAnsi="Arial" w:cs="Arial"/>
          <w:sz w:val="22"/>
          <w:szCs w:val="22"/>
          <w:lang w:val="sr-Cyrl-CS"/>
        </w:rPr>
        <w:t xml:space="preserve"> </w:t>
      </w:r>
      <w:r w:rsidR="002F5746" w:rsidRPr="003E4BC1">
        <w:rPr>
          <w:rFonts w:ascii="Arial" w:hAnsi="Arial" w:cs="Arial"/>
          <w:sz w:val="22"/>
          <w:szCs w:val="22"/>
          <w:lang w:val="sr-Cyrl-CS"/>
        </w:rPr>
        <w:t>е</w:t>
      </w:r>
    </w:p>
    <w:p w:rsidR="003E29CD" w:rsidRPr="003E4BC1" w:rsidRDefault="003E29CD" w:rsidP="003E29CD">
      <w:pPr>
        <w:tabs>
          <w:tab w:val="left" w:pos="6690"/>
        </w:tabs>
        <w:rPr>
          <w:rFonts w:ascii="Arial" w:hAnsi="Arial" w:cs="Arial"/>
          <w:b/>
          <w:sz w:val="22"/>
          <w:szCs w:val="22"/>
          <w:lang w:val="sr-Cyrl-CS"/>
        </w:rPr>
      </w:pPr>
    </w:p>
    <w:p w:rsidR="001D50B3" w:rsidRPr="006A0842" w:rsidRDefault="001D50B3" w:rsidP="001D50B3">
      <w:pPr>
        <w:tabs>
          <w:tab w:val="left" w:pos="6690"/>
        </w:tabs>
        <w:jc w:val="center"/>
        <w:outlineLvl w:val="0"/>
        <w:rPr>
          <w:rFonts w:ascii="Arial" w:hAnsi="Arial" w:cs="Arial"/>
          <w:b/>
          <w:sz w:val="22"/>
          <w:szCs w:val="22"/>
          <w:lang w:val="sr-Cyrl-CS"/>
        </w:rPr>
      </w:pPr>
      <w:r w:rsidRPr="003E4BC1">
        <w:rPr>
          <w:rFonts w:ascii="Arial" w:hAnsi="Arial" w:cs="Arial"/>
          <w:b/>
          <w:sz w:val="22"/>
          <w:szCs w:val="22"/>
          <w:lang w:val="sr-Latn-CS"/>
        </w:rPr>
        <w:t>КОНКУРСН</w:t>
      </w:r>
      <w:r w:rsidRPr="006A0842">
        <w:rPr>
          <w:rFonts w:ascii="Arial" w:hAnsi="Arial" w:cs="Arial"/>
          <w:b/>
          <w:sz w:val="22"/>
          <w:szCs w:val="22"/>
          <w:lang w:val="sr-Cyrl-CS"/>
        </w:rPr>
        <w:t>У</w:t>
      </w:r>
      <w:r w:rsidRPr="003E4BC1">
        <w:rPr>
          <w:rFonts w:ascii="Arial" w:hAnsi="Arial" w:cs="Arial"/>
          <w:b/>
          <w:sz w:val="22"/>
          <w:szCs w:val="22"/>
          <w:lang w:val="sr-Latn-CS"/>
        </w:rPr>
        <w:t xml:space="preserve"> ДОКУМЕНТАЦИЈ</w:t>
      </w:r>
      <w:r w:rsidRPr="006A0842">
        <w:rPr>
          <w:rFonts w:ascii="Arial" w:hAnsi="Arial" w:cs="Arial"/>
          <w:b/>
          <w:sz w:val="22"/>
          <w:szCs w:val="22"/>
          <w:lang w:val="sr-Cyrl-CS"/>
        </w:rPr>
        <w:t>У</w:t>
      </w:r>
    </w:p>
    <w:p w:rsidR="001D50B3" w:rsidRPr="003E4BC1" w:rsidRDefault="001D50B3" w:rsidP="001D50B3">
      <w:pPr>
        <w:tabs>
          <w:tab w:val="left" w:pos="6690"/>
        </w:tabs>
        <w:jc w:val="center"/>
        <w:outlineLvl w:val="0"/>
        <w:rPr>
          <w:rFonts w:ascii="Arial" w:hAnsi="Arial" w:cs="Arial"/>
          <w:b/>
          <w:sz w:val="22"/>
          <w:szCs w:val="22"/>
          <w:lang w:val="sr-Cyrl-CS"/>
        </w:rPr>
      </w:pPr>
      <w:r w:rsidRPr="003E4BC1">
        <w:rPr>
          <w:rFonts w:ascii="Arial" w:hAnsi="Arial" w:cs="Arial"/>
          <w:b/>
          <w:sz w:val="22"/>
          <w:szCs w:val="22"/>
          <w:lang w:val="sr-Cyrl-CS"/>
        </w:rPr>
        <w:t xml:space="preserve">ЗА ЈАВНУ НАБАВКУ </w:t>
      </w:r>
      <w:r w:rsidR="00E61F37" w:rsidRPr="003E4BC1">
        <w:rPr>
          <w:rFonts w:ascii="Arial" w:hAnsi="Arial" w:cs="Arial"/>
          <w:b/>
          <w:sz w:val="22"/>
          <w:szCs w:val="22"/>
          <w:lang w:val="sr-Cyrl-CS"/>
        </w:rPr>
        <w:t>ДОБАРА</w:t>
      </w:r>
    </w:p>
    <w:p w:rsidR="00A52F37" w:rsidRPr="003E4BC1" w:rsidRDefault="00DC6901" w:rsidP="00A52F37">
      <w:pPr>
        <w:tabs>
          <w:tab w:val="left" w:pos="6690"/>
        </w:tabs>
        <w:jc w:val="center"/>
        <w:outlineLvl w:val="0"/>
        <w:rPr>
          <w:rFonts w:ascii="Arial" w:hAnsi="Arial" w:cs="Arial"/>
          <w:b/>
          <w:sz w:val="22"/>
          <w:szCs w:val="22"/>
          <w:lang w:val="sr-Cyrl-CS"/>
        </w:rPr>
      </w:pPr>
      <w:r w:rsidRPr="003E4BC1">
        <w:rPr>
          <w:rFonts w:ascii="Arial" w:hAnsi="Arial" w:cs="Arial"/>
          <w:b/>
          <w:sz w:val="22"/>
          <w:szCs w:val="22"/>
          <w:lang w:val="sr-Cyrl-CS"/>
        </w:rPr>
        <w:t xml:space="preserve">Грађевински материјал за потребе извођења јавних радова </w:t>
      </w:r>
    </w:p>
    <w:p w:rsidR="003E29CD" w:rsidRPr="003E4BC1" w:rsidRDefault="003E29CD" w:rsidP="003E29CD">
      <w:pPr>
        <w:tabs>
          <w:tab w:val="left" w:pos="6690"/>
        </w:tabs>
        <w:rPr>
          <w:rFonts w:ascii="Arial" w:hAnsi="Arial" w:cs="Arial"/>
          <w:b/>
          <w:sz w:val="22"/>
          <w:szCs w:val="22"/>
          <w:lang w:val="ru-RU"/>
        </w:rPr>
      </w:pPr>
    </w:p>
    <w:p w:rsidR="006078EB" w:rsidRPr="003E4BC1" w:rsidRDefault="002F5746" w:rsidP="003E29CD">
      <w:pPr>
        <w:tabs>
          <w:tab w:val="left" w:pos="6690"/>
        </w:tabs>
        <w:outlineLvl w:val="0"/>
        <w:rPr>
          <w:rFonts w:ascii="Arial" w:hAnsi="Arial" w:cs="Arial"/>
          <w:b/>
          <w:sz w:val="22"/>
          <w:szCs w:val="22"/>
          <w:lang w:val="ru-RU"/>
        </w:rPr>
      </w:pPr>
      <w:r w:rsidRPr="003E4BC1">
        <w:rPr>
          <w:rFonts w:ascii="Arial" w:hAnsi="Arial" w:cs="Arial"/>
          <w:b/>
          <w:sz w:val="22"/>
          <w:szCs w:val="22"/>
          <w:lang w:val="sr-Cyrl-CS"/>
        </w:rPr>
        <w:t>Конкурсна</w:t>
      </w:r>
      <w:r w:rsidR="003E29CD" w:rsidRPr="003E4BC1">
        <w:rPr>
          <w:rFonts w:ascii="Arial" w:hAnsi="Arial" w:cs="Arial"/>
          <w:b/>
          <w:sz w:val="22"/>
          <w:szCs w:val="22"/>
          <w:lang w:val="sr-Cyrl-CS"/>
        </w:rPr>
        <w:t xml:space="preserve"> </w:t>
      </w:r>
      <w:r w:rsidRPr="003E4BC1">
        <w:rPr>
          <w:rFonts w:ascii="Arial" w:hAnsi="Arial" w:cs="Arial"/>
          <w:b/>
          <w:sz w:val="22"/>
          <w:szCs w:val="22"/>
          <w:lang w:val="sr-Cyrl-CS"/>
        </w:rPr>
        <w:t>документација</w:t>
      </w:r>
      <w:r w:rsidR="003E29CD" w:rsidRPr="003E4BC1">
        <w:rPr>
          <w:rFonts w:ascii="Arial" w:hAnsi="Arial" w:cs="Arial"/>
          <w:b/>
          <w:sz w:val="22"/>
          <w:szCs w:val="22"/>
          <w:lang w:val="sr-Cyrl-CS"/>
        </w:rPr>
        <w:t xml:space="preserve"> </w:t>
      </w:r>
      <w:r w:rsidRPr="003E4BC1">
        <w:rPr>
          <w:rFonts w:ascii="Arial" w:hAnsi="Arial" w:cs="Arial"/>
          <w:b/>
          <w:sz w:val="22"/>
          <w:szCs w:val="22"/>
          <w:lang w:val="sr-Cyrl-CS"/>
        </w:rPr>
        <w:t>садржи</w:t>
      </w:r>
      <w:r w:rsidR="003E29CD" w:rsidRPr="003E4BC1">
        <w:rPr>
          <w:rFonts w:ascii="Arial" w:hAnsi="Arial" w:cs="Arial"/>
          <w:b/>
          <w:sz w:val="22"/>
          <w:szCs w:val="22"/>
          <w:lang w:val="ru-RU"/>
        </w:rPr>
        <w:t>:</w:t>
      </w:r>
    </w:p>
    <w:tbl>
      <w:tblPr>
        <w:tblW w:w="10421" w:type="dxa"/>
        <w:tblInd w:w="-30" w:type="dxa"/>
        <w:tblLayout w:type="fixed"/>
        <w:tblLook w:val="0000"/>
      </w:tblPr>
      <w:tblGrid>
        <w:gridCol w:w="1751"/>
        <w:gridCol w:w="6855"/>
        <w:gridCol w:w="1815"/>
      </w:tblGrid>
      <w:tr w:rsidR="006C3F2D" w:rsidRPr="003E4BC1" w:rsidTr="006C3F2D">
        <w:trPr>
          <w:trHeight w:val="265"/>
        </w:trPr>
        <w:tc>
          <w:tcPr>
            <w:tcW w:w="1751" w:type="dxa"/>
            <w:tcBorders>
              <w:top w:val="single" w:sz="4" w:space="0" w:color="000000"/>
              <w:left w:val="single" w:sz="4" w:space="0" w:color="000000"/>
              <w:bottom w:val="single" w:sz="4" w:space="0" w:color="000000"/>
            </w:tcBorders>
            <w:shd w:val="clear" w:color="auto" w:fill="auto"/>
          </w:tcPr>
          <w:p w:rsidR="006C3F2D" w:rsidRPr="003E4BC1" w:rsidRDefault="006C3F2D" w:rsidP="006C3F2D">
            <w:pPr>
              <w:jc w:val="both"/>
              <w:rPr>
                <w:rFonts w:ascii="Arial" w:eastAsia="TimesNewRomanPSMT" w:hAnsi="Arial" w:cs="Arial"/>
                <w:lang w:val="sr-Cyrl-CS"/>
              </w:rPr>
            </w:pPr>
          </w:p>
          <w:p w:rsidR="006C3F2D" w:rsidRPr="003E4BC1" w:rsidRDefault="006C3F2D" w:rsidP="006C3F2D">
            <w:pPr>
              <w:jc w:val="both"/>
              <w:rPr>
                <w:rFonts w:ascii="Arial" w:eastAsia="TimesNewRomanPSMT" w:hAnsi="Arial" w:cs="Arial"/>
              </w:rPr>
            </w:pPr>
            <w:r w:rsidRPr="003E4BC1">
              <w:rPr>
                <w:rFonts w:ascii="Arial" w:eastAsia="TimesNewRomanPSMT" w:hAnsi="Arial" w:cs="Arial"/>
                <w:sz w:val="22"/>
                <w:szCs w:val="22"/>
                <w:lang w:val="sr-Cyrl-CS"/>
              </w:rPr>
              <w:t>Поглавље:</w:t>
            </w:r>
          </w:p>
        </w:tc>
        <w:tc>
          <w:tcPr>
            <w:tcW w:w="6855" w:type="dxa"/>
            <w:tcBorders>
              <w:top w:val="single" w:sz="4" w:space="0" w:color="000000"/>
              <w:left w:val="single" w:sz="4" w:space="0" w:color="000000"/>
              <w:bottom w:val="single" w:sz="4" w:space="0" w:color="000000"/>
            </w:tcBorders>
            <w:shd w:val="clear" w:color="auto" w:fill="auto"/>
          </w:tcPr>
          <w:p w:rsidR="006C3F2D" w:rsidRPr="003E4BC1" w:rsidRDefault="006C3F2D" w:rsidP="006C3F2D">
            <w:pPr>
              <w:rPr>
                <w:rFonts w:ascii="Arial" w:eastAsia="TimesNewRomanPSMT" w:hAnsi="Arial" w:cs="Arial"/>
              </w:rPr>
            </w:pPr>
          </w:p>
          <w:p w:rsidR="006C3F2D" w:rsidRPr="003E4BC1" w:rsidRDefault="006C3F2D" w:rsidP="006C3F2D">
            <w:pPr>
              <w:rPr>
                <w:rFonts w:ascii="Arial" w:eastAsia="TimesNewRomanPSMT" w:hAnsi="Arial" w:cs="Arial"/>
              </w:rPr>
            </w:pPr>
            <w:r w:rsidRPr="003E4BC1">
              <w:rPr>
                <w:rFonts w:ascii="Arial" w:eastAsia="TimesNewRomanPSMT" w:hAnsi="Arial" w:cs="Arial"/>
                <w:sz w:val="22"/>
                <w:szCs w:val="22"/>
              </w:rPr>
              <w:t>Назив</w:t>
            </w:r>
            <w:r w:rsidRPr="003E4BC1">
              <w:rPr>
                <w:rFonts w:ascii="Arial" w:eastAsia="TimesNewRomanPSMT" w:hAnsi="Arial" w:cs="Arial"/>
                <w:sz w:val="22"/>
                <w:szCs w:val="22"/>
                <w:lang w:val="sr-Cyrl-CS"/>
              </w:rPr>
              <w:t xml:space="preserve"> поглавља:</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C3F2D" w:rsidRPr="003E4BC1" w:rsidRDefault="006C3F2D" w:rsidP="006C3F2D">
            <w:pPr>
              <w:jc w:val="center"/>
              <w:rPr>
                <w:rFonts w:ascii="Arial" w:eastAsia="TimesNewRomanPSMT" w:hAnsi="Arial" w:cs="Arial"/>
              </w:rPr>
            </w:pPr>
          </w:p>
          <w:p w:rsidR="006C3F2D" w:rsidRPr="003E4BC1" w:rsidRDefault="006C3F2D" w:rsidP="006C3F2D">
            <w:pPr>
              <w:jc w:val="center"/>
              <w:rPr>
                <w:rFonts w:ascii="Arial" w:hAnsi="Arial" w:cs="Arial"/>
                <w:bCs/>
                <w:iCs/>
              </w:rPr>
            </w:pPr>
            <w:r w:rsidRPr="003E4BC1">
              <w:rPr>
                <w:rFonts w:ascii="Arial" w:eastAsia="TimesNewRomanPSMT" w:hAnsi="Arial" w:cs="Arial"/>
                <w:sz w:val="22"/>
                <w:szCs w:val="22"/>
              </w:rPr>
              <w:t>страна:</w:t>
            </w:r>
          </w:p>
        </w:tc>
      </w:tr>
      <w:tr w:rsidR="006C3F2D" w:rsidRPr="003E4BC1" w:rsidTr="006C3F2D">
        <w:trPr>
          <w:trHeight w:val="276"/>
        </w:trPr>
        <w:tc>
          <w:tcPr>
            <w:tcW w:w="1751" w:type="dxa"/>
            <w:tcBorders>
              <w:top w:val="single" w:sz="4" w:space="0" w:color="000000"/>
              <w:left w:val="single" w:sz="4" w:space="0" w:color="000000"/>
              <w:bottom w:val="single" w:sz="4" w:space="0" w:color="000000"/>
            </w:tcBorders>
            <w:shd w:val="clear" w:color="auto" w:fill="auto"/>
          </w:tcPr>
          <w:p w:rsidR="006C3F2D" w:rsidRPr="003E4BC1" w:rsidRDefault="006C3F2D" w:rsidP="006C3F2D">
            <w:pPr>
              <w:snapToGrid w:val="0"/>
              <w:jc w:val="center"/>
              <w:rPr>
                <w:rFonts w:ascii="Arial" w:eastAsia="TimesNewRomanPSMT" w:hAnsi="Arial" w:cs="Arial"/>
              </w:rPr>
            </w:pPr>
            <w:r w:rsidRPr="003E4BC1">
              <w:rPr>
                <w:rFonts w:ascii="Arial" w:hAnsi="Arial" w:cs="Arial"/>
                <w:bCs/>
                <w:iCs/>
                <w:sz w:val="22"/>
                <w:szCs w:val="22"/>
              </w:rPr>
              <w:t>I</w:t>
            </w:r>
          </w:p>
        </w:tc>
        <w:tc>
          <w:tcPr>
            <w:tcW w:w="6855" w:type="dxa"/>
            <w:tcBorders>
              <w:top w:val="single" w:sz="4" w:space="0" w:color="000000"/>
              <w:left w:val="single" w:sz="4" w:space="0" w:color="000000"/>
              <w:bottom w:val="single" w:sz="4" w:space="0" w:color="000000"/>
            </w:tcBorders>
            <w:shd w:val="clear" w:color="auto" w:fill="auto"/>
          </w:tcPr>
          <w:p w:rsidR="006C3F2D" w:rsidRPr="001E062B" w:rsidRDefault="001E062B" w:rsidP="006C3F2D">
            <w:pPr>
              <w:rPr>
                <w:rFonts w:ascii="Arial" w:eastAsia="TimesNewRomanPSMT" w:hAnsi="Arial" w:cs="Arial"/>
              </w:rPr>
            </w:pPr>
            <w:r>
              <w:rPr>
                <w:rFonts w:ascii="Arial" w:eastAsia="TimesNewRomanPSMT" w:hAnsi="Arial" w:cs="Arial"/>
                <w:sz w:val="22"/>
                <w:szCs w:val="22"/>
              </w:rPr>
              <w:t>Општи подаци о јавној набавци</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C3F2D" w:rsidRPr="003E4BC1" w:rsidRDefault="006C3F2D" w:rsidP="006C3F2D">
            <w:pPr>
              <w:jc w:val="center"/>
              <w:rPr>
                <w:rFonts w:ascii="Arial" w:eastAsia="TimesNewRomanPSMT" w:hAnsi="Arial" w:cs="Arial"/>
              </w:rPr>
            </w:pPr>
            <w:r w:rsidRPr="003E4BC1">
              <w:rPr>
                <w:rFonts w:ascii="Arial" w:eastAsia="TimesNewRomanPSMT" w:hAnsi="Arial" w:cs="Arial"/>
                <w:sz w:val="22"/>
                <w:szCs w:val="22"/>
              </w:rPr>
              <w:t>3</w:t>
            </w:r>
          </w:p>
        </w:tc>
      </w:tr>
      <w:tr w:rsidR="006C3F2D" w:rsidRPr="003E4BC1" w:rsidTr="006C3F2D">
        <w:trPr>
          <w:trHeight w:val="276"/>
        </w:trPr>
        <w:tc>
          <w:tcPr>
            <w:tcW w:w="1751" w:type="dxa"/>
            <w:tcBorders>
              <w:top w:val="single" w:sz="4" w:space="0" w:color="000000"/>
              <w:left w:val="single" w:sz="4" w:space="0" w:color="000000"/>
              <w:bottom w:val="single" w:sz="4" w:space="0" w:color="000000"/>
            </w:tcBorders>
            <w:shd w:val="clear" w:color="auto" w:fill="auto"/>
          </w:tcPr>
          <w:p w:rsidR="006C3F2D" w:rsidRPr="003E4BC1" w:rsidRDefault="006C3F2D" w:rsidP="006C3F2D">
            <w:pPr>
              <w:snapToGrid w:val="0"/>
              <w:jc w:val="center"/>
              <w:rPr>
                <w:rFonts w:ascii="Arial" w:eastAsia="TimesNewRomanPSMT" w:hAnsi="Arial" w:cs="Arial"/>
              </w:rPr>
            </w:pPr>
            <w:r w:rsidRPr="003E4BC1">
              <w:rPr>
                <w:rFonts w:ascii="Arial" w:hAnsi="Arial" w:cs="Arial"/>
                <w:bCs/>
                <w:iCs/>
                <w:sz w:val="22"/>
                <w:szCs w:val="22"/>
              </w:rPr>
              <w:t>II</w:t>
            </w:r>
          </w:p>
        </w:tc>
        <w:tc>
          <w:tcPr>
            <w:tcW w:w="6855" w:type="dxa"/>
            <w:tcBorders>
              <w:top w:val="single" w:sz="4" w:space="0" w:color="000000"/>
              <w:left w:val="single" w:sz="4" w:space="0" w:color="000000"/>
              <w:bottom w:val="single" w:sz="4" w:space="0" w:color="000000"/>
            </w:tcBorders>
            <w:shd w:val="clear" w:color="auto" w:fill="auto"/>
          </w:tcPr>
          <w:p w:rsidR="006C3F2D" w:rsidRPr="003E4BC1" w:rsidRDefault="001E062B" w:rsidP="006C3F2D">
            <w:pPr>
              <w:snapToGrid w:val="0"/>
              <w:jc w:val="both"/>
              <w:rPr>
                <w:rFonts w:ascii="Arial" w:eastAsia="TimesNewRomanPSMT" w:hAnsi="Arial" w:cs="Arial"/>
              </w:rPr>
            </w:pPr>
            <w:r>
              <w:rPr>
                <w:rFonts w:ascii="Arial" w:eastAsia="TimesNewRomanPSMT" w:hAnsi="Arial" w:cs="Arial"/>
                <w:sz w:val="22"/>
                <w:szCs w:val="22"/>
              </w:rPr>
              <w:t>Подаци о</w:t>
            </w:r>
            <w:r w:rsidR="006C3F2D" w:rsidRPr="003E4BC1">
              <w:rPr>
                <w:rFonts w:ascii="Arial" w:eastAsia="TimesNewRomanPSMT" w:hAnsi="Arial" w:cs="Arial"/>
                <w:sz w:val="22"/>
                <w:szCs w:val="22"/>
              </w:rPr>
              <w:t xml:space="preserve"> предмету јавне набавке</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C3F2D" w:rsidRPr="003E4BC1" w:rsidRDefault="001E062B" w:rsidP="006C3F2D">
            <w:pPr>
              <w:snapToGrid w:val="0"/>
              <w:jc w:val="center"/>
              <w:rPr>
                <w:rFonts w:ascii="Arial" w:hAnsi="Arial" w:cs="Arial"/>
                <w:bCs/>
                <w:iCs/>
                <w:lang w:val="sr-Cyrl-BA"/>
              </w:rPr>
            </w:pPr>
            <w:r>
              <w:rPr>
                <w:rFonts w:ascii="Arial" w:eastAsia="TimesNewRomanPSMT" w:hAnsi="Arial" w:cs="Arial"/>
                <w:sz w:val="22"/>
                <w:szCs w:val="22"/>
                <w:lang w:val="sr-Cyrl-BA"/>
              </w:rPr>
              <w:t>3</w:t>
            </w:r>
          </w:p>
        </w:tc>
      </w:tr>
      <w:tr w:rsidR="006C3F2D" w:rsidRPr="003E4BC1" w:rsidTr="006C3F2D">
        <w:trPr>
          <w:trHeight w:val="839"/>
        </w:trPr>
        <w:tc>
          <w:tcPr>
            <w:tcW w:w="1751" w:type="dxa"/>
            <w:tcBorders>
              <w:top w:val="single" w:sz="4" w:space="0" w:color="000000"/>
              <w:left w:val="single" w:sz="4" w:space="0" w:color="000000"/>
              <w:bottom w:val="single" w:sz="4" w:space="0" w:color="000000"/>
            </w:tcBorders>
            <w:shd w:val="clear" w:color="auto" w:fill="auto"/>
          </w:tcPr>
          <w:p w:rsidR="006C3F2D" w:rsidRPr="003E4BC1" w:rsidRDefault="006C3F2D" w:rsidP="006C3F2D">
            <w:pPr>
              <w:snapToGrid w:val="0"/>
              <w:rPr>
                <w:rFonts w:ascii="Arial" w:eastAsia="TimesNewRomanPSMT" w:hAnsi="Arial" w:cs="Arial"/>
              </w:rPr>
            </w:pPr>
          </w:p>
          <w:p w:rsidR="006C3F2D" w:rsidRPr="003E4BC1" w:rsidRDefault="006C3F2D" w:rsidP="006C3F2D">
            <w:pPr>
              <w:snapToGrid w:val="0"/>
              <w:rPr>
                <w:rFonts w:ascii="Arial" w:eastAsia="TimesNewRomanPSMT" w:hAnsi="Arial" w:cs="Arial"/>
              </w:rPr>
            </w:pPr>
          </w:p>
          <w:p w:rsidR="006C3F2D" w:rsidRPr="003E4BC1" w:rsidRDefault="006C3F2D" w:rsidP="006C3F2D">
            <w:pPr>
              <w:snapToGrid w:val="0"/>
              <w:rPr>
                <w:rFonts w:ascii="Arial" w:eastAsia="TimesNewRomanPSMT" w:hAnsi="Arial" w:cs="Arial"/>
              </w:rPr>
            </w:pPr>
            <w:r w:rsidRPr="003E4BC1">
              <w:rPr>
                <w:rFonts w:ascii="Arial" w:eastAsia="TimesNewRomanPSMT" w:hAnsi="Arial" w:cs="Arial"/>
                <w:sz w:val="22"/>
                <w:szCs w:val="22"/>
              </w:rPr>
              <w:t xml:space="preserve">           III</w:t>
            </w:r>
          </w:p>
        </w:tc>
        <w:tc>
          <w:tcPr>
            <w:tcW w:w="6855" w:type="dxa"/>
            <w:tcBorders>
              <w:top w:val="single" w:sz="4" w:space="0" w:color="000000"/>
              <w:left w:val="single" w:sz="4" w:space="0" w:color="000000"/>
              <w:bottom w:val="single" w:sz="4" w:space="0" w:color="000000"/>
            </w:tcBorders>
            <w:shd w:val="clear" w:color="auto" w:fill="auto"/>
          </w:tcPr>
          <w:p w:rsidR="006C3F2D" w:rsidRPr="003E4BC1" w:rsidRDefault="006C3F2D" w:rsidP="006C3F2D">
            <w:pPr>
              <w:snapToGrid w:val="0"/>
              <w:jc w:val="both"/>
              <w:rPr>
                <w:rFonts w:ascii="Arial" w:eastAsia="TimesNewRomanPSMT" w:hAnsi="Arial" w:cs="Arial"/>
              </w:rPr>
            </w:pPr>
            <w:r w:rsidRPr="003E4BC1">
              <w:rPr>
                <w:rFonts w:ascii="Arial" w:eastAsia="TimesNewRomanPSMT" w:hAnsi="Arial" w:cs="Arial"/>
                <w:sz w:val="22"/>
                <w:szCs w:val="22"/>
              </w:rPr>
              <w:t>Врста, техничке карактеристике, квалитет, количина и опис добара, начин спровођења контроле и обезбеђења гаранције квалитета, време испоруке добара, евентуалне додатне услуге и сл.</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C3F2D" w:rsidRPr="003E4BC1" w:rsidRDefault="006C3F2D" w:rsidP="006C3F2D">
            <w:pPr>
              <w:snapToGrid w:val="0"/>
              <w:jc w:val="center"/>
              <w:rPr>
                <w:rFonts w:ascii="Arial" w:eastAsia="TimesNewRomanPSMT" w:hAnsi="Arial" w:cs="Arial"/>
              </w:rPr>
            </w:pPr>
          </w:p>
          <w:p w:rsidR="006C3F2D" w:rsidRPr="003E4BC1" w:rsidRDefault="001E062B" w:rsidP="006C3F2D">
            <w:pPr>
              <w:snapToGrid w:val="0"/>
              <w:jc w:val="center"/>
              <w:rPr>
                <w:rFonts w:ascii="Arial" w:eastAsia="TimesNewRomanPSMT" w:hAnsi="Arial" w:cs="Arial"/>
                <w:lang w:val="sr-Cyrl-BA"/>
              </w:rPr>
            </w:pPr>
            <w:r>
              <w:rPr>
                <w:rFonts w:ascii="Arial" w:eastAsia="TimesNewRomanPSMT" w:hAnsi="Arial" w:cs="Arial"/>
                <w:sz w:val="22"/>
                <w:szCs w:val="22"/>
                <w:lang w:val="sr-Cyrl-BA"/>
              </w:rPr>
              <w:t>4</w:t>
            </w:r>
          </w:p>
          <w:p w:rsidR="006C3F2D" w:rsidRPr="003E4BC1" w:rsidRDefault="006C3F2D" w:rsidP="006C3F2D">
            <w:pPr>
              <w:snapToGrid w:val="0"/>
              <w:jc w:val="center"/>
              <w:rPr>
                <w:rFonts w:ascii="Arial" w:eastAsia="TimesNewRomanPSMT" w:hAnsi="Arial" w:cs="Arial"/>
              </w:rPr>
            </w:pPr>
          </w:p>
        </w:tc>
      </w:tr>
      <w:tr w:rsidR="006C3F2D" w:rsidRPr="003E4BC1" w:rsidTr="006C3F2D">
        <w:trPr>
          <w:trHeight w:val="542"/>
        </w:trPr>
        <w:tc>
          <w:tcPr>
            <w:tcW w:w="1751" w:type="dxa"/>
            <w:tcBorders>
              <w:top w:val="single" w:sz="4" w:space="0" w:color="000000"/>
              <w:left w:val="single" w:sz="4" w:space="0" w:color="000000"/>
              <w:bottom w:val="single" w:sz="4" w:space="0" w:color="000000"/>
            </w:tcBorders>
            <w:shd w:val="clear" w:color="auto" w:fill="auto"/>
          </w:tcPr>
          <w:p w:rsidR="006C3F2D" w:rsidRPr="003E4BC1" w:rsidRDefault="006C3F2D" w:rsidP="006C3F2D">
            <w:pPr>
              <w:snapToGrid w:val="0"/>
              <w:rPr>
                <w:rFonts w:ascii="Arial" w:eastAsia="TimesNewRomanPSMT" w:hAnsi="Arial" w:cs="Arial"/>
              </w:rPr>
            </w:pPr>
          </w:p>
          <w:p w:rsidR="006C3F2D" w:rsidRPr="003E4BC1" w:rsidRDefault="006C3F2D" w:rsidP="006C3F2D">
            <w:pPr>
              <w:snapToGrid w:val="0"/>
              <w:jc w:val="center"/>
              <w:rPr>
                <w:rFonts w:ascii="Arial" w:eastAsia="TimesNewRomanPSMT" w:hAnsi="Arial" w:cs="Arial"/>
              </w:rPr>
            </w:pPr>
            <w:r w:rsidRPr="003E4BC1">
              <w:rPr>
                <w:rFonts w:ascii="Arial" w:hAnsi="Arial" w:cs="Arial"/>
                <w:bCs/>
                <w:iCs/>
                <w:sz w:val="22"/>
                <w:szCs w:val="22"/>
              </w:rPr>
              <w:t>I</w:t>
            </w:r>
            <w:r w:rsidRPr="003E4BC1">
              <w:rPr>
                <w:rFonts w:ascii="Arial" w:eastAsia="TimesNewRomanPSMT" w:hAnsi="Arial" w:cs="Arial"/>
                <w:sz w:val="22"/>
                <w:szCs w:val="22"/>
              </w:rPr>
              <w:t>V</w:t>
            </w:r>
          </w:p>
        </w:tc>
        <w:tc>
          <w:tcPr>
            <w:tcW w:w="6855" w:type="dxa"/>
            <w:tcBorders>
              <w:top w:val="single" w:sz="4" w:space="0" w:color="000000"/>
              <w:left w:val="single" w:sz="4" w:space="0" w:color="000000"/>
              <w:bottom w:val="single" w:sz="4" w:space="0" w:color="000000"/>
            </w:tcBorders>
            <w:shd w:val="clear" w:color="auto" w:fill="auto"/>
          </w:tcPr>
          <w:p w:rsidR="006C3F2D" w:rsidRPr="003E4BC1" w:rsidRDefault="006C3F2D" w:rsidP="006C3F2D">
            <w:pPr>
              <w:snapToGrid w:val="0"/>
              <w:jc w:val="both"/>
              <w:rPr>
                <w:rFonts w:ascii="Arial" w:eastAsia="TimesNewRomanPSMT" w:hAnsi="Arial" w:cs="Arial"/>
              </w:rPr>
            </w:pPr>
          </w:p>
          <w:p w:rsidR="006C3F2D" w:rsidRPr="003E4BC1" w:rsidRDefault="006C3F2D" w:rsidP="006C3F2D">
            <w:pPr>
              <w:snapToGrid w:val="0"/>
              <w:jc w:val="both"/>
              <w:rPr>
                <w:rFonts w:ascii="Arial" w:eastAsia="TimesNewRomanPSMT" w:hAnsi="Arial" w:cs="Arial"/>
              </w:rPr>
            </w:pPr>
            <w:r w:rsidRPr="003E4BC1">
              <w:rPr>
                <w:rFonts w:ascii="Arial" w:eastAsia="TimesNewRomanPSMT" w:hAnsi="Arial" w:cs="Arial"/>
                <w:sz w:val="22"/>
                <w:szCs w:val="22"/>
              </w:rPr>
              <w:t xml:space="preserve">Техничка документација и прилози </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C3F2D" w:rsidRPr="003E4BC1" w:rsidRDefault="006C3F2D" w:rsidP="006C3F2D">
            <w:pPr>
              <w:snapToGrid w:val="0"/>
              <w:jc w:val="center"/>
              <w:rPr>
                <w:rFonts w:ascii="Arial" w:eastAsia="TimesNewRomanPSMT" w:hAnsi="Arial" w:cs="Arial"/>
              </w:rPr>
            </w:pPr>
          </w:p>
          <w:p w:rsidR="006C3F2D" w:rsidRPr="001E062B" w:rsidRDefault="001E062B" w:rsidP="006C3F2D">
            <w:pPr>
              <w:snapToGrid w:val="0"/>
              <w:jc w:val="center"/>
              <w:rPr>
                <w:rFonts w:ascii="Arial" w:eastAsia="TimesNewRomanPSMT" w:hAnsi="Arial" w:cs="Arial"/>
              </w:rPr>
            </w:pPr>
            <w:r>
              <w:rPr>
                <w:rFonts w:ascii="Arial" w:eastAsia="TimesNewRomanPSMT" w:hAnsi="Arial" w:cs="Arial"/>
                <w:sz w:val="22"/>
                <w:szCs w:val="22"/>
              </w:rPr>
              <w:t>7</w:t>
            </w:r>
          </w:p>
        </w:tc>
      </w:tr>
      <w:tr w:rsidR="006C3F2D" w:rsidRPr="003E4BC1" w:rsidTr="006C3F2D">
        <w:trPr>
          <w:trHeight w:val="577"/>
        </w:trPr>
        <w:tc>
          <w:tcPr>
            <w:tcW w:w="1751" w:type="dxa"/>
            <w:tcBorders>
              <w:top w:val="single" w:sz="4" w:space="0" w:color="000000"/>
              <w:left w:val="single" w:sz="4" w:space="0" w:color="000000"/>
              <w:bottom w:val="single" w:sz="4" w:space="0" w:color="000000"/>
            </w:tcBorders>
            <w:shd w:val="clear" w:color="auto" w:fill="auto"/>
          </w:tcPr>
          <w:p w:rsidR="006C3F2D" w:rsidRPr="003E4BC1" w:rsidRDefault="006C3F2D" w:rsidP="006C3F2D">
            <w:pPr>
              <w:snapToGrid w:val="0"/>
              <w:jc w:val="center"/>
              <w:rPr>
                <w:rFonts w:ascii="Arial" w:eastAsia="TimesNewRomanPSMT" w:hAnsi="Arial" w:cs="Arial"/>
              </w:rPr>
            </w:pPr>
          </w:p>
          <w:p w:rsidR="006C3F2D" w:rsidRPr="003E4BC1" w:rsidRDefault="006C3F2D" w:rsidP="006C3F2D">
            <w:pPr>
              <w:snapToGrid w:val="0"/>
              <w:rPr>
                <w:rFonts w:ascii="Arial" w:eastAsia="TimesNewRomanPSMT" w:hAnsi="Arial" w:cs="Arial"/>
              </w:rPr>
            </w:pPr>
          </w:p>
          <w:p w:rsidR="006C3F2D" w:rsidRPr="003E4BC1" w:rsidRDefault="006C3F2D" w:rsidP="006C3F2D">
            <w:pPr>
              <w:snapToGrid w:val="0"/>
              <w:jc w:val="center"/>
              <w:rPr>
                <w:rFonts w:ascii="Arial" w:eastAsia="TimesNewRomanPSMT" w:hAnsi="Arial" w:cs="Arial"/>
              </w:rPr>
            </w:pPr>
            <w:r w:rsidRPr="003E4BC1">
              <w:rPr>
                <w:rFonts w:ascii="Arial" w:eastAsia="TimesNewRomanPSMT" w:hAnsi="Arial" w:cs="Arial"/>
                <w:sz w:val="22"/>
                <w:szCs w:val="22"/>
              </w:rPr>
              <w:t>V</w:t>
            </w:r>
          </w:p>
        </w:tc>
        <w:tc>
          <w:tcPr>
            <w:tcW w:w="6855" w:type="dxa"/>
            <w:tcBorders>
              <w:top w:val="single" w:sz="4" w:space="0" w:color="000000"/>
              <w:left w:val="single" w:sz="4" w:space="0" w:color="000000"/>
              <w:bottom w:val="single" w:sz="4" w:space="0" w:color="000000"/>
            </w:tcBorders>
            <w:shd w:val="clear" w:color="auto" w:fill="auto"/>
          </w:tcPr>
          <w:p w:rsidR="006C3F2D" w:rsidRPr="003E4BC1" w:rsidRDefault="006C3F2D" w:rsidP="004F68B8">
            <w:pPr>
              <w:snapToGrid w:val="0"/>
              <w:jc w:val="both"/>
              <w:rPr>
                <w:rFonts w:ascii="Arial" w:eastAsia="TimesNewRomanPSMT" w:hAnsi="Arial" w:cs="Arial"/>
              </w:rPr>
            </w:pPr>
            <w:r w:rsidRPr="003E4BC1">
              <w:rPr>
                <w:rFonts w:ascii="Arial" w:eastAsia="TimesNewRomanPSMT" w:hAnsi="Arial" w:cs="Arial"/>
                <w:sz w:val="22"/>
                <w:szCs w:val="22"/>
              </w:rPr>
              <w:t xml:space="preserve">Услови за учешће у поступку јавне набавке из чл. 75. </w:t>
            </w:r>
            <w:proofErr w:type="gramStart"/>
            <w:r w:rsidRPr="003E4BC1">
              <w:rPr>
                <w:rFonts w:ascii="Arial" w:eastAsia="TimesNewRomanPSMT" w:hAnsi="Arial" w:cs="Arial"/>
                <w:sz w:val="22"/>
                <w:szCs w:val="22"/>
              </w:rPr>
              <w:t>и</w:t>
            </w:r>
            <w:proofErr w:type="gramEnd"/>
            <w:r w:rsidRPr="003E4BC1">
              <w:rPr>
                <w:rFonts w:ascii="Arial" w:eastAsia="TimesNewRomanPSMT" w:hAnsi="Arial" w:cs="Arial"/>
                <w:sz w:val="22"/>
                <w:szCs w:val="22"/>
              </w:rPr>
              <w:t xml:space="preserve"> 76. Закона и Упутство како се доказује испуњеност тих услова, са обрасцима  Изјава о испуњености услова за учешће у поступку</w:t>
            </w:r>
            <w:r w:rsidR="00775B24" w:rsidRPr="003E4BC1">
              <w:rPr>
                <w:rFonts w:ascii="Arial" w:eastAsia="TimesNewRomanPSMT" w:hAnsi="Arial" w:cs="Arial"/>
                <w:sz w:val="22"/>
                <w:szCs w:val="22"/>
              </w:rPr>
              <w:t xml:space="preserve"> и</w:t>
            </w:r>
            <w:r w:rsidRPr="003E4BC1">
              <w:rPr>
                <w:rFonts w:ascii="Arial" w:eastAsia="TimesNewRomanPSMT" w:hAnsi="Arial" w:cs="Arial"/>
                <w:sz w:val="22"/>
                <w:szCs w:val="22"/>
              </w:rPr>
              <w:t xml:space="preserve"> обавештењем о средствима финансијског обезбеђења</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C3F2D" w:rsidRPr="003E4BC1" w:rsidRDefault="006C3F2D" w:rsidP="006C3F2D">
            <w:pPr>
              <w:snapToGrid w:val="0"/>
              <w:jc w:val="center"/>
              <w:rPr>
                <w:rFonts w:ascii="Arial" w:eastAsia="TimesNewRomanPSMT" w:hAnsi="Arial" w:cs="Arial"/>
              </w:rPr>
            </w:pPr>
          </w:p>
          <w:p w:rsidR="007E18C7" w:rsidRPr="003E4BC1" w:rsidRDefault="007E18C7" w:rsidP="007B08E6">
            <w:pPr>
              <w:snapToGrid w:val="0"/>
              <w:rPr>
                <w:rFonts w:ascii="Arial" w:eastAsia="TimesNewRomanPSMT" w:hAnsi="Arial" w:cs="Arial"/>
              </w:rPr>
            </w:pPr>
          </w:p>
          <w:p w:rsidR="006C3F2D" w:rsidRPr="003E4BC1" w:rsidRDefault="001E062B" w:rsidP="006C3F2D">
            <w:pPr>
              <w:snapToGrid w:val="0"/>
              <w:jc w:val="center"/>
              <w:rPr>
                <w:rFonts w:ascii="Arial" w:eastAsia="TimesNewRomanPSMT" w:hAnsi="Arial" w:cs="Arial"/>
                <w:lang w:val="sr-Cyrl-CS"/>
              </w:rPr>
            </w:pPr>
            <w:r>
              <w:rPr>
                <w:rFonts w:ascii="Arial" w:eastAsia="TimesNewRomanPSMT" w:hAnsi="Arial" w:cs="Arial"/>
                <w:sz w:val="22"/>
                <w:szCs w:val="22"/>
                <w:lang w:val="sr-Cyrl-CS"/>
              </w:rPr>
              <w:t>7</w:t>
            </w:r>
          </w:p>
        </w:tc>
      </w:tr>
      <w:tr w:rsidR="006C3F2D" w:rsidRPr="003E4BC1" w:rsidTr="006C3F2D">
        <w:trPr>
          <w:trHeight w:val="577"/>
        </w:trPr>
        <w:tc>
          <w:tcPr>
            <w:tcW w:w="1751" w:type="dxa"/>
            <w:tcBorders>
              <w:top w:val="single" w:sz="4" w:space="0" w:color="000000"/>
              <w:left w:val="single" w:sz="4" w:space="0" w:color="000000"/>
              <w:bottom w:val="single" w:sz="4" w:space="0" w:color="000000"/>
            </w:tcBorders>
            <w:shd w:val="clear" w:color="auto" w:fill="auto"/>
          </w:tcPr>
          <w:p w:rsidR="006C3F2D" w:rsidRPr="003E4BC1" w:rsidRDefault="006C3F2D" w:rsidP="006C3F2D">
            <w:pPr>
              <w:snapToGrid w:val="0"/>
              <w:rPr>
                <w:rFonts w:ascii="Arial" w:eastAsia="TimesNewRomanPSMT" w:hAnsi="Arial" w:cs="Arial"/>
                <w:highlight w:val="yellow"/>
              </w:rPr>
            </w:pPr>
          </w:p>
          <w:p w:rsidR="006C3F2D" w:rsidRPr="003E4BC1" w:rsidRDefault="006C3F2D" w:rsidP="006C3F2D">
            <w:pPr>
              <w:snapToGrid w:val="0"/>
              <w:jc w:val="center"/>
              <w:rPr>
                <w:rFonts w:ascii="Arial" w:eastAsia="TimesNewRomanPSMT" w:hAnsi="Arial" w:cs="Arial"/>
                <w:highlight w:val="yellow"/>
              </w:rPr>
            </w:pPr>
            <w:r w:rsidRPr="003E4BC1">
              <w:rPr>
                <w:rFonts w:ascii="Arial" w:eastAsia="TimesNewRomanPSMT" w:hAnsi="Arial" w:cs="Arial"/>
                <w:sz w:val="22"/>
                <w:szCs w:val="22"/>
              </w:rPr>
              <w:t>VI</w:t>
            </w:r>
          </w:p>
        </w:tc>
        <w:tc>
          <w:tcPr>
            <w:tcW w:w="6855" w:type="dxa"/>
            <w:tcBorders>
              <w:top w:val="single" w:sz="4" w:space="0" w:color="000000"/>
              <w:left w:val="single" w:sz="4" w:space="0" w:color="000000"/>
              <w:bottom w:val="single" w:sz="4" w:space="0" w:color="000000"/>
            </w:tcBorders>
            <w:shd w:val="clear" w:color="auto" w:fill="auto"/>
          </w:tcPr>
          <w:p w:rsidR="006C3F2D" w:rsidRPr="003E4BC1" w:rsidRDefault="006C3F2D" w:rsidP="006C3F2D">
            <w:pPr>
              <w:snapToGrid w:val="0"/>
              <w:jc w:val="both"/>
              <w:rPr>
                <w:rFonts w:ascii="Arial" w:eastAsia="TimesNewRomanPSMT" w:hAnsi="Arial" w:cs="Arial"/>
              </w:rPr>
            </w:pPr>
          </w:p>
          <w:p w:rsidR="006C3F2D" w:rsidRPr="003E4BC1" w:rsidRDefault="006C3F2D" w:rsidP="006C3F2D">
            <w:pPr>
              <w:snapToGrid w:val="0"/>
              <w:jc w:val="both"/>
              <w:rPr>
                <w:rFonts w:ascii="Arial" w:eastAsia="TimesNewRomanPSMT" w:hAnsi="Arial" w:cs="Arial"/>
              </w:rPr>
            </w:pPr>
            <w:r w:rsidRPr="003E4BC1">
              <w:rPr>
                <w:rFonts w:ascii="Arial" w:eastAsia="TimesNewRomanPSMT" w:hAnsi="Arial" w:cs="Arial"/>
                <w:sz w:val="22"/>
                <w:szCs w:val="22"/>
              </w:rPr>
              <w:t>Критеријум за доделу уговора и елементи критеријума</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C3F2D" w:rsidRPr="003E4BC1" w:rsidRDefault="006C3F2D" w:rsidP="006C3F2D">
            <w:pPr>
              <w:snapToGrid w:val="0"/>
              <w:jc w:val="center"/>
              <w:rPr>
                <w:rFonts w:ascii="Arial" w:eastAsia="TimesNewRomanPSMT" w:hAnsi="Arial" w:cs="Arial"/>
              </w:rPr>
            </w:pPr>
          </w:p>
          <w:p w:rsidR="006C3F2D" w:rsidRPr="001E062B" w:rsidRDefault="001E062B" w:rsidP="006C3F2D">
            <w:pPr>
              <w:snapToGrid w:val="0"/>
              <w:jc w:val="center"/>
              <w:rPr>
                <w:rFonts w:ascii="Arial" w:eastAsia="TimesNewRomanPSMT" w:hAnsi="Arial" w:cs="Arial"/>
              </w:rPr>
            </w:pPr>
            <w:r>
              <w:rPr>
                <w:rFonts w:ascii="Arial" w:eastAsia="TimesNewRomanPSMT" w:hAnsi="Arial" w:cs="Arial"/>
                <w:sz w:val="22"/>
                <w:szCs w:val="22"/>
              </w:rPr>
              <w:t>13</w:t>
            </w:r>
          </w:p>
        </w:tc>
      </w:tr>
      <w:tr w:rsidR="006C3F2D" w:rsidRPr="003E4BC1" w:rsidTr="006C3F2D">
        <w:trPr>
          <w:trHeight w:val="276"/>
        </w:trPr>
        <w:tc>
          <w:tcPr>
            <w:tcW w:w="1751" w:type="dxa"/>
            <w:tcBorders>
              <w:top w:val="single" w:sz="4" w:space="0" w:color="000000"/>
              <w:left w:val="single" w:sz="4" w:space="0" w:color="000000"/>
              <w:bottom w:val="single" w:sz="4" w:space="0" w:color="000000"/>
            </w:tcBorders>
            <w:shd w:val="clear" w:color="auto" w:fill="auto"/>
          </w:tcPr>
          <w:p w:rsidR="0087797F" w:rsidRPr="003E4BC1" w:rsidRDefault="006C3F2D" w:rsidP="001E062B">
            <w:pPr>
              <w:tabs>
                <w:tab w:val="left" w:pos="939"/>
              </w:tabs>
              <w:snapToGrid w:val="0"/>
              <w:rPr>
                <w:rFonts w:ascii="Arial" w:eastAsia="TimesNewRomanPSMT" w:hAnsi="Arial" w:cs="Arial"/>
              </w:rPr>
            </w:pPr>
            <w:r w:rsidRPr="003E4BC1">
              <w:rPr>
                <w:rFonts w:ascii="Arial" w:eastAsia="TimesNewRomanPSMT" w:hAnsi="Arial" w:cs="Arial"/>
                <w:sz w:val="22"/>
                <w:szCs w:val="22"/>
              </w:rPr>
              <w:t xml:space="preserve">       </w:t>
            </w:r>
            <w:r w:rsidR="001E062B">
              <w:rPr>
                <w:rFonts w:ascii="Arial" w:eastAsia="TimesNewRomanPSMT" w:hAnsi="Arial" w:cs="Arial"/>
                <w:sz w:val="22"/>
                <w:szCs w:val="22"/>
              </w:rPr>
              <w:tab/>
            </w:r>
          </w:p>
          <w:p w:rsidR="006C3F2D" w:rsidRPr="003E4BC1" w:rsidRDefault="0087797F" w:rsidP="006C3F2D">
            <w:pPr>
              <w:snapToGrid w:val="0"/>
              <w:rPr>
                <w:rFonts w:ascii="Arial" w:eastAsia="TimesNewRomanPSMT" w:hAnsi="Arial" w:cs="Arial"/>
              </w:rPr>
            </w:pPr>
            <w:r w:rsidRPr="003E4BC1">
              <w:rPr>
                <w:rFonts w:ascii="Arial" w:eastAsia="TimesNewRomanPSMT" w:hAnsi="Arial" w:cs="Arial"/>
                <w:sz w:val="22"/>
                <w:szCs w:val="22"/>
              </w:rPr>
              <w:t xml:space="preserve">       </w:t>
            </w:r>
            <w:r w:rsidR="006C3F2D" w:rsidRPr="003E4BC1">
              <w:rPr>
                <w:rFonts w:ascii="Arial" w:eastAsia="TimesNewRomanPSMT" w:hAnsi="Arial" w:cs="Arial"/>
                <w:sz w:val="22"/>
                <w:szCs w:val="22"/>
              </w:rPr>
              <w:t xml:space="preserve">   VII</w:t>
            </w:r>
          </w:p>
        </w:tc>
        <w:tc>
          <w:tcPr>
            <w:tcW w:w="6855" w:type="dxa"/>
            <w:tcBorders>
              <w:top w:val="single" w:sz="4" w:space="0" w:color="000000"/>
              <w:left w:val="single" w:sz="4" w:space="0" w:color="000000"/>
              <w:bottom w:val="single" w:sz="4" w:space="0" w:color="000000"/>
            </w:tcBorders>
            <w:shd w:val="clear" w:color="auto" w:fill="auto"/>
          </w:tcPr>
          <w:p w:rsidR="006C3F2D" w:rsidRPr="003E4BC1" w:rsidRDefault="006C3F2D" w:rsidP="006C3F2D">
            <w:pPr>
              <w:snapToGrid w:val="0"/>
              <w:jc w:val="both"/>
              <w:rPr>
                <w:rFonts w:ascii="Arial" w:eastAsia="TimesNewRomanPSMT" w:hAnsi="Arial" w:cs="Arial"/>
              </w:rPr>
            </w:pPr>
            <w:r w:rsidRPr="003E4BC1">
              <w:rPr>
                <w:rFonts w:ascii="Arial" w:eastAsia="TimesNewRomanPSMT" w:hAnsi="Arial" w:cs="Arial"/>
                <w:sz w:val="22"/>
                <w:szCs w:val="22"/>
              </w:rPr>
              <w:t>Упутство понуђачима како да сачине понуду</w:t>
            </w:r>
            <w:r w:rsidR="0087797F" w:rsidRPr="003E4BC1">
              <w:rPr>
                <w:rFonts w:ascii="Arial" w:eastAsia="TimesNewRomanPSMT" w:hAnsi="Arial" w:cs="Arial"/>
                <w:sz w:val="22"/>
                <w:szCs w:val="22"/>
              </w:rPr>
              <w:t xml:space="preserve"> са Изјавом подизвођача о учешћу у понуди понуђача и  Споразум</w:t>
            </w:r>
            <w:r w:rsidRPr="003E4BC1">
              <w:rPr>
                <w:rFonts w:ascii="Arial" w:eastAsia="TimesNewRomanPSMT" w:hAnsi="Arial" w:cs="Arial"/>
                <w:sz w:val="22"/>
                <w:szCs w:val="22"/>
              </w:rPr>
              <w:t xml:space="preserve"> </w:t>
            </w:r>
            <w:r w:rsidR="0087797F" w:rsidRPr="003E4BC1">
              <w:rPr>
                <w:rFonts w:ascii="Arial" w:eastAsia="TimesNewRomanPSMT" w:hAnsi="Arial" w:cs="Arial"/>
                <w:sz w:val="22"/>
                <w:szCs w:val="22"/>
              </w:rPr>
              <w:t>групе понуђача о учешћу у заједничкој понуди</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87797F" w:rsidRPr="003E4BC1" w:rsidRDefault="0087797F" w:rsidP="006C3F2D">
            <w:pPr>
              <w:snapToGrid w:val="0"/>
              <w:jc w:val="center"/>
              <w:rPr>
                <w:rFonts w:ascii="Arial" w:eastAsia="TimesNewRomanPSMT" w:hAnsi="Arial" w:cs="Arial"/>
              </w:rPr>
            </w:pPr>
          </w:p>
          <w:p w:rsidR="006C3F2D" w:rsidRPr="001E062B" w:rsidRDefault="001E062B" w:rsidP="006C3F2D">
            <w:pPr>
              <w:snapToGrid w:val="0"/>
              <w:jc w:val="center"/>
              <w:rPr>
                <w:rFonts w:ascii="Arial" w:eastAsia="TimesNewRomanPSMT" w:hAnsi="Arial" w:cs="Arial"/>
              </w:rPr>
            </w:pPr>
            <w:r>
              <w:rPr>
                <w:rFonts w:ascii="Arial" w:eastAsia="TimesNewRomanPSMT" w:hAnsi="Arial" w:cs="Arial"/>
                <w:sz w:val="22"/>
                <w:szCs w:val="22"/>
              </w:rPr>
              <w:t>13</w:t>
            </w:r>
          </w:p>
        </w:tc>
      </w:tr>
      <w:tr w:rsidR="006C3F2D" w:rsidRPr="003E4BC1" w:rsidTr="006C3F2D">
        <w:trPr>
          <w:trHeight w:val="396"/>
        </w:trPr>
        <w:tc>
          <w:tcPr>
            <w:tcW w:w="1751" w:type="dxa"/>
            <w:tcBorders>
              <w:top w:val="single" w:sz="4" w:space="0" w:color="000000"/>
              <w:left w:val="single" w:sz="4" w:space="0" w:color="000000"/>
              <w:bottom w:val="single" w:sz="4" w:space="0" w:color="000000"/>
            </w:tcBorders>
            <w:shd w:val="clear" w:color="auto" w:fill="auto"/>
          </w:tcPr>
          <w:p w:rsidR="006C3F2D" w:rsidRPr="003E4BC1" w:rsidRDefault="006C3F2D" w:rsidP="006C3F2D">
            <w:pPr>
              <w:snapToGrid w:val="0"/>
              <w:rPr>
                <w:rFonts w:ascii="Arial" w:eastAsia="TimesNewRomanPSMT" w:hAnsi="Arial" w:cs="Arial"/>
              </w:rPr>
            </w:pPr>
            <w:r w:rsidRPr="003E4BC1">
              <w:rPr>
                <w:rFonts w:ascii="Arial" w:eastAsia="TimesNewRomanPSMT" w:hAnsi="Arial" w:cs="Arial"/>
                <w:sz w:val="22"/>
                <w:szCs w:val="22"/>
              </w:rPr>
              <w:t xml:space="preserve">          VIII</w:t>
            </w:r>
          </w:p>
        </w:tc>
        <w:tc>
          <w:tcPr>
            <w:tcW w:w="6855" w:type="dxa"/>
            <w:tcBorders>
              <w:top w:val="single" w:sz="4" w:space="0" w:color="000000"/>
              <w:left w:val="single" w:sz="4" w:space="0" w:color="000000"/>
              <w:bottom w:val="single" w:sz="4" w:space="0" w:color="000000"/>
            </w:tcBorders>
            <w:shd w:val="clear" w:color="auto" w:fill="auto"/>
          </w:tcPr>
          <w:p w:rsidR="006C3F2D" w:rsidRPr="003E4BC1" w:rsidRDefault="006C3F2D" w:rsidP="006C3F2D">
            <w:pPr>
              <w:snapToGrid w:val="0"/>
              <w:jc w:val="both"/>
              <w:rPr>
                <w:rFonts w:ascii="Arial" w:eastAsia="TimesNewRomanPSMT" w:hAnsi="Arial" w:cs="Arial"/>
              </w:rPr>
            </w:pPr>
            <w:r w:rsidRPr="003E4BC1">
              <w:rPr>
                <w:rFonts w:ascii="Arial" w:eastAsia="TimesNewRomanPSMT" w:hAnsi="Arial" w:cs="Arial"/>
                <w:sz w:val="22"/>
                <w:szCs w:val="22"/>
              </w:rPr>
              <w:t>Образац понуде</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C3F2D" w:rsidRPr="001E062B" w:rsidRDefault="004F68B8" w:rsidP="006C3F2D">
            <w:pPr>
              <w:snapToGrid w:val="0"/>
              <w:jc w:val="center"/>
              <w:rPr>
                <w:rFonts w:ascii="Arial" w:eastAsia="TimesNewRomanPSMT" w:hAnsi="Arial" w:cs="Arial"/>
              </w:rPr>
            </w:pPr>
            <w:r w:rsidRPr="003E4BC1">
              <w:rPr>
                <w:rFonts w:ascii="Arial" w:eastAsia="TimesNewRomanPSMT" w:hAnsi="Arial" w:cs="Arial"/>
                <w:sz w:val="22"/>
                <w:szCs w:val="22"/>
              </w:rPr>
              <w:t>2</w:t>
            </w:r>
            <w:r w:rsidR="001E062B">
              <w:rPr>
                <w:rFonts w:ascii="Arial" w:eastAsia="TimesNewRomanPSMT" w:hAnsi="Arial" w:cs="Arial"/>
                <w:sz w:val="22"/>
                <w:szCs w:val="22"/>
              </w:rPr>
              <w:t>4</w:t>
            </w:r>
          </w:p>
        </w:tc>
      </w:tr>
      <w:tr w:rsidR="006C3F2D" w:rsidRPr="003E4BC1" w:rsidTr="006C3F2D">
        <w:trPr>
          <w:trHeight w:val="326"/>
        </w:trPr>
        <w:tc>
          <w:tcPr>
            <w:tcW w:w="1751" w:type="dxa"/>
            <w:tcBorders>
              <w:top w:val="single" w:sz="4" w:space="0" w:color="000000"/>
              <w:left w:val="single" w:sz="4" w:space="0" w:color="000000"/>
              <w:bottom w:val="single" w:sz="4" w:space="0" w:color="000000"/>
            </w:tcBorders>
            <w:shd w:val="clear" w:color="auto" w:fill="auto"/>
          </w:tcPr>
          <w:p w:rsidR="006C3F2D" w:rsidRPr="003E4BC1" w:rsidRDefault="006C3F2D" w:rsidP="006C3F2D">
            <w:pPr>
              <w:snapToGrid w:val="0"/>
              <w:jc w:val="center"/>
              <w:rPr>
                <w:rFonts w:ascii="Arial" w:eastAsia="TimesNewRomanPSMT" w:hAnsi="Arial" w:cs="Arial"/>
              </w:rPr>
            </w:pPr>
          </w:p>
        </w:tc>
        <w:tc>
          <w:tcPr>
            <w:tcW w:w="6855" w:type="dxa"/>
            <w:tcBorders>
              <w:top w:val="single" w:sz="4" w:space="0" w:color="000000"/>
              <w:left w:val="single" w:sz="4" w:space="0" w:color="000000"/>
              <w:bottom w:val="single" w:sz="4" w:space="0" w:color="000000"/>
            </w:tcBorders>
            <w:shd w:val="clear" w:color="auto" w:fill="auto"/>
          </w:tcPr>
          <w:p w:rsidR="006C3F2D" w:rsidRPr="003E4BC1" w:rsidRDefault="006C3F2D" w:rsidP="004F68B8">
            <w:pPr>
              <w:snapToGrid w:val="0"/>
              <w:jc w:val="both"/>
              <w:rPr>
                <w:rFonts w:ascii="Arial" w:eastAsia="TimesNewRomanPSMT" w:hAnsi="Arial" w:cs="Arial"/>
              </w:rPr>
            </w:pPr>
            <w:r w:rsidRPr="003E4BC1">
              <w:rPr>
                <w:rFonts w:ascii="Arial" w:eastAsia="TimesNewRomanPSMT" w:hAnsi="Arial" w:cs="Arial"/>
                <w:sz w:val="22"/>
                <w:szCs w:val="22"/>
              </w:rPr>
              <w:t>VIII.1. Образац понуде</w:t>
            </w:r>
            <w:r w:rsidR="00505D27" w:rsidRPr="003E4BC1">
              <w:rPr>
                <w:rFonts w:ascii="Arial" w:eastAsia="TimesNewRomanPSMT" w:hAnsi="Arial" w:cs="Arial"/>
                <w:sz w:val="22"/>
                <w:szCs w:val="22"/>
              </w:rPr>
              <w:t xml:space="preserve"> </w:t>
            </w:r>
            <w:r w:rsidR="004F68B8" w:rsidRPr="003E4BC1">
              <w:rPr>
                <w:rFonts w:ascii="Arial" w:eastAsia="TimesNewRomanPSMT" w:hAnsi="Arial" w:cs="Arial"/>
                <w:sz w:val="22"/>
                <w:szCs w:val="22"/>
              </w:rPr>
              <w:t>и структуре цене</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C3F2D" w:rsidRPr="001E062B" w:rsidRDefault="001E062B" w:rsidP="006C3F2D">
            <w:pPr>
              <w:snapToGrid w:val="0"/>
              <w:jc w:val="center"/>
              <w:rPr>
                <w:rFonts w:ascii="Arial" w:eastAsia="TimesNewRomanPSMT" w:hAnsi="Arial" w:cs="Arial"/>
              </w:rPr>
            </w:pPr>
            <w:r>
              <w:rPr>
                <w:rFonts w:ascii="Arial" w:eastAsia="TimesNewRomanPSMT" w:hAnsi="Arial" w:cs="Arial"/>
                <w:sz w:val="22"/>
                <w:szCs w:val="22"/>
              </w:rPr>
              <w:t>27</w:t>
            </w:r>
          </w:p>
        </w:tc>
      </w:tr>
      <w:tr w:rsidR="006C3F2D" w:rsidRPr="003E4BC1" w:rsidTr="006C3F2D">
        <w:trPr>
          <w:trHeight w:val="271"/>
        </w:trPr>
        <w:tc>
          <w:tcPr>
            <w:tcW w:w="1751" w:type="dxa"/>
            <w:tcBorders>
              <w:top w:val="single" w:sz="4" w:space="0" w:color="000000"/>
              <w:left w:val="single" w:sz="4" w:space="0" w:color="000000"/>
              <w:bottom w:val="single" w:sz="4" w:space="0" w:color="000000"/>
            </w:tcBorders>
            <w:shd w:val="clear" w:color="auto" w:fill="auto"/>
          </w:tcPr>
          <w:p w:rsidR="006C3F2D" w:rsidRPr="003E4BC1" w:rsidRDefault="006C3F2D" w:rsidP="006C3F2D">
            <w:pPr>
              <w:jc w:val="center"/>
              <w:rPr>
                <w:rFonts w:ascii="Arial" w:hAnsi="Arial" w:cs="Arial"/>
              </w:rPr>
            </w:pPr>
          </w:p>
        </w:tc>
        <w:tc>
          <w:tcPr>
            <w:tcW w:w="6855" w:type="dxa"/>
            <w:tcBorders>
              <w:top w:val="single" w:sz="4" w:space="0" w:color="000000"/>
              <w:left w:val="single" w:sz="4" w:space="0" w:color="000000"/>
              <w:bottom w:val="single" w:sz="4" w:space="0" w:color="000000"/>
            </w:tcBorders>
            <w:shd w:val="clear" w:color="auto" w:fill="auto"/>
          </w:tcPr>
          <w:p w:rsidR="006C3F2D" w:rsidRPr="003E4BC1" w:rsidRDefault="006C3F2D" w:rsidP="00CC206D">
            <w:pPr>
              <w:snapToGrid w:val="0"/>
              <w:jc w:val="both"/>
              <w:rPr>
                <w:rFonts w:ascii="Arial" w:eastAsia="TimesNewRomanPSMT" w:hAnsi="Arial" w:cs="Arial"/>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C3F2D" w:rsidRPr="003E4BC1" w:rsidRDefault="006C3F2D" w:rsidP="006C3F2D">
            <w:pPr>
              <w:snapToGrid w:val="0"/>
              <w:jc w:val="center"/>
              <w:rPr>
                <w:rFonts w:ascii="Arial" w:eastAsia="TimesNewRomanPSMT" w:hAnsi="Arial" w:cs="Arial"/>
                <w:lang w:val="sr-Cyrl-BA"/>
              </w:rPr>
            </w:pPr>
          </w:p>
        </w:tc>
      </w:tr>
      <w:tr w:rsidR="006C3F2D" w:rsidRPr="003E4BC1" w:rsidTr="006C3F2D">
        <w:trPr>
          <w:trHeight w:val="271"/>
        </w:trPr>
        <w:tc>
          <w:tcPr>
            <w:tcW w:w="1751" w:type="dxa"/>
            <w:tcBorders>
              <w:top w:val="single" w:sz="4" w:space="0" w:color="000000"/>
              <w:left w:val="single" w:sz="4" w:space="0" w:color="000000"/>
              <w:bottom w:val="single" w:sz="4" w:space="0" w:color="000000"/>
            </w:tcBorders>
            <w:shd w:val="clear" w:color="auto" w:fill="auto"/>
          </w:tcPr>
          <w:p w:rsidR="006C3F2D" w:rsidRPr="003E4BC1" w:rsidRDefault="006C3F2D" w:rsidP="006C3F2D">
            <w:pPr>
              <w:jc w:val="center"/>
              <w:rPr>
                <w:rFonts w:ascii="Arial" w:hAnsi="Arial" w:cs="Arial"/>
              </w:rPr>
            </w:pPr>
          </w:p>
        </w:tc>
        <w:tc>
          <w:tcPr>
            <w:tcW w:w="6855" w:type="dxa"/>
            <w:tcBorders>
              <w:top w:val="single" w:sz="4" w:space="0" w:color="000000"/>
              <w:left w:val="single" w:sz="4" w:space="0" w:color="000000"/>
              <w:bottom w:val="single" w:sz="4" w:space="0" w:color="000000"/>
            </w:tcBorders>
            <w:shd w:val="clear" w:color="auto" w:fill="auto"/>
          </w:tcPr>
          <w:p w:rsidR="006C3F2D" w:rsidRPr="003E4BC1" w:rsidRDefault="006C3F2D" w:rsidP="006C3F2D">
            <w:pPr>
              <w:snapToGrid w:val="0"/>
              <w:jc w:val="both"/>
              <w:rPr>
                <w:rFonts w:ascii="Arial" w:eastAsia="TimesNewRomanPSMT" w:hAnsi="Arial" w:cs="Arial"/>
              </w:rPr>
            </w:pPr>
            <w:r w:rsidRPr="003E4BC1">
              <w:rPr>
                <w:rFonts w:ascii="Arial" w:eastAsia="TimesNewRomanPSMT" w:hAnsi="Arial" w:cs="Arial"/>
                <w:sz w:val="22"/>
                <w:szCs w:val="22"/>
              </w:rPr>
              <w:t>Образац трошкова припреме понуде</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C3F2D" w:rsidRPr="003E4BC1" w:rsidRDefault="004F68B8" w:rsidP="006C3F2D">
            <w:pPr>
              <w:snapToGrid w:val="0"/>
              <w:jc w:val="center"/>
              <w:rPr>
                <w:rFonts w:ascii="Arial" w:eastAsia="TimesNewRomanPSMT" w:hAnsi="Arial" w:cs="Arial"/>
                <w:lang w:val="sr-Cyrl-BA"/>
              </w:rPr>
            </w:pPr>
            <w:r w:rsidRPr="003E4BC1">
              <w:rPr>
                <w:rFonts w:ascii="Arial" w:eastAsia="TimesNewRomanPSMT" w:hAnsi="Arial" w:cs="Arial"/>
                <w:sz w:val="22"/>
                <w:szCs w:val="22"/>
                <w:lang w:val="sr-Cyrl-BA"/>
              </w:rPr>
              <w:t>3</w:t>
            </w:r>
            <w:r w:rsidR="001E062B">
              <w:rPr>
                <w:rFonts w:ascii="Arial" w:eastAsia="TimesNewRomanPSMT" w:hAnsi="Arial" w:cs="Arial"/>
                <w:sz w:val="22"/>
                <w:szCs w:val="22"/>
                <w:lang w:val="sr-Cyrl-BA"/>
              </w:rPr>
              <w:t>0</w:t>
            </w:r>
          </w:p>
        </w:tc>
      </w:tr>
      <w:tr w:rsidR="006C3F2D" w:rsidRPr="003E4BC1" w:rsidTr="006C3F2D">
        <w:trPr>
          <w:trHeight w:val="275"/>
        </w:trPr>
        <w:tc>
          <w:tcPr>
            <w:tcW w:w="1751" w:type="dxa"/>
            <w:tcBorders>
              <w:top w:val="single" w:sz="4" w:space="0" w:color="000000"/>
              <w:left w:val="single" w:sz="4" w:space="0" w:color="000000"/>
              <w:bottom w:val="single" w:sz="4" w:space="0" w:color="000000"/>
            </w:tcBorders>
            <w:shd w:val="clear" w:color="auto" w:fill="auto"/>
          </w:tcPr>
          <w:p w:rsidR="006C3F2D" w:rsidRPr="003E4BC1" w:rsidRDefault="006C3F2D" w:rsidP="006C3F2D">
            <w:pPr>
              <w:jc w:val="center"/>
              <w:rPr>
                <w:rFonts w:ascii="Arial" w:hAnsi="Arial" w:cs="Arial"/>
              </w:rPr>
            </w:pPr>
          </w:p>
        </w:tc>
        <w:tc>
          <w:tcPr>
            <w:tcW w:w="6855" w:type="dxa"/>
            <w:tcBorders>
              <w:top w:val="single" w:sz="4" w:space="0" w:color="000000"/>
              <w:left w:val="single" w:sz="4" w:space="0" w:color="000000"/>
              <w:bottom w:val="single" w:sz="4" w:space="0" w:color="000000"/>
            </w:tcBorders>
            <w:shd w:val="clear" w:color="auto" w:fill="auto"/>
          </w:tcPr>
          <w:p w:rsidR="006C3F2D" w:rsidRPr="003E4BC1" w:rsidRDefault="006C3F2D" w:rsidP="006C3F2D">
            <w:pPr>
              <w:snapToGrid w:val="0"/>
              <w:jc w:val="both"/>
              <w:rPr>
                <w:rFonts w:ascii="Arial" w:eastAsia="TimesNewRomanPSMT" w:hAnsi="Arial" w:cs="Arial"/>
              </w:rPr>
            </w:pPr>
            <w:r w:rsidRPr="003E4BC1">
              <w:rPr>
                <w:rFonts w:ascii="Arial" w:eastAsia="TimesNewRomanPSMT" w:hAnsi="Arial" w:cs="Arial"/>
                <w:sz w:val="22"/>
                <w:szCs w:val="22"/>
              </w:rPr>
              <w:t>Образац изјаве о независној понуди</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C3F2D" w:rsidRPr="003E4BC1" w:rsidRDefault="004F68B8" w:rsidP="006C3F2D">
            <w:pPr>
              <w:snapToGrid w:val="0"/>
              <w:jc w:val="center"/>
              <w:rPr>
                <w:rFonts w:ascii="Arial" w:eastAsia="TimesNewRomanPSMT" w:hAnsi="Arial" w:cs="Arial"/>
                <w:lang w:val="sr-Cyrl-BA"/>
              </w:rPr>
            </w:pPr>
            <w:r w:rsidRPr="003E4BC1">
              <w:rPr>
                <w:rFonts w:ascii="Arial" w:eastAsia="TimesNewRomanPSMT" w:hAnsi="Arial" w:cs="Arial"/>
                <w:sz w:val="22"/>
                <w:szCs w:val="22"/>
                <w:lang w:val="sr-Cyrl-BA"/>
              </w:rPr>
              <w:t>3</w:t>
            </w:r>
            <w:r w:rsidR="001E062B">
              <w:rPr>
                <w:rFonts w:ascii="Arial" w:eastAsia="TimesNewRomanPSMT" w:hAnsi="Arial" w:cs="Arial"/>
                <w:sz w:val="22"/>
                <w:szCs w:val="22"/>
                <w:lang w:val="sr-Cyrl-BA"/>
              </w:rPr>
              <w:t>1</w:t>
            </w:r>
          </w:p>
        </w:tc>
      </w:tr>
      <w:tr w:rsidR="006C3F2D" w:rsidRPr="003E4BC1" w:rsidTr="006C3F2D">
        <w:trPr>
          <w:trHeight w:val="265"/>
        </w:trPr>
        <w:tc>
          <w:tcPr>
            <w:tcW w:w="1751" w:type="dxa"/>
            <w:tcBorders>
              <w:top w:val="single" w:sz="4" w:space="0" w:color="000000"/>
              <w:left w:val="single" w:sz="4" w:space="0" w:color="000000"/>
              <w:bottom w:val="single" w:sz="4" w:space="0" w:color="000000"/>
            </w:tcBorders>
            <w:shd w:val="clear" w:color="auto" w:fill="auto"/>
          </w:tcPr>
          <w:p w:rsidR="006C3F2D" w:rsidRPr="003E4BC1" w:rsidRDefault="006C3F2D" w:rsidP="006C3F2D">
            <w:pPr>
              <w:jc w:val="center"/>
              <w:rPr>
                <w:rFonts w:ascii="Arial" w:hAnsi="Arial" w:cs="Arial"/>
              </w:rPr>
            </w:pPr>
          </w:p>
        </w:tc>
        <w:tc>
          <w:tcPr>
            <w:tcW w:w="6855" w:type="dxa"/>
            <w:tcBorders>
              <w:top w:val="single" w:sz="4" w:space="0" w:color="000000"/>
              <w:left w:val="single" w:sz="4" w:space="0" w:color="000000"/>
              <w:bottom w:val="single" w:sz="4" w:space="0" w:color="000000"/>
            </w:tcBorders>
            <w:shd w:val="clear" w:color="auto" w:fill="auto"/>
          </w:tcPr>
          <w:p w:rsidR="006C3F2D" w:rsidRPr="003E4BC1" w:rsidRDefault="006C3F2D" w:rsidP="006C3F2D">
            <w:pPr>
              <w:snapToGrid w:val="0"/>
              <w:jc w:val="both"/>
              <w:rPr>
                <w:rFonts w:ascii="Arial" w:eastAsia="TimesNewRomanPSMT" w:hAnsi="Arial" w:cs="Arial"/>
              </w:rPr>
            </w:pPr>
            <w:r w:rsidRPr="003E4BC1">
              <w:rPr>
                <w:rFonts w:ascii="Arial" w:eastAsia="TimesNewRomanPSMT" w:hAnsi="Arial" w:cs="Arial"/>
                <w:sz w:val="22"/>
                <w:szCs w:val="22"/>
              </w:rPr>
              <w:t xml:space="preserve">Образац изјаве о поштовању обавеза из чл. 75. </w:t>
            </w:r>
            <w:proofErr w:type="gramStart"/>
            <w:r w:rsidRPr="003E4BC1">
              <w:rPr>
                <w:rFonts w:ascii="Arial" w:eastAsia="TimesNewRomanPSMT" w:hAnsi="Arial" w:cs="Arial"/>
                <w:sz w:val="22"/>
                <w:szCs w:val="22"/>
              </w:rPr>
              <w:t>ст</w:t>
            </w:r>
            <w:proofErr w:type="gramEnd"/>
            <w:r w:rsidRPr="003E4BC1">
              <w:rPr>
                <w:rFonts w:ascii="Arial" w:eastAsia="TimesNewRomanPSMT" w:hAnsi="Arial" w:cs="Arial"/>
                <w:sz w:val="22"/>
                <w:szCs w:val="22"/>
              </w:rPr>
              <w:t>. 2. Закона</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C3F2D" w:rsidRPr="001E062B" w:rsidRDefault="004F68B8" w:rsidP="001E3AA8">
            <w:pPr>
              <w:snapToGrid w:val="0"/>
              <w:jc w:val="center"/>
              <w:rPr>
                <w:rFonts w:ascii="Arial" w:hAnsi="Arial" w:cs="Arial"/>
              </w:rPr>
            </w:pPr>
            <w:r w:rsidRPr="003E4BC1">
              <w:rPr>
                <w:rFonts w:ascii="Arial" w:eastAsia="TimesNewRomanPSMT" w:hAnsi="Arial" w:cs="Arial"/>
                <w:sz w:val="22"/>
                <w:szCs w:val="22"/>
              </w:rPr>
              <w:t>3</w:t>
            </w:r>
            <w:r w:rsidR="001E062B">
              <w:rPr>
                <w:rFonts w:ascii="Arial" w:eastAsia="TimesNewRomanPSMT" w:hAnsi="Arial" w:cs="Arial"/>
                <w:sz w:val="22"/>
                <w:szCs w:val="22"/>
              </w:rPr>
              <w:t>2</w:t>
            </w:r>
          </w:p>
        </w:tc>
      </w:tr>
      <w:tr w:rsidR="006C3F2D" w:rsidRPr="003E4BC1" w:rsidTr="006C3F2D">
        <w:trPr>
          <w:trHeight w:val="265"/>
        </w:trPr>
        <w:tc>
          <w:tcPr>
            <w:tcW w:w="1751" w:type="dxa"/>
            <w:tcBorders>
              <w:top w:val="single" w:sz="4" w:space="0" w:color="000000"/>
              <w:left w:val="single" w:sz="4" w:space="0" w:color="000000"/>
              <w:bottom w:val="single" w:sz="4" w:space="0" w:color="000000"/>
            </w:tcBorders>
            <w:shd w:val="clear" w:color="auto" w:fill="auto"/>
          </w:tcPr>
          <w:p w:rsidR="006C3F2D" w:rsidRPr="003E4BC1" w:rsidRDefault="006C3F2D" w:rsidP="006C3F2D">
            <w:pPr>
              <w:snapToGrid w:val="0"/>
              <w:jc w:val="center"/>
              <w:rPr>
                <w:rFonts w:ascii="Arial" w:eastAsia="TimesNewRomanPSMT" w:hAnsi="Arial" w:cs="Arial"/>
              </w:rPr>
            </w:pPr>
            <w:r w:rsidRPr="003E4BC1">
              <w:rPr>
                <w:rFonts w:ascii="Arial" w:eastAsia="TimesNewRomanPSMT" w:hAnsi="Arial" w:cs="Arial"/>
                <w:sz w:val="22"/>
                <w:szCs w:val="22"/>
              </w:rPr>
              <w:t>IX</w:t>
            </w:r>
          </w:p>
        </w:tc>
        <w:tc>
          <w:tcPr>
            <w:tcW w:w="6855" w:type="dxa"/>
            <w:tcBorders>
              <w:top w:val="single" w:sz="4" w:space="0" w:color="000000"/>
              <w:left w:val="single" w:sz="4" w:space="0" w:color="000000"/>
              <w:bottom w:val="single" w:sz="4" w:space="0" w:color="000000"/>
            </w:tcBorders>
            <w:shd w:val="clear" w:color="auto" w:fill="auto"/>
          </w:tcPr>
          <w:p w:rsidR="006C3F2D" w:rsidRPr="003E4BC1" w:rsidRDefault="006C3F2D" w:rsidP="004C4414">
            <w:pPr>
              <w:snapToGrid w:val="0"/>
              <w:jc w:val="both"/>
              <w:rPr>
                <w:rFonts w:ascii="Arial" w:eastAsia="TimesNewRomanPSMT" w:hAnsi="Arial" w:cs="Arial"/>
              </w:rPr>
            </w:pPr>
            <w:r w:rsidRPr="003E4BC1">
              <w:rPr>
                <w:rFonts w:ascii="Arial" w:eastAsia="TimesNewRomanPSMT" w:hAnsi="Arial" w:cs="Arial"/>
                <w:sz w:val="22"/>
                <w:szCs w:val="22"/>
              </w:rPr>
              <w:t>Модел уговора</w:t>
            </w:r>
            <w:r w:rsidR="00505D27" w:rsidRPr="003E4BC1">
              <w:rPr>
                <w:rFonts w:ascii="Arial" w:eastAsia="TimesNewRomanPSMT" w:hAnsi="Arial" w:cs="Arial"/>
                <w:sz w:val="22"/>
                <w:szCs w:val="22"/>
              </w:rPr>
              <w:t xml:space="preserve"> </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C3F2D" w:rsidRPr="001E062B" w:rsidRDefault="004F68B8" w:rsidP="006C3F2D">
            <w:pPr>
              <w:snapToGrid w:val="0"/>
              <w:jc w:val="center"/>
              <w:rPr>
                <w:rFonts w:ascii="Arial" w:eastAsia="TimesNewRomanPSMT" w:hAnsi="Arial" w:cs="Arial"/>
              </w:rPr>
            </w:pPr>
            <w:r w:rsidRPr="003E4BC1">
              <w:rPr>
                <w:rFonts w:ascii="Arial" w:eastAsia="TimesNewRomanPSMT" w:hAnsi="Arial" w:cs="Arial"/>
                <w:sz w:val="22"/>
                <w:szCs w:val="22"/>
              </w:rPr>
              <w:t>3</w:t>
            </w:r>
            <w:r w:rsidR="001E062B">
              <w:rPr>
                <w:rFonts w:ascii="Arial" w:eastAsia="TimesNewRomanPSMT" w:hAnsi="Arial" w:cs="Arial"/>
                <w:sz w:val="22"/>
                <w:szCs w:val="22"/>
              </w:rPr>
              <w:t>3</w:t>
            </w:r>
          </w:p>
        </w:tc>
      </w:tr>
    </w:tbl>
    <w:p w:rsidR="006F311F" w:rsidRPr="003E4BC1" w:rsidRDefault="006F311F" w:rsidP="00344DDA">
      <w:pPr>
        <w:widowControl w:val="0"/>
        <w:autoSpaceDE w:val="0"/>
        <w:autoSpaceDN w:val="0"/>
        <w:adjustRightInd w:val="0"/>
        <w:spacing w:before="29"/>
        <w:ind w:right="1652"/>
        <w:jc w:val="right"/>
        <w:rPr>
          <w:rFonts w:ascii="Arial" w:hAnsi="Arial" w:cs="Arial"/>
          <w:sz w:val="22"/>
          <w:szCs w:val="22"/>
        </w:rPr>
      </w:pPr>
      <w:bookmarkStart w:id="0" w:name="_GoBack"/>
      <w:bookmarkEnd w:id="0"/>
    </w:p>
    <w:p w:rsidR="00344DDA" w:rsidRPr="003E4BC1" w:rsidRDefault="00344DDA" w:rsidP="004B777C">
      <w:pPr>
        <w:widowControl w:val="0"/>
        <w:autoSpaceDE w:val="0"/>
        <w:autoSpaceDN w:val="0"/>
        <w:adjustRightInd w:val="0"/>
        <w:spacing w:before="29"/>
        <w:ind w:right="1652"/>
        <w:jc w:val="center"/>
        <w:rPr>
          <w:rFonts w:ascii="Arial" w:hAnsi="Arial" w:cs="Arial"/>
          <w:sz w:val="22"/>
          <w:szCs w:val="22"/>
        </w:rPr>
      </w:pPr>
    </w:p>
    <w:p w:rsidR="006F311F" w:rsidRPr="00544EB3" w:rsidRDefault="00544EB3" w:rsidP="004B777C">
      <w:pPr>
        <w:widowControl w:val="0"/>
        <w:autoSpaceDE w:val="0"/>
        <w:autoSpaceDN w:val="0"/>
        <w:adjustRightInd w:val="0"/>
        <w:spacing w:before="29"/>
        <w:ind w:right="1652"/>
        <w:jc w:val="center"/>
        <w:rPr>
          <w:rFonts w:ascii="Arial" w:hAnsi="Arial" w:cs="Arial"/>
          <w:sz w:val="22"/>
          <w:szCs w:val="22"/>
        </w:rPr>
      </w:pPr>
      <w:r>
        <w:rPr>
          <w:rFonts w:ascii="Arial" w:hAnsi="Arial" w:cs="Arial"/>
          <w:sz w:val="22"/>
          <w:szCs w:val="22"/>
        </w:rPr>
        <w:t>К</w:t>
      </w:r>
      <w:r w:rsidR="00A8077C">
        <w:rPr>
          <w:rFonts w:ascii="Arial" w:hAnsi="Arial" w:cs="Arial"/>
          <w:sz w:val="22"/>
          <w:szCs w:val="22"/>
        </w:rPr>
        <w:t xml:space="preserve">онкурсна документације садржи </w:t>
      </w:r>
      <w:r w:rsidR="00E82396">
        <w:rPr>
          <w:rFonts w:ascii="Arial" w:hAnsi="Arial" w:cs="Arial"/>
          <w:sz w:val="22"/>
          <w:szCs w:val="22"/>
        </w:rPr>
        <w:t>3</w:t>
      </w:r>
      <w:r w:rsidR="00E82396">
        <w:rPr>
          <w:rFonts w:ascii="Arial" w:hAnsi="Arial" w:cs="Arial"/>
          <w:sz w:val="22"/>
          <w:szCs w:val="22"/>
          <w:lang w:val="sr-Cyrl-CS"/>
        </w:rPr>
        <w:t>6</w:t>
      </w:r>
      <w:r>
        <w:rPr>
          <w:rFonts w:ascii="Arial" w:hAnsi="Arial" w:cs="Arial"/>
          <w:sz w:val="22"/>
          <w:szCs w:val="22"/>
        </w:rPr>
        <w:t xml:space="preserve"> страна</w:t>
      </w:r>
    </w:p>
    <w:p w:rsidR="00BB531B" w:rsidRPr="003E4BC1" w:rsidRDefault="00BB531B" w:rsidP="004B777C">
      <w:pPr>
        <w:widowControl w:val="0"/>
        <w:autoSpaceDE w:val="0"/>
        <w:autoSpaceDN w:val="0"/>
        <w:adjustRightInd w:val="0"/>
        <w:spacing w:before="29"/>
        <w:ind w:right="1652"/>
        <w:jc w:val="center"/>
        <w:rPr>
          <w:rFonts w:ascii="Arial" w:hAnsi="Arial" w:cs="Arial"/>
          <w:sz w:val="22"/>
          <w:szCs w:val="22"/>
          <w:lang w:val="sr-Cyrl-BA"/>
        </w:rPr>
      </w:pPr>
    </w:p>
    <w:p w:rsidR="00BB531B" w:rsidRPr="00BB531B" w:rsidRDefault="00BB531B" w:rsidP="004B777C">
      <w:pPr>
        <w:widowControl w:val="0"/>
        <w:autoSpaceDE w:val="0"/>
        <w:autoSpaceDN w:val="0"/>
        <w:adjustRightInd w:val="0"/>
        <w:spacing w:before="29"/>
        <w:ind w:right="1652"/>
        <w:jc w:val="center"/>
        <w:rPr>
          <w:lang w:val="sr-Cyrl-BA"/>
        </w:rPr>
      </w:pPr>
    </w:p>
    <w:p w:rsidR="006F311F" w:rsidRPr="00BA5068" w:rsidRDefault="006F311F" w:rsidP="00BA5068">
      <w:pPr>
        <w:widowControl w:val="0"/>
        <w:autoSpaceDE w:val="0"/>
        <w:autoSpaceDN w:val="0"/>
        <w:adjustRightInd w:val="0"/>
        <w:spacing w:before="29"/>
        <w:ind w:right="1652"/>
        <w:sectPr w:rsidR="006F311F" w:rsidRPr="00BA5068">
          <w:footerReference w:type="default" r:id="rId9"/>
          <w:pgSz w:w="11900" w:h="16840"/>
          <w:pgMar w:top="920" w:right="600" w:bottom="280" w:left="480" w:header="0" w:footer="923" w:gutter="0"/>
          <w:cols w:space="708" w:equalWidth="0">
            <w:col w:w="10820"/>
          </w:cols>
          <w:noEndnote/>
        </w:sectPr>
      </w:pPr>
    </w:p>
    <w:p w:rsidR="00BA6F99" w:rsidRPr="003E4BC1" w:rsidRDefault="00445B67" w:rsidP="00CA3DA2">
      <w:pPr>
        <w:shd w:val="clear" w:color="auto" w:fill="C6D9F1"/>
        <w:rPr>
          <w:rFonts w:ascii="Arial" w:hAnsi="Arial" w:cs="Arial"/>
          <w:b/>
          <w:bCs/>
          <w:i/>
          <w:iCs/>
          <w:sz w:val="22"/>
          <w:szCs w:val="22"/>
        </w:rPr>
      </w:pPr>
      <w:proofErr w:type="gramStart"/>
      <w:r w:rsidRPr="001A73D1">
        <w:rPr>
          <w:b/>
          <w:bCs/>
          <w:i/>
          <w:iCs/>
        </w:rPr>
        <w:lastRenderedPageBreak/>
        <w:t>I</w:t>
      </w:r>
      <w:r w:rsidRPr="001A73D1">
        <w:rPr>
          <w:b/>
          <w:bCs/>
          <w:i/>
          <w:iCs/>
          <w:lang w:val="ru-RU"/>
        </w:rPr>
        <w:t xml:space="preserve">  </w:t>
      </w:r>
      <w:r w:rsidRPr="003E4BC1">
        <w:rPr>
          <w:rFonts w:ascii="Arial" w:hAnsi="Arial" w:cs="Arial"/>
          <w:b/>
          <w:bCs/>
          <w:i/>
          <w:iCs/>
          <w:sz w:val="22"/>
          <w:szCs w:val="22"/>
        </w:rPr>
        <w:t>ОПШТИ</w:t>
      </w:r>
      <w:proofErr w:type="gramEnd"/>
      <w:r w:rsidRPr="003E4BC1">
        <w:rPr>
          <w:rFonts w:ascii="Arial" w:hAnsi="Arial" w:cs="Arial"/>
          <w:b/>
          <w:bCs/>
          <w:i/>
          <w:iCs/>
          <w:sz w:val="22"/>
          <w:szCs w:val="22"/>
        </w:rPr>
        <w:t xml:space="preserve"> ПОДАЦИ О ЈАВНОЈ НАБАВЦИ </w:t>
      </w:r>
    </w:p>
    <w:p w:rsidR="00BA6F99" w:rsidRPr="003E4BC1" w:rsidRDefault="00BA6F99" w:rsidP="00BA6F99">
      <w:pPr>
        <w:jc w:val="both"/>
        <w:rPr>
          <w:rFonts w:ascii="Arial" w:hAnsi="Arial" w:cs="Arial"/>
          <w:sz w:val="22"/>
          <w:szCs w:val="22"/>
        </w:rPr>
      </w:pPr>
      <w:r w:rsidRPr="003E4BC1">
        <w:rPr>
          <w:rFonts w:ascii="Arial" w:hAnsi="Arial" w:cs="Arial"/>
          <w:b/>
          <w:bCs/>
          <w:sz w:val="22"/>
          <w:szCs w:val="22"/>
        </w:rPr>
        <w:t>1. Подаци о наручиоцу</w:t>
      </w:r>
    </w:p>
    <w:p w:rsidR="00BA6F99" w:rsidRPr="003E4BC1" w:rsidRDefault="00127BD8" w:rsidP="00BA6F99">
      <w:pPr>
        <w:jc w:val="both"/>
        <w:rPr>
          <w:rFonts w:ascii="Arial" w:hAnsi="Arial" w:cs="Arial"/>
          <w:sz w:val="22"/>
          <w:szCs w:val="22"/>
          <w:lang w:val="sr-Cyrl-CS"/>
        </w:rPr>
      </w:pPr>
      <w:r w:rsidRPr="003E4BC1">
        <w:rPr>
          <w:rFonts w:ascii="Arial" w:hAnsi="Arial" w:cs="Arial"/>
          <w:sz w:val="22"/>
          <w:szCs w:val="22"/>
        </w:rPr>
        <w:t xml:space="preserve">    </w:t>
      </w:r>
      <w:r w:rsidR="00BA6F99" w:rsidRPr="003E4BC1">
        <w:rPr>
          <w:rFonts w:ascii="Arial" w:hAnsi="Arial" w:cs="Arial"/>
          <w:sz w:val="22"/>
          <w:szCs w:val="22"/>
        </w:rPr>
        <w:t xml:space="preserve">Наручилац: </w:t>
      </w:r>
      <w:r w:rsidR="00EF2B97" w:rsidRPr="003E4BC1">
        <w:rPr>
          <w:rFonts w:ascii="Arial" w:hAnsi="Arial" w:cs="Arial"/>
          <w:b/>
          <w:sz w:val="22"/>
          <w:szCs w:val="22"/>
          <w:lang w:val="sr-Cyrl-CS"/>
        </w:rPr>
        <w:t>ОПШТИН</w:t>
      </w:r>
      <w:r w:rsidR="0018675C" w:rsidRPr="003E4BC1">
        <w:rPr>
          <w:rFonts w:ascii="Arial" w:hAnsi="Arial" w:cs="Arial"/>
          <w:b/>
          <w:sz w:val="22"/>
          <w:szCs w:val="22"/>
          <w:lang w:val="sr-Cyrl-CS"/>
        </w:rPr>
        <w:t xml:space="preserve">А </w:t>
      </w:r>
      <w:r w:rsidR="00BA6F99" w:rsidRPr="003E4BC1">
        <w:rPr>
          <w:rFonts w:ascii="Arial" w:hAnsi="Arial" w:cs="Arial"/>
          <w:b/>
          <w:sz w:val="22"/>
          <w:szCs w:val="22"/>
        </w:rPr>
        <w:t>НОВИ БЕЧЕЈ</w:t>
      </w:r>
      <w:r w:rsidR="00356C9B" w:rsidRPr="003E4BC1">
        <w:rPr>
          <w:rFonts w:ascii="Arial" w:hAnsi="Arial" w:cs="Arial"/>
          <w:sz w:val="22"/>
          <w:szCs w:val="22"/>
          <w:lang w:val="sr-Cyrl-CS"/>
        </w:rPr>
        <w:t>,</w:t>
      </w:r>
      <w:r w:rsidR="007F3A54" w:rsidRPr="003E4BC1">
        <w:rPr>
          <w:rFonts w:ascii="Arial" w:hAnsi="Arial" w:cs="Arial"/>
          <w:sz w:val="22"/>
          <w:szCs w:val="22"/>
          <w:lang w:val="sr-Cyrl-CS"/>
        </w:rPr>
        <w:t xml:space="preserve"> </w:t>
      </w:r>
      <w:r w:rsidR="007F3A54" w:rsidRPr="003E4BC1">
        <w:rPr>
          <w:rFonts w:ascii="Arial" w:hAnsi="Arial" w:cs="Arial"/>
          <w:b/>
          <w:sz w:val="22"/>
          <w:szCs w:val="22"/>
        </w:rPr>
        <w:t>НОВИ БЕЧЕЈ</w:t>
      </w:r>
    </w:p>
    <w:p w:rsidR="00BA6F99" w:rsidRPr="003E4BC1" w:rsidRDefault="00127BD8" w:rsidP="00BA6F99">
      <w:pPr>
        <w:jc w:val="both"/>
        <w:rPr>
          <w:rFonts w:ascii="Arial" w:hAnsi="Arial" w:cs="Arial"/>
          <w:sz w:val="22"/>
          <w:szCs w:val="22"/>
          <w:lang w:val="sr-Cyrl-CS"/>
        </w:rPr>
      </w:pPr>
      <w:r w:rsidRPr="003E4BC1">
        <w:rPr>
          <w:rFonts w:ascii="Arial" w:hAnsi="Arial" w:cs="Arial"/>
          <w:sz w:val="22"/>
          <w:szCs w:val="22"/>
          <w:lang w:val="sr-Cyrl-CS"/>
        </w:rPr>
        <w:t xml:space="preserve">    </w:t>
      </w:r>
      <w:r w:rsidR="00BA6F99" w:rsidRPr="003E4BC1">
        <w:rPr>
          <w:rFonts w:ascii="Arial" w:hAnsi="Arial" w:cs="Arial"/>
          <w:sz w:val="22"/>
          <w:szCs w:val="22"/>
          <w:lang w:val="sr-Cyrl-CS"/>
        </w:rPr>
        <w:t>Адреса:</w:t>
      </w:r>
      <w:r w:rsidR="00BA6F99" w:rsidRPr="003E4BC1">
        <w:rPr>
          <w:rFonts w:ascii="Arial" w:hAnsi="Arial" w:cs="Arial"/>
          <w:i/>
          <w:iCs/>
          <w:sz w:val="22"/>
          <w:szCs w:val="22"/>
          <w:lang w:val="sr-Cyrl-CS"/>
        </w:rPr>
        <w:t xml:space="preserve"> </w:t>
      </w:r>
      <w:r w:rsidR="00BA6F99" w:rsidRPr="006A0842">
        <w:rPr>
          <w:rFonts w:ascii="Arial" w:hAnsi="Arial" w:cs="Arial"/>
          <w:sz w:val="22"/>
          <w:szCs w:val="22"/>
          <w:lang w:val="sr-Cyrl-CS"/>
        </w:rPr>
        <w:t xml:space="preserve">Нови Бечеј, ул. </w:t>
      </w:r>
      <w:r w:rsidR="00BA6F99" w:rsidRPr="003E4BC1">
        <w:rPr>
          <w:rFonts w:ascii="Arial" w:hAnsi="Arial" w:cs="Arial"/>
          <w:sz w:val="22"/>
          <w:szCs w:val="22"/>
          <w:lang w:val="sr-Cyrl-CS"/>
        </w:rPr>
        <w:t>Жарка Зрењанина бр. 8</w:t>
      </w:r>
    </w:p>
    <w:p w:rsidR="007F3A54" w:rsidRPr="006A0842" w:rsidRDefault="00127BD8" w:rsidP="002E0F38">
      <w:pPr>
        <w:autoSpaceDE w:val="0"/>
        <w:autoSpaceDN w:val="0"/>
        <w:adjustRightInd w:val="0"/>
        <w:rPr>
          <w:rFonts w:ascii="Arial" w:eastAsiaTheme="minorHAnsi" w:hAnsi="Arial" w:cs="Arial"/>
          <w:sz w:val="22"/>
          <w:szCs w:val="22"/>
          <w:u w:val="single"/>
          <w:lang w:val="sr-Cyrl-CS"/>
        </w:rPr>
      </w:pPr>
      <w:r w:rsidRPr="003E4BC1">
        <w:rPr>
          <w:rFonts w:ascii="Arial" w:hAnsi="Arial" w:cs="Arial"/>
          <w:sz w:val="22"/>
          <w:szCs w:val="22"/>
          <w:lang w:val="sr-Cyrl-CS"/>
        </w:rPr>
        <w:t xml:space="preserve">    </w:t>
      </w:r>
      <w:r w:rsidR="00BA6F99" w:rsidRPr="003E4BC1">
        <w:rPr>
          <w:rFonts w:ascii="Arial" w:hAnsi="Arial" w:cs="Arial"/>
          <w:sz w:val="22"/>
          <w:szCs w:val="22"/>
          <w:lang w:val="sr-Cyrl-CS"/>
        </w:rPr>
        <w:t>Интернет страница</w:t>
      </w:r>
      <w:r w:rsidR="007F3A54" w:rsidRPr="003E4BC1">
        <w:rPr>
          <w:rFonts w:ascii="Arial" w:hAnsi="Arial" w:cs="Arial"/>
          <w:sz w:val="22"/>
          <w:szCs w:val="22"/>
          <w:lang w:val="sr-Cyrl-CS"/>
        </w:rPr>
        <w:t xml:space="preserve"> наручиоца</w:t>
      </w:r>
      <w:r w:rsidR="00BA6F99" w:rsidRPr="003E4BC1">
        <w:rPr>
          <w:rFonts w:ascii="Arial" w:hAnsi="Arial" w:cs="Arial"/>
          <w:sz w:val="22"/>
          <w:szCs w:val="22"/>
          <w:lang w:val="sr-Cyrl-CS"/>
        </w:rPr>
        <w:t>:</w:t>
      </w:r>
      <w:r w:rsidR="007F3A54" w:rsidRPr="003E4BC1">
        <w:rPr>
          <w:rFonts w:ascii="Arial" w:hAnsi="Arial" w:cs="Arial"/>
          <w:sz w:val="22"/>
          <w:szCs w:val="22"/>
          <w:lang w:val="sr-Cyrl-CS"/>
        </w:rPr>
        <w:t xml:space="preserve">  </w:t>
      </w:r>
      <w:hyperlink r:id="rId10" w:history="1">
        <w:r w:rsidR="002E0F38" w:rsidRPr="003E4BC1">
          <w:rPr>
            <w:rStyle w:val="Hyperlink"/>
            <w:rFonts w:ascii="Arial" w:eastAsiaTheme="minorHAnsi" w:hAnsi="Arial" w:cs="Arial"/>
            <w:sz w:val="22"/>
            <w:szCs w:val="22"/>
          </w:rPr>
          <w:t>www</w:t>
        </w:r>
        <w:r w:rsidR="002E0F38" w:rsidRPr="006A0842">
          <w:rPr>
            <w:rStyle w:val="Hyperlink"/>
            <w:rFonts w:ascii="Arial" w:eastAsiaTheme="minorHAnsi" w:hAnsi="Arial" w:cs="Arial"/>
            <w:sz w:val="22"/>
            <w:szCs w:val="22"/>
            <w:lang w:val="sr-Cyrl-CS"/>
          </w:rPr>
          <w:t>.</w:t>
        </w:r>
        <w:r w:rsidR="002E0F38" w:rsidRPr="003E4BC1">
          <w:rPr>
            <w:rStyle w:val="Hyperlink"/>
            <w:rFonts w:ascii="Arial" w:eastAsiaTheme="minorHAnsi" w:hAnsi="Arial" w:cs="Arial"/>
            <w:sz w:val="22"/>
            <w:szCs w:val="22"/>
          </w:rPr>
          <w:t>novibecej</w:t>
        </w:r>
        <w:r w:rsidR="002E0F38" w:rsidRPr="006A0842">
          <w:rPr>
            <w:rStyle w:val="Hyperlink"/>
            <w:rFonts w:ascii="Arial" w:eastAsiaTheme="minorHAnsi" w:hAnsi="Arial" w:cs="Arial"/>
            <w:sz w:val="22"/>
            <w:szCs w:val="22"/>
            <w:lang w:val="sr-Cyrl-CS"/>
          </w:rPr>
          <w:t>.</w:t>
        </w:r>
        <w:r w:rsidR="002E0F38" w:rsidRPr="003E4BC1">
          <w:rPr>
            <w:rStyle w:val="Hyperlink"/>
            <w:rFonts w:ascii="Arial" w:eastAsiaTheme="minorHAnsi" w:hAnsi="Arial" w:cs="Arial"/>
            <w:sz w:val="22"/>
            <w:szCs w:val="22"/>
          </w:rPr>
          <w:t>rs</w:t>
        </w:r>
      </w:hyperlink>
    </w:p>
    <w:p w:rsidR="00E40972" w:rsidRPr="006A0842" w:rsidRDefault="00E40972" w:rsidP="00E40972">
      <w:pPr>
        <w:pStyle w:val="ListParagraph"/>
        <w:autoSpaceDE w:val="0"/>
        <w:autoSpaceDN w:val="0"/>
        <w:adjustRightInd w:val="0"/>
        <w:ind w:left="0"/>
        <w:rPr>
          <w:rFonts w:ascii="Arial" w:eastAsia="Calibri" w:hAnsi="Arial" w:cs="Arial"/>
          <w:sz w:val="22"/>
          <w:szCs w:val="22"/>
          <w:lang w:val="sr-Cyrl-CS"/>
        </w:rPr>
      </w:pPr>
      <w:r w:rsidRPr="006A0842">
        <w:rPr>
          <w:rFonts w:ascii="Arial" w:eastAsia="Calibri" w:hAnsi="Arial" w:cs="Arial"/>
          <w:b/>
          <w:sz w:val="22"/>
          <w:szCs w:val="22"/>
          <w:lang w:val="sr-Cyrl-CS"/>
        </w:rPr>
        <w:t xml:space="preserve">    </w:t>
      </w:r>
      <w:r w:rsidRPr="006A0842">
        <w:rPr>
          <w:rFonts w:ascii="Arial" w:eastAsia="Calibri" w:hAnsi="Arial" w:cs="Arial"/>
          <w:sz w:val="22"/>
          <w:szCs w:val="22"/>
          <w:lang w:val="sr-Cyrl-CS"/>
        </w:rPr>
        <w:t>Врста наручиоца: Градска и општинска управа</w:t>
      </w:r>
    </w:p>
    <w:p w:rsidR="00E40972" w:rsidRPr="006A0842" w:rsidRDefault="00E40972" w:rsidP="00E40972">
      <w:pPr>
        <w:pStyle w:val="ListParagraph"/>
        <w:autoSpaceDE w:val="0"/>
        <w:autoSpaceDN w:val="0"/>
        <w:adjustRightInd w:val="0"/>
        <w:ind w:left="0"/>
        <w:rPr>
          <w:rFonts w:ascii="Arial" w:eastAsia="Calibri" w:hAnsi="Arial" w:cs="Arial"/>
          <w:sz w:val="22"/>
          <w:szCs w:val="22"/>
          <w:lang w:val="sr-Cyrl-CS"/>
        </w:rPr>
      </w:pPr>
      <w:r w:rsidRPr="006A0842">
        <w:rPr>
          <w:rFonts w:ascii="Arial" w:eastAsia="Calibri" w:hAnsi="Arial" w:cs="Arial"/>
          <w:sz w:val="22"/>
          <w:szCs w:val="22"/>
          <w:lang w:val="sr-Cyrl-CS"/>
        </w:rPr>
        <w:t xml:space="preserve">    Шифра делатности: 8411</w:t>
      </w:r>
    </w:p>
    <w:p w:rsidR="00E40972" w:rsidRPr="006A0842" w:rsidRDefault="00E40972" w:rsidP="00E40972">
      <w:pPr>
        <w:pStyle w:val="ListParagraph"/>
        <w:autoSpaceDE w:val="0"/>
        <w:autoSpaceDN w:val="0"/>
        <w:adjustRightInd w:val="0"/>
        <w:ind w:left="0"/>
        <w:rPr>
          <w:rFonts w:ascii="Arial" w:eastAsia="Calibri" w:hAnsi="Arial" w:cs="Arial"/>
          <w:sz w:val="22"/>
          <w:szCs w:val="22"/>
          <w:lang w:val="sr-Cyrl-CS"/>
        </w:rPr>
      </w:pPr>
      <w:r w:rsidRPr="006A0842">
        <w:rPr>
          <w:rFonts w:ascii="Arial" w:eastAsia="Calibri" w:hAnsi="Arial" w:cs="Arial"/>
          <w:sz w:val="22"/>
          <w:szCs w:val="22"/>
          <w:lang w:val="sr-Cyrl-CS"/>
        </w:rPr>
        <w:t xml:space="preserve">    Матични број: 08108293</w:t>
      </w:r>
    </w:p>
    <w:p w:rsidR="00E40972" w:rsidRPr="006A0842" w:rsidRDefault="00E40972" w:rsidP="00E40972">
      <w:pPr>
        <w:pStyle w:val="ListParagraph"/>
        <w:autoSpaceDE w:val="0"/>
        <w:autoSpaceDN w:val="0"/>
        <w:adjustRightInd w:val="0"/>
        <w:ind w:left="0"/>
        <w:rPr>
          <w:rFonts w:ascii="Arial" w:eastAsia="Calibri" w:hAnsi="Arial" w:cs="Arial"/>
          <w:sz w:val="22"/>
          <w:szCs w:val="22"/>
          <w:lang w:val="sr-Cyrl-CS"/>
        </w:rPr>
      </w:pPr>
      <w:r w:rsidRPr="006A0842">
        <w:rPr>
          <w:rFonts w:ascii="Arial" w:eastAsia="Calibri" w:hAnsi="Arial" w:cs="Arial"/>
          <w:sz w:val="22"/>
          <w:szCs w:val="22"/>
          <w:lang w:val="sr-Cyrl-CS"/>
        </w:rPr>
        <w:t xml:space="preserve">    ПИБ: 101431164</w:t>
      </w:r>
    </w:p>
    <w:p w:rsidR="002E0F38" w:rsidRPr="003E4BC1" w:rsidRDefault="00E40972" w:rsidP="00E40972">
      <w:pPr>
        <w:pStyle w:val="ListParagraph"/>
        <w:autoSpaceDE w:val="0"/>
        <w:autoSpaceDN w:val="0"/>
        <w:adjustRightInd w:val="0"/>
        <w:ind w:left="0"/>
        <w:rPr>
          <w:rFonts w:ascii="Arial" w:eastAsia="Calibri" w:hAnsi="Arial" w:cs="Arial"/>
          <w:sz w:val="22"/>
          <w:szCs w:val="22"/>
          <w:lang w:val="sr-Cyrl-BA"/>
        </w:rPr>
      </w:pPr>
      <w:r w:rsidRPr="006A0842">
        <w:rPr>
          <w:rFonts w:ascii="Arial" w:eastAsia="Calibri" w:hAnsi="Arial" w:cs="Arial"/>
          <w:sz w:val="22"/>
          <w:szCs w:val="22"/>
          <w:lang w:val="sr-Cyrl-CS"/>
        </w:rPr>
        <w:t xml:space="preserve">    </w:t>
      </w:r>
      <w:r w:rsidRPr="003E4BC1">
        <w:rPr>
          <w:rFonts w:ascii="Arial" w:eastAsia="Calibri" w:hAnsi="Arial" w:cs="Arial"/>
          <w:sz w:val="22"/>
          <w:szCs w:val="22"/>
        </w:rPr>
        <w:t>Тел: 023/771-135</w:t>
      </w:r>
    </w:p>
    <w:p w:rsidR="00E52DB4" w:rsidRPr="003E4BC1" w:rsidRDefault="00E52DB4" w:rsidP="00E40972">
      <w:pPr>
        <w:pStyle w:val="ListParagraph"/>
        <w:autoSpaceDE w:val="0"/>
        <w:autoSpaceDN w:val="0"/>
        <w:adjustRightInd w:val="0"/>
        <w:ind w:left="0"/>
        <w:rPr>
          <w:rFonts w:ascii="Arial" w:eastAsia="Calibri" w:hAnsi="Arial" w:cs="Arial"/>
          <w:sz w:val="22"/>
          <w:szCs w:val="22"/>
          <w:lang w:val="sr-Cyrl-BA"/>
        </w:rPr>
      </w:pPr>
    </w:p>
    <w:p w:rsidR="00BA6F99" w:rsidRPr="003E4BC1" w:rsidRDefault="00BA6F99" w:rsidP="00BA6F99">
      <w:pPr>
        <w:jc w:val="both"/>
        <w:rPr>
          <w:rFonts w:ascii="Arial" w:hAnsi="Arial" w:cs="Arial"/>
          <w:sz w:val="22"/>
          <w:szCs w:val="22"/>
        </w:rPr>
      </w:pPr>
      <w:r w:rsidRPr="003E4BC1">
        <w:rPr>
          <w:rFonts w:ascii="Arial" w:hAnsi="Arial" w:cs="Arial"/>
          <w:b/>
          <w:bCs/>
          <w:sz w:val="22"/>
          <w:szCs w:val="22"/>
        </w:rPr>
        <w:t>2. Врста поступка јавне набавке</w:t>
      </w:r>
    </w:p>
    <w:p w:rsidR="002E0F38" w:rsidRPr="003E4BC1" w:rsidRDefault="00127BD8" w:rsidP="00356C9B">
      <w:pPr>
        <w:jc w:val="both"/>
        <w:rPr>
          <w:rFonts w:ascii="Arial" w:hAnsi="Arial" w:cs="Arial"/>
          <w:sz w:val="22"/>
          <w:szCs w:val="22"/>
          <w:lang w:val="sr-Cyrl-CS"/>
        </w:rPr>
      </w:pPr>
      <w:r w:rsidRPr="003E4BC1">
        <w:rPr>
          <w:rFonts w:ascii="Arial" w:hAnsi="Arial" w:cs="Arial"/>
          <w:sz w:val="22"/>
          <w:szCs w:val="22"/>
        </w:rPr>
        <w:t xml:space="preserve">    </w:t>
      </w:r>
      <w:proofErr w:type="gramStart"/>
      <w:r w:rsidR="00BA6F99" w:rsidRPr="003E4BC1">
        <w:rPr>
          <w:rFonts w:ascii="Arial" w:hAnsi="Arial" w:cs="Arial"/>
          <w:sz w:val="22"/>
          <w:szCs w:val="22"/>
        </w:rPr>
        <w:t xml:space="preserve">Предметна јавна набавка се спроводи у </w:t>
      </w:r>
      <w:r w:rsidR="00BA6F99" w:rsidRPr="003E4BC1">
        <w:rPr>
          <w:rFonts w:ascii="Arial" w:hAnsi="Arial" w:cs="Arial"/>
          <w:sz w:val="22"/>
          <w:szCs w:val="22"/>
          <w:lang w:val="sr-Cyrl-CS"/>
        </w:rPr>
        <w:t>поступку</w:t>
      </w:r>
      <w:r w:rsidR="002E0F38" w:rsidRPr="003E4BC1">
        <w:rPr>
          <w:rFonts w:ascii="Arial" w:hAnsi="Arial" w:cs="Arial"/>
          <w:sz w:val="22"/>
          <w:szCs w:val="22"/>
          <w:lang w:val="sr-Cyrl-CS"/>
        </w:rPr>
        <w:t xml:space="preserve"> јавне набавке мале вредности</w:t>
      </w:r>
      <w:r w:rsidR="00356C9B" w:rsidRPr="003E4BC1">
        <w:rPr>
          <w:rFonts w:ascii="Arial" w:hAnsi="Arial" w:cs="Arial"/>
          <w:sz w:val="22"/>
          <w:szCs w:val="22"/>
          <w:lang w:val="sr-Cyrl-CS"/>
        </w:rPr>
        <w:t>.</w:t>
      </w:r>
      <w:proofErr w:type="gramEnd"/>
    </w:p>
    <w:p w:rsidR="00E52DB4" w:rsidRPr="003E4BC1" w:rsidRDefault="00E52DB4" w:rsidP="00BA6F99">
      <w:pPr>
        <w:jc w:val="both"/>
        <w:rPr>
          <w:rFonts w:ascii="Arial" w:hAnsi="Arial" w:cs="Arial"/>
          <w:sz w:val="22"/>
          <w:szCs w:val="22"/>
          <w:lang w:val="sr-Cyrl-BA"/>
        </w:rPr>
      </w:pPr>
    </w:p>
    <w:p w:rsidR="00E52DB4" w:rsidRPr="006A0842" w:rsidRDefault="00BA6F99" w:rsidP="00E52DB4">
      <w:pPr>
        <w:jc w:val="both"/>
        <w:rPr>
          <w:rFonts w:ascii="Arial" w:hAnsi="Arial" w:cs="Arial"/>
          <w:sz w:val="22"/>
          <w:szCs w:val="22"/>
          <w:lang w:val="sr-Cyrl-BA"/>
        </w:rPr>
      </w:pPr>
      <w:r w:rsidRPr="006A0842">
        <w:rPr>
          <w:rFonts w:ascii="Arial" w:hAnsi="Arial" w:cs="Arial"/>
          <w:b/>
          <w:bCs/>
          <w:sz w:val="22"/>
          <w:szCs w:val="22"/>
          <w:lang w:val="sr-Cyrl-BA"/>
        </w:rPr>
        <w:t>3. Предмет јавне набавке</w:t>
      </w:r>
      <w:r w:rsidR="003A65A8" w:rsidRPr="006A0842">
        <w:rPr>
          <w:rFonts w:ascii="Arial" w:hAnsi="Arial" w:cs="Arial"/>
          <w:sz w:val="22"/>
          <w:szCs w:val="22"/>
          <w:lang w:val="sr-Cyrl-BA"/>
        </w:rPr>
        <w:t xml:space="preserve">: </w:t>
      </w:r>
      <w:r w:rsidRPr="006A0842">
        <w:rPr>
          <w:rFonts w:ascii="Arial" w:hAnsi="Arial" w:cs="Arial"/>
          <w:sz w:val="22"/>
          <w:szCs w:val="22"/>
          <w:lang w:val="sr-Cyrl-BA"/>
        </w:rPr>
        <w:t>Предмет јавне набавке бр</w:t>
      </w:r>
      <w:r w:rsidRPr="003E4BC1">
        <w:rPr>
          <w:rFonts w:ascii="Arial" w:hAnsi="Arial" w:cs="Arial"/>
          <w:sz w:val="22"/>
          <w:szCs w:val="22"/>
          <w:lang w:val="ru-RU"/>
        </w:rPr>
        <w:t>.</w:t>
      </w:r>
      <w:r w:rsidR="007F3A54" w:rsidRPr="003E4BC1">
        <w:rPr>
          <w:rFonts w:ascii="Arial" w:hAnsi="Arial" w:cs="Arial"/>
          <w:sz w:val="22"/>
          <w:szCs w:val="22"/>
        </w:rPr>
        <w:t>IV</w:t>
      </w:r>
      <w:r w:rsidR="007F3A54" w:rsidRPr="006A0842">
        <w:rPr>
          <w:rFonts w:ascii="Arial" w:hAnsi="Arial" w:cs="Arial"/>
          <w:sz w:val="22"/>
          <w:szCs w:val="22"/>
          <w:lang w:val="sr-Cyrl-BA"/>
        </w:rPr>
        <w:t xml:space="preserve"> 04-404-</w:t>
      </w:r>
      <w:r w:rsidR="006A0842">
        <w:rPr>
          <w:rFonts w:ascii="Arial" w:hAnsi="Arial" w:cs="Arial"/>
          <w:sz w:val="22"/>
          <w:szCs w:val="22"/>
          <w:lang w:val="sr-Cyrl-CS"/>
        </w:rPr>
        <w:t>1/12-2020</w:t>
      </w:r>
      <w:r w:rsidR="003079BB" w:rsidRPr="003E4BC1">
        <w:rPr>
          <w:rFonts w:ascii="Arial" w:hAnsi="Arial" w:cs="Arial"/>
          <w:sz w:val="22"/>
          <w:szCs w:val="22"/>
          <w:lang w:val="sr-Cyrl-CS"/>
        </w:rPr>
        <w:t xml:space="preserve"> </w:t>
      </w:r>
      <w:r w:rsidRPr="006A0842">
        <w:rPr>
          <w:rFonts w:ascii="Arial" w:hAnsi="Arial" w:cs="Arial"/>
          <w:sz w:val="22"/>
          <w:szCs w:val="22"/>
          <w:lang w:val="sr-Cyrl-BA"/>
        </w:rPr>
        <w:t>су</w:t>
      </w:r>
      <w:r w:rsidR="00127BD8" w:rsidRPr="006A0842">
        <w:rPr>
          <w:rFonts w:ascii="Arial" w:hAnsi="Arial" w:cs="Arial"/>
          <w:sz w:val="22"/>
          <w:szCs w:val="22"/>
          <w:lang w:val="sr-Cyrl-BA"/>
        </w:rPr>
        <w:t xml:space="preserve"> </w:t>
      </w:r>
      <w:r w:rsidR="003A65A8" w:rsidRPr="006A0842">
        <w:rPr>
          <w:rFonts w:ascii="Arial" w:eastAsiaTheme="minorHAnsi" w:hAnsi="Arial" w:cs="Arial"/>
          <w:color w:val="000000"/>
          <w:sz w:val="22"/>
          <w:szCs w:val="22"/>
          <w:lang w:val="sr-Cyrl-BA"/>
        </w:rPr>
        <w:t>добра</w:t>
      </w:r>
      <w:r w:rsidR="00CA3DA2" w:rsidRPr="006A0842">
        <w:rPr>
          <w:rFonts w:ascii="Arial" w:eastAsiaTheme="minorHAnsi" w:hAnsi="Arial" w:cs="Arial"/>
          <w:color w:val="000000"/>
          <w:sz w:val="22"/>
          <w:szCs w:val="22"/>
          <w:lang w:val="sr-Cyrl-BA"/>
        </w:rPr>
        <w:t xml:space="preserve"> </w:t>
      </w:r>
      <w:r w:rsidR="003A65A8" w:rsidRPr="003E4BC1">
        <w:rPr>
          <w:rFonts w:ascii="Arial" w:hAnsi="Arial" w:cs="Arial"/>
          <w:bCs/>
          <w:sz w:val="22"/>
          <w:szCs w:val="22"/>
          <w:lang w:val="sr-Cyrl-CS"/>
        </w:rPr>
        <w:t>–</w:t>
      </w:r>
      <w:r w:rsidR="003A65A8" w:rsidRPr="006A0842">
        <w:rPr>
          <w:rFonts w:ascii="Arial" w:hAnsi="Arial" w:cs="Arial"/>
          <w:bCs/>
          <w:sz w:val="22"/>
          <w:szCs w:val="22"/>
          <w:lang w:val="sr-Cyrl-BA"/>
        </w:rPr>
        <w:t xml:space="preserve"> </w:t>
      </w:r>
      <w:r w:rsidR="00E52DB4" w:rsidRPr="003E4BC1">
        <w:rPr>
          <w:rFonts w:ascii="Arial" w:hAnsi="Arial" w:cs="Arial"/>
          <w:bCs/>
          <w:sz w:val="22"/>
          <w:szCs w:val="22"/>
          <w:lang w:val="ru-RU"/>
        </w:rPr>
        <w:t xml:space="preserve">грађевински материјал за </w:t>
      </w:r>
      <w:r w:rsidR="00AA334B" w:rsidRPr="003E4BC1">
        <w:rPr>
          <w:rFonts w:ascii="Arial" w:hAnsi="Arial" w:cs="Arial"/>
          <w:bCs/>
          <w:sz w:val="22"/>
          <w:szCs w:val="22"/>
          <w:lang w:val="ru-RU"/>
        </w:rPr>
        <w:t>потребе извођења јавних радова</w:t>
      </w:r>
      <w:r w:rsidR="00E52DB4" w:rsidRPr="003E4BC1">
        <w:rPr>
          <w:rFonts w:ascii="Arial" w:hAnsi="Arial" w:cs="Arial"/>
          <w:bCs/>
          <w:sz w:val="22"/>
          <w:szCs w:val="22"/>
          <w:lang w:val="ru-RU"/>
        </w:rPr>
        <w:t xml:space="preserve">. </w:t>
      </w:r>
    </w:p>
    <w:p w:rsidR="00E52DB4" w:rsidRPr="003E4BC1" w:rsidRDefault="00E52DB4" w:rsidP="00E52DB4">
      <w:pPr>
        <w:jc w:val="both"/>
        <w:rPr>
          <w:rFonts w:ascii="Arial" w:hAnsi="Arial" w:cs="Arial"/>
          <w:sz w:val="22"/>
          <w:szCs w:val="22"/>
          <w:lang w:val="sr-Cyrl-CS"/>
        </w:rPr>
      </w:pPr>
      <w:r w:rsidRPr="003E4BC1">
        <w:rPr>
          <w:rFonts w:ascii="Arial" w:hAnsi="Arial" w:cs="Arial"/>
          <w:bCs/>
          <w:sz w:val="22"/>
          <w:szCs w:val="22"/>
          <w:lang w:val="ru-RU"/>
        </w:rPr>
        <w:t xml:space="preserve">    </w:t>
      </w:r>
    </w:p>
    <w:p w:rsidR="00BA6F99" w:rsidRPr="003E4BC1" w:rsidRDefault="00BA6F99" w:rsidP="00E52DB4">
      <w:pPr>
        <w:jc w:val="both"/>
        <w:rPr>
          <w:rFonts w:ascii="Arial" w:hAnsi="Arial" w:cs="Arial"/>
          <w:sz w:val="22"/>
          <w:szCs w:val="22"/>
          <w:lang w:val="sr-Cyrl-CS"/>
        </w:rPr>
      </w:pPr>
      <w:r w:rsidRPr="003E4BC1">
        <w:rPr>
          <w:rFonts w:ascii="Arial" w:hAnsi="Arial" w:cs="Arial"/>
          <w:b/>
          <w:bCs/>
          <w:sz w:val="22"/>
          <w:szCs w:val="22"/>
          <w:lang w:val="sr-Cyrl-CS"/>
        </w:rPr>
        <w:t>4. Циљ поступка</w:t>
      </w:r>
    </w:p>
    <w:p w:rsidR="00AA334B" w:rsidRPr="006A0842" w:rsidRDefault="00BA6F99" w:rsidP="00AA334B">
      <w:pPr>
        <w:jc w:val="both"/>
        <w:rPr>
          <w:rFonts w:ascii="Arial" w:hAnsi="Arial" w:cs="Arial"/>
          <w:sz w:val="22"/>
          <w:szCs w:val="22"/>
          <w:lang w:val="sr-Cyrl-CS"/>
        </w:rPr>
      </w:pPr>
      <w:r w:rsidRPr="003E4BC1">
        <w:rPr>
          <w:rFonts w:ascii="Arial" w:hAnsi="Arial" w:cs="Arial"/>
          <w:sz w:val="22"/>
          <w:szCs w:val="22"/>
          <w:lang w:val="sr-Cyrl-CS"/>
        </w:rPr>
        <w:t>Поступак јавне набавке се спроводи ради закључења уговора о јавној набавци</w:t>
      </w:r>
      <w:r w:rsidR="00736FC9" w:rsidRPr="003E4BC1">
        <w:rPr>
          <w:rFonts w:ascii="Arial" w:hAnsi="Arial" w:cs="Arial"/>
          <w:sz w:val="22"/>
          <w:szCs w:val="22"/>
          <w:lang w:val="sr-Cyrl-CS"/>
        </w:rPr>
        <w:t xml:space="preserve"> </w:t>
      </w:r>
      <w:r w:rsidR="003A65A8" w:rsidRPr="003E4BC1">
        <w:rPr>
          <w:rFonts w:ascii="Arial" w:hAnsi="Arial" w:cs="Arial"/>
          <w:sz w:val="22"/>
          <w:szCs w:val="22"/>
          <w:lang w:val="sr-Cyrl-CS"/>
        </w:rPr>
        <w:t>добара</w:t>
      </w:r>
      <w:r w:rsidR="001343A9" w:rsidRPr="003E4BC1">
        <w:rPr>
          <w:rFonts w:ascii="Arial" w:hAnsi="Arial" w:cs="Arial"/>
          <w:sz w:val="22"/>
          <w:szCs w:val="22"/>
          <w:lang w:val="sr-Cyrl-CS"/>
        </w:rPr>
        <w:t xml:space="preserve"> </w:t>
      </w:r>
      <w:r w:rsidR="00AA334B" w:rsidRPr="003E4BC1">
        <w:rPr>
          <w:rFonts w:ascii="Arial" w:hAnsi="Arial" w:cs="Arial"/>
          <w:bCs/>
          <w:sz w:val="22"/>
          <w:szCs w:val="22"/>
          <w:lang w:val="ru-RU"/>
        </w:rPr>
        <w:t xml:space="preserve">грађевински материјал за </w:t>
      </w:r>
      <w:r w:rsidR="00BC338B">
        <w:rPr>
          <w:rFonts w:ascii="Arial" w:hAnsi="Arial" w:cs="Arial"/>
          <w:bCs/>
          <w:sz w:val="22"/>
          <w:szCs w:val="22"/>
          <w:lang w:val="ru-RU"/>
        </w:rPr>
        <w:t>потребе извођења јавних радова</w:t>
      </w:r>
      <w:r w:rsidR="00AA334B" w:rsidRPr="003E4BC1">
        <w:rPr>
          <w:rFonts w:ascii="Arial" w:hAnsi="Arial" w:cs="Arial"/>
          <w:bCs/>
          <w:sz w:val="22"/>
          <w:szCs w:val="22"/>
          <w:lang w:val="ru-RU"/>
        </w:rPr>
        <w:t xml:space="preserve">. </w:t>
      </w:r>
    </w:p>
    <w:p w:rsidR="00E52DB4" w:rsidRPr="003E4BC1" w:rsidRDefault="00E52DB4" w:rsidP="00BA6F99">
      <w:pPr>
        <w:jc w:val="both"/>
        <w:rPr>
          <w:rFonts w:ascii="Arial" w:hAnsi="Arial" w:cs="Arial"/>
          <w:sz w:val="22"/>
          <w:szCs w:val="22"/>
          <w:lang w:val="sr-Cyrl-CS"/>
        </w:rPr>
      </w:pPr>
    </w:p>
    <w:p w:rsidR="00E52DB4" w:rsidRPr="003E4BC1" w:rsidRDefault="00BA6F99" w:rsidP="002E0F38">
      <w:pPr>
        <w:jc w:val="both"/>
        <w:rPr>
          <w:rFonts w:ascii="Arial" w:hAnsi="Arial" w:cs="Arial"/>
          <w:b/>
          <w:bCs/>
          <w:iCs/>
          <w:sz w:val="22"/>
          <w:szCs w:val="22"/>
          <w:lang w:val="sr-Cyrl-BA"/>
        </w:rPr>
      </w:pPr>
      <w:r w:rsidRPr="003E4BC1">
        <w:rPr>
          <w:rFonts w:ascii="Arial" w:hAnsi="Arial" w:cs="Arial"/>
          <w:b/>
          <w:bCs/>
          <w:iCs/>
          <w:sz w:val="22"/>
          <w:szCs w:val="22"/>
          <w:lang w:val="sr-Cyrl-CS"/>
        </w:rPr>
        <w:t xml:space="preserve">5. </w:t>
      </w:r>
      <w:r w:rsidRPr="006A0842">
        <w:rPr>
          <w:rFonts w:ascii="Arial" w:hAnsi="Arial" w:cs="Arial"/>
          <w:b/>
          <w:bCs/>
          <w:iCs/>
          <w:sz w:val="22"/>
          <w:szCs w:val="22"/>
          <w:lang w:val="sr-Cyrl-CS"/>
        </w:rPr>
        <w:t>Напомена</w:t>
      </w:r>
      <w:r w:rsidRPr="003E4BC1">
        <w:rPr>
          <w:rFonts w:ascii="Arial" w:hAnsi="Arial" w:cs="Arial"/>
          <w:b/>
          <w:bCs/>
          <w:iCs/>
          <w:sz w:val="22"/>
          <w:szCs w:val="22"/>
          <w:lang w:val="ru-RU"/>
        </w:rPr>
        <w:t xml:space="preserve"> </w:t>
      </w:r>
      <w:r w:rsidRPr="006A0842">
        <w:rPr>
          <w:rFonts w:ascii="Arial" w:hAnsi="Arial" w:cs="Arial"/>
          <w:b/>
          <w:bCs/>
          <w:iCs/>
          <w:sz w:val="22"/>
          <w:szCs w:val="22"/>
          <w:lang w:val="sr-Cyrl-CS"/>
        </w:rPr>
        <w:t>уколико је у питању резервисана јавна набавка</w:t>
      </w:r>
      <w:r w:rsidR="007F3A54" w:rsidRPr="006A0842">
        <w:rPr>
          <w:rFonts w:ascii="Arial" w:hAnsi="Arial" w:cs="Arial"/>
          <w:b/>
          <w:bCs/>
          <w:iCs/>
          <w:sz w:val="22"/>
          <w:szCs w:val="22"/>
          <w:lang w:val="sr-Cyrl-CS"/>
        </w:rPr>
        <w:t>: -</w:t>
      </w:r>
    </w:p>
    <w:p w:rsidR="00BA6F99" w:rsidRPr="003E4BC1" w:rsidRDefault="00BA6F99" w:rsidP="00BA6F99">
      <w:pPr>
        <w:ind w:left="15"/>
        <w:jc w:val="both"/>
        <w:rPr>
          <w:rFonts w:ascii="Arial" w:hAnsi="Arial" w:cs="Arial"/>
          <w:b/>
          <w:bCs/>
          <w:iCs/>
          <w:sz w:val="22"/>
          <w:szCs w:val="22"/>
          <w:lang w:val="sr-Cyrl-CS"/>
        </w:rPr>
      </w:pPr>
      <w:r w:rsidRPr="003E4BC1">
        <w:rPr>
          <w:rFonts w:ascii="Arial" w:hAnsi="Arial" w:cs="Arial"/>
          <w:b/>
          <w:bCs/>
          <w:iCs/>
          <w:sz w:val="22"/>
          <w:szCs w:val="22"/>
          <w:lang w:val="sr-Cyrl-CS"/>
        </w:rPr>
        <w:t>6. Напомена уколико се спроводи електронска лицитација</w:t>
      </w:r>
      <w:r w:rsidR="007F3A54" w:rsidRPr="003E4BC1">
        <w:rPr>
          <w:rFonts w:ascii="Arial" w:hAnsi="Arial" w:cs="Arial"/>
          <w:b/>
          <w:bCs/>
          <w:iCs/>
          <w:sz w:val="22"/>
          <w:szCs w:val="22"/>
          <w:lang w:val="sr-Cyrl-CS"/>
        </w:rPr>
        <w:t>: -</w:t>
      </w:r>
    </w:p>
    <w:p w:rsidR="00E52DB4" w:rsidRPr="006A0842" w:rsidRDefault="00E52DB4" w:rsidP="00BA6F99">
      <w:pPr>
        <w:ind w:left="15"/>
        <w:jc w:val="both"/>
        <w:rPr>
          <w:rFonts w:ascii="Arial" w:hAnsi="Arial" w:cs="Arial"/>
          <w:iCs/>
          <w:sz w:val="22"/>
          <w:szCs w:val="22"/>
          <w:lang w:val="sr-Cyrl-BA"/>
        </w:rPr>
      </w:pPr>
    </w:p>
    <w:p w:rsidR="00E00F96" w:rsidRPr="006A0842" w:rsidRDefault="00BA6F99" w:rsidP="00E63C62">
      <w:pPr>
        <w:spacing w:line="276" w:lineRule="auto"/>
        <w:rPr>
          <w:rFonts w:ascii="Arial" w:hAnsi="Arial" w:cs="Arial"/>
          <w:bCs/>
          <w:sz w:val="22"/>
          <w:szCs w:val="22"/>
          <w:lang w:val="sr-Cyrl-BA"/>
        </w:rPr>
      </w:pPr>
      <w:r w:rsidRPr="003E4BC1">
        <w:rPr>
          <w:rFonts w:ascii="Arial" w:hAnsi="Arial" w:cs="Arial"/>
          <w:b/>
          <w:bCs/>
          <w:sz w:val="22"/>
          <w:szCs w:val="22"/>
          <w:lang w:val="sr-Cyrl-CS"/>
        </w:rPr>
        <w:t>7</w:t>
      </w:r>
      <w:r w:rsidRPr="006A0842">
        <w:rPr>
          <w:rFonts w:ascii="Arial" w:hAnsi="Arial" w:cs="Arial"/>
          <w:b/>
          <w:bCs/>
          <w:sz w:val="22"/>
          <w:szCs w:val="22"/>
          <w:lang w:val="sr-Cyrl-BA"/>
        </w:rPr>
        <w:t>. Контакт (лице или служба)</w:t>
      </w:r>
      <w:r w:rsidR="0018675C" w:rsidRPr="006A0842">
        <w:rPr>
          <w:rFonts w:ascii="Arial" w:hAnsi="Arial" w:cs="Arial"/>
          <w:b/>
          <w:bCs/>
          <w:sz w:val="22"/>
          <w:szCs w:val="22"/>
          <w:lang w:val="sr-Cyrl-BA"/>
        </w:rPr>
        <w:t xml:space="preserve">: </w:t>
      </w:r>
      <w:r w:rsidR="00AA334B" w:rsidRPr="003E4BC1">
        <w:rPr>
          <w:rFonts w:ascii="Arial" w:hAnsi="Arial" w:cs="Arial"/>
          <w:spacing w:val="-1"/>
          <w:sz w:val="22"/>
          <w:szCs w:val="22"/>
          <w:lang w:val="sr-Cyrl-CS"/>
        </w:rPr>
        <w:t>Марина Сабо</w:t>
      </w:r>
      <w:r w:rsidR="00E00F96" w:rsidRPr="006A0842">
        <w:rPr>
          <w:rFonts w:ascii="Arial" w:hAnsi="Arial" w:cs="Arial"/>
          <w:sz w:val="22"/>
          <w:szCs w:val="22"/>
          <w:lang w:val="sr-Cyrl-BA"/>
        </w:rPr>
        <w:t>,</w:t>
      </w:r>
      <w:r w:rsidR="00E00F96" w:rsidRPr="006A0842">
        <w:rPr>
          <w:rFonts w:ascii="Arial" w:hAnsi="Arial" w:cs="Arial"/>
          <w:spacing w:val="-4"/>
          <w:sz w:val="22"/>
          <w:szCs w:val="22"/>
          <w:lang w:val="sr-Cyrl-BA"/>
        </w:rPr>
        <w:t xml:space="preserve"> </w:t>
      </w:r>
      <w:r w:rsidR="00E00F96" w:rsidRPr="003E4BC1">
        <w:rPr>
          <w:rFonts w:ascii="Arial" w:hAnsi="Arial" w:cs="Arial"/>
          <w:bCs/>
          <w:sz w:val="22"/>
          <w:szCs w:val="22"/>
        </w:rPr>
        <w:t>e</w:t>
      </w:r>
      <w:r w:rsidR="00E00F96" w:rsidRPr="006A0842">
        <w:rPr>
          <w:rFonts w:ascii="Arial" w:hAnsi="Arial" w:cs="Arial"/>
          <w:bCs/>
          <w:sz w:val="22"/>
          <w:szCs w:val="22"/>
          <w:lang w:val="sr-Cyrl-BA"/>
        </w:rPr>
        <w:t>-</w:t>
      </w:r>
      <w:r w:rsidR="00E00F96" w:rsidRPr="003E4BC1">
        <w:rPr>
          <w:rFonts w:ascii="Arial" w:hAnsi="Arial" w:cs="Arial"/>
          <w:bCs/>
          <w:sz w:val="22"/>
          <w:szCs w:val="22"/>
        </w:rPr>
        <w:t>mail</w:t>
      </w:r>
      <w:r w:rsidR="00E00F96" w:rsidRPr="006A0842">
        <w:rPr>
          <w:rFonts w:ascii="Arial" w:hAnsi="Arial" w:cs="Arial"/>
          <w:sz w:val="22"/>
          <w:szCs w:val="22"/>
          <w:lang w:val="sr-Cyrl-BA"/>
        </w:rPr>
        <w:t xml:space="preserve">: </w:t>
      </w:r>
      <w:r w:rsidR="00AA334B" w:rsidRPr="003E4BC1">
        <w:rPr>
          <w:rFonts w:ascii="Arial" w:hAnsi="Arial" w:cs="Arial"/>
          <w:b/>
          <w:sz w:val="22"/>
          <w:szCs w:val="22"/>
        </w:rPr>
        <w:t>marina</w:t>
      </w:r>
      <w:r w:rsidR="00AA334B" w:rsidRPr="006A0842">
        <w:rPr>
          <w:rFonts w:ascii="Arial" w:hAnsi="Arial" w:cs="Arial"/>
          <w:b/>
          <w:sz w:val="22"/>
          <w:szCs w:val="22"/>
          <w:lang w:val="sr-Cyrl-BA"/>
        </w:rPr>
        <w:t>.</w:t>
      </w:r>
      <w:r w:rsidR="00AA334B" w:rsidRPr="003E4BC1">
        <w:rPr>
          <w:rFonts w:ascii="Arial" w:hAnsi="Arial" w:cs="Arial"/>
          <w:b/>
          <w:sz w:val="22"/>
          <w:szCs w:val="22"/>
        </w:rPr>
        <w:t>sabo</w:t>
      </w:r>
      <w:r w:rsidR="00E00F96" w:rsidRPr="006A0842">
        <w:rPr>
          <w:rFonts w:ascii="Arial" w:hAnsi="Arial" w:cs="Arial"/>
          <w:b/>
          <w:sz w:val="22"/>
          <w:szCs w:val="22"/>
          <w:lang w:val="sr-Cyrl-BA"/>
        </w:rPr>
        <w:t>@</w:t>
      </w:r>
      <w:r w:rsidR="00E00F96" w:rsidRPr="003E4BC1">
        <w:rPr>
          <w:rFonts w:ascii="Arial" w:hAnsi="Arial" w:cs="Arial"/>
          <w:b/>
          <w:sz w:val="22"/>
          <w:szCs w:val="22"/>
        </w:rPr>
        <w:t>novibecej</w:t>
      </w:r>
      <w:r w:rsidR="00E00F96" w:rsidRPr="006A0842">
        <w:rPr>
          <w:rFonts w:ascii="Arial" w:hAnsi="Arial" w:cs="Arial"/>
          <w:b/>
          <w:sz w:val="22"/>
          <w:szCs w:val="22"/>
          <w:lang w:val="sr-Cyrl-BA"/>
        </w:rPr>
        <w:t>.</w:t>
      </w:r>
      <w:r w:rsidR="00E00F96" w:rsidRPr="003E4BC1">
        <w:rPr>
          <w:rFonts w:ascii="Arial" w:hAnsi="Arial" w:cs="Arial"/>
          <w:b/>
          <w:sz w:val="22"/>
          <w:szCs w:val="22"/>
        </w:rPr>
        <w:t>rs</w:t>
      </w:r>
    </w:p>
    <w:p w:rsidR="003E29CD" w:rsidRPr="003E4BC1" w:rsidRDefault="003E29CD" w:rsidP="001343A9">
      <w:pPr>
        <w:autoSpaceDE w:val="0"/>
        <w:autoSpaceDN w:val="0"/>
        <w:adjustRightInd w:val="0"/>
        <w:rPr>
          <w:rFonts w:ascii="Arial" w:hAnsi="Arial" w:cs="Arial"/>
          <w:sz w:val="22"/>
          <w:szCs w:val="22"/>
          <w:lang w:val="sr-Cyrl-CS"/>
        </w:rPr>
      </w:pPr>
    </w:p>
    <w:p w:rsidR="00445B67" w:rsidRPr="006A0842" w:rsidRDefault="00445B67" w:rsidP="00445B67">
      <w:pPr>
        <w:shd w:val="clear" w:color="auto" w:fill="C6D9F1"/>
        <w:rPr>
          <w:rFonts w:ascii="Arial" w:hAnsi="Arial" w:cs="Arial"/>
          <w:b/>
          <w:bCs/>
          <w:i/>
          <w:iCs/>
          <w:sz w:val="22"/>
          <w:szCs w:val="22"/>
          <w:lang w:val="sr-Cyrl-CS"/>
        </w:rPr>
      </w:pPr>
      <w:proofErr w:type="gramStart"/>
      <w:r w:rsidRPr="003E4BC1">
        <w:rPr>
          <w:rFonts w:ascii="Arial" w:hAnsi="Arial" w:cs="Arial"/>
          <w:b/>
          <w:bCs/>
          <w:i/>
          <w:iCs/>
          <w:sz w:val="22"/>
          <w:szCs w:val="22"/>
        </w:rPr>
        <w:t>II</w:t>
      </w:r>
      <w:r w:rsidRPr="006A0842">
        <w:rPr>
          <w:rFonts w:ascii="Arial" w:hAnsi="Arial" w:cs="Arial"/>
          <w:b/>
          <w:bCs/>
          <w:i/>
          <w:iCs/>
          <w:sz w:val="22"/>
          <w:szCs w:val="22"/>
          <w:lang w:val="sr-Cyrl-CS"/>
        </w:rPr>
        <w:t xml:space="preserve">  ПОДАЦИ</w:t>
      </w:r>
      <w:proofErr w:type="gramEnd"/>
      <w:r w:rsidRPr="006A0842">
        <w:rPr>
          <w:rFonts w:ascii="Arial" w:hAnsi="Arial" w:cs="Arial"/>
          <w:b/>
          <w:bCs/>
          <w:i/>
          <w:iCs/>
          <w:sz w:val="22"/>
          <w:szCs w:val="22"/>
          <w:lang w:val="sr-Cyrl-CS"/>
        </w:rPr>
        <w:t xml:space="preserve"> О ПРЕДМЕТУ ЈАВНЕ НАБАВКЕ</w:t>
      </w:r>
    </w:p>
    <w:p w:rsidR="00172D9D" w:rsidRPr="006A0842" w:rsidRDefault="00172D9D" w:rsidP="00172D9D">
      <w:pPr>
        <w:jc w:val="both"/>
        <w:rPr>
          <w:rFonts w:ascii="Arial" w:hAnsi="Arial" w:cs="Arial"/>
          <w:b/>
          <w:bCs/>
          <w:i/>
          <w:iCs/>
          <w:sz w:val="22"/>
          <w:szCs w:val="22"/>
          <w:lang w:val="sr-Cyrl-CS"/>
        </w:rPr>
      </w:pPr>
    </w:p>
    <w:p w:rsidR="00172D9D" w:rsidRPr="003E4BC1" w:rsidRDefault="00172D9D" w:rsidP="00172D9D">
      <w:pPr>
        <w:jc w:val="both"/>
        <w:rPr>
          <w:rFonts w:ascii="Arial" w:hAnsi="Arial" w:cs="Arial"/>
          <w:sz w:val="22"/>
          <w:szCs w:val="22"/>
        </w:rPr>
      </w:pPr>
      <w:r w:rsidRPr="003E4BC1">
        <w:rPr>
          <w:rFonts w:ascii="Arial" w:hAnsi="Arial" w:cs="Arial"/>
          <w:b/>
          <w:bCs/>
          <w:sz w:val="22"/>
          <w:szCs w:val="22"/>
        </w:rPr>
        <w:t>1. Предмет јавне набавке</w:t>
      </w:r>
    </w:p>
    <w:p w:rsidR="00F730D7" w:rsidRPr="003E4BC1" w:rsidRDefault="00E52DB4" w:rsidP="00E52DB4">
      <w:pPr>
        <w:jc w:val="both"/>
        <w:rPr>
          <w:rFonts w:ascii="Arial" w:hAnsi="Arial" w:cs="Arial"/>
          <w:sz w:val="22"/>
          <w:szCs w:val="22"/>
        </w:rPr>
      </w:pPr>
      <w:proofErr w:type="gramStart"/>
      <w:r w:rsidRPr="003E4BC1">
        <w:rPr>
          <w:rFonts w:ascii="Arial" w:hAnsi="Arial" w:cs="Arial"/>
          <w:sz w:val="22"/>
          <w:szCs w:val="22"/>
        </w:rPr>
        <w:t>Предмет јавне набавке мале вредности бр</w:t>
      </w:r>
      <w:r w:rsidRPr="003E4BC1">
        <w:rPr>
          <w:rFonts w:ascii="Arial" w:hAnsi="Arial" w:cs="Arial"/>
          <w:sz w:val="22"/>
          <w:szCs w:val="22"/>
          <w:lang w:val="ru-RU"/>
        </w:rPr>
        <w:t>.</w:t>
      </w:r>
      <w:proofErr w:type="gramEnd"/>
      <w:r w:rsidRPr="003E4BC1">
        <w:rPr>
          <w:rFonts w:ascii="Arial" w:hAnsi="Arial" w:cs="Arial"/>
          <w:sz w:val="22"/>
          <w:szCs w:val="22"/>
        </w:rPr>
        <w:t xml:space="preserve"> IV 04-404-</w:t>
      </w:r>
      <w:r w:rsidR="006A0842">
        <w:rPr>
          <w:rFonts w:ascii="Arial" w:hAnsi="Arial" w:cs="Arial"/>
          <w:sz w:val="22"/>
          <w:szCs w:val="22"/>
          <w:lang w:val="sr-Cyrl-CS"/>
        </w:rPr>
        <w:t>1/12-2020</w:t>
      </w:r>
      <w:r w:rsidRPr="003E4BC1">
        <w:rPr>
          <w:rFonts w:ascii="Arial" w:hAnsi="Arial" w:cs="Arial"/>
          <w:sz w:val="22"/>
          <w:szCs w:val="22"/>
          <w:lang w:val="sr-Cyrl-CS"/>
        </w:rPr>
        <w:t xml:space="preserve"> </w:t>
      </w:r>
      <w:r w:rsidRPr="003E4BC1">
        <w:rPr>
          <w:rFonts w:ascii="Arial" w:hAnsi="Arial" w:cs="Arial"/>
          <w:sz w:val="22"/>
          <w:szCs w:val="22"/>
        </w:rPr>
        <w:t xml:space="preserve">су </w:t>
      </w:r>
      <w:r w:rsidRPr="003E4BC1">
        <w:rPr>
          <w:rFonts w:ascii="Arial" w:eastAsiaTheme="minorHAnsi" w:hAnsi="Arial" w:cs="Arial"/>
          <w:color w:val="000000"/>
          <w:sz w:val="22"/>
          <w:szCs w:val="22"/>
        </w:rPr>
        <w:t>добра</w:t>
      </w:r>
      <w:r w:rsidRPr="003E4BC1">
        <w:rPr>
          <w:rFonts w:ascii="Arial" w:hAnsi="Arial" w:cs="Arial"/>
          <w:bCs/>
          <w:sz w:val="22"/>
          <w:szCs w:val="22"/>
          <w:lang w:val="sr-Cyrl-CS"/>
        </w:rPr>
        <w:t>–</w:t>
      </w:r>
      <w:r w:rsidR="00AA334B" w:rsidRPr="003E4BC1">
        <w:rPr>
          <w:rFonts w:ascii="Arial" w:hAnsi="Arial" w:cs="Arial"/>
          <w:bCs/>
          <w:sz w:val="22"/>
          <w:szCs w:val="22"/>
          <w:lang w:val="ru-RU"/>
        </w:rPr>
        <w:t xml:space="preserve"> грађевински материјал за потребе извођења јавних радова</w:t>
      </w:r>
      <w:r w:rsidR="009F54DB" w:rsidRPr="003E4BC1">
        <w:rPr>
          <w:rFonts w:ascii="Arial" w:hAnsi="Arial" w:cs="Arial"/>
          <w:iCs/>
          <w:sz w:val="22"/>
          <w:szCs w:val="22"/>
          <w:lang w:val="sr-Cyrl-BA"/>
        </w:rPr>
        <w:t>, и</w:t>
      </w:r>
      <w:r w:rsidRPr="003E4BC1">
        <w:rPr>
          <w:rFonts w:ascii="Arial" w:hAnsi="Arial" w:cs="Arial"/>
          <w:iCs/>
          <w:sz w:val="22"/>
          <w:szCs w:val="22"/>
        </w:rPr>
        <w:t xml:space="preserve"> </w:t>
      </w:r>
      <w:r w:rsidR="009F54DB" w:rsidRPr="003E4BC1">
        <w:rPr>
          <w:rFonts w:ascii="Arial" w:hAnsi="Arial" w:cs="Arial"/>
          <w:iCs/>
          <w:sz w:val="22"/>
          <w:szCs w:val="22"/>
          <w:lang w:val="sr-Cyrl-BA"/>
        </w:rPr>
        <w:t>обухвата:</w:t>
      </w:r>
      <w:r w:rsidR="009F54DB" w:rsidRPr="003E4BC1">
        <w:rPr>
          <w:rFonts w:ascii="Arial" w:hAnsi="Arial" w:cs="Arial"/>
          <w:iCs/>
          <w:sz w:val="22"/>
          <w:szCs w:val="22"/>
        </w:rPr>
        <w:t xml:space="preserve"> </w:t>
      </w:r>
      <w:r w:rsidR="007A1C7C">
        <w:rPr>
          <w:rFonts w:ascii="Arial" w:hAnsi="Arial" w:cs="Arial"/>
          <w:sz w:val="22"/>
          <w:szCs w:val="22"/>
        </w:rPr>
        <w:t>набавку,</w:t>
      </w:r>
      <w:r w:rsidR="009F54DB" w:rsidRPr="003E4BC1">
        <w:rPr>
          <w:rFonts w:ascii="Arial" w:hAnsi="Arial" w:cs="Arial"/>
          <w:sz w:val="22"/>
          <w:szCs w:val="22"/>
        </w:rPr>
        <w:t xml:space="preserve"> испоруку и истовар </w:t>
      </w:r>
      <w:r w:rsidR="009F54DB" w:rsidRPr="003E4BC1">
        <w:rPr>
          <w:rFonts w:ascii="Arial" w:hAnsi="Arial" w:cs="Arial"/>
          <w:sz w:val="22"/>
          <w:szCs w:val="22"/>
          <w:lang w:val="sr-Cyrl-CS"/>
        </w:rPr>
        <w:t xml:space="preserve">грађевинског </w:t>
      </w:r>
      <w:r w:rsidR="009F54DB" w:rsidRPr="003E4BC1">
        <w:rPr>
          <w:rFonts w:ascii="Arial" w:hAnsi="Arial" w:cs="Arial"/>
          <w:sz w:val="22"/>
          <w:szCs w:val="22"/>
        </w:rPr>
        <w:t>материјала</w:t>
      </w:r>
      <w:r w:rsidR="00F730D7" w:rsidRPr="003E4BC1">
        <w:rPr>
          <w:rFonts w:ascii="Arial" w:hAnsi="Arial" w:cs="Arial"/>
          <w:sz w:val="22"/>
          <w:szCs w:val="22"/>
        </w:rPr>
        <w:t xml:space="preserve">, </w:t>
      </w:r>
      <w:r w:rsidR="00F730D7" w:rsidRPr="003E4BC1">
        <w:rPr>
          <w:rFonts w:ascii="Arial" w:hAnsi="Arial" w:cs="Arial"/>
          <w:sz w:val="22"/>
          <w:szCs w:val="22"/>
          <w:lang w:val="sr-Cyrl-CS"/>
        </w:rPr>
        <w:t>према Спецификацији и Техничким карактеристикама набавке.</w:t>
      </w:r>
    </w:p>
    <w:p w:rsidR="00E52DB4" w:rsidRPr="003E4BC1" w:rsidRDefault="00E52DB4" w:rsidP="00E52DB4">
      <w:pPr>
        <w:jc w:val="both"/>
        <w:rPr>
          <w:rFonts w:ascii="Arial" w:hAnsi="Arial" w:cs="Arial"/>
          <w:sz w:val="22"/>
          <w:szCs w:val="22"/>
          <w:lang w:val="sr-Cyrl-CS"/>
        </w:rPr>
      </w:pPr>
      <w:r w:rsidRPr="006A0842">
        <w:rPr>
          <w:rFonts w:ascii="Arial" w:hAnsi="Arial" w:cs="Arial"/>
          <w:b/>
          <w:sz w:val="22"/>
          <w:szCs w:val="22"/>
          <w:lang w:val="sr-Cyrl-BA"/>
        </w:rPr>
        <w:t>Назив и ознака из Општег речника набавки</w:t>
      </w:r>
      <w:r w:rsidRPr="006A0842">
        <w:rPr>
          <w:rFonts w:ascii="Arial" w:hAnsi="Arial" w:cs="Arial"/>
          <w:sz w:val="22"/>
          <w:szCs w:val="22"/>
          <w:lang w:val="sr-Cyrl-BA"/>
        </w:rPr>
        <w:t xml:space="preserve">: </w:t>
      </w:r>
      <w:r w:rsidRPr="003E4BC1">
        <w:rPr>
          <w:rFonts w:ascii="Arial" w:hAnsi="Arial" w:cs="Arial"/>
          <w:sz w:val="22"/>
          <w:szCs w:val="22"/>
          <w:lang w:val="sr-Cyrl-CS"/>
        </w:rPr>
        <w:t xml:space="preserve">Грађевински материјали и припадајући производи </w:t>
      </w:r>
    </w:p>
    <w:p w:rsidR="00E52DB4" w:rsidRPr="003E4BC1" w:rsidRDefault="00E52DB4" w:rsidP="00E52DB4">
      <w:pPr>
        <w:jc w:val="both"/>
        <w:rPr>
          <w:rFonts w:ascii="Arial" w:hAnsi="Arial" w:cs="Arial"/>
          <w:sz w:val="22"/>
          <w:szCs w:val="22"/>
          <w:lang w:val="sr-Cyrl-CS"/>
        </w:rPr>
      </w:pPr>
      <w:r w:rsidRPr="003E4BC1">
        <w:rPr>
          <w:rFonts w:ascii="Arial" w:hAnsi="Arial" w:cs="Arial"/>
          <w:sz w:val="22"/>
          <w:szCs w:val="22"/>
          <w:lang w:val="sr-Cyrl-CS"/>
        </w:rPr>
        <w:t xml:space="preserve">    – 44100000</w:t>
      </w:r>
      <w:r w:rsidR="00321483" w:rsidRPr="006A0842">
        <w:rPr>
          <w:rFonts w:ascii="Arial" w:hAnsi="Arial" w:cs="Arial"/>
          <w:sz w:val="22"/>
          <w:szCs w:val="22"/>
          <w:lang w:val="sr-Cyrl-CS"/>
        </w:rPr>
        <w:t>;</w:t>
      </w:r>
      <w:r w:rsidRPr="006A0842">
        <w:rPr>
          <w:rFonts w:ascii="Arial" w:hAnsi="Arial" w:cs="Arial"/>
          <w:sz w:val="22"/>
          <w:szCs w:val="22"/>
          <w:lang w:val="sr-Cyrl-CS"/>
        </w:rPr>
        <w:t xml:space="preserve"> </w:t>
      </w:r>
    </w:p>
    <w:p w:rsidR="00660C41" w:rsidRPr="003E4BC1" w:rsidRDefault="00660C41" w:rsidP="0093709C">
      <w:pPr>
        <w:autoSpaceDE w:val="0"/>
        <w:autoSpaceDN w:val="0"/>
        <w:adjustRightInd w:val="0"/>
        <w:rPr>
          <w:rFonts w:ascii="Arial" w:eastAsiaTheme="minorHAnsi" w:hAnsi="Arial" w:cs="Arial"/>
          <w:color w:val="000000"/>
          <w:sz w:val="22"/>
          <w:szCs w:val="22"/>
          <w:lang w:val="sr-Cyrl-BA"/>
        </w:rPr>
      </w:pPr>
    </w:p>
    <w:p w:rsidR="00AA334B" w:rsidRPr="003E4BC1" w:rsidRDefault="00172D9D" w:rsidP="006A0842">
      <w:pPr>
        <w:jc w:val="both"/>
        <w:rPr>
          <w:rFonts w:ascii="Arial" w:hAnsi="Arial" w:cs="Arial"/>
          <w:b/>
          <w:bCs/>
          <w:i/>
          <w:iCs/>
          <w:sz w:val="22"/>
          <w:szCs w:val="22"/>
          <w:lang w:val="sr-Cyrl-CS"/>
        </w:rPr>
      </w:pPr>
      <w:r w:rsidRPr="003E4BC1">
        <w:rPr>
          <w:rFonts w:ascii="Arial" w:hAnsi="Arial" w:cs="Arial"/>
          <w:b/>
          <w:bCs/>
          <w:sz w:val="22"/>
          <w:szCs w:val="22"/>
          <w:lang w:val="sr-Cyrl-CS"/>
        </w:rPr>
        <w:t>2.</w:t>
      </w:r>
      <w:r w:rsidRPr="003E4BC1">
        <w:rPr>
          <w:rFonts w:ascii="Arial" w:hAnsi="Arial" w:cs="Arial"/>
          <w:b/>
          <w:bCs/>
          <w:i/>
          <w:iCs/>
          <w:sz w:val="22"/>
          <w:szCs w:val="22"/>
          <w:lang w:val="sr-Cyrl-CS"/>
        </w:rPr>
        <w:t xml:space="preserve"> </w:t>
      </w:r>
      <w:r w:rsidRPr="003E4BC1">
        <w:rPr>
          <w:rFonts w:ascii="Arial" w:hAnsi="Arial" w:cs="Arial"/>
          <w:b/>
          <w:bCs/>
          <w:sz w:val="22"/>
          <w:szCs w:val="22"/>
          <w:lang w:val="sr-Cyrl-CS"/>
        </w:rPr>
        <w:t>Партије</w:t>
      </w:r>
      <w:r w:rsidR="00920793" w:rsidRPr="003E4BC1">
        <w:rPr>
          <w:rFonts w:ascii="Arial" w:hAnsi="Arial" w:cs="Arial"/>
          <w:b/>
          <w:bCs/>
          <w:sz w:val="22"/>
          <w:szCs w:val="22"/>
          <w:lang w:val="sr-Cyrl-CS"/>
        </w:rPr>
        <w:t xml:space="preserve">- </w:t>
      </w:r>
      <w:r w:rsidR="006A0842">
        <w:rPr>
          <w:rFonts w:ascii="Arial" w:hAnsi="Arial" w:cs="Arial"/>
          <w:b/>
          <w:bCs/>
          <w:sz w:val="22"/>
          <w:szCs w:val="22"/>
          <w:lang w:val="sr-Cyrl-CS"/>
        </w:rPr>
        <w:t>није обликована по партијама</w:t>
      </w:r>
    </w:p>
    <w:tbl>
      <w:tblPr>
        <w:tblW w:w="0" w:type="auto"/>
        <w:tblInd w:w="55" w:type="dxa"/>
        <w:tblLayout w:type="fixed"/>
        <w:tblCellMar>
          <w:top w:w="55" w:type="dxa"/>
          <w:left w:w="55" w:type="dxa"/>
          <w:bottom w:w="55" w:type="dxa"/>
          <w:right w:w="55" w:type="dxa"/>
        </w:tblCellMar>
        <w:tblLook w:val="0000"/>
      </w:tblPr>
      <w:tblGrid>
        <w:gridCol w:w="9036"/>
      </w:tblGrid>
      <w:tr w:rsidR="00172D9D" w:rsidRPr="006A0842" w:rsidTr="0095533C">
        <w:tc>
          <w:tcPr>
            <w:tcW w:w="9036" w:type="dxa"/>
            <w:shd w:val="clear" w:color="auto" w:fill="auto"/>
          </w:tcPr>
          <w:p w:rsidR="00172D9D" w:rsidRPr="003E4BC1" w:rsidRDefault="00172D9D" w:rsidP="00920793">
            <w:pPr>
              <w:jc w:val="both"/>
              <w:rPr>
                <w:rFonts w:ascii="Arial" w:hAnsi="Arial" w:cs="Arial"/>
                <w:iCs/>
                <w:lang w:val="sr-Cyrl-CS"/>
              </w:rPr>
            </w:pPr>
          </w:p>
        </w:tc>
      </w:tr>
    </w:tbl>
    <w:p w:rsidR="00DE6786" w:rsidRPr="003E4BC1" w:rsidRDefault="00172D9D" w:rsidP="00AA334B">
      <w:pPr>
        <w:tabs>
          <w:tab w:val="left" w:pos="3656"/>
        </w:tabs>
        <w:jc w:val="both"/>
        <w:rPr>
          <w:rFonts w:ascii="Arial" w:hAnsi="Arial" w:cs="Arial"/>
          <w:b/>
          <w:bCs/>
          <w:sz w:val="22"/>
          <w:szCs w:val="22"/>
          <w:lang w:val="sr-Cyrl-CS"/>
        </w:rPr>
      </w:pPr>
      <w:r w:rsidRPr="003E4BC1">
        <w:rPr>
          <w:rFonts w:ascii="Arial" w:hAnsi="Arial" w:cs="Arial"/>
          <w:b/>
          <w:bCs/>
          <w:sz w:val="22"/>
          <w:szCs w:val="22"/>
          <w:lang w:val="sr-Cyrl-CS"/>
        </w:rPr>
        <w:t>3. Врста оквирног споразума</w:t>
      </w:r>
      <w:r w:rsidR="0095533C" w:rsidRPr="003E4BC1">
        <w:rPr>
          <w:rFonts w:ascii="Arial" w:hAnsi="Arial" w:cs="Arial"/>
          <w:b/>
          <w:bCs/>
          <w:sz w:val="22"/>
          <w:szCs w:val="22"/>
          <w:lang w:val="sr-Cyrl-CS"/>
        </w:rPr>
        <w:t>: -</w:t>
      </w:r>
      <w:r w:rsidR="00AA334B" w:rsidRPr="003E4BC1">
        <w:rPr>
          <w:rFonts w:ascii="Arial" w:hAnsi="Arial" w:cs="Arial"/>
          <w:b/>
          <w:bCs/>
          <w:sz w:val="22"/>
          <w:szCs w:val="22"/>
          <w:lang w:val="sr-Cyrl-CS"/>
        </w:rPr>
        <w:tab/>
      </w:r>
    </w:p>
    <w:p w:rsidR="00AA334B" w:rsidRPr="003E4BC1" w:rsidRDefault="00AA334B" w:rsidP="00AA334B">
      <w:pPr>
        <w:tabs>
          <w:tab w:val="left" w:pos="3656"/>
        </w:tabs>
        <w:jc w:val="both"/>
        <w:rPr>
          <w:rFonts w:ascii="Arial" w:hAnsi="Arial" w:cs="Arial"/>
          <w:b/>
          <w:bCs/>
          <w:sz w:val="22"/>
          <w:szCs w:val="22"/>
          <w:lang w:val="sr-Cyrl-CS"/>
        </w:rPr>
      </w:pPr>
    </w:p>
    <w:p w:rsidR="00AA334B" w:rsidRDefault="00AA334B" w:rsidP="00AA334B">
      <w:pPr>
        <w:tabs>
          <w:tab w:val="left" w:pos="3656"/>
        </w:tabs>
        <w:jc w:val="both"/>
        <w:rPr>
          <w:b/>
          <w:bCs/>
          <w:sz w:val="22"/>
          <w:szCs w:val="22"/>
          <w:lang w:val="sr-Cyrl-CS"/>
        </w:rPr>
      </w:pPr>
    </w:p>
    <w:p w:rsidR="00AA334B" w:rsidRDefault="00AA334B" w:rsidP="00AA334B">
      <w:pPr>
        <w:tabs>
          <w:tab w:val="left" w:pos="3656"/>
        </w:tabs>
        <w:jc w:val="both"/>
        <w:rPr>
          <w:b/>
          <w:bCs/>
          <w:sz w:val="22"/>
          <w:szCs w:val="22"/>
          <w:lang w:val="sr-Cyrl-CS"/>
        </w:rPr>
      </w:pPr>
    </w:p>
    <w:p w:rsidR="00AA334B" w:rsidRDefault="00AA334B" w:rsidP="00AA334B">
      <w:pPr>
        <w:tabs>
          <w:tab w:val="left" w:pos="3656"/>
        </w:tabs>
        <w:jc w:val="both"/>
        <w:rPr>
          <w:b/>
          <w:bCs/>
          <w:sz w:val="22"/>
          <w:szCs w:val="22"/>
          <w:lang w:val="sr-Cyrl-CS"/>
        </w:rPr>
      </w:pPr>
    </w:p>
    <w:p w:rsidR="003E4BC1" w:rsidRDefault="003E4BC1" w:rsidP="00AA334B">
      <w:pPr>
        <w:tabs>
          <w:tab w:val="left" w:pos="3656"/>
        </w:tabs>
        <w:jc w:val="both"/>
        <w:rPr>
          <w:b/>
          <w:bCs/>
          <w:sz w:val="22"/>
          <w:szCs w:val="22"/>
          <w:lang w:val="sr-Cyrl-CS"/>
        </w:rPr>
      </w:pPr>
    </w:p>
    <w:p w:rsidR="00A72466" w:rsidRDefault="00A72466" w:rsidP="00AA334B">
      <w:pPr>
        <w:tabs>
          <w:tab w:val="left" w:pos="3656"/>
        </w:tabs>
        <w:jc w:val="both"/>
        <w:rPr>
          <w:b/>
          <w:bCs/>
          <w:sz w:val="22"/>
          <w:szCs w:val="22"/>
          <w:lang w:val="sr-Cyrl-CS"/>
        </w:rPr>
      </w:pPr>
    </w:p>
    <w:p w:rsidR="00A72466" w:rsidRDefault="00A72466" w:rsidP="00AA334B">
      <w:pPr>
        <w:tabs>
          <w:tab w:val="left" w:pos="3656"/>
        </w:tabs>
        <w:jc w:val="both"/>
        <w:rPr>
          <w:b/>
          <w:bCs/>
          <w:sz w:val="22"/>
          <w:szCs w:val="22"/>
        </w:rPr>
      </w:pPr>
    </w:p>
    <w:p w:rsidR="00BC338B" w:rsidRDefault="00BC338B" w:rsidP="00AA334B">
      <w:pPr>
        <w:tabs>
          <w:tab w:val="left" w:pos="3656"/>
        </w:tabs>
        <w:jc w:val="both"/>
        <w:rPr>
          <w:b/>
          <w:bCs/>
          <w:sz w:val="22"/>
          <w:szCs w:val="22"/>
        </w:rPr>
      </w:pPr>
    </w:p>
    <w:p w:rsidR="00BC338B" w:rsidRDefault="00BC338B" w:rsidP="00AA334B">
      <w:pPr>
        <w:tabs>
          <w:tab w:val="left" w:pos="3656"/>
        </w:tabs>
        <w:jc w:val="both"/>
        <w:rPr>
          <w:b/>
          <w:bCs/>
          <w:sz w:val="22"/>
          <w:szCs w:val="22"/>
          <w:lang w:val="sr-Cyrl-CS"/>
        </w:rPr>
      </w:pPr>
    </w:p>
    <w:p w:rsidR="006A0842" w:rsidRDefault="006A0842" w:rsidP="00AA334B">
      <w:pPr>
        <w:tabs>
          <w:tab w:val="left" w:pos="3656"/>
        </w:tabs>
        <w:jc w:val="both"/>
        <w:rPr>
          <w:b/>
          <w:bCs/>
          <w:sz w:val="22"/>
          <w:szCs w:val="22"/>
          <w:lang w:val="sr-Cyrl-CS"/>
        </w:rPr>
      </w:pPr>
    </w:p>
    <w:p w:rsidR="006A0842" w:rsidRDefault="006A0842" w:rsidP="00AA334B">
      <w:pPr>
        <w:tabs>
          <w:tab w:val="left" w:pos="3656"/>
        </w:tabs>
        <w:jc w:val="both"/>
        <w:rPr>
          <w:b/>
          <w:bCs/>
          <w:sz w:val="22"/>
          <w:szCs w:val="22"/>
          <w:lang w:val="sr-Cyrl-CS"/>
        </w:rPr>
      </w:pPr>
    </w:p>
    <w:p w:rsidR="006A0842" w:rsidRDefault="006A0842" w:rsidP="00AA334B">
      <w:pPr>
        <w:tabs>
          <w:tab w:val="left" w:pos="3656"/>
        </w:tabs>
        <w:jc w:val="both"/>
        <w:rPr>
          <w:b/>
          <w:bCs/>
          <w:sz w:val="22"/>
          <w:szCs w:val="22"/>
          <w:lang w:val="sr-Cyrl-CS"/>
        </w:rPr>
      </w:pPr>
    </w:p>
    <w:p w:rsidR="006A0842" w:rsidRDefault="006A0842" w:rsidP="00AA334B">
      <w:pPr>
        <w:tabs>
          <w:tab w:val="left" w:pos="3656"/>
        </w:tabs>
        <w:jc w:val="both"/>
        <w:rPr>
          <w:b/>
          <w:bCs/>
          <w:sz w:val="22"/>
          <w:szCs w:val="22"/>
          <w:lang w:val="sr-Cyrl-CS"/>
        </w:rPr>
      </w:pPr>
    </w:p>
    <w:p w:rsidR="006A0842" w:rsidRDefault="006A0842" w:rsidP="00AA334B">
      <w:pPr>
        <w:tabs>
          <w:tab w:val="left" w:pos="3656"/>
        </w:tabs>
        <w:jc w:val="both"/>
        <w:rPr>
          <w:b/>
          <w:bCs/>
          <w:sz w:val="22"/>
          <w:szCs w:val="22"/>
          <w:lang w:val="sr-Cyrl-CS"/>
        </w:rPr>
      </w:pPr>
    </w:p>
    <w:p w:rsidR="006A0842" w:rsidRPr="006A0842" w:rsidRDefault="006A0842" w:rsidP="00AA334B">
      <w:pPr>
        <w:tabs>
          <w:tab w:val="left" w:pos="3656"/>
        </w:tabs>
        <w:jc w:val="both"/>
        <w:rPr>
          <w:b/>
          <w:bCs/>
          <w:sz w:val="22"/>
          <w:szCs w:val="22"/>
          <w:lang w:val="sr-Cyrl-CS"/>
        </w:rPr>
      </w:pPr>
    </w:p>
    <w:p w:rsidR="00A72466" w:rsidRDefault="00A72466" w:rsidP="00AA334B">
      <w:pPr>
        <w:tabs>
          <w:tab w:val="left" w:pos="3656"/>
        </w:tabs>
        <w:jc w:val="both"/>
        <w:rPr>
          <w:b/>
          <w:bCs/>
          <w:sz w:val="22"/>
          <w:szCs w:val="22"/>
          <w:lang w:val="sr-Cyrl-CS"/>
        </w:rPr>
      </w:pPr>
    </w:p>
    <w:p w:rsidR="003E4BC1" w:rsidRDefault="003E4BC1" w:rsidP="00AA334B">
      <w:pPr>
        <w:tabs>
          <w:tab w:val="left" w:pos="3656"/>
        </w:tabs>
        <w:jc w:val="both"/>
        <w:rPr>
          <w:b/>
          <w:bCs/>
          <w:sz w:val="22"/>
          <w:szCs w:val="22"/>
          <w:lang w:val="sr-Cyrl-CS"/>
        </w:rPr>
      </w:pPr>
    </w:p>
    <w:tbl>
      <w:tblPr>
        <w:tblW w:w="10890" w:type="dxa"/>
        <w:tblInd w:w="55" w:type="dxa"/>
        <w:tblLayout w:type="fixed"/>
        <w:tblCellMar>
          <w:top w:w="55" w:type="dxa"/>
          <w:left w:w="55" w:type="dxa"/>
          <w:bottom w:w="55" w:type="dxa"/>
          <w:right w:w="55" w:type="dxa"/>
        </w:tblCellMar>
        <w:tblLook w:val="0000"/>
      </w:tblPr>
      <w:tblGrid>
        <w:gridCol w:w="10890"/>
      </w:tblGrid>
      <w:tr w:rsidR="00754236" w:rsidRPr="003E4BC1" w:rsidTr="00EF2B97">
        <w:trPr>
          <w:trHeight w:val="781"/>
        </w:trPr>
        <w:tc>
          <w:tcPr>
            <w:tcW w:w="10890" w:type="dxa"/>
            <w:shd w:val="clear" w:color="auto" w:fill="auto"/>
          </w:tcPr>
          <w:p w:rsidR="00445B67" w:rsidRPr="006A0842" w:rsidRDefault="00247971" w:rsidP="00765EA0">
            <w:pPr>
              <w:shd w:val="clear" w:color="auto" w:fill="C6D9F1" w:themeFill="text2" w:themeFillTint="33"/>
              <w:tabs>
                <w:tab w:val="left" w:pos="1853"/>
              </w:tabs>
              <w:jc w:val="center"/>
              <w:rPr>
                <w:rFonts w:ascii="Arial" w:hAnsi="Arial" w:cs="Arial"/>
                <w:b/>
                <w:bCs/>
                <w:i/>
                <w:iCs/>
                <w:lang w:val="sr-Cyrl-CS"/>
              </w:rPr>
            </w:pPr>
            <w:r>
              <w:rPr>
                <w:rFonts w:ascii="Arial" w:hAnsi="Arial" w:cs="Arial"/>
                <w:b/>
                <w:bCs/>
                <w:i/>
                <w:iCs/>
                <w:sz w:val="22"/>
                <w:szCs w:val="22"/>
              </w:rPr>
              <w:lastRenderedPageBreak/>
              <w:t>III</w:t>
            </w:r>
            <w:r w:rsidR="00445B67" w:rsidRPr="006A0842">
              <w:rPr>
                <w:rFonts w:ascii="Arial" w:hAnsi="Arial" w:cs="Arial"/>
                <w:b/>
                <w:bCs/>
                <w:i/>
                <w:iCs/>
                <w:sz w:val="22"/>
                <w:szCs w:val="22"/>
                <w:lang w:val="sr-Cyrl-CS"/>
              </w:rPr>
              <w:t xml:space="preserve"> ВРСТА, ТЕХНИЧКЕ КАРАКТЕРИСТИКЕ, КВАЛИТЕТ, КОЛИЧИНА И ОПИС ДОБАРА, НАЧИН СПРОВОЂЕЊА КОНТРОЛЕ И ОБЕЗБЕЂИВАЊА ГАРАНЦИЈЕ КВАЛИТЕТА, </w:t>
            </w:r>
            <w:proofErr w:type="gramStart"/>
            <w:r w:rsidR="00445B67" w:rsidRPr="006A0842">
              <w:rPr>
                <w:rFonts w:ascii="Arial" w:hAnsi="Arial" w:cs="Arial"/>
                <w:b/>
                <w:bCs/>
                <w:i/>
                <w:iCs/>
                <w:sz w:val="22"/>
                <w:szCs w:val="22"/>
                <w:lang w:val="sr-Cyrl-CS"/>
              </w:rPr>
              <w:t>ВРЕМЕ  ИСПОРУКЕ</w:t>
            </w:r>
            <w:proofErr w:type="gramEnd"/>
            <w:r w:rsidR="00445B67" w:rsidRPr="006A0842">
              <w:rPr>
                <w:rFonts w:ascii="Arial" w:hAnsi="Arial" w:cs="Arial"/>
                <w:b/>
                <w:bCs/>
                <w:i/>
                <w:iCs/>
                <w:sz w:val="22"/>
                <w:szCs w:val="22"/>
                <w:lang w:val="sr-Cyrl-CS"/>
              </w:rPr>
              <w:t xml:space="preserve"> ДОБАРА, ЕВЕНТУАЛНЕ ДОДАТНЕ УСЛУГЕ И СЛ.</w:t>
            </w:r>
          </w:p>
          <w:p w:rsidR="00DE6786" w:rsidRPr="003E4BC1" w:rsidRDefault="00754236" w:rsidP="00CC50A4">
            <w:pPr>
              <w:rPr>
                <w:rFonts w:ascii="Arial" w:hAnsi="Arial" w:cs="Arial"/>
                <w:b/>
              </w:rPr>
            </w:pPr>
            <w:proofErr w:type="gramStart"/>
            <w:r w:rsidRPr="003E4BC1">
              <w:rPr>
                <w:rFonts w:ascii="Arial" w:hAnsi="Arial" w:cs="Arial"/>
                <w:b/>
                <w:sz w:val="22"/>
                <w:szCs w:val="22"/>
              </w:rPr>
              <w:t>ЈНМВ  бр</w:t>
            </w:r>
            <w:proofErr w:type="gramEnd"/>
            <w:r w:rsidRPr="003E4BC1">
              <w:rPr>
                <w:rFonts w:ascii="Arial" w:hAnsi="Arial" w:cs="Arial"/>
                <w:b/>
                <w:sz w:val="22"/>
                <w:szCs w:val="22"/>
                <w:lang w:val="ru-RU"/>
              </w:rPr>
              <w:t xml:space="preserve">. </w:t>
            </w:r>
            <w:r w:rsidRPr="003E4BC1">
              <w:rPr>
                <w:rFonts w:ascii="Arial" w:hAnsi="Arial" w:cs="Arial"/>
                <w:b/>
                <w:sz w:val="22"/>
                <w:szCs w:val="22"/>
              </w:rPr>
              <w:t>IV 04-404-</w:t>
            </w:r>
            <w:r w:rsidR="006A0842">
              <w:rPr>
                <w:rFonts w:ascii="Arial" w:hAnsi="Arial" w:cs="Arial"/>
                <w:b/>
                <w:sz w:val="22"/>
                <w:szCs w:val="22"/>
                <w:lang w:val="sr-Cyrl-CS"/>
              </w:rPr>
              <w:t>1/12</w:t>
            </w:r>
            <w:r w:rsidR="00DE20B7" w:rsidRPr="003E4BC1">
              <w:rPr>
                <w:rFonts w:ascii="Arial" w:hAnsi="Arial" w:cs="Arial"/>
                <w:b/>
                <w:sz w:val="22"/>
                <w:szCs w:val="22"/>
                <w:lang w:val="sr-Cyrl-CS"/>
              </w:rPr>
              <w:t>-20</w:t>
            </w:r>
            <w:r w:rsidR="006A0842">
              <w:rPr>
                <w:rFonts w:ascii="Arial" w:hAnsi="Arial" w:cs="Arial"/>
                <w:b/>
                <w:sz w:val="22"/>
                <w:szCs w:val="22"/>
                <w:lang w:val="sr-Cyrl-CS"/>
              </w:rPr>
              <w:t>20</w:t>
            </w:r>
          </w:p>
        </w:tc>
      </w:tr>
    </w:tbl>
    <w:p w:rsidR="00DE584E" w:rsidRPr="003E4BC1" w:rsidRDefault="00DE584E" w:rsidP="00CC50A4">
      <w:pPr>
        <w:tabs>
          <w:tab w:val="left" w:pos="6690"/>
        </w:tabs>
        <w:jc w:val="center"/>
        <w:rPr>
          <w:rFonts w:ascii="Arial" w:hAnsi="Arial" w:cs="Arial"/>
          <w:b/>
          <w:sz w:val="22"/>
          <w:szCs w:val="22"/>
        </w:rPr>
      </w:pPr>
      <w:r w:rsidRPr="003E4BC1">
        <w:rPr>
          <w:rFonts w:ascii="Arial" w:hAnsi="Arial" w:cs="Arial"/>
          <w:b/>
          <w:sz w:val="22"/>
          <w:szCs w:val="22"/>
          <w:lang w:val="sr-Cyrl-CS"/>
        </w:rPr>
        <w:t>С  П  Е  Ц  И  Ф  И  К  А  Ц  И  Ј  А</w:t>
      </w:r>
    </w:p>
    <w:p w:rsidR="00DE584E" w:rsidRDefault="00DE584E" w:rsidP="00DE584E">
      <w:pPr>
        <w:tabs>
          <w:tab w:val="left" w:pos="6690"/>
        </w:tabs>
        <w:jc w:val="center"/>
        <w:rPr>
          <w:rFonts w:ascii="Arial" w:hAnsi="Arial" w:cs="Arial"/>
          <w:sz w:val="22"/>
          <w:szCs w:val="22"/>
          <w:lang w:val="sr-Cyrl-CS"/>
        </w:rPr>
      </w:pPr>
      <w:r w:rsidRPr="003E4BC1">
        <w:rPr>
          <w:rFonts w:ascii="Arial" w:hAnsi="Arial" w:cs="Arial"/>
          <w:sz w:val="22"/>
          <w:szCs w:val="22"/>
          <w:lang w:val="sr-Cyrl-CS"/>
        </w:rPr>
        <w:t>Набавк</w:t>
      </w:r>
      <w:r w:rsidRPr="003E4BC1">
        <w:rPr>
          <w:rFonts w:ascii="Arial" w:hAnsi="Arial" w:cs="Arial"/>
          <w:sz w:val="22"/>
          <w:szCs w:val="22"/>
        </w:rPr>
        <w:t>e</w:t>
      </w:r>
      <w:r w:rsidRPr="003E4BC1">
        <w:rPr>
          <w:rFonts w:ascii="Arial" w:hAnsi="Arial" w:cs="Arial"/>
          <w:sz w:val="22"/>
          <w:szCs w:val="22"/>
          <w:lang w:val="sr-Cyrl-CS"/>
        </w:rPr>
        <w:t xml:space="preserve"> </w:t>
      </w:r>
      <w:r w:rsidRPr="003E4BC1">
        <w:rPr>
          <w:rFonts w:ascii="Arial" w:hAnsi="Arial" w:cs="Arial"/>
          <w:sz w:val="22"/>
          <w:szCs w:val="22"/>
        </w:rPr>
        <w:t>грађевинског материјала за потребе извођења јавних радова</w:t>
      </w:r>
      <w:r w:rsidR="00920793" w:rsidRPr="003E4BC1">
        <w:rPr>
          <w:rFonts w:ascii="Arial" w:hAnsi="Arial" w:cs="Arial"/>
          <w:bCs/>
          <w:sz w:val="22"/>
          <w:szCs w:val="22"/>
          <w:lang w:val="ru-RU"/>
        </w:rPr>
        <w:t xml:space="preserve"> </w:t>
      </w:r>
    </w:p>
    <w:tbl>
      <w:tblPr>
        <w:tblW w:w="11057" w:type="dxa"/>
        <w:tblCellSpacing w:w="0" w:type="dxa"/>
        <w:tblInd w:w="-22"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710"/>
        <w:gridCol w:w="8221"/>
        <w:gridCol w:w="1134"/>
        <w:gridCol w:w="992"/>
      </w:tblGrid>
      <w:tr w:rsidR="00F1710B" w:rsidRPr="00E82396" w:rsidTr="00E82396">
        <w:trPr>
          <w:trHeight w:val="505"/>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D8D8D8"/>
            <w:hideMark/>
          </w:tcPr>
          <w:p w:rsidR="00F1710B" w:rsidRPr="00E82396" w:rsidRDefault="00F1710B" w:rsidP="00E82396">
            <w:pPr>
              <w:jc w:val="center"/>
              <w:rPr>
                <w:rFonts w:ascii="Tahoma" w:hAnsi="Tahoma" w:cs="Tahoma"/>
                <w:b/>
                <w:sz w:val="20"/>
                <w:szCs w:val="20"/>
                <w:lang w:val="sr-Cyrl-CS"/>
              </w:rPr>
            </w:pPr>
            <w:r w:rsidRPr="00E82396">
              <w:rPr>
                <w:rFonts w:ascii="Tahoma" w:hAnsi="Tahoma" w:cs="Tahoma"/>
                <w:b/>
                <w:sz w:val="20"/>
                <w:szCs w:val="20"/>
              </w:rPr>
              <w:t>Р.Б.</w:t>
            </w:r>
          </w:p>
        </w:tc>
        <w:tc>
          <w:tcPr>
            <w:tcW w:w="8221" w:type="dxa"/>
            <w:tcBorders>
              <w:top w:val="outset" w:sz="6" w:space="0" w:color="00000A"/>
              <w:left w:val="outset" w:sz="6" w:space="0" w:color="00000A"/>
              <w:bottom w:val="outset" w:sz="6" w:space="0" w:color="00000A"/>
              <w:right w:val="outset" w:sz="6" w:space="0" w:color="00000A"/>
            </w:tcBorders>
            <w:shd w:val="clear" w:color="auto" w:fill="D8D8D8"/>
            <w:hideMark/>
          </w:tcPr>
          <w:p w:rsidR="00F1710B" w:rsidRPr="00E82396" w:rsidRDefault="00F1710B" w:rsidP="00E82396">
            <w:pPr>
              <w:spacing w:before="100" w:beforeAutospacing="1" w:after="119" w:line="165" w:lineRule="atLeast"/>
              <w:jc w:val="center"/>
              <w:rPr>
                <w:rFonts w:ascii="Tahoma" w:hAnsi="Tahoma" w:cs="Tahoma"/>
                <w:sz w:val="20"/>
                <w:szCs w:val="20"/>
              </w:rPr>
            </w:pPr>
            <w:r w:rsidRPr="00E82396">
              <w:rPr>
                <w:rFonts w:ascii="Tahoma" w:hAnsi="Tahoma" w:cs="Tahoma"/>
                <w:b/>
                <w:bCs/>
                <w:color w:val="000000"/>
                <w:sz w:val="20"/>
                <w:szCs w:val="20"/>
              </w:rPr>
              <w:t>ОПИС</w:t>
            </w:r>
          </w:p>
        </w:tc>
        <w:tc>
          <w:tcPr>
            <w:tcW w:w="1134" w:type="dxa"/>
            <w:tcBorders>
              <w:top w:val="outset" w:sz="6" w:space="0" w:color="00000A"/>
              <w:left w:val="outset" w:sz="6" w:space="0" w:color="00000A"/>
              <w:bottom w:val="outset" w:sz="6" w:space="0" w:color="00000A"/>
              <w:right w:val="outset" w:sz="6" w:space="0" w:color="00000A"/>
            </w:tcBorders>
            <w:shd w:val="clear" w:color="auto" w:fill="D8D8D8"/>
            <w:hideMark/>
          </w:tcPr>
          <w:p w:rsidR="00F1710B" w:rsidRPr="00E82396" w:rsidRDefault="00F1710B" w:rsidP="00E82396">
            <w:pPr>
              <w:spacing w:before="100" w:beforeAutospacing="1" w:after="119" w:line="165" w:lineRule="atLeast"/>
              <w:jc w:val="center"/>
              <w:rPr>
                <w:rFonts w:ascii="Tahoma" w:hAnsi="Tahoma" w:cs="Tahoma"/>
                <w:sz w:val="20"/>
                <w:szCs w:val="20"/>
              </w:rPr>
            </w:pPr>
            <w:r w:rsidRPr="00E82396">
              <w:rPr>
                <w:rFonts w:ascii="Tahoma" w:hAnsi="Tahoma" w:cs="Tahoma"/>
                <w:b/>
                <w:bCs/>
                <w:color w:val="000000"/>
                <w:sz w:val="20"/>
                <w:szCs w:val="20"/>
              </w:rPr>
              <w:t>Ј. МЕРЕ</w:t>
            </w:r>
          </w:p>
        </w:tc>
        <w:tc>
          <w:tcPr>
            <w:tcW w:w="992" w:type="dxa"/>
            <w:tcBorders>
              <w:top w:val="outset" w:sz="6" w:space="0" w:color="00000A"/>
              <w:left w:val="outset" w:sz="6" w:space="0" w:color="00000A"/>
              <w:bottom w:val="outset" w:sz="6" w:space="0" w:color="00000A"/>
              <w:right w:val="outset" w:sz="6" w:space="0" w:color="00000A"/>
            </w:tcBorders>
            <w:shd w:val="clear" w:color="auto" w:fill="D8D8D8"/>
            <w:hideMark/>
          </w:tcPr>
          <w:p w:rsidR="00F1710B" w:rsidRPr="00E82396" w:rsidRDefault="00F1710B" w:rsidP="00E82396">
            <w:pPr>
              <w:spacing w:before="100" w:beforeAutospacing="1" w:after="119" w:line="165" w:lineRule="atLeast"/>
              <w:jc w:val="center"/>
              <w:rPr>
                <w:rFonts w:ascii="Tahoma" w:hAnsi="Tahoma" w:cs="Tahoma"/>
                <w:sz w:val="20"/>
                <w:szCs w:val="20"/>
              </w:rPr>
            </w:pPr>
            <w:r w:rsidRPr="00E82396">
              <w:rPr>
                <w:rFonts w:ascii="Tahoma" w:hAnsi="Tahoma" w:cs="Tahoma"/>
                <w:b/>
                <w:bCs/>
                <w:color w:val="000000"/>
                <w:sz w:val="20"/>
                <w:szCs w:val="20"/>
              </w:rPr>
              <w:t>Кол.</w:t>
            </w:r>
          </w:p>
        </w:tc>
      </w:tr>
      <w:tr w:rsidR="006A0842" w:rsidRPr="00E82396" w:rsidTr="006A0842">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spacing w:before="100" w:beforeAutospacing="1" w:after="119" w:line="180" w:lineRule="atLeast"/>
              <w:jc w:val="center"/>
              <w:rPr>
                <w:rFonts w:ascii="Tahoma" w:hAnsi="Tahoma" w:cs="Tahoma"/>
                <w:sz w:val="20"/>
                <w:szCs w:val="20"/>
              </w:rPr>
            </w:pPr>
            <w:r w:rsidRPr="00E82396">
              <w:rPr>
                <w:rFonts w:ascii="Tahoma" w:hAnsi="Tahoma" w:cs="Tahoma"/>
                <w:color w:val="000000"/>
                <w:sz w:val="20"/>
                <w:szCs w:val="20"/>
              </w:rPr>
              <w:t>1</w:t>
            </w:r>
          </w:p>
        </w:tc>
        <w:tc>
          <w:tcPr>
            <w:tcW w:w="8221"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rPr>
                <w:rFonts w:ascii="Tahoma" w:hAnsi="Tahoma" w:cs="Tahoma"/>
                <w:color w:val="000000"/>
                <w:sz w:val="20"/>
                <w:szCs w:val="20"/>
              </w:rPr>
            </w:pPr>
            <w:r w:rsidRPr="00E82396">
              <w:rPr>
                <w:rFonts w:ascii="Tahoma" w:hAnsi="Tahoma" w:cs="Tahoma"/>
                <w:color w:val="000000"/>
                <w:sz w:val="20"/>
                <w:szCs w:val="20"/>
              </w:rPr>
              <w:t>Цемент 50/1 (БФЦ 32.5 или одговарајући)</w:t>
            </w:r>
          </w:p>
        </w:tc>
        <w:tc>
          <w:tcPr>
            <w:tcW w:w="113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jc w:val="center"/>
              <w:rPr>
                <w:rFonts w:ascii="Tahoma" w:hAnsi="Tahoma" w:cs="Tahoma"/>
                <w:color w:val="000000"/>
                <w:sz w:val="20"/>
                <w:szCs w:val="20"/>
              </w:rPr>
            </w:pPr>
            <w:r w:rsidRPr="00E82396">
              <w:rPr>
                <w:rFonts w:ascii="Tahoma" w:hAnsi="Tahoma" w:cs="Tahoma"/>
                <w:color w:val="000000"/>
                <w:sz w:val="20"/>
                <w:szCs w:val="20"/>
              </w:rPr>
              <w:t>ком</w:t>
            </w:r>
          </w:p>
        </w:tc>
        <w:tc>
          <w:tcPr>
            <w:tcW w:w="99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A0842" w:rsidRPr="00E82396" w:rsidRDefault="006A0842" w:rsidP="006A0842">
            <w:pPr>
              <w:spacing w:before="100" w:beforeAutospacing="1" w:after="119" w:line="180" w:lineRule="atLeast"/>
              <w:jc w:val="center"/>
              <w:rPr>
                <w:rFonts w:ascii="Tahoma" w:hAnsi="Tahoma" w:cs="Tahoma"/>
                <w:sz w:val="20"/>
                <w:szCs w:val="20"/>
              </w:rPr>
            </w:pPr>
            <w:r w:rsidRPr="00E82396">
              <w:rPr>
                <w:rFonts w:ascii="Tahoma" w:hAnsi="Tahoma" w:cs="Tahoma"/>
                <w:color w:val="000000"/>
                <w:sz w:val="20"/>
                <w:szCs w:val="20"/>
              </w:rPr>
              <w:t>1</w:t>
            </w:r>
          </w:p>
        </w:tc>
      </w:tr>
      <w:tr w:rsidR="006A0842" w:rsidRPr="00E82396" w:rsidTr="006A0842">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spacing w:before="100" w:beforeAutospacing="1" w:after="119" w:line="180" w:lineRule="atLeast"/>
              <w:jc w:val="center"/>
              <w:rPr>
                <w:rFonts w:ascii="Tahoma" w:hAnsi="Tahoma" w:cs="Tahoma"/>
                <w:sz w:val="20"/>
                <w:szCs w:val="20"/>
                <w:lang w:val="sr-Cyrl-CS"/>
              </w:rPr>
            </w:pPr>
            <w:r w:rsidRPr="00E82396">
              <w:rPr>
                <w:rFonts w:ascii="Tahoma" w:hAnsi="Tahoma" w:cs="Tahoma"/>
                <w:color w:val="000000"/>
                <w:sz w:val="20"/>
                <w:szCs w:val="20"/>
                <w:lang w:val="sr-Cyrl-CS"/>
              </w:rPr>
              <w:t xml:space="preserve">2 </w:t>
            </w:r>
          </w:p>
        </w:tc>
        <w:tc>
          <w:tcPr>
            <w:tcW w:w="8221"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rPr>
                <w:rFonts w:ascii="Tahoma" w:hAnsi="Tahoma" w:cs="Tahoma"/>
                <w:color w:val="000000"/>
                <w:sz w:val="20"/>
                <w:szCs w:val="20"/>
              </w:rPr>
            </w:pPr>
            <w:r w:rsidRPr="00E82396">
              <w:rPr>
                <w:rFonts w:ascii="Tahoma" w:hAnsi="Tahoma" w:cs="Tahoma"/>
                <w:color w:val="000000"/>
                <w:sz w:val="20"/>
                <w:szCs w:val="20"/>
                <w:lang w:val="sr-Cyrl-CS"/>
              </w:rPr>
              <w:t xml:space="preserve"> Штафна 3х5 од 4 метра</w:t>
            </w:r>
          </w:p>
        </w:tc>
        <w:tc>
          <w:tcPr>
            <w:tcW w:w="113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jc w:val="center"/>
              <w:rPr>
                <w:rFonts w:ascii="Tahoma" w:hAnsi="Tahoma" w:cs="Tahoma"/>
                <w:sz w:val="20"/>
                <w:szCs w:val="20"/>
              </w:rPr>
            </w:pPr>
            <w:r w:rsidRPr="00E82396">
              <w:rPr>
                <w:rFonts w:ascii="Tahoma" w:hAnsi="Tahoma" w:cs="Tahoma"/>
                <w:sz w:val="20"/>
                <w:szCs w:val="20"/>
              </w:rPr>
              <w:t>м</w:t>
            </w:r>
          </w:p>
        </w:tc>
        <w:tc>
          <w:tcPr>
            <w:tcW w:w="99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A0842" w:rsidRPr="00E82396" w:rsidRDefault="006A0842" w:rsidP="006A0842">
            <w:pPr>
              <w:spacing w:before="100" w:beforeAutospacing="1" w:after="119" w:line="180" w:lineRule="atLeast"/>
              <w:jc w:val="center"/>
              <w:rPr>
                <w:rFonts w:ascii="Tahoma" w:hAnsi="Tahoma" w:cs="Tahoma"/>
                <w:sz w:val="20"/>
                <w:szCs w:val="20"/>
              </w:rPr>
            </w:pPr>
            <w:r w:rsidRPr="00E82396">
              <w:rPr>
                <w:rFonts w:ascii="Tahoma" w:hAnsi="Tahoma" w:cs="Tahoma"/>
                <w:color w:val="000000"/>
                <w:sz w:val="20"/>
                <w:szCs w:val="20"/>
              </w:rPr>
              <w:t>1</w:t>
            </w:r>
          </w:p>
        </w:tc>
      </w:tr>
      <w:tr w:rsidR="006A0842" w:rsidRPr="00E82396" w:rsidTr="006A0842">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spacing w:before="100" w:beforeAutospacing="1" w:after="119" w:line="180" w:lineRule="atLeast"/>
              <w:jc w:val="center"/>
              <w:rPr>
                <w:rFonts w:ascii="Tahoma" w:hAnsi="Tahoma" w:cs="Tahoma"/>
                <w:sz w:val="20"/>
                <w:szCs w:val="20"/>
              </w:rPr>
            </w:pPr>
            <w:r w:rsidRPr="00E82396">
              <w:rPr>
                <w:rFonts w:ascii="Tahoma" w:hAnsi="Tahoma" w:cs="Tahoma"/>
                <w:color w:val="000000"/>
                <w:sz w:val="20"/>
                <w:szCs w:val="20"/>
              </w:rPr>
              <w:t>3</w:t>
            </w:r>
          </w:p>
        </w:tc>
        <w:tc>
          <w:tcPr>
            <w:tcW w:w="8221"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rPr>
                <w:rFonts w:ascii="Tahoma" w:hAnsi="Tahoma" w:cs="Tahoma"/>
                <w:color w:val="000000"/>
                <w:sz w:val="20"/>
                <w:szCs w:val="20"/>
              </w:rPr>
            </w:pPr>
            <w:r w:rsidRPr="00E82396">
              <w:rPr>
                <w:rFonts w:ascii="Tahoma" w:hAnsi="Tahoma" w:cs="Tahoma"/>
                <w:color w:val="000000"/>
                <w:sz w:val="20"/>
                <w:szCs w:val="20"/>
              </w:rPr>
              <w:t>Песак тиски</w:t>
            </w:r>
          </w:p>
        </w:tc>
        <w:tc>
          <w:tcPr>
            <w:tcW w:w="113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jc w:val="center"/>
              <w:rPr>
                <w:rFonts w:ascii="Tahoma" w:hAnsi="Tahoma" w:cs="Tahoma"/>
                <w:color w:val="000000"/>
                <w:sz w:val="20"/>
                <w:szCs w:val="20"/>
              </w:rPr>
            </w:pPr>
            <w:r w:rsidRPr="00E82396">
              <w:rPr>
                <w:rFonts w:ascii="Tahoma" w:hAnsi="Tahoma" w:cs="Tahoma"/>
                <w:color w:val="000000"/>
                <w:sz w:val="20"/>
                <w:szCs w:val="20"/>
              </w:rPr>
              <w:t>м3</w:t>
            </w:r>
          </w:p>
        </w:tc>
        <w:tc>
          <w:tcPr>
            <w:tcW w:w="99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A0842" w:rsidRPr="00E82396" w:rsidRDefault="006A0842" w:rsidP="006A0842">
            <w:pPr>
              <w:spacing w:before="100" w:beforeAutospacing="1" w:after="119" w:line="180" w:lineRule="atLeast"/>
              <w:jc w:val="center"/>
              <w:rPr>
                <w:rFonts w:ascii="Tahoma" w:hAnsi="Tahoma" w:cs="Tahoma"/>
                <w:sz w:val="20"/>
                <w:szCs w:val="20"/>
              </w:rPr>
            </w:pPr>
            <w:r w:rsidRPr="00E82396">
              <w:rPr>
                <w:rFonts w:ascii="Tahoma" w:hAnsi="Tahoma" w:cs="Tahoma"/>
                <w:color w:val="000000"/>
                <w:sz w:val="20"/>
                <w:szCs w:val="20"/>
              </w:rPr>
              <w:t>1</w:t>
            </w:r>
          </w:p>
        </w:tc>
      </w:tr>
      <w:tr w:rsidR="006A0842" w:rsidRPr="00E82396" w:rsidTr="006A0842">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spacing w:before="100" w:beforeAutospacing="1" w:after="119" w:line="180" w:lineRule="atLeast"/>
              <w:jc w:val="center"/>
              <w:rPr>
                <w:rFonts w:ascii="Tahoma" w:hAnsi="Tahoma" w:cs="Tahoma"/>
                <w:sz w:val="20"/>
                <w:szCs w:val="20"/>
              </w:rPr>
            </w:pPr>
            <w:r w:rsidRPr="00E82396">
              <w:rPr>
                <w:rFonts w:ascii="Tahoma" w:hAnsi="Tahoma" w:cs="Tahoma"/>
                <w:color w:val="000000"/>
                <w:sz w:val="20"/>
                <w:szCs w:val="20"/>
              </w:rPr>
              <w:t>4</w:t>
            </w:r>
          </w:p>
        </w:tc>
        <w:tc>
          <w:tcPr>
            <w:tcW w:w="8221"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rPr>
                <w:rFonts w:ascii="Tahoma" w:hAnsi="Tahoma" w:cs="Tahoma"/>
                <w:color w:val="000000"/>
                <w:sz w:val="20"/>
                <w:szCs w:val="20"/>
              </w:rPr>
            </w:pPr>
            <w:r w:rsidRPr="00E82396">
              <w:rPr>
                <w:rFonts w:ascii="Tahoma" w:hAnsi="Tahoma" w:cs="Tahoma"/>
                <w:color w:val="000000"/>
                <w:sz w:val="20"/>
                <w:szCs w:val="20"/>
              </w:rPr>
              <w:t xml:space="preserve">Шљунак сејени, мокро сепарисан </w:t>
            </w:r>
          </w:p>
        </w:tc>
        <w:tc>
          <w:tcPr>
            <w:tcW w:w="113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jc w:val="center"/>
              <w:rPr>
                <w:rFonts w:ascii="Tahoma" w:hAnsi="Tahoma" w:cs="Tahoma"/>
                <w:color w:val="000000"/>
                <w:sz w:val="20"/>
                <w:szCs w:val="20"/>
              </w:rPr>
            </w:pPr>
            <w:r w:rsidRPr="00E82396">
              <w:rPr>
                <w:rFonts w:ascii="Tahoma" w:hAnsi="Tahoma" w:cs="Tahoma"/>
                <w:color w:val="000000"/>
                <w:sz w:val="20"/>
                <w:szCs w:val="20"/>
              </w:rPr>
              <w:t>м3</w:t>
            </w:r>
          </w:p>
        </w:tc>
        <w:tc>
          <w:tcPr>
            <w:tcW w:w="99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A0842" w:rsidRPr="00E82396" w:rsidRDefault="006A0842" w:rsidP="006A0842">
            <w:pPr>
              <w:spacing w:before="100" w:beforeAutospacing="1" w:after="119" w:line="180" w:lineRule="atLeast"/>
              <w:jc w:val="center"/>
              <w:rPr>
                <w:rFonts w:ascii="Tahoma" w:hAnsi="Tahoma" w:cs="Tahoma"/>
                <w:sz w:val="20"/>
                <w:szCs w:val="20"/>
              </w:rPr>
            </w:pPr>
            <w:r w:rsidRPr="00E82396">
              <w:rPr>
                <w:rFonts w:ascii="Tahoma" w:hAnsi="Tahoma" w:cs="Tahoma"/>
                <w:color w:val="000000"/>
                <w:sz w:val="20"/>
                <w:szCs w:val="20"/>
              </w:rPr>
              <w:t>1</w:t>
            </w:r>
          </w:p>
        </w:tc>
      </w:tr>
      <w:tr w:rsidR="006A0842" w:rsidRPr="00E82396" w:rsidTr="006A0842">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spacing w:before="100" w:beforeAutospacing="1" w:after="119" w:line="180" w:lineRule="atLeast"/>
              <w:jc w:val="center"/>
              <w:rPr>
                <w:rFonts w:ascii="Tahoma" w:hAnsi="Tahoma" w:cs="Tahoma"/>
                <w:sz w:val="20"/>
                <w:szCs w:val="20"/>
              </w:rPr>
            </w:pPr>
            <w:r w:rsidRPr="00E82396">
              <w:rPr>
                <w:rFonts w:ascii="Tahoma" w:hAnsi="Tahoma" w:cs="Tahoma"/>
                <w:color w:val="000000"/>
                <w:sz w:val="20"/>
                <w:szCs w:val="20"/>
              </w:rPr>
              <w:t>5</w:t>
            </w:r>
          </w:p>
        </w:tc>
        <w:tc>
          <w:tcPr>
            <w:tcW w:w="8221"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rPr>
                <w:rFonts w:ascii="Tahoma" w:hAnsi="Tahoma" w:cs="Tahoma"/>
                <w:color w:val="000000"/>
                <w:sz w:val="20"/>
                <w:szCs w:val="20"/>
              </w:rPr>
            </w:pPr>
            <w:r w:rsidRPr="00E82396">
              <w:rPr>
                <w:rFonts w:ascii="Tahoma" w:hAnsi="Tahoma" w:cs="Tahoma"/>
                <w:color w:val="000000"/>
                <w:sz w:val="20"/>
                <w:szCs w:val="20"/>
                <w:lang w:val="sr-Cyrl-CS"/>
              </w:rPr>
              <w:t xml:space="preserve"> Плочице подне прве класе </w:t>
            </w:r>
          </w:p>
        </w:tc>
        <w:tc>
          <w:tcPr>
            <w:tcW w:w="113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jc w:val="center"/>
              <w:rPr>
                <w:rFonts w:ascii="Tahoma" w:hAnsi="Tahoma" w:cs="Tahoma"/>
                <w:color w:val="000000"/>
                <w:sz w:val="20"/>
                <w:szCs w:val="20"/>
              </w:rPr>
            </w:pPr>
            <w:r w:rsidRPr="00E82396">
              <w:rPr>
                <w:rFonts w:ascii="Tahoma" w:hAnsi="Tahoma" w:cs="Tahoma"/>
                <w:color w:val="000000"/>
                <w:sz w:val="20"/>
                <w:szCs w:val="20"/>
              </w:rPr>
              <w:t>м²</w:t>
            </w:r>
          </w:p>
        </w:tc>
        <w:tc>
          <w:tcPr>
            <w:tcW w:w="99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A0842" w:rsidRPr="00E82396" w:rsidRDefault="006A0842" w:rsidP="006A0842">
            <w:pPr>
              <w:spacing w:before="100" w:beforeAutospacing="1" w:after="119"/>
              <w:jc w:val="center"/>
              <w:rPr>
                <w:rFonts w:ascii="Tahoma" w:hAnsi="Tahoma" w:cs="Tahoma"/>
                <w:sz w:val="20"/>
                <w:szCs w:val="20"/>
              </w:rPr>
            </w:pPr>
            <w:r w:rsidRPr="00E82396">
              <w:rPr>
                <w:rFonts w:ascii="Tahoma" w:hAnsi="Tahoma" w:cs="Tahoma"/>
                <w:sz w:val="20"/>
                <w:szCs w:val="20"/>
              </w:rPr>
              <w:t>1</w:t>
            </w:r>
          </w:p>
        </w:tc>
      </w:tr>
      <w:tr w:rsidR="006A0842" w:rsidRPr="00E82396" w:rsidTr="006A0842">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spacing w:before="100" w:beforeAutospacing="1" w:after="119" w:line="180" w:lineRule="atLeast"/>
              <w:jc w:val="center"/>
              <w:rPr>
                <w:rFonts w:ascii="Tahoma" w:hAnsi="Tahoma" w:cs="Tahoma"/>
                <w:sz w:val="20"/>
                <w:szCs w:val="20"/>
              </w:rPr>
            </w:pPr>
            <w:r w:rsidRPr="00E82396">
              <w:rPr>
                <w:rFonts w:ascii="Tahoma" w:hAnsi="Tahoma" w:cs="Tahoma"/>
                <w:color w:val="000000"/>
                <w:sz w:val="20"/>
                <w:szCs w:val="20"/>
              </w:rPr>
              <w:t>6</w:t>
            </w:r>
          </w:p>
        </w:tc>
        <w:tc>
          <w:tcPr>
            <w:tcW w:w="8221"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rPr>
                <w:rFonts w:ascii="Tahoma" w:hAnsi="Tahoma" w:cs="Tahoma"/>
                <w:color w:val="000000"/>
                <w:sz w:val="20"/>
                <w:szCs w:val="20"/>
              </w:rPr>
            </w:pPr>
            <w:r w:rsidRPr="00E82396">
              <w:rPr>
                <w:rFonts w:ascii="Tahoma" w:hAnsi="Tahoma" w:cs="Tahoma"/>
                <w:color w:val="000000"/>
                <w:sz w:val="20"/>
                <w:szCs w:val="20"/>
              </w:rPr>
              <w:t xml:space="preserve">Плочице зидне прве класе </w:t>
            </w:r>
          </w:p>
        </w:tc>
        <w:tc>
          <w:tcPr>
            <w:tcW w:w="113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jc w:val="center"/>
              <w:rPr>
                <w:rFonts w:ascii="Tahoma" w:hAnsi="Tahoma" w:cs="Tahoma"/>
                <w:color w:val="000000"/>
                <w:sz w:val="20"/>
                <w:szCs w:val="20"/>
              </w:rPr>
            </w:pPr>
            <w:r w:rsidRPr="00E82396">
              <w:rPr>
                <w:rFonts w:ascii="Tahoma" w:hAnsi="Tahoma" w:cs="Tahoma"/>
                <w:color w:val="000000"/>
                <w:sz w:val="20"/>
                <w:szCs w:val="20"/>
              </w:rPr>
              <w:t>м²</w:t>
            </w:r>
          </w:p>
        </w:tc>
        <w:tc>
          <w:tcPr>
            <w:tcW w:w="99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A0842" w:rsidRPr="00E82396" w:rsidRDefault="006A0842" w:rsidP="006A0842">
            <w:pPr>
              <w:spacing w:before="100" w:beforeAutospacing="1" w:after="119" w:line="180" w:lineRule="atLeast"/>
              <w:jc w:val="center"/>
              <w:rPr>
                <w:rFonts w:ascii="Tahoma" w:hAnsi="Tahoma" w:cs="Tahoma"/>
                <w:sz w:val="20"/>
                <w:szCs w:val="20"/>
              </w:rPr>
            </w:pPr>
            <w:r w:rsidRPr="00E82396">
              <w:rPr>
                <w:rFonts w:ascii="Tahoma" w:hAnsi="Tahoma" w:cs="Tahoma"/>
                <w:color w:val="000000"/>
                <w:sz w:val="20"/>
                <w:szCs w:val="20"/>
              </w:rPr>
              <w:t>1</w:t>
            </w:r>
          </w:p>
        </w:tc>
      </w:tr>
      <w:tr w:rsidR="006A0842" w:rsidRPr="00E82396" w:rsidTr="006A0842">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spacing w:before="100" w:beforeAutospacing="1" w:after="119" w:line="180" w:lineRule="atLeast"/>
              <w:jc w:val="center"/>
              <w:rPr>
                <w:rFonts w:ascii="Tahoma" w:hAnsi="Tahoma" w:cs="Tahoma"/>
                <w:sz w:val="20"/>
                <w:szCs w:val="20"/>
              </w:rPr>
            </w:pPr>
            <w:r w:rsidRPr="00E82396">
              <w:rPr>
                <w:rFonts w:ascii="Tahoma" w:hAnsi="Tahoma" w:cs="Tahoma"/>
                <w:color w:val="000000"/>
                <w:sz w:val="20"/>
                <w:szCs w:val="20"/>
              </w:rPr>
              <w:t>7</w:t>
            </w:r>
          </w:p>
        </w:tc>
        <w:tc>
          <w:tcPr>
            <w:tcW w:w="8221"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rPr>
                <w:rFonts w:ascii="Tahoma" w:hAnsi="Tahoma" w:cs="Tahoma"/>
                <w:color w:val="000000"/>
                <w:sz w:val="20"/>
                <w:szCs w:val="20"/>
              </w:rPr>
            </w:pPr>
            <w:r w:rsidRPr="00E82396">
              <w:rPr>
                <w:rFonts w:ascii="Tahoma" w:hAnsi="Tahoma" w:cs="Tahoma"/>
                <w:color w:val="000000"/>
                <w:sz w:val="20"/>
                <w:szCs w:val="20"/>
              </w:rPr>
              <w:t>Даска 24 мм-јелова od 3 do 5 метара</w:t>
            </w:r>
          </w:p>
        </w:tc>
        <w:tc>
          <w:tcPr>
            <w:tcW w:w="113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jc w:val="center"/>
              <w:rPr>
                <w:rFonts w:ascii="Tahoma" w:hAnsi="Tahoma" w:cs="Tahoma"/>
                <w:color w:val="000000"/>
                <w:sz w:val="20"/>
                <w:szCs w:val="20"/>
              </w:rPr>
            </w:pPr>
            <w:r w:rsidRPr="00E82396">
              <w:rPr>
                <w:rFonts w:ascii="Tahoma" w:hAnsi="Tahoma" w:cs="Tahoma"/>
                <w:color w:val="000000"/>
                <w:sz w:val="20"/>
                <w:szCs w:val="20"/>
              </w:rPr>
              <w:t>м3</w:t>
            </w:r>
          </w:p>
        </w:tc>
        <w:tc>
          <w:tcPr>
            <w:tcW w:w="99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A0842" w:rsidRPr="00E82396" w:rsidRDefault="006A0842" w:rsidP="006A0842">
            <w:pPr>
              <w:spacing w:before="100" w:beforeAutospacing="1" w:after="119" w:line="180" w:lineRule="atLeast"/>
              <w:jc w:val="center"/>
              <w:rPr>
                <w:rFonts w:ascii="Tahoma" w:hAnsi="Tahoma" w:cs="Tahoma"/>
                <w:sz w:val="20"/>
                <w:szCs w:val="20"/>
              </w:rPr>
            </w:pPr>
            <w:r w:rsidRPr="00E82396">
              <w:rPr>
                <w:rFonts w:ascii="Tahoma" w:hAnsi="Tahoma" w:cs="Tahoma"/>
                <w:color w:val="000000"/>
                <w:sz w:val="20"/>
                <w:szCs w:val="20"/>
              </w:rPr>
              <w:t>1</w:t>
            </w:r>
          </w:p>
        </w:tc>
      </w:tr>
      <w:tr w:rsidR="006A0842" w:rsidRPr="00E82396" w:rsidTr="006A0842">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spacing w:before="100" w:beforeAutospacing="1" w:after="119" w:line="180" w:lineRule="atLeast"/>
              <w:jc w:val="center"/>
              <w:rPr>
                <w:rFonts w:ascii="Tahoma" w:hAnsi="Tahoma" w:cs="Tahoma"/>
                <w:sz w:val="20"/>
                <w:szCs w:val="20"/>
                <w:lang w:val="sr-Cyrl-CS"/>
              </w:rPr>
            </w:pPr>
            <w:r w:rsidRPr="00E82396">
              <w:rPr>
                <w:rFonts w:ascii="Tahoma" w:hAnsi="Tahoma" w:cs="Tahoma"/>
                <w:color w:val="000000"/>
                <w:sz w:val="20"/>
                <w:szCs w:val="20"/>
                <w:lang w:val="sr-Cyrl-CS"/>
              </w:rPr>
              <w:t>8</w:t>
            </w:r>
          </w:p>
        </w:tc>
        <w:tc>
          <w:tcPr>
            <w:tcW w:w="8221"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rPr>
                <w:rFonts w:ascii="Tahoma" w:hAnsi="Tahoma" w:cs="Tahoma"/>
                <w:color w:val="000000"/>
                <w:sz w:val="20"/>
                <w:szCs w:val="20"/>
                <w:lang w:val="sr-Cyrl-CS"/>
              </w:rPr>
            </w:pPr>
            <w:r w:rsidRPr="00E82396">
              <w:rPr>
                <w:rFonts w:ascii="Tahoma" w:hAnsi="Tahoma" w:cs="Tahoma"/>
                <w:color w:val="000000"/>
                <w:sz w:val="20"/>
                <w:szCs w:val="20"/>
                <w:lang w:val="sr-Cyrl-CS"/>
              </w:rPr>
              <w:t xml:space="preserve">Цев 30х30– 6 метара </w:t>
            </w:r>
            <w:r w:rsidRPr="00E82396">
              <w:rPr>
                <w:rFonts w:ascii="Tahoma" w:hAnsi="Tahoma" w:cs="Tahoma"/>
                <w:sz w:val="20"/>
                <w:szCs w:val="20"/>
                <w:lang w:val="sr-Cyrl-CS"/>
              </w:rPr>
              <w:t>3</w:t>
            </w:r>
            <w:r w:rsidRPr="00E82396">
              <w:rPr>
                <w:rFonts w:ascii="Tahoma" w:hAnsi="Tahoma" w:cs="Tahoma"/>
                <w:sz w:val="20"/>
                <w:szCs w:val="20"/>
              </w:rPr>
              <w:t>mm</w:t>
            </w:r>
            <w:r w:rsidRPr="00E82396">
              <w:rPr>
                <w:rFonts w:ascii="Tahoma" w:hAnsi="Tahoma" w:cs="Tahoma"/>
                <w:color w:val="000000"/>
                <w:sz w:val="20"/>
                <w:szCs w:val="20"/>
                <w:lang w:val="sr-Cyrl-CS"/>
              </w:rPr>
              <w:t xml:space="preserve"> зид</w:t>
            </w:r>
          </w:p>
        </w:tc>
        <w:tc>
          <w:tcPr>
            <w:tcW w:w="113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jc w:val="center"/>
              <w:rPr>
                <w:rFonts w:ascii="Tahoma" w:hAnsi="Tahoma" w:cs="Tahoma"/>
                <w:color w:val="000000"/>
                <w:sz w:val="20"/>
                <w:szCs w:val="20"/>
              </w:rPr>
            </w:pPr>
            <w:r w:rsidRPr="00E82396">
              <w:rPr>
                <w:rFonts w:ascii="Tahoma" w:hAnsi="Tahoma" w:cs="Tahoma"/>
                <w:color w:val="000000"/>
                <w:sz w:val="20"/>
                <w:szCs w:val="20"/>
              </w:rPr>
              <w:t>ком</w:t>
            </w:r>
          </w:p>
        </w:tc>
        <w:tc>
          <w:tcPr>
            <w:tcW w:w="99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A0842" w:rsidRPr="00E82396" w:rsidRDefault="006A0842" w:rsidP="006A0842">
            <w:pPr>
              <w:spacing w:before="100" w:beforeAutospacing="1" w:after="119" w:line="180" w:lineRule="atLeast"/>
              <w:jc w:val="center"/>
              <w:rPr>
                <w:rFonts w:ascii="Tahoma" w:hAnsi="Tahoma" w:cs="Tahoma"/>
                <w:sz w:val="20"/>
                <w:szCs w:val="20"/>
              </w:rPr>
            </w:pPr>
            <w:r w:rsidRPr="00E82396">
              <w:rPr>
                <w:rFonts w:ascii="Tahoma" w:hAnsi="Tahoma" w:cs="Tahoma"/>
                <w:color w:val="000000"/>
                <w:sz w:val="20"/>
                <w:szCs w:val="20"/>
              </w:rPr>
              <w:t>1</w:t>
            </w:r>
          </w:p>
        </w:tc>
      </w:tr>
      <w:tr w:rsidR="006A0842" w:rsidRPr="00E82396" w:rsidTr="006A0842">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spacing w:before="100" w:beforeAutospacing="1" w:after="119" w:line="180" w:lineRule="atLeast"/>
              <w:jc w:val="center"/>
              <w:rPr>
                <w:rFonts w:ascii="Tahoma" w:hAnsi="Tahoma" w:cs="Tahoma"/>
                <w:color w:val="000000"/>
                <w:sz w:val="20"/>
                <w:szCs w:val="20"/>
                <w:lang w:val="sr-Cyrl-CS"/>
              </w:rPr>
            </w:pPr>
            <w:r w:rsidRPr="00E82396">
              <w:rPr>
                <w:rFonts w:ascii="Tahoma" w:hAnsi="Tahoma" w:cs="Tahoma"/>
                <w:color w:val="000000"/>
                <w:sz w:val="20"/>
                <w:szCs w:val="20"/>
                <w:lang w:val="sr-Cyrl-CS"/>
              </w:rPr>
              <w:t>9.</w:t>
            </w:r>
          </w:p>
        </w:tc>
        <w:tc>
          <w:tcPr>
            <w:tcW w:w="8221"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rPr>
                <w:rFonts w:ascii="Tahoma" w:hAnsi="Tahoma" w:cs="Tahoma"/>
                <w:color w:val="000000"/>
                <w:sz w:val="20"/>
                <w:szCs w:val="20"/>
                <w:lang w:val="sr-Cyrl-CS"/>
              </w:rPr>
            </w:pPr>
            <w:r w:rsidRPr="00E82396">
              <w:rPr>
                <w:rFonts w:ascii="Tahoma" w:hAnsi="Tahoma" w:cs="Tahoma"/>
                <w:color w:val="000000"/>
                <w:sz w:val="20"/>
                <w:szCs w:val="20"/>
                <w:lang w:val="sr-Cyrl-CS"/>
              </w:rPr>
              <w:t>Цев 20х30– 6 метара 3</w:t>
            </w:r>
            <w:r w:rsidRPr="00E82396">
              <w:rPr>
                <w:rFonts w:ascii="Tahoma" w:hAnsi="Tahoma" w:cs="Tahoma"/>
                <w:color w:val="000000"/>
                <w:sz w:val="20"/>
                <w:szCs w:val="20"/>
              </w:rPr>
              <w:t>mm</w:t>
            </w:r>
            <w:r w:rsidRPr="00E82396">
              <w:rPr>
                <w:rFonts w:ascii="Tahoma" w:hAnsi="Tahoma" w:cs="Tahoma"/>
                <w:color w:val="000000"/>
                <w:sz w:val="20"/>
                <w:szCs w:val="20"/>
                <w:lang w:val="sr-Cyrl-CS"/>
              </w:rPr>
              <w:t xml:space="preserve"> зид</w:t>
            </w:r>
          </w:p>
        </w:tc>
        <w:tc>
          <w:tcPr>
            <w:tcW w:w="113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jc w:val="center"/>
              <w:rPr>
                <w:rFonts w:ascii="Tahoma" w:hAnsi="Tahoma" w:cs="Tahoma"/>
                <w:color w:val="000000"/>
                <w:sz w:val="20"/>
                <w:szCs w:val="20"/>
              </w:rPr>
            </w:pPr>
            <w:r w:rsidRPr="00E82396">
              <w:rPr>
                <w:rFonts w:ascii="Tahoma" w:hAnsi="Tahoma" w:cs="Tahoma"/>
                <w:color w:val="000000"/>
                <w:sz w:val="20"/>
                <w:szCs w:val="20"/>
              </w:rPr>
              <w:t>ком</w:t>
            </w:r>
          </w:p>
        </w:tc>
        <w:tc>
          <w:tcPr>
            <w:tcW w:w="99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A0842" w:rsidRPr="00E82396" w:rsidRDefault="006A0842" w:rsidP="006A0842">
            <w:pPr>
              <w:spacing w:before="100" w:beforeAutospacing="1" w:after="119" w:line="180" w:lineRule="atLeast"/>
              <w:jc w:val="center"/>
              <w:rPr>
                <w:rFonts w:ascii="Tahoma" w:hAnsi="Tahoma" w:cs="Tahoma"/>
                <w:sz w:val="20"/>
                <w:szCs w:val="20"/>
              </w:rPr>
            </w:pPr>
            <w:r w:rsidRPr="00E82396">
              <w:rPr>
                <w:rFonts w:ascii="Tahoma" w:hAnsi="Tahoma" w:cs="Tahoma"/>
                <w:color w:val="000000"/>
                <w:sz w:val="20"/>
                <w:szCs w:val="20"/>
              </w:rPr>
              <w:t>1</w:t>
            </w:r>
          </w:p>
        </w:tc>
      </w:tr>
      <w:tr w:rsidR="006A0842" w:rsidRPr="00E82396" w:rsidTr="006A0842">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spacing w:before="100" w:beforeAutospacing="1" w:after="119" w:line="180" w:lineRule="atLeast"/>
              <w:jc w:val="center"/>
              <w:rPr>
                <w:rFonts w:ascii="Tahoma" w:hAnsi="Tahoma" w:cs="Tahoma"/>
                <w:sz w:val="20"/>
                <w:szCs w:val="20"/>
                <w:lang w:val="sr-Cyrl-CS"/>
              </w:rPr>
            </w:pPr>
            <w:r w:rsidRPr="00E82396">
              <w:rPr>
                <w:rFonts w:ascii="Tahoma" w:hAnsi="Tahoma" w:cs="Tahoma"/>
                <w:color w:val="000000"/>
                <w:sz w:val="20"/>
                <w:szCs w:val="20"/>
                <w:lang w:val="sr-Cyrl-CS"/>
              </w:rPr>
              <w:t>10</w:t>
            </w:r>
          </w:p>
        </w:tc>
        <w:tc>
          <w:tcPr>
            <w:tcW w:w="8221"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rPr>
                <w:rFonts w:ascii="Tahoma" w:hAnsi="Tahoma" w:cs="Tahoma"/>
                <w:color w:val="000000"/>
                <w:sz w:val="20"/>
                <w:szCs w:val="20"/>
                <w:lang w:val="sr-Cyrl-CS"/>
              </w:rPr>
            </w:pPr>
            <w:r w:rsidRPr="00E82396">
              <w:rPr>
                <w:rFonts w:ascii="Tahoma" w:hAnsi="Tahoma" w:cs="Tahoma"/>
                <w:color w:val="000000"/>
                <w:sz w:val="20"/>
                <w:szCs w:val="20"/>
                <w:lang w:val="sr-Cyrl-CS"/>
              </w:rPr>
              <w:t>Арматура  глатка, ф6,8,10,12,14,16 обрађено по мери</w:t>
            </w:r>
          </w:p>
        </w:tc>
        <w:tc>
          <w:tcPr>
            <w:tcW w:w="113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jc w:val="center"/>
              <w:rPr>
                <w:rFonts w:ascii="Tahoma" w:hAnsi="Tahoma" w:cs="Tahoma"/>
                <w:color w:val="000000"/>
                <w:sz w:val="20"/>
                <w:szCs w:val="20"/>
              </w:rPr>
            </w:pPr>
            <w:r w:rsidRPr="00E82396">
              <w:rPr>
                <w:rFonts w:ascii="Tahoma" w:hAnsi="Tahoma" w:cs="Tahoma"/>
                <w:color w:val="000000"/>
                <w:sz w:val="20"/>
                <w:szCs w:val="20"/>
              </w:rPr>
              <w:t>кг</w:t>
            </w:r>
          </w:p>
        </w:tc>
        <w:tc>
          <w:tcPr>
            <w:tcW w:w="99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A0842" w:rsidRPr="00E82396" w:rsidRDefault="006A0842" w:rsidP="006A0842">
            <w:pPr>
              <w:spacing w:before="100" w:beforeAutospacing="1" w:after="119" w:line="180" w:lineRule="atLeast"/>
              <w:jc w:val="center"/>
              <w:rPr>
                <w:rFonts w:ascii="Tahoma" w:hAnsi="Tahoma" w:cs="Tahoma"/>
                <w:sz w:val="20"/>
                <w:szCs w:val="20"/>
              </w:rPr>
            </w:pPr>
            <w:r w:rsidRPr="00E82396">
              <w:rPr>
                <w:rFonts w:ascii="Tahoma" w:hAnsi="Tahoma" w:cs="Tahoma"/>
                <w:color w:val="000000"/>
                <w:sz w:val="20"/>
                <w:szCs w:val="20"/>
              </w:rPr>
              <w:t>1</w:t>
            </w:r>
          </w:p>
        </w:tc>
      </w:tr>
      <w:tr w:rsidR="006A0842" w:rsidRPr="00E82396" w:rsidTr="006A0842">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spacing w:before="100" w:beforeAutospacing="1" w:after="119" w:line="180" w:lineRule="atLeast"/>
              <w:jc w:val="center"/>
              <w:rPr>
                <w:rFonts w:ascii="Tahoma" w:hAnsi="Tahoma" w:cs="Tahoma"/>
                <w:sz w:val="20"/>
                <w:szCs w:val="20"/>
                <w:lang w:val="sr-Cyrl-CS"/>
              </w:rPr>
            </w:pPr>
            <w:r w:rsidRPr="00E82396">
              <w:rPr>
                <w:rFonts w:ascii="Tahoma" w:hAnsi="Tahoma" w:cs="Tahoma"/>
                <w:color w:val="000000"/>
                <w:sz w:val="20"/>
                <w:szCs w:val="20"/>
                <w:lang w:val="sr-Cyrl-CS"/>
              </w:rPr>
              <w:t>11</w:t>
            </w:r>
          </w:p>
        </w:tc>
        <w:tc>
          <w:tcPr>
            <w:tcW w:w="8221"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rPr>
                <w:rFonts w:ascii="Tahoma" w:hAnsi="Tahoma" w:cs="Tahoma"/>
                <w:color w:val="000000"/>
                <w:sz w:val="20"/>
                <w:szCs w:val="20"/>
              </w:rPr>
            </w:pPr>
            <w:r w:rsidRPr="00E82396">
              <w:rPr>
                <w:rFonts w:ascii="Tahoma" w:hAnsi="Tahoma" w:cs="Tahoma"/>
                <w:color w:val="000000"/>
                <w:sz w:val="20"/>
                <w:szCs w:val="20"/>
                <w:lang w:val="sr-Cyrl-CS"/>
              </w:rPr>
              <w:t>Разређивач нитро 1/1</w:t>
            </w:r>
          </w:p>
        </w:tc>
        <w:tc>
          <w:tcPr>
            <w:tcW w:w="113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jc w:val="center"/>
              <w:rPr>
                <w:rFonts w:ascii="Tahoma" w:hAnsi="Tahoma" w:cs="Tahoma"/>
                <w:color w:val="000000"/>
                <w:sz w:val="20"/>
                <w:szCs w:val="20"/>
              </w:rPr>
            </w:pPr>
            <w:r w:rsidRPr="00E82396">
              <w:rPr>
                <w:rFonts w:ascii="Tahoma" w:hAnsi="Tahoma" w:cs="Tahoma"/>
                <w:color w:val="000000"/>
                <w:sz w:val="20"/>
                <w:szCs w:val="20"/>
              </w:rPr>
              <w:t>ком</w:t>
            </w:r>
          </w:p>
        </w:tc>
        <w:tc>
          <w:tcPr>
            <w:tcW w:w="99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A0842" w:rsidRPr="00E82396" w:rsidRDefault="006A0842" w:rsidP="006A0842">
            <w:pPr>
              <w:spacing w:before="100" w:beforeAutospacing="1" w:after="119" w:line="180" w:lineRule="atLeast"/>
              <w:jc w:val="center"/>
              <w:rPr>
                <w:rFonts w:ascii="Tahoma" w:hAnsi="Tahoma" w:cs="Tahoma"/>
                <w:sz w:val="20"/>
                <w:szCs w:val="20"/>
              </w:rPr>
            </w:pPr>
            <w:r w:rsidRPr="00E82396">
              <w:rPr>
                <w:rFonts w:ascii="Tahoma" w:hAnsi="Tahoma" w:cs="Tahoma"/>
                <w:color w:val="000000"/>
                <w:sz w:val="20"/>
                <w:szCs w:val="20"/>
              </w:rPr>
              <w:t>1</w:t>
            </w:r>
          </w:p>
        </w:tc>
      </w:tr>
      <w:tr w:rsidR="006A0842" w:rsidRPr="00E82396" w:rsidTr="006A0842">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spacing w:before="100" w:beforeAutospacing="1" w:after="119" w:line="180" w:lineRule="atLeast"/>
              <w:jc w:val="center"/>
              <w:rPr>
                <w:rFonts w:ascii="Tahoma" w:hAnsi="Tahoma" w:cs="Tahoma"/>
                <w:sz w:val="20"/>
                <w:szCs w:val="20"/>
                <w:lang w:val="sr-Cyrl-CS"/>
              </w:rPr>
            </w:pPr>
            <w:r w:rsidRPr="00E82396">
              <w:rPr>
                <w:rFonts w:ascii="Tahoma" w:hAnsi="Tahoma" w:cs="Tahoma"/>
                <w:color w:val="000000"/>
                <w:sz w:val="20"/>
                <w:szCs w:val="20"/>
                <w:lang w:val="sr-Cyrl-CS"/>
              </w:rPr>
              <w:t>12</w:t>
            </w:r>
          </w:p>
        </w:tc>
        <w:tc>
          <w:tcPr>
            <w:tcW w:w="8221"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rPr>
                <w:rFonts w:ascii="Tahoma" w:hAnsi="Tahoma" w:cs="Tahoma"/>
                <w:color w:val="000000"/>
                <w:sz w:val="20"/>
                <w:szCs w:val="20"/>
              </w:rPr>
            </w:pPr>
            <w:r w:rsidRPr="00E82396">
              <w:rPr>
                <w:rFonts w:ascii="Tahoma" w:hAnsi="Tahoma" w:cs="Tahoma"/>
                <w:color w:val="000000"/>
                <w:sz w:val="20"/>
                <w:szCs w:val="20"/>
              </w:rPr>
              <w:t xml:space="preserve">Разређивач уљни 1/1 </w:t>
            </w:r>
          </w:p>
        </w:tc>
        <w:tc>
          <w:tcPr>
            <w:tcW w:w="113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jc w:val="center"/>
              <w:rPr>
                <w:rFonts w:ascii="Tahoma" w:hAnsi="Tahoma" w:cs="Tahoma"/>
                <w:color w:val="000000"/>
                <w:sz w:val="20"/>
                <w:szCs w:val="20"/>
              </w:rPr>
            </w:pPr>
            <w:r w:rsidRPr="00E82396">
              <w:rPr>
                <w:rFonts w:ascii="Tahoma" w:hAnsi="Tahoma" w:cs="Tahoma"/>
                <w:color w:val="000000"/>
                <w:sz w:val="20"/>
                <w:szCs w:val="20"/>
                <w:lang w:val="sr-Cyrl-CS"/>
              </w:rPr>
              <w:t>ком</w:t>
            </w:r>
          </w:p>
        </w:tc>
        <w:tc>
          <w:tcPr>
            <w:tcW w:w="99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A0842" w:rsidRPr="00E82396" w:rsidRDefault="006A0842" w:rsidP="006A0842">
            <w:pPr>
              <w:spacing w:before="100" w:beforeAutospacing="1" w:after="119" w:line="180" w:lineRule="atLeast"/>
              <w:jc w:val="center"/>
              <w:rPr>
                <w:rFonts w:ascii="Tahoma" w:hAnsi="Tahoma" w:cs="Tahoma"/>
                <w:sz w:val="20"/>
                <w:szCs w:val="20"/>
              </w:rPr>
            </w:pPr>
            <w:r w:rsidRPr="00E82396">
              <w:rPr>
                <w:rFonts w:ascii="Tahoma" w:hAnsi="Tahoma" w:cs="Tahoma"/>
                <w:color w:val="000000"/>
                <w:sz w:val="20"/>
                <w:szCs w:val="20"/>
              </w:rPr>
              <w:t xml:space="preserve">1 </w:t>
            </w:r>
          </w:p>
        </w:tc>
      </w:tr>
      <w:tr w:rsidR="006A0842" w:rsidRPr="00E82396" w:rsidTr="006A0842">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spacing w:before="100" w:beforeAutospacing="1" w:after="119" w:line="180" w:lineRule="atLeast"/>
              <w:jc w:val="center"/>
              <w:rPr>
                <w:rFonts w:ascii="Tahoma" w:hAnsi="Tahoma" w:cs="Tahoma"/>
                <w:sz w:val="20"/>
                <w:szCs w:val="20"/>
                <w:lang w:val="sr-Cyrl-CS"/>
              </w:rPr>
            </w:pPr>
            <w:r w:rsidRPr="00E82396">
              <w:rPr>
                <w:rFonts w:ascii="Tahoma" w:hAnsi="Tahoma" w:cs="Tahoma"/>
                <w:color w:val="000000"/>
                <w:sz w:val="20"/>
                <w:szCs w:val="20"/>
                <w:lang w:val="sr-Cyrl-CS"/>
              </w:rPr>
              <w:t>13</w:t>
            </w:r>
          </w:p>
        </w:tc>
        <w:tc>
          <w:tcPr>
            <w:tcW w:w="8221"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rPr>
                <w:rFonts w:ascii="Tahoma" w:hAnsi="Tahoma" w:cs="Tahoma"/>
                <w:color w:val="000000"/>
                <w:sz w:val="20"/>
                <w:szCs w:val="20"/>
              </w:rPr>
            </w:pPr>
            <w:r w:rsidRPr="00E82396">
              <w:rPr>
                <w:rFonts w:ascii="Tahoma" w:hAnsi="Tahoma" w:cs="Tahoma"/>
                <w:color w:val="000000"/>
                <w:sz w:val="20"/>
                <w:szCs w:val="20"/>
              </w:rPr>
              <w:t>Ексери грађевински</w:t>
            </w:r>
          </w:p>
        </w:tc>
        <w:tc>
          <w:tcPr>
            <w:tcW w:w="113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jc w:val="center"/>
              <w:rPr>
                <w:rFonts w:ascii="Tahoma" w:hAnsi="Tahoma" w:cs="Tahoma"/>
                <w:color w:val="000000"/>
                <w:sz w:val="20"/>
                <w:szCs w:val="20"/>
              </w:rPr>
            </w:pPr>
            <w:r w:rsidRPr="00E82396">
              <w:rPr>
                <w:rFonts w:ascii="Tahoma" w:hAnsi="Tahoma" w:cs="Tahoma"/>
                <w:color w:val="000000"/>
                <w:sz w:val="20"/>
                <w:szCs w:val="20"/>
              </w:rPr>
              <w:t>кг</w:t>
            </w:r>
          </w:p>
        </w:tc>
        <w:tc>
          <w:tcPr>
            <w:tcW w:w="99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A0842" w:rsidRPr="00E82396" w:rsidRDefault="006A0842" w:rsidP="006A0842">
            <w:pPr>
              <w:spacing w:before="100" w:beforeAutospacing="1" w:after="119" w:line="180" w:lineRule="atLeast"/>
              <w:jc w:val="center"/>
              <w:rPr>
                <w:rFonts w:ascii="Tahoma" w:hAnsi="Tahoma" w:cs="Tahoma"/>
                <w:sz w:val="20"/>
                <w:szCs w:val="20"/>
              </w:rPr>
            </w:pPr>
            <w:r w:rsidRPr="00E82396">
              <w:rPr>
                <w:rFonts w:ascii="Tahoma" w:hAnsi="Tahoma" w:cs="Tahoma"/>
                <w:color w:val="000000"/>
                <w:sz w:val="20"/>
                <w:szCs w:val="20"/>
              </w:rPr>
              <w:t xml:space="preserve">1 </w:t>
            </w:r>
          </w:p>
        </w:tc>
      </w:tr>
      <w:tr w:rsidR="006A0842" w:rsidRPr="00E82396" w:rsidTr="006A0842">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spacing w:before="100" w:beforeAutospacing="1" w:after="119" w:line="180" w:lineRule="atLeast"/>
              <w:jc w:val="center"/>
              <w:rPr>
                <w:rFonts w:ascii="Tahoma" w:hAnsi="Tahoma" w:cs="Tahoma"/>
                <w:sz w:val="20"/>
                <w:szCs w:val="20"/>
                <w:lang w:val="sr-Cyrl-CS"/>
              </w:rPr>
            </w:pPr>
            <w:r w:rsidRPr="00E82396">
              <w:rPr>
                <w:rFonts w:ascii="Tahoma" w:hAnsi="Tahoma" w:cs="Tahoma"/>
                <w:color w:val="000000"/>
                <w:sz w:val="20"/>
                <w:szCs w:val="20"/>
                <w:lang w:val="sr-Cyrl-CS"/>
              </w:rPr>
              <w:t>14</w:t>
            </w:r>
          </w:p>
        </w:tc>
        <w:tc>
          <w:tcPr>
            <w:tcW w:w="8221"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rPr>
                <w:rFonts w:ascii="Tahoma" w:hAnsi="Tahoma" w:cs="Tahoma"/>
                <w:color w:val="000000"/>
                <w:sz w:val="20"/>
                <w:szCs w:val="20"/>
              </w:rPr>
            </w:pPr>
            <w:r w:rsidRPr="00E82396">
              <w:rPr>
                <w:rFonts w:ascii="Tahoma" w:hAnsi="Tahoma" w:cs="Tahoma"/>
                <w:color w:val="000000"/>
                <w:sz w:val="20"/>
                <w:szCs w:val="20"/>
              </w:rPr>
              <w:t>Полудисперзивна боја  за унутрашњост 25/1</w:t>
            </w:r>
          </w:p>
        </w:tc>
        <w:tc>
          <w:tcPr>
            <w:tcW w:w="113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jc w:val="center"/>
              <w:rPr>
                <w:rFonts w:ascii="Tahoma" w:hAnsi="Tahoma" w:cs="Tahoma"/>
                <w:color w:val="000000"/>
                <w:sz w:val="20"/>
                <w:szCs w:val="20"/>
              </w:rPr>
            </w:pPr>
            <w:r w:rsidRPr="00E82396">
              <w:rPr>
                <w:rFonts w:ascii="Tahoma" w:hAnsi="Tahoma" w:cs="Tahoma"/>
                <w:color w:val="000000"/>
                <w:sz w:val="20"/>
                <w:szCs w:val="20"/>
              </w:rPr>
              <w:t>ком</w:t>
            </w:r>
          </w:p>
        </w:tc>
        <w:tc>
          <w:tcPr>
            <w:tcW w:w="99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A0842" w:rsidRPr="00E82396" w:rsidRDefault="006A0842" w:rsidP="006A0842">
            <w:pPr>
              <w:spacing w:before="100" w:beforeAutospacing="1" w:after="119" w:line="180" w:lineRule="atLeast"/>
              <w:jc w:val="center"/>
              <w:rPr>
                <w:rFonts w:ascii="Tahoma" w:hAnsi="Tahoma" w:cs="Tahoma"/>
                <w:sz w:val="20"/>
                <w:szCs w:val="20"/>
              </w:rPr>
            </w:pPr>
            <w:r w:rsidRPr="00E82396">
              <w:rPr>
                <w:rFonts w:ascii="Tahoma" w:hAnsi="Tahoma" w:cs="Tahoma"/>
                <w:color w:val="000000"/>
                <w:sz w:val="20"/>
                <w:szCs w:val="20"/>
              </w:rPr>
              <w:t>1</w:t>
            </w:r>
          </w:p>
        </w:tc>
      </w:tr>
      <w:tr w:rsidR="006A0842" w:rsidRPr="00E82396" w:rsidTr="006A0842">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spacing w:before="100" w:beforeAutospacing="1" w:after="119" w:line="180" w:lineRule="atLeast"/>
              <w:jc w:val="center"/>
              <w:rPr>
                <w:rFonts w:ascii="Tahoma" w:hAnsi="Tahoma" w:cs="Tahoma"/>
                <w:sz w:val="20"/>
                <w:szCs w:val="20"/>
                <w:lang w:val="sr-Cyrl-CS"/>
              </w:rPr>
            </w:pPr>
            <w:r w:rsidRPr="00E82396">
              <w:rPr>
                <w:rFonts w:ascii="Tahoma" w:hAnsi="Tahoma" w:cs="Tahoma"/>
                <w:color w:val="000000"/>
                <w:sz w:val="20"/>
                <w:szCs w:val="20"/>
                <w:lang w:val="sr-Cyrl-CS"/>
              </w:rPr>
              <w:t>15</w:t>
            </w:r>
          </w:p>
        </w:tc>
        <w:tc>
          <w:tcPr>
            <w:tcW w:w="8221"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rPr>
                <w:rFonts w:ascii="Tahoma" w:hAnsi="Tahoma" w:cs="Tahoma"/>
                <w:color w:val="000000"/>
                <w:sz w:val="20"/>
                <w:szCs w:val="20"/>
              </w:rPr>
            </w:pPr>
            <w:r w:rsidRPr="00E82396">
              <w:rPr>
                <w:rFonts w:ascii="Tahoma" w:hAnsi="Tahoma" w:cs="Tahoma"/>
                <w:color w:val="000000"/>
                <w:sz w:val="20"/>
                <w:szCs w:val="20"/>
              </w:rPr>
              <w:t xml:space="preserve">Дисперзивна боја- за фасаду 25/1 </w:t>
            </w:r>
          </w:p>
        </w:tc>
        <w:tc>
          <w:tcPr>
            <w:tcW w:w="113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jc w:val="center"/>
              <w:rPr>
                <w:rFonts w:ascii="Tahoma" w:hAnsi="Tahoma" w:cs="Tahoma"/>
                <w:color w:val="000000"/>
                <w:sz w:val="20"/>
                <w:szCs w:val="20"/>
              </w:rPr>
            </w:pPr>
            <w:r w:rsidRPr="00E82396">
              <w:rPr>
                <w:rFonts w:ascii="Tahoma" w:hAnsi="Tahoma" w:cs="Tahoma"/>
                <w:color w:val="000000"/>
                <w:sz w:val="20"/>
                <w:szCs w:val="20"/>
              </w:rPr>
              <w:t>ком</w:t>
            </w:r>
          </w:p>
        </w:tc>
        <w:tc>
          <w:tcPr>
            <w:tcW w:w="99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A0842" w:rsidRPr="00E82396" w:rsidRDefault="006A0842" w:rsidP="006A0842">
            <w:pPr>
              <w:spacing w:before="100" w:beforeAutospacing="1" w:after="119" w:line="180" w:lineRule="atLeast"/>
              <w:jc w:val="center"/>
              <w:rPr>
                <w:rFonts w:ascii="Tahoma" w:hAnsi="Tahoma" w:cs="Tahoma"/>
                <w:sz w:val="20"/>
                <w:szCs w:val="20"/>
              </w:rPr>
            </w:pPr>
            <w:r w:rsidRPr="00E82396">
              <w:rPr>
                <w:rFonts w:ascii="Tahoma" w:hAnsi="Tahoma" w:cs="Tahoma"/>
                <w:color w:val="000000"/>
                <w:sz w:val="20"/>
                <w:szCs w:val="20"/>
              </w:rPr>
              <w:t>1</w:t>
            </w:r>
          </w:p>
        </w:tc>
      </w:tr>
      <w:tr w:rsidR="006A0842" w:rsidRPr="00E82396" w:rsidTr="006A0842">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spacing w:before="100" w:beforeAutospacing="1" w:after="119" w:line="180" w:lineRule="atLeast"/>
              <w:jc w:val="center"/>
              <w:rPr>
                <w:rFonts w:ascii="Tahoma" w:hAnsi="Tahoma" w:cs="Tahoma"/>
                <w:sz w:val="20"/>
                <w:szCs w:val="20"/>
                <w:lang w:val="sr-Cyrl-CS"/>
              </w:rPr>
            </w:pPr>
            <w:r w:rsidRPr="00E82396">
              <w:rPr>
                <w:rFonts w:ascii="Tahoma" w:hAnsi="Tahoma" w:cs="Tahoma"/>
                <w:color w:val="000000"/>
                <w:sz w:val="20"/>
                <w:szCs w:val="20"/>
                <w:lang w:val="sr-Cyrl-CS"/>
              </w:rPr>
              <w:t>16</w:t>
            </w:r>
          </w:p>
        </w:tc>
        <w:tc>
          <w:tcPr>
            <w:tcW w:w="8221"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rPr>
                <w:rFonts w:ascii="Tahoma" w:hAnsi="Tahoma" w:cs="Tahoma"/>
                <w:color w:val="000000"/>
                <w:sz w:val="20"/>
                <w:szCs w:val="20"/>
                <w:lang w:val="sr-Cyrl-CS"/>
              </w:rPr>
            </w:pPr>
            <w:r w:rsidRPr="00E82396">
              <w:rPr>
                <w:rFonts w:ascii="Tahoma" w:hAnsi="Tahoma" w:cs="Tahoma"/>
                <w:color w:val="000000"/>
                <w:sz w:val="20"/>
                <w:szCs w:val="20"/>
                <w:lang w:val="sr-Cyrl-CS"/>
              </w:rPr>
              <w:t>Уљана боја за метал и дрво 0,75 лит</w:t>
            </w:r>
          </w:p>
        </w:tc>
        <w:tc>
          <w:tcPr>
            <w:tcW w:w="113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jc w:val="center"/>
              <w:rPr>
                <w:rFonts w:ascii="Tahoma" w:hAnsi="Tahoma" w:cs="Tahoma"/>
                <w:color w:val="000000"/>
                <w:sz w:val="20"/>
                <w:szCs w:val="20"/>
              </w:rPr>
            </w:pPr>
            <w:r w:rsidRPr="00E82396">
              <w:rPr>
                <w:rFonts w:ascii="Tahoma" w:hAnsi="Tahoma" w:cs="Tahoma"/>
                <w:color w:val="000000"/>
                <w:sz w:val="20"/>
                <w:szCs w:val="20"/>
              </w:rPr>
              <w:t>ком</w:t>
            </w:r>
          </w:p>
        </w:tc>
        <w:tc>
          <w:tcPr>
            <w:tcW w:w="99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A0842" w:rsidRPr="00E82396" w:rsidRDefault="006A0842" w:rsidP="006A0842">
            <w:pPr>
              <w:spacing w:before="100" w:beforeAutospacing="1" w:after="119" w:line="180" w:lineRule="atLeast"/>
              <w:jc w:val="center"/>
              <w:rPr>
                <w:rFonts w:ascii="Tahoma" w:hAnsi="Tahoma" w:cs="Tahoma"/>
                <w:sz w:val="20"/>
                <w:szCs w:val="20"/>
              </w:rPr>
            </w:pPr>
            <w:r w:rsidRPr="00E82396">
              <w:rPr>
                <w:rFonts w:ascii="Tahoma" w:hAnsi="Tahoma" w:cs="Tahoma"/>
                <w:color w:val="000000"/>
                <w:sz w:val="20"/>
                <w:szCs w:val="20"/>
              </w:rPr>
              <w:t>1</w:t>
            </w:r>
          </w:p>
        </w:tc>
      </w:tr>
      <w:tr w:rsidR="006A0842" w:rsidRPr="00E82396" w:rsidTr="006A0842">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spacing w:before="100" w:beforeAutospacing="1" w:after="119" w:line="180" w:lineRule="atLeast"/>
              <w:jc w:val="center"/>
              <w:rPr>
                <w:rFonts w:ascii="Tahoma" w:hAnsi="Tahoma" w:cs="Tahoma"/>
                <w:sz w:val="20"/>
                <w:szCs w:val="20"/>
                <w:lang w:val="sr-Cyrl-CS"/>
              </w:rPr>
            </w:pPr>
            <w:r w:rsidRPr="00E82396">
              <w:rPr>
                <w:rFonts w:ascii="Tahoma" w:hAnsi="Tahoma" w:cs="Tahoma"/>
                <w:color w:val="000000"/>
                <w:sz w:val="20"/>
                <w:szCs w:val="20"/>
                <w:lang w:val="sr-Cyrl-CS"/>
              </w:rPr>
              <w:t>17</w:t>
            </w:r>
          </w:p>
        </w:tc>
        <w:tc>
          <w:tcPr>
            <w:tcW w:w="8221"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rPr>
                <w:rFonts w:ascii="Tahoma" w:hAnsi="Tahoma" w:cs="Tahoma"/>
                <w:color w:val="000000"/>
                <w:sz w:val="20"/>
                <w:szCs w:val="20"/>
                <w:lang w:val="sr-Cyrl-CS"/>
              </w:rPr>
            </w:pPr>
            <w:r w:rsidRPr="00E82396">
              <w:rPr>
                <w:rFonts w:ascii="Tahoma" w:hAnsi="Tahoma" w:cs="Tahoma"/>
                <w:color w:val="000000"/>
                <w:sz w:val="20"/>
                <w:szCs w:val="20"/>
                <w:lang w:val="sr-Cyrl-CS"/>
              </w:rPr>
              <w:t>Антикорозивна боја за метал-минијум основна боја</w:t>
            </w:r>
          </w:p>
        </w:tc>
        <w:tc>
          <w:tcPr>
            <w:tcW w:w="113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jc w:val="center"/>
              <w:rPr>
                <w:rFonts w:ascii="Tahoma" w:hAnsi="Tahoma" w:cs="Tahoma"/>
                <w:color w:val="000000"/>
                <w:sz w:val="20"/>
                <w:szCs w:val="20"/>
              </w:rPr>
            </w:pPr>
            <w:r w:rsidRPr="00E82396">
              <w:rPr>
                <w:rFonts w:ascii="Tahoma" w:hAnsi="Tahoma" w:cs="Tahoma"/>
                <w:color w:val="000000"/>
                <w:sz w:val="20"/>
                <w:szCs w:val="20"/>
              </w:rPr>
              <w:t>кг</w:t>
            </w:r>
          </w:p>
        </w:tc>
        <w:tc>
          <w:tcPr>
            <w:tcW w:w="99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A0842" w:rsidRPr="00E82396" w:rsidRDefault="006A0842" w:rsidP="006A0842">
            <w:pPr>
              <w:spacing w:before="100" w:beforeAutospacing="1" w:after="119" w:line="180" w:lineRule="atLeast"/>
              <w:jc w:val="center"/>
              <w:rPr>
                <w:rFonts w:ascii="Tahoma" w:hAnsi="Tahoma" w:cs="Tahoma"/>
                <w:sz w:val="20"/>
                <w:szCs w:val="20"/>
              </w:rPr>
            </w:pPr>
            <w:r w:rsidRPr="00E82396">
              <w:rPr>
                <w:rFonts w:ascii="Tahoma" w:hAnsi="Tahoma" w:cs="Tahoma"/>
                <w:color w:val="000000"/>
                <w:sz w:val="20"/>
                <w:szCs w:val="20"/>
              </w:rPr>
              <w:t>1</w:t>
            </w:r>
          </w:p>
        </w:tc>
      </w:tr>
      <w:tr w:rsidR="006A0842" w:rsidRPr="00E82396" w:rsidTr="006A0842">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spacing w:before="100" w:beforeAutospacing="1" w:after="119" w:line="180" w:lineRule="atLeast"/>
              <w:jc w:val="center"/>
              <w:rPr>
                <w:rFonts w:ascii="Tahoma" w:hAnsi="Tahoma" w:cs="Tahoma"/>
                <w:sz w:val="20"/>
                <w:szCs w:val="20"/>
                <w:lang w:val="sr-Cyrl-CS"/>
              </w:rPr>
            </w:pPr>
            <w:r w:rsidRPr="00E82396">
              <w:rPr>
                <w:rFonts w:ascii="Tahoma" w:hAnsi="Tahoma" w:cs="Tahoma"/>
                <w:color w:val="000000"/>
                <w:sz w:val="20"/>
                <w:szCs w:val="20"/>
                <w:lang w:val="sr-Cyrl-CS"/>
              </w:rPr>
              <w:t>18</w:t>
            </w:r>
          </w:p>
        </w:tc>
        <w:tc>
          <w:tcPr>
            <w:tcW w:w="8221"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rPr>
                <w:rFonts w:ascii="Tahoma" w:hAnsi="Tahoma" w:cs="Tahoma"/>
                <w:color w:val="000000"/>
                <w:sz w:val="20"/>
                <w:szCs w:val="20"/>
              </w:rPr>
            </w:pPr>
            <w:r w:rsidRPr="00E82396">
              <w:rPr>
                <w:rFonts w:ascii="Tahoma" w:hAnsi="Tahoma" w:cs="Tahoma"/>
                <w:color w:val="000000"/>
                <w:sz w:val="20"/>
                <w:szCs w:val="20"/>
              </w:rPr>
              <w:t xml:space="preserve">Бетон фарба 1лит </w:t>
            </w:r>
          </w:p>
        </w:tc>
        <w:tc>
          <w:tcPr>
            <w:tcW w:w="113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jc w:val="center"/>
              <w:rPr>
                <w:rFonts w:ascii="Tahoma" w:hAnsi="Tahoma" w:cs="Tahoma"/>
                <w:color w:val="000000"/>
                <w:sz w:val="20"/>
                <w:szCs w:val="20"/>
              </w:rPr>
            </w:pPr>
            <w:r w:rsidRPr="00E82396">
              <w:rPr>
                <w:rFonts w:ascii="Tahoma" w:hAnsi="Tahoma" w:cs="Tahoma"/>
                <w:color w:val="000000"/>
                <w:sz w:val="20"/>
                <w:szCs w:val="20"/>
              </w:rPr>
              <w:t>ком</w:t>
            </w:r>
          </w:p>
        </w:tc>
        <w:tc>
          <w:tcPr>
            <w:tcW w:w="99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A0842" w:rsidRPr="00E82396" w:rsidRDefault="006A0842" w:rsidP="006A0842">
            <w:pPr>
              <w:spacing w:before="100" w:beforeAutospacing="1" w:after="119" w:line="180" w:lineRule="atLeast"/>
              <w:jc w:val="center"/>
              <w:rPr>
                <w:rFonts w:ascii="Tahoma" w:hAnsi="Tahoma" w:cs="Tahoma"/>
                <w:sz w:val="20"/>
                <w:szCs w:val="20"/>
              </w:rPr>
            </w:pPr>
            <w:r w:rsidRPr="00E82396">
              <w:rPr>
                <w:rFonts w:ascii="Tahoma" w:hAnsi="Tahoma" w:cs="Tahoma"/>
                <w:color w:val="000000"/>
                <w:sz w:val="20"/>
                <w:szCs w:val="20"/>
              </w:rPr>
              <w:t>1</w:t>
            </w:r>
          </w:p>
        </w:tc>
      </w:tr>
      <w:tr w:rsidR="006A0842" w:rsidRPr="00E82396" w:rsidTr="00E82396">
        <w:trPr>
          <w:trHeight w:val="441"/>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hideMark/>
          </w:tcPr>
          <w:p w:rsidR="006A0842" w:rsidRPr="00E82396" w:rsidRDefault="006A0842" w:rsidP="00E82396">
            <w:pPr>
              <w:spacing w:before="100" w:beforeAutospacing="1" w:after="119" w:line="180" w:lineRule="atLeast"/>
              <w:rPr>
                <w:rFonts w:ascii="Tahoma" w:hAnsi="Tahoma" w:cs="Tahoma"/>
                <w:sz w:val="20"/>
                <w:szCs w:val="20"/>
                <w:lang w:val="sr-Cyrl-CS"/>
              </w:rPr>
            </w:pPr>
            <w:r w:rsidRPr="00E82396">
              <w:rPr>
                <w:rFonts w:ascii="Tahoma" w:hAnsi="Tahoma" w:cs="Tahoma"/>
                <w:color w:val="000000"/>
                <w:sz w:val="20"/>
                <w:szCs w:val="20"/>
                <w:lang w:val="sr-Cyrl-CS"/>
              </w:rPr>
              <w:t>19</w:t>
            </w:r>
          </w:p>
        </w:tc>
        <w:tc>
          <w:tcPr>
            <w:tcW w:w="8221" w:type="dxa"/>
            <w:tcBorders>
              <w:top w:val="outset" w:sz="6" w:space="0" w:color="00000A"/>
              <w:left w:val="outset" w:sz="6" w:space="0" w:color="00000A"/>
              <w:bottom w:val="outset" w:sz="6" w:space="0" w:color="00000A"/>
              <w:right w:val="outset" w:sz="6" w:space="0" w:color="00000A"/>
            </w:tcBorders>
            <w:shd w:val="clear" w:color="auto" w:fill="FFFFFF"/>
            <w:hideMark/>
          </w:tcPr>
          <w:p w:rsidR="006A0842" w:rsidRPr="00E82396" w:rsidRDefault="006A0842" w:rsidP="00E82396">
            <w:pPr>
              <w:rPr>
                <w:rFonts w:ascii="Tahoma" w:hAnsi="Tahoma" w:cs="Tahoma"/>
                <w:sz w:val="20"/>
                <w:szCs w:val="20"/>
              </w:rPr>
            </w:pPr>
            <w:r w:rsidRPr="00E82396">
              <w:rPr>
                <w:rFonts w:ascii="Tahoma" w:hAnsi="Tahoma" w:cs="Tahoma"/>
                <w:sz w:val="20"/>
                <w:szCs w:val="20"/>
                <w:lang w:val="sr-Cyrl-CS"/>
              </w:rPr>
              <w:t xml:space="preserve"> Садолин</w:t>
            </w:r>
            <w:r w:rsidRPr="00E82396">
              <w:rPr>
                <w:rFonts w:ascii="Tahoma" w:hAnsi="Tahoma" w:cs="Tahoma"/>
                <w:sz w:val="20"/>
                <w:szCs w:val="20"/>
              </w:rPr>
              <w:t xml:space="preserve"> 0,7</w:t>
            </w:r>
          </w:p>
        </w:tc>
        <w:tc>
          <w:tcPr>
            <w:tcW w:w="1134" w:type="dxa"/>
            <w:tcBorders>
              <w:top w:val="outset" w:sz="6" w:space="0" w:color="00000A"/>
              <w:left w:val="outset" w:sz="6" w:space="0" w:color="00000A"/>
              <w:bottom w:val="outset" w:sz="6" w:space="0" w:color="00000A"/>
              <w:right w:val="outset" w:sz="6" w:space="0" w:color="00000A"/>
            </w:tcBorders>
            <w:shd w:val="clear" w:color="auto" w:fill="FFFFFF"/>
            <w:hideMark/>
          </w:tcPr>
          <w:p w:rsidR="006A0842" w:rsidRPr="00E82396" w:rsidRDefault="006A0842" w:rsidP="00E82396">
            <w:pPr>
              <w:rPr>
                <w:rFonts w:ascii="Tahoma" w:hAnsi="Tahoma" w:cs="Tahoma"/>
                <w:sz w:val="20"/>
                <w:szCs w:val="20"/>
              </w:rPr>
            </w:pPr>
            <w:r w:rsidRPr="00E82396">
              <w:rPr>
                <w:rFonts w:ascii="Tahoma" w:hAnsi="Tahoma" w:cs="Tahoma"/>
                <w:sz w:val="20"/>
                <w:szCs w:val="20"/>
              </w:rPr>
              <w:t>ком</w:t>
            </w:r>
          </w:p>
        </w:tc>
        <w:tc>
          <w:tcPr>
            <w:tcW w:w="992" w:type="dxa"/>
            <w:tcBorders>
              <w:top w:val="outset" w:sz="6" w:space="0" w:color="00000A"/>
              <w:left w:val="outset" w:sz="6" w:space="0" w:color="00000A"/>
              <w:bottom w:val="outset" w:sz="6" w:space="0" w:color="00000A"/>
              <w:right w:val="outset" w:sz="6" w:space="0" w:color="00000A"/>
            </w:tcBorders>
            <w:shd w:val="clear" w:color="auto" w:fill="FFFFFF"/>
            <w:hideMark/>
          </w:tcPr>
          <w:p w:rsidR="006A0842" w:rsidRPr="00E82396" w:rsidRDefault="006A0842" w:rsidP="00E82396">
            <w:pPr>
              <w:spacing w:before="100" w:beforeAutospacing="1" w:after="119" w:line="180" w:lineRule="atLeast"/>
              <w:rPr>
                <w:rFonts w:ascii="Tahoma" w:hAnsi="Tahoma" w:cs="Tahoma"/>
                <w:sz w:val="20"/>
                <w:szCs w:val="20"/>
              </w:rPr>
            </w:pPr>
            <w:r w:rsidRPr="00E82396">
              <w:rPr>
                <w:rFonts w:ascii="Tahoma" w:hAnsi="Tahoma" w:cs="Tahoma"/>
                <w:color w:val="000000"/>
                <w:sz w:val="20"/>
                <w:szCs w:val="20"/>
              </w:rPr>
              <w:t>1</w:t>
            </w:r>
          </w:p>
        </w:tc>
      </w:tr>
      <w:tr w:rsidR="006A0842" w:rsidRPr="00E82396" w:rsidTr="00E82396">
        <w:trPr>
          <w:trHeight w:val="312"/>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hideMark/>
          </w:tcPr>
          <w:p w:rsidR="006A0842" w:rsidRPr="00E82396" w:rsidRDefault="006A0842" w:rsidP="00E82396">
            <w:pPr>
              <w:spacing w:before="100" w:beforeAutospacing="1" w:after="119" w:line="180" w:lineRule="atLeast"/>
              <w:rPr>
                <w:rFonts w:ascii="Tahoma" w:hAnsi="Tahoma" w:cs="Tahoma"/>
                <w:sz w:val="20"/>
                <w:szCs w:val="20"/>
                <w:lang w:val="sr-Cyrl-CS"/>
              </w:rPr>
            </w:pPr>
            <w:r w:rsidRPr="00E82396">
              <w:rPr>
                <w:rFonts w:ascii="Tahoma" w:hAnsi="Tahoma" w:cs="Tahoma"/>
                <w:color w:val="000000"/>
                <w:sz w:val="20"/>
                <w:szCs w:val="20"/>
                <w:lang w:val="sr-Cyrl-CS"/>
              </w:rPr>
              <w:t>20</w:t>
            </w:r>
          </w:p>
        </w:tc>
        <w:tc>
          <w:tcPr>
            <w:tcW w:w="8221" w:type="dxa"/>
            <w:tcBorders>
              <w:top w:val="outset" w:sz="6" w:space="0" w:color="00000A"/>
              <w:left w:val="outset" w:sz="6" w:space="0" w:color="00000A"/>
              <w:bottom w:val="outset" w:sz="6" w:space="0" w:color="00000A"/>
              <w:right w:val="outset" w:sz="6" w:space="0" w:color="00000A"/>
            </w:tcBorders>
            <w:shd w:val="clear" w:color="auto" w:fill="FFFFFF"/>
            <w:hideMark/>
          </w:tcPr>
          <w:p w:rsidR="006A0842" w:rsidRPr="00E82396" w:rsidRDefault="006A0842" w:rsidP="00E82396">
            <w:pPr>
              <w:rPr>
                <w:rFonts w:ascii="Tahoma" w:hAnsi="Tahoma" w:cs="Tahoma"/>
                <w:color w:val="000000"/>
                <w:sz w:val="20"/>
                <w:szCs w:val="20"/>
              </w:rPr>
            </w:pPr>
            <w:r w:rsidRPr="00E82396">
              <w:rPr>
                <w:rFonts w:ascii="Tahoma" w:hAnsi="Tahoma" w:cs="Tahoma"/>
                <w:color w:val="000000"/>
                <w:sz w:val="20"/>
                <w:szCs w:val="20"/>
              </w:rPr>
              <w:t xml:space="preserve">Ашов са држаљем </w:t>
            </w:r>
          </w:p>
        </w:tc>
        <w:tc>
          <w:tcPr>
            <w:tcW w:w="1134" w:type="dxa"/>
            <w:tcBorders>
              <w:top w:val="outset" w:sz="6" w:space="0" w:color="00000A"/>
              <w:left w:val="outset" w:sz="6" w:space="0" w:color="00000A"/>
              <w:bottom w:val="outset" w:sz="6" w:space="0" w:color="00000A"/>
              <w:right w:val="outset" w:sz="6" w:space="0" w:color="00000A"/>
            </w:tcBorders>
            <w:shd w:val="clear" w:color="auto" w:fill="FFFFFF"/>
            <w:hideMark/>
          </w:tcPr>
          <w:p w:rsidR="006A0842" w:rsidRPr="00E82396" w:rsidRDefault="006A0842" w:rsidP="00E82396">
            <w:pPr>
              <w:rPr>
                <w:rFonts w:ascii="Tahoma" w:hAnsi="Tahoma" w:cs="Tahoma"/>
                <w:color w:val="000000"/>
                <w:sz w:val="20"/>
                <w:szCs w:val="20"/>
              </w:rPr>
            </w:pPr>
            <w:r w:rsidRPr="00E82396">
              <w:rPr>
                <w:rFonts w:ascii="Tahoma" w:hAnsi="Tahoma" w:cs="Tahoma"/>
                <w:color w:val="000000"/>
                <w:sz w:val="20"/>
                <w:szCs w:val="20"/>
              </w:rPr>
              <w:t>ком</w:t>
            </w:r>
          </w:p>
        </w:tc>
        <w:tc>
          <w:tcPr>
            <w:tcW w:w="992" w:type="dxa"/>
            <w:tcBorders>
              <w:top w:val="outset" w:sz="6" w:space="0" w:color="00000A"/>
              <w:left w:val="outset" w:sz="6" w:space="0" w:color="00000A"/>
              <w:bottom w:val="outset" w:sz="6" w:space="0" w:color="00000A"/>
              <w:right w:val="outset" w:sz="6" w:space="0" w:color="00000A"/>
            </w:tcBorders>
            <w:shd w:val="clear" w:color="auto" w:fill="FFFFFF"/>
            <w:hideMark/>
          </w:tcPr>
          <w:p w:rsidR="006A0842" w:rsidRPr="00E82396" w:rsidRDefault="006A0842" w:rsidP="00E82396">
            <w:pPr>
              <w:spacing w:before="100" w:beforeAutospacing="1" w:after="119" w:line="180" w:lineRule="atLeast"/>
              <w:rPr>
                <w:rFonts w:ascii="Tahoma" w:hAnsi="Tahoma" w:cs="Tahoma"/>
                <w:sz w:val="20"/>
                <w:szCs w:val="20"/>
              </w:rPr>
            </w:pPr>
            <w:r w:rsidRPr="00E82396">
              <w:rPr>
                <w:rFonts w:ascii="Tahoma" w:hAnsi="Tahoma" w:cs="Tahoma"/>
                <w:color w:val="000000"/>
                <w:sz w:val="20"/>
                <w:szCs w:val="20"/>
                <w:lang w:val="sr-Cyrl-CS"/>
              </w:rPr>
              <w:t xml:space="preserve">  </w:t>
            </w:r>
            <w:r w:rsidRPr="00E82396">
              <w:rPr>
                <w:rFonts w:ascii="Tahoma" w:hAnsi="Tahoma" w:cs="Tahoma"/>
                <w:color w:val="000000"/>
                <w:sz w:val="20"/>
                <w:szCs w:val="20"/>
              </w:rPr>
              <w:t>1</w:t>
            </w:r>
          </w:p>
        </w:tc>
      </w:tr>
      <w:tr w:rsidR="006A0842" w:rsidRPr="00E82396" w:rsidTr="006A0842">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spacing w:before="100" w:beforeAutospacing="1" w:after="119" w:line="180" w:lineRule="atLeast"/>
              <w:jc w:val="center"/>
              <w:rPr>
                <w:rFonts w:ascii="Tahoma" w:hAnsi="Tahoma" w:cs="Tahoma"/>
                <w:sz w:val="20"/>
                <w:szCs w:val="20"/>
                <w:lang w:val="sr-Cyrl-CS"/>
              </w:rPr>
            </w:pPr>
            <w:r w:rsidRPr="00E82396">
              <w:rPr>
                <w:rFonts w:ascii="Tahoma" w:hAnsi="Tahoma" w:cs="Tahoma"/>
                <w:color w:val="000000"/>
                <w:sz w:val="20"/>
                <w:szCs w:val="20"/>
                <w:lang w:val="sr-Cyrl-CS"/>
              </w:rPr>
              <w:lastRenderedPageBreak/>
              <w:t>21</w:t>
            </w:r>
          </w:p>
        </w:tc>
        <w:tc>
          <w:tcPr>
            <w:tcW w:w="8221"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rPr>
                <w:rFonts w:ascii="Tahoma" w:hAnsi="Tahoma" w:cs="Tahoma"/>
                <w:color w:val="000000"/>
                <w:sz w:val="20"/>
                <w:szCs w:val="20"/>
              </w:rPr>
            </w:pPr>
            <w:r w:rsidRPr="00E82396">
              <w:rPr>
                <w:rFonts w:ascii="Tahoma" w:hAnsi="Tahoma" w:cs="Tahoma"/>
                <w:color w:val="000000"/>
                <w:sz w:val="20"/>
                <w:szCs w:val="20"/>
              </w:rPr>
              <w:t>Лопата са држаљем</w:t>
            </w:r>
          </w:p>
        </w:tc>
        <w:tc>
          <w:tcPr>
            <w:tcW w:w="113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jc w:val="center"/>
              <w:rPr>
                <w:rFonts w:ascii="Tahoma" w:hAnsi="Tahoma" w:cs="Tahoma"/>
                <w:color w:val="000000"/>
                <w:sz w:val="20"/>
                <w:szCs w:val="20"/>
              </w:rPr>
            </w:pPr>
            <w:r w:rsidRPr="00E82396">
              <w:rPr>
                <w:rFonts w:ascii="Tahoma" w:hAnsi="Tahoma" w:cs="Tahoma"/>
                <w:color w:val="000000"/>
                <w:sz w:val="20"/>
                <w:szCs w:val="20"/>
              </w:rPr>
              <w:t>ком</w:t>
            </w:r>
          </w:p>
        </w:tc>
        <w:tc>
          <w:tcPr>
            <w:tcW w:w="99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A0842" w:rsidRPr="00E82396" w:rsidRDefault="006A0842" w:rsidP="006A0842">
            <w:pPr>
              <w:spacing w:before="100" w:beforeAutospacing="1" w:after="119" w:line="180" w:lineRule="atLeast"/>
              <w:jc w:val="center"/>
              <w:rPr>
                <w:rFonts w:ascii="Tahoma" w:hAnsi="Tahoma" w:cs="Tahoma"/>
                <w:sz w:val="20"/>
                <w:szCs w:val="20"/>
              </w:rPr>
            </w:pPr>
            <w:r w:rsidRPr="00E82396">
              <w:rPr>
                <w:rFonts w:ascii="Tahoma" w:hAnsi="Tahoma" w:cs="Tahoma"/>
                <w:color w:val="000000"/>
                <w:sz w:val="20"/>
                <w:szCs w:val="20"/>
              </w:rPr>
              <w:t>1</w:t>
            </w:r>
          </w:p>
        </w:tc>
      </w:tr>
      <w:tr w:rsidR="006A0842" w:rsidRPr="00E82396" w:rsidTr="006A0842">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spacing w:before="100" w:beforeAutospacing="1" w:after="119" w:line="180" w:lineRule="atLeast"/>
              <w:jc w:val="center"/>
              <w:rPr>
                <w:rFonts w:ascii="Tahoma" w:hAnsi="Tahoma" w:cs="Tahoma"/>
                <w:sz w:val="20"/>
                <w:szCs w:val="20"/>
                <w:lang w:val="sr-Cyrl-CS"/>
              </w:rPr>
            </w:pPr>
            <w:r w:rsidRPr="00E82396">
              <w:rPr>
                <w:rFonts w:ascii="Tahoma" w:hAnsi="Tahoma" w:cs="Tahoma"/>
                <w:color w:val="000000"/>
                <w:sz w:val="20"/>
                <w:szCs w:val="20"/>
                <w:lang w:val="sr-Cyrl-CS"/>
              </w:rPr>
              <w:t>22</w:t>
            </w:r>
          </w:p>
        </w:tc>
        <w:tc>
          <w:tcPr>
            <w:tcW w:w="8221"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rPr>
                <w:rFonts w:ascii="Tahoma" w:hAnsi="Tahoma" w:cs="Tahoma"/>
                <w:color w:val="000000"/>
                <w:sz w:val="20"/>
                <w:szCs w:val="20"/>
              </w:rPr>
            </w:pPr>
            <w:r w:rsidRPr="00E82396">
              <w:rPr>
                <w:rFonts w:ascii="Tahoma" w:hAnsi="Tahoma" w:cs="Tahoma"/>
                <w:color w:val="000000"/>
                <w:sz w:val="20"/>
                <w:szCs w:val="20"/>
                <w:lang w:val="sr-Cyrl-CS"/>
              </w:rPr>
              <w:t>Гриф жица 2000х1000 мм</w:t>
            </w:r>
          </w:p>
        </w:tc>
        <w:tc>
          <w:tcPr>
            <w:tcW w:w="113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jc w:val="center"/>
              <w:rPr>
                <w:rFonts w:ascii="Tahoma" w:hAnsi="Tahoma" w:cs="Tahoma"/>
                <w:color w:val="000000"/>
                <w:sz w:val="20"/>
                <w:szCs w:val="20"/>
              </w:rPr>
            </w:pPr>
            <w:r w:rsidRPr="00E82396">
              <w:rPr>
                <w:rFonts w:ascii="Tahoma" w:hAnsi="Tahoma" w:cs="Tahoma"/>
                <w:color w:val="000000"/>
                <w:sz w:val="20"/>
                <w:szCs w:val="20"/>
              </w:rPr>
              <w:t>ком</w:t>
            </w:r>
          </w:p>
        </w:tc>
        <w:tc>
          <w:tcPr>
            <w:tcW w:w="99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A0842" w:rsidRPr="00E82396" w:rsidRDefault="006A0842" w:rsidP="006A0842">
            <w:pPr>
              <w:spacing w:before="100" w:beforeAutospacing="1" w:after="119" w:line="180" w:lineRule="atLeast"/>
              <w:jc w:val="center"/>
              <w:rPr>
                <w:rFonts w:ascii="Tahoma" w:hAnsi="Tahoma" w:cs="Tahoma"/>
                <w:sz w:val="20"/>
                <w:szCs w:val="20"/>
              </w:rPr>
            </w:pPr>
            <w:r w:rsidRPr="00E82396">
              <w:rPr>
                <w:rFonts w:ascii="Tahoma" w:hAnsi="Tahoma" w:cs="Tahoma"/>
                <w:color w:val="000000"/>
                <w:sz w:val="20"/>
                <w:szCs w:val="20"/>
              </w:rPr>
              <w:t>1</w:t>
            </w:r>
          </w:p>
        </w:tc>
      </w:tr>
      <w:tr w:rsidR="006A0842" w:rsidRPr="00E82396" w:rsidTr="006A0842">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spacing w:before="100" w:beforeAutospacing="1" w:after="119" w:line="180" w:lineRule="atLeast"/>
              <w:jc w:val="center"/>
              <w:rPr>
                <w:rFonts w:ascii="Tahoma" w:hAnsi="Tahoma" w:cs="Tahoma"/>
                <w:sz w:val="20"/>
                <w:szCs w:val="20"/>
                <w:lang w:val="sr-Cyrl-CS"/>
              </w:rPr>
            </w:pPr>
            <w:r w:rsidRPr="00E82396">
              <w:rPr>
                <w:rFonts w:ascii="Tahoma" w:hAnsi="Tahoma" w:cs="Tahoma"/>
                <w:color w:val="000000"/>
                <w:sz w:val="20"/>
                <w:szCs w:val="20"/>
                <w:lang w:val="sr-Cyrl-CS"/>
              </w:rPr>
              <w:t>23</w:t>
            </w:r>
          </w:p>
        </w:tc>
        <w:tc>
          <w:tcPr>
            <w:tcW w:w="8221"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rPr>
                <w:rFonts w:ascii="Tahoma" w:hAnsi="Tahoma" w:cs="Tahoma"/>
                <w:color w:val="000000"/>
                <w:sz w:val="20"/>
                <w:szCs w:val="20"/>
              </w:rPr>
            </w:pPr>
            <w:r w:rsidRPr="00E82396">
              <w:rPr>
                <w:rFonts w:ascii="Tahoma" w:hAnsi="Tahoma" w:cs="Tahoma"/>
                <w:color w:val="000000"/>
                <w:sz w:val="20"/>
                <w:szCs w:val="20"/>
                <w:lang w:val="sr-Cyrl-CS"/>
              </w:rPr>
              <w:t xml:space="preserve">Секира тесарска </w:t>
            </w:r>
          </w:p>
        </w:tc>
        <w:tc>
          <w:tcPr>
            <w:tcW w:w="113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jc w:val="center"/>
              <w:rPr>
                <w:rFonts w:ascii="Tahoma" w:hAnsi="Tahoma" w:cs="Tahoma"/>
                <w:color w:val="000000"/>
                <w:sz w:val="20"/>
                <w:szCs w:val="20"/>
              </w:rPr>
            </w:pPr>
            <w:r w:rsidRPr="00E82396">
              <w:rPr>
                <w:rFonts w:ascii="Tahoma" w:hAnsi="Tahoma" w:cs="Tahoma"/>
                <w:color w:val="000000"/>
                <w:sz w:val="20"/>
                <w:szCs w:val="20"/>
              </w:rPr>
              <w:t>ком</w:t>
            </w:r>
          </w:p>
        </w:tc>
        <w:tc>
          <w:tcPr>
            <w:tcW w:w="99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A0842" w:rsidRPr="00E82396" w:rsidRDefault="006A0842" w:rsidP="006A0842">
            <w:pPr>
              <w:spacing w:before="100" w:beforeAutospacing="1" w:after="119" w:line="180" w:lineRule="atLeast"/>
              <w:jc w:val="center"/>
              <w:rPr>
                <w:rFonts w:ascii="Tahoma" w:hAnsi="Tahoma" w:cs="Tahoma"/>
                <w:sz w:val="20"/>
                <w:szCs w:val="20"/>
              </w:rPr>
            </w:pPr>
            <w:r w:rsidRPr="00E82396">
              <w:rPr>
                <w:rFonts w:ascii="Tahoma" w:hAnsi="Tahoma" w:cs="Tahoma"/>
                <w:color w:val="000000"/>
                <w:sz w:val="20"/>
                <w:szCs w:val="20"/>
              </w:rPr>
              <w:t>1</w:t>
            </w:r>
          </w:p>
        </w:tc>
      </w:tr>
      <w:tr w:rsidR="006A0842" w:rsidRPr="00E82396" w:rsidTr="006A0842">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spacing w:before="100" w:beforeAutospacing="1" w:after="119" w:line="180" w:lineRule="atLeast"/>
              <w:jc w:val="center"/>
              <w:rPr>
                <w:rFonts w:ascii="Tahoma" w:hAnsi="Tahoma" w:cs="Tahoma"/>
                <w:sz w:val="20"/>
                <w:szCs w:val="20"/>
                <w:lang w:val="sr-Cyrl-CS"/>
              </w:rPr>
            </w:pPr>
            <w:r w:rsidRPr="00E82396">
              <w:rPr>
                <w:rFonts w:ascii="Tahoma" w:hAnsi="Tahoma" w:cs="Tahoma"/>
                <w:color w:val="000000"/>
                <w:sz w:val="20"/>
                <w:szCs w:val="20"/>
                <w:lang w:val="sr-Cyrl-CS"/>
              </w:rPr>
              <w:t xml:space="preserve">24  </w:t>
            </w:r>
          </w:p>
        </w:tc>
        <w:tc>
          <w:tcPr>
            <w:tcW w:w="8221"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rPr>
                <w:rFonts w:ascii="Tahoma" w:hAnsi="Tahoma" w:cs="Tahoma"/>
                <w:color w:val="000000"/>
                <w:sz w:val="20"/>
                <w:szCs w:val="20"/>
              </w:rPr>
            </w:pPr>
            <w:r w:rsidRPr="00E82396">
              <w:rPr>
                <w:rFonts w:ascii="Tahoma" w:hAnsi="Tahoma" w:cs="Tahoma"/>
                <w:color w:val="000000"/>
                <w:sz w:val="20"/>
                <w:szCs w:val="20"/>
                <w:lang w:val="sr-Cyrl-CS"/>
              </w:rPr>
              <w:t xml:space="preserve"> Тонери за фарбу</w:t>
            </w:r>
            <w:r w:rsidRPr="00E82396">
              <w:rPr>
                <w:rFonts w:ascii="Tahoma" w:hAnsi="Tahoma" w:cs="Tahoma"/>
                <w:color w:val="000000"/>
                <w:sz w:val="20"/>
                <w:szCs w:val="20"/>
              </w:rPr>
              <w:t xml:space="preserve"> </w:t>
            </w:r>
          </w:p>
        </w:tc>
        <w:tc>
          <w:tcPr>
            <w:tcW w:w="113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jc w:val="center"/>
              <w:rPr>
                <w:rFonts w:ascii="Tahoma" w:hAnsi="Tahoma" w:cs="Tahoma"/>
                <w:color w:val="000000"/>
                <w:sz w:val="20"/>
                <w:szCs w:val="20"/>
              </w:rPr>
            </w:pPr>
            <w:r w:rsidRPr="00E82396">
              <w:rPr>
                <w:rFonts w:ascii="Tahoma" w:hAnsi="Tahoma" w:cs="Tahoma"/>
                <w:color w:val="000000"/>
                <w:sz w:val="20"/>
                <w:szCs w:val="20"/>
                <w:lang w:val="sr-Cyrl-CS"/>
              </w:rPr>
              <w:t>ком</w:t>
            </w:r>
          </w:p>
        </w:tc>
        <w:tc>
          <w:tcPr>
            <w:tcW w:w="99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A0842" w:rsidRPr="00E82396" w:rsidRDefault="006A0842" w:rsidP="006A0842">
            <w:pPr>
              <w:spacing w:before="100" w:beforeAutospacing="1" w:after="119" w:line="180" w:lineRule="atLeast"/>
              <w:jc w:val="center"/>
              <w:rPr>
                <w:rFonts w:ascii="Tahoma" w:hAnsi="Tahoma" w:cs="Tahoma"/>
                <w:sz w:val="20"/>
                <w:szCs w:val="20"/>
              </w:rPr>
            </w:pPr>
            <w:r w:rsidRPr="00E82396">
              <w:rPr>
                <w:rFonts w:ascii="Tahoma" w:hAnsi="Tahoma" w:cs="Tahoma"/>
                <w:color w:val="000000"/>
                <w:sz w:val="20"/>
                <w:szCs w:val="20"/>
              </w:rPr>
              <w:t>1</w:t>
            </w:r>
          </w:p>
        </w:tc>
      </w:tr>
      <w:tr w:rsidR="006A0842" w:rsidRPr="00E82396" w:rsidTr="006A0842">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spacing w:before="100" w:beforeAutospacing="1" w:after="119" w:line="180" w:lineRule="atLeast"/>
              <w:jc w:val="center"/>
              <w:rPr>
                <w:rFonts w:ascii="Tahoma" w:hAnsi="Tahoma" w:cs="Tahoma"/>
                <w:sz w:val="20"/>
                <w:szCs w:val="20"/>
                <w:lang w:val="sr-Cyrl-CS"/>
              </w:rPr>
            </w:pPr>
            <w:r w:rsidRPr="00E82396">
              <w:rPr>
                <w:rFonts w:ascii="Tahoma" w:hAnsi="Tahoma" w:cs="Tahoma"/>
                <w:color w:val="000000"/>
                <w:sz w:val="20"/>
                <w:szCs w:val="20"/>
                <w:lang w:val="sr-Cyrl-CS"/>
              </w:rPr>
              <w:t>25</w:t>
            </w:r>
          </w:p>
        </w:tc>
        <w:tc>
          <w:tcPr>
            <w:tcW w:w="8221"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rPr>
                <w:rFonts w:ascii="Tahoma" w:hAnsi="Tahoma" w:cs="Tahoma"/>
                <w:color w:val="000000"/>
                <w:sz w:val="20"/>
                <w:szCs w:val="20"/>
              </w:rPr>
            </w:pPr>
            <w:r w:rsidRPr="00E82396">
              <w:rPr>
                <w:rFonts w:ascii="Tahoma" w:hAnsi="Tahoma" w:cs="Tahoma"/>
                <w:color w:val="000000"/>
                <w:sz w:val="20"/>
                <w:szCs w:val="20"/>
              </w:rPr>
              <w:t>Колица грађевинска</w:t>
            </w:r>
          </w:p>
        </w:tc>
        <w:tc>
          <w:tcPr>
            <w:tcW w:w="113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jc w:val="center"/>
              <w:rPr>
                <w:rFonts w:ascii="Tahoma" w:hAnsi="Tahoma" w:cs="Tahoma"/>
                <w:color w:val="000000"/>
                <w:sz w:val="20"/>
                <w:szCs w:val="20"/>
              </w:rPr>
            </w:pPr>
            <w:r w:rsidRPr="00E82396">
              <w:rPr>
                <w:rFonts w:ascii="Tahoma" w:hAnsi="Tahoma" w:cs="Tahoma"/>
                <w:color w:val="000000"/>
                <w:sz w:val="20"/>
                <w:szCs w:val="20"/>
              </w:rPr>
              <w:t>ком</w:t>
            </w:r>
          </w:p>
        </w:tc>
        <w:tc>
          <w:tcPr>
            <w:tcW w:w="99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A0842" w:rsidRPr="00E82396" w:rsidRDefault="006A0842" w:rsidP="006A0842">
            <w:pPr>
              <w:spacing w:before="100" w:beforeAutospacing="1" w:after="119" w:line="180" w:lineRule="atLeast"/>
              <w:jc w:val="center"/>
              <w:rPr>
                <w:rFonts w:ascii="Tahoma" w:hAnsi="Tahoma" w:cs="Tahoma"/>
                <w:sz w:val="20"/>
                <w:szCs w:val="20"/>
              </w:rPr>
            </w:pPr>
            <w:r w:rsidRPr="00E82396">
              <w:rPr>
                <w:rFonts w:ascii="Tahoma" w:hAnsi="Tahoma" w:cs="Tahoma"/>
                <w:color w:val="000000"/>
                <w:sz w:val="20"/>
                <w:szCs w:val="20"/>
              </w:rPr>
              <w:t>1</w:t>
            </w:r>
          </w:p>
        </w:tc>
      </w:tr>
      <w:tr w:rsidR="006A0842" w:rsidRPr="00E82396" w:rsidTr="006A0842">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spacing w:before="100" w:beforeAutospacing="1" w:after="119" w:line="180" w:lineRule="atLeast"/>
              <w:jc w:val="center"/>
              <w:rPr>
                <w:rFonts w:ascii="Tahoma" w:hAnsi="Tahoma" w:cs="Tahoma"/>
                <w:sz w:val="20"/>
                <w:szCs w:val="20"/>
                <w:lang w:val="sr-Cyrl-CS"/>
              </w:rPr>
            </w:pPr>
            <w:r w:rsidRPr="00E82396">
              <w:rPr>
                <w:rFonts w:ascii="Tahoma" w:hAnsi="Tahoma" w:cs="Tahoma"/>
                <w:color w:val="000000"/>
                <w:sz w:val="20"/>
                <w:szCs w:val="20"/>
                <w:lang w:val="sr-Cyrl-CS"/>
              </w:rPr>
              <w:t>26</w:t>
            </w:r>
          </w:p>
        </w:tc>
        <w:tc>
          <w:tcPr>
            <w:tcW w:w="8221"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rPr>
                <w:rFonts w:ascii="Tahoma" w:hAnsi="Tahoma" w:cs="Tahoma"/>
                <w:color w:val="000000"/>
                <w:sz w:val="20"/>
                <w:szCs w:val="20"/>
                <w:lang w:val="sr-Cyrl-CS"/>
              </w:rPr>
            </w:pPr>
            <w:r w:rsidRPr="00E82396">
              <w:rPr>
                <w:rFonts w:ascii="Tahoma" w:hAnsi="Tahoma" w:cs="Tahoma"/>
                <w:color w:val="000000"/>
                <w:sz w:val="20"/>
                <w:szCs w:val="20"/>
                <w:lang w:val="sr-Cyrl-CS"/>
              </w:rPr>
              <w:t xml:space="preserve">Мешалица за бетон – струјна </w:t>
            </w:r>
            <w:r w:rsidRPr="00E82396">
              <w:rPr>
                <w:rFonts w:ascii="Tahoma" w:hAnsi="Tahoma" w:cs="Tahoma"/>
                <w:color w:val="000000"/>
                <w:sz w:val="20"/>
                <w:szCs w:val="20"/>
              </w:rPr>
              <w:t>o</w:t>
            </w:r>
            <w:r w:rsidRPr="00E82396">
              <w:rPr>
                <w:rFonts w:ascii="Tahoma" w:hAnsi="Tahoma" w:cs="Tahoma"/>
                <w:color w:val="000000"/>
                <w:sz w:val="20"/>
                <w:szCs w:val="20"/>
                <w:lang w:val="sr-Cyrl-CS"/>
              </w:rPr>
              <w:t>д 130</w:t>
            </w:r>
            <w:r w:rsidRPr="00E82396">
              <w:rPr>
                <w:rFonts w:ascii="Tahoma" w:hAnsi="Tahoma" w:cs="Tahoma"/>
                <w:color w:val="000000"/>
                <w:sz w:val="20"/>
                <w:szCs w:val="20"/>
              </w:rPr>
              <w:t>L</w:t>
            </w:r>
          </w:p>
        </w:tc>
        <w:tc>
          <w:tcPr>
            <w:tcW w:w="113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jc w:val="center"/>
              <w:rPr>
                <w:rFonts w:ascii="Tahoma" w:hAnsi="Tahoma" w:cs="Tahoma"/>
                <w:color w:val="000000"/>
                <w:sz w:val="20"/>
                <w:szCs w:val="20"/>
              </w:rPr>
            </w:pPr>
            <w:r w:rsidRPr="00E82396">
              <w:rPr>
                <w:rFonts w:ascii="Tahoma" w:hAnsi="Tahoma" w:cs="Tahoma"/>
                <w:color w:val="000000"/>
                <w:sz w:val="20"/>
                <w:szCs w:val="20"/>
              </w:rPr>
              <w:t>ком</w:t>
            </w:r>
          </w:p>
        </w:tc>
        <w:tc>
          <w:tcPr>
            <w:tcW w:w="99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A0842" w:rsidRPr="00E82396" w:rsidRDefault="006A0842" w:rsidP="006A0842">
            <w:pPr>
              <w:spacing w:before="100" w:beforeAutospacing="1" w:after="119" w:line="180" w:lineRule="atLeast"/>
              <w:jc w:val="center"/>
              <w:rPr>
                <w:rFonts w:ascii="Tahoma" w:hAnsi="Tahoma" w:cs="Tahoma"/>
                <w:sz w:val="20"/>
                <w:szCs w:val="20"/>
              </w:rPr>
            </w:pPr>
            <w:r w:rsidRPr="00E82396">
              <w:rPr>
                <w:rFonts w:ascii="Tahoma" w:hAnsi="Tahoma" w:cs="Tahoma"/>
                <w:color w:val="000000"/>
                <w:sz w:val="20"/>
                <w:szCs w:val="20"/>
              </w:rPr>
              <w:t>1</w:t>
            </w:r>
          </w:p>
        </w:tc>
      </w:tr>
      <w:tr w:rsidR="006A0842" w:rsidRPr="00E82396" w:rsidTr="006A0842">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spacing w:before="100" w:beforeAutospacing="1" w:after="119" w:line="180" w:lineRule="atLeast"/>
              <w:jc w:val="center"/>
              <w:rPr>
                <w:rFonts w:ascii="Tahoma" w:hAnsi="Tahoma" w:cs="Tahoma"/>
                <w:sz w:val="20"/>
                <w:szCs w:val="20"/>
                <w:lang w:val="sr-Cyrl-CS"/>
              </w:rPr>
            </w:pPr>
            <w:r w:rsidRPr="00E82396">
              <w:rPr>
                <w:rFonts w:ascii="Tahoma" w:hAnsi="Tahoma" w:cs="Tahoma"/>
                <w:color w:val="000000"/>
                <w:sz w:val="20"/>
                <w:szCs w:val="20"/>
                <w:lang w:val="sr-Cyrl-CS"/>
              </w:rPr>
              <w:t>27</w:t>
            </w:r>
          </w:p>
        </w:tc>
        <w:tc>
          <w:tcPr>
            <w:tcW w:w="8221"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rPr>
                <w:rFonts w:ascii="Tahoma" w:hAnsi="Tahoma" w:cs="Tahoma"/>
                <w:color w:val="000000"/>
                <w:sz w:val="20"/>
                <w:szCs w:val="20"/>
                <w:lang w:val="sr-Cyrl-CS"/>
              </w:rPr>
            </w:pPr>
            <w:r w:rsidRPr="00E82396">
              <w:rPr>
                <w:rFonts w:ascii="Tahoma" w:hAnsi="Tahoma" w:cs="Tahoma"/>
                <w:color w:val="000000"/>
                <w:sz w:val="20"/>
                <w:szCs w:val="20"/>
                <w:lang w:val="sr-Cyrl-CS"/>
              </w:rPr>
              <w:t>Четка за фарбање - ширине 4цм</w:t>
            </w:r>
          </w:p>
        </w:tc>
        <w:tc>
          <w:tcPr>
            <w:tcW w:w="113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jc w:val="center"/>
              <w:rPr>
                <w:rFonts w:ascii="Tahoma" w:hAnsi="Tahoma" w:cs="Tahoma"/>
                <w:color w:val="000000"/>
                <w:sz w:val="20"/>
                <w:szCs w:val="20"/>
              </w:rPr>
            </w:pPr>
            <w:r w:rsidRPr="00E82396">
              <w:rPr>
                <w:rFonts w:ascii="Tahoma" w:hAnsi="Tahoma" w:cs="Tahoma"/>
                <w:color w:val="000000"/>
                <w:sz w:val="20"/>
                <w:szCs w:val="20"/>
              </w:rPr>
              <w:t>ком</w:t>
            </w:r>
          </w:p>
        </w:tc>
        <w:tc>
          <w:tcPr>
            <w:tcW w:w="99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A0842" w:rsidRPr="00E82396" w:rsidRDefault="006A0842" w:rsidP="006A0842">
            <w:pPr>
              <w:spacing w:before="100" w:beforeAutospacing="1" w:after="119" w:line="180" w:lineRule="atLeast"/>
              <w:jc w:val="center"/>
              <w:rPr>
                <w:rFonts w:ascii="Tahoma" w:hAnsi="Tahoma" w:cs="Tahoma"/>
                <w:sz w:val="20"/>
                <w:szCs w:val="20"/>
              </w:rPr>
            </w:pPr>
            <w:r w:rsidRPr="00E82396">
              <w:rPr>
                <w:rFonts w:ascii="Tahoma" w:hAnsi="Tahoma" w:cs="Tahoma"/>
                <w:color w:val="000000"/>
                <w:sz w:val="20"/>
                <w:szCs w:val="20"/>
              </w:rPr>
              <w:t>1</w:t>
            </w:r>
          </w:p>
        </w:tc>
      </w:tr>
      <w:tr w:rsidR="006A0842" w:rsidRPr="00E82396" w:rsidTr="006A0842">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spacing w:before="100" w:beforeAutospacing="1" w:after="119" w:line="180" w:lineRule="atLeast"/>
              <w:jc w:val="center"/>
              <w:rPr>
                <w:rFonts w:ascii="Tahoma" w:hAnsi="Tahoma" w:cs="Tahoma"/>
                <w:sz w:val="20"/>
                <w:szCs w:val="20"/>
                <w:lang w:val="sr-Cyrl-CS"/>
              </w:rPr>
            </w:pPr>
            <w:r w:rsidRPr="00E82396">
              <w:rPr>
                <w:rFonts w:ascii="Tahoma" w:hAnsi="Tahoma" w:cs="Tahoma"/>
                <w:color w:val="000000"/>
                <w:sz w:val="20"/>
                <w:szCs w:val="20"/>
                <w:lang w:val="sr-Cyrl-CS"/>
              </w:rPr>
              <w:t>28</w:t>
            </w:r>
          </w:p>
        </w:tc>
        <w:tc>
          <w:tcPr>
            <w:tcW w:w="8221"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rPr>
                <w:rFonts w:ascii="Tahoma" w:hAnsi="Tahoma" w:cs="Tahoma"/>
                <w:color w:val="000000"/>
                <w:sz w:val="20"/>
                <w:szCs w:val="20"/>
                <w:lang w:val="sr-Cyrl-CS"/>
              </w:rPr>
            </w:pPr>
            <w:r w:rsidRPr="00E82396">
              <w:rPr>
                <w:rFonts w:ascii="Tahoma" w:hAnsi="Tahoma" w:cs="Tahoma"/>
                <w:color w:val="000000"/>
                <w:sz w:val="20"/>
                <w:szCs w:val="20"/>
                <w:lang w:val="sr-Cyrl-CS"/>
              </w:rPr>
              <w:t>Четка за фарбање - ширине 8 цм</w:t>
            </w:r>
          </w:p>
        </w:tc>
        <w:tc>
          <w:tcPr>
            <w:tcW w:w="113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jc w:val="center"/>
              <w:rPr>
                <w:rFonts w:ascii="Tahoma" w:hAnsi="Tahoma" w:cs="Tahoma"/>
                <w:color w:val="000000"/>
                <w:sz w:val="20"/>
                <w:szCs w:val="20"/>
              </w:rPr>
            </w:pPr>
            <w:r w:rsidRPr="00E82396">
              <w:rPr>
                <w:rFonts w:ascii="Tahoma" w:hAnsi="Tahoma" w:cs="Tahoma"/>
                <w:color w:val="000000"/>
                <w:sz w:val="20"/>
                <w:szCs w:val="20"/>
              </w:rPr>
              <w:t>ком</w:t>
            </w:r>
          </w:p>
        </w:tc>
        <w:tc>
          <w:tcPr>
            <w:tcW w:w="99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A0842" w:rsidRPr="00E82396" w:rsidRDefault="006A0842" w:rsidP="006A0842">
            <w:pPr>
              <w:spacing w:before="100" w:beforeAutospacing="1" w:after="119" w:line="180" w:lineRule="atLeast"/>
              <w:jc w:val="center"/>
              <w:rPr>
                <w:rFonts w:ascii="Tahoma" w:hAnsi="Tahoma" w:cs="Tahoma"/>
                <w:sz w:val="20"/>
                <w:szCs w:val="20"/>
              </w:rPr>
            </w:pPr>
            <w:r w:rsidRPr="00E82396">
              <w:rPr>
                <w:rFonts w:ascii="Tahoma" w:hAnsi="Tahoma" w:cs="Tahoma"/>
                <w:color w:val="000000"/>
                <w:sz w:val="20"/>
                <w:szCs w:val="20"/>
              </w:rPr>
              <w:t>1</w:t>
            </w:r>
          </w:p>
        </w:tc>
      </w:tr>
      <w:tr w:rsidR="006A0842" w:rsidRPr="00E82396" w:rsidTr="006A0842">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spacing w:before="100" w:beforeAutospacing="1" w:after="119" w:line="180" w:lineRule="atLeast"/>
              <w:jc w:val="center"/>
              <w:rPr>
                <w:rFonts w:ascii="Tahoma" w:hAnsi="Tahoma" w:cs="Tahoma"/>
                <w:sz w:val="20"/>
                <w:szCs w:val="20"/>
                <w:lang w:val="sr-Cyrl-CS"/>
              </w:rPr>
            </w:pPr>
            <w:r w:rsidRPr="00E82396">
              <w:rPr>
                <w:rFonts w:ascii="Tahoma" w:hAnsi="Tahoma" w:cs="Tahoma"/>
                <w:color w:val="000000"/>
                <w:sz w:val="20"/>
                <w:szCs w:val="20"/>
                <w:lang w:val="sr-Cyrl-CS"/>
              </w:rPr>
              <w:t>29</w:t>
            </w:r>
          </w:p>
        </w:tc>
        <w:tc>
          <w:tcPr>
            <w:tcW w:w="8221"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rPr>
                <w:rFonts w:ascii="Tahoma" w:hAnsi="Tahoma" w:cs="Tahoma"/>
                <w:color w:val="000000"/>
                <w:sz w:val="20"/>
                <w:szCs w:val="20"/>
                <w:lang w:val="sr-Cyrl-CS"/>
              </w:rPr>
            </w:pPr>
            <w:r w:rsidRPr="00E82396">
              <w:rPr>
                <w:rFonts w:ascii="Tahoma" w:hAnsi="Tahoma" w:cs="Tahoma"/>
                <w:color w:val="000000"/>
                <w:sz w:val="20"/>
                <w:szCs w:val="20"/>
                <w:lang w:val="sr-Cyrl-CS"/>
              </w:rPr>
              <w:t xml:space="preserve">Ваљак за кречење комплет </w:t>
            </w:r>
            <w:r w:rsidRPr="00E82396">
              <w:rPr>
                <w:rFonts w:ascii="Tahoma" w:hAnsi="Tahoma" w:cs="Tahoma"/>
                <w:color w:val="000000"/>
                <w:sz w:val="20"/>
                <w:szCs w:val="20"/>
              </w:rPr>
              <w:t>sa</w:t>
            </w:r>
            <w:r w:rsidRPr="00E82396">
              <w:rPr>
                <w:rFonts w:ascii="Tahoma" w:hAnsi="Tahoma" w:cs="Tahoma"/>
                <w:color w:val="000000"/>
                <w:sz w:val="20"/>
                <w:szCs w:val="20"/>
                <w:lang w:val="sr-Cyrl-CS"/>
              </w:rPr>
              <w:t xml:space="preserve"> ручицом 25</w:t>
            </w:r>
            <w:r w:rsidRPr="00E82396">
              <w:rPr>
                <w:rFonts w:ascii="Tahoma" w:hAnsi="Tahoma" w:cs="Tahoma"/>
                <w:color w:val="000000"/>
                <w:sz w:val="20"/>
                <w:szCs w:val="20"/>
              </w:rPr>
              <w:t>cm</w:t>
            </w:r>
          </w:p>
        </w:tc>
        <w:tc>
          <w:tcPr>
            <w:tcW w:w="113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jc w:val="center"/>
              <w:rPr>
                <w:rFonts w:ascii="Tahoma" w:hAnsi="Tahoma" w:cs="Tahoma"/>
                <w:color w:val="000000"/>
                <w:sz w:val="20"/>
                <w:szCs w:val="20"/>
              </w:rPr>
            </w:pPr>
            <w:r w:rsidRPr="00E82396">
              <w:rPr>
                <w:rFonts w:ascii="Tahoma" w:hAnsi="Tahoma" w:cs="Tahoma"/>
                <w:color w:val="000000"/>
                <w:sz w:val="20"/>
                <w:szCs w:val="20"/>
              </w:rPr>
              <w:t>ком</w:t>
            </w:r>
          </w:p>
        </w:tc>
        <w:tc>
          <w:tcPr>
            <w:tcW w:w="99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A0842" w:rsidRPr="00E82396" w:rsidRDefault="006A0842" w:rsidP="006A0842">
            <w:pPr>
              <w:spacing w:before="100" w:beforeAutospacing="1" w:after="119" w:line="180" w:lineRule="atLeast"/>
              <w:jc w:val="center"/>
              <w:rPr>
                <w:rFonts w:ascii="Tahoma" w:hAnsi="Tahoma" w:cs="Tahoma"/>
                <w:sz w:val="20"/>
                <w:szCs w:val="20"/>
              </w:rPr>
            </w:pPr>
            <w:r w:rsidRPr="00E82396">
              <w:rPr>
                <w:rFonts w:ascii="Tahoma" w:hAnsi="Tahoma" w:cs="Tahoma"/>
                <w:color w:val="000000"/>
                <w:sz w:val="20"/>
                <w:szCs w:val="20"/>
              </w:rPr>
              <w:t xml:space="preserve">1 </w:t>
            </w:r>
          </w:p>
        </w:tc>
      </w:tr>
      <w:tr w:rsidR="006A0842" w:rsidRPr="00E82396" w:rsidTr="006A0842">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spacing w:before="100" w:beforeAutospacing="1" w:after="119" w:line="180" w:lineRule="atLeast"/>
              <w:jc w:val="center"/>
              <w:rPr>
                <w:rFonts w:ascii="Tahoma" w:hAnsi="Tahoma" w:cs="Tahoma"/>
                <w:sz w:val="20"/>
                <w:szCs w:val="20"/>
                <w:lang w:val="sr-Cyrl-CS"/>
              </w:rPr>
            </w:pPr>
            <w:r w:rsidRPr="00E82396">
              <w:rPr>
                <w:rFonts w:ascii="Tahoma" w:hAnsi="Tahoma" w:cs="Tahoma"/>
                <w:color w:val="000000"/>
                <w:sz w:val="20"/>
                <w:szCs w:val="20"/>
                <w:lang w:val="sr-Cyrl-CS"/>
              </w:rPr>
              <w:t>30</w:t>
            </w:r>
          </w:p>
        </w:tc>
        <w:tc>
          <w:tcPr>
            <w:tcW w:w="8221"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rPr>
                <w:rFonts w:ascii="Tahoma" w:hAnsi="Tahoma" w:cs="Tahoma"/>
                <w:color w:val="000000"/>
                <w:sz w:val="20"/>
                <w:szCs w:val="20"/>
                <w:lang w:val="sr-Cyrl-CS"/>
              </w:rPr>
            </w:pPr>
            <w:r w:rsidRPr="00E82396">
              <w:rPr>
                <w:rFonts w:ascii="Tahoma" w:hAnsi="Tahoma" w:cs="Tahoma"/>
                <w:color w:val="000000"/>
                <w:sz w:val="20"/>
                <w:szCs w:val="20"/>
                <w:lang w:val="sr-Cyrl-CS"/>
              </w:rPr>
              <w:t>Рукавице за заштиту на раду</w:t>
            </w:r>
          </w:p>
        </w:tc>
        <w:tc>
          <w:tcPr>
            <w:tcW w:w="113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jc w:val="center"/>
              <w:rPr>
                <w:rFonts w:ascii="Tahoma" w:hAnsi="Tahoma" w:cs="Tahoma"/>
                <w:color w:val="000000"/>
                <w:sz w:val="20"/>
                <w:szCs w:val="20"/>
              </w:rPr>
            </w:pPr>
            <w:r w:rsidRPr="00E82396">
              <w:rPr>
                <w:rFonts w:ascii="Tahoma" w:hAnsi="Tahoma" w:cs="Tahoma"/>
                <w:color w:val="000000"/>
                <w:sz w:val="20"/>
                <w:szCs w:val="20"/>
              </w:rPr>
              <w:t>ком</w:t>
            </w:r>
          </w:p>
        </w:tc>
        <w:tc>
          <w:tcPr>
            <w:tcW w:w="99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A0842" w:rsidRPr="00E82396" w:rsidRDefault="006A0842" w:rsidP="006A0842">
            <w:pPr>
              <w:spacing w:before="100" w:beforeAutospacing="1" w:after="119" w:line="180" w:lineRule="atLeast"/>
              <w:jc w:val="center"/>
              <w:rPr>
                <w:rFonts w:ascii="Tahoma" w:hAnsi="Tahoma" w:cs="Tahoma"/>
                <w:sz w:val="20"/>
                <w:szCs w:val="20"/>
              </w:rPr>
            </w:pPr>
            <w:r w:rsidRPr="00E82396">
              <w:rPr>
                <w:rFonts w:ascii="Tahoma" w:hAnsi="Tahoma" w:cs="Tahoma"/>
                <w:color w:val="000000"/>
                <w:sz w:val="20"/>
                <w:szCs w:val="20"/>
              </w:rPr>
              <w:t>1</w:t>
            </w:r>
          </w:p>
        </w:tc>
      </w:tr>
      <w:tr w:rsidR="006A0842" w:rsidRPr="00E82396" w:rsidTr="006A0842">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spacing w:before="100" w:beforeAutospacing="1" w:after="119" w:line="180" w:lineRule="atLeast"/>
              <w:jc w:val="center"/>
              <w:rPr>
                <w:rFonts w:ascii="Tahoma" w:hAnsi="Tahoma" w:cs="Tahoma"/>
                <w:sz w:val="20"/>
                <w:szCs w:val="20"/>
                <w:lang w:val="sr-Cyrl-CS"/>
              </w:rPr>
            </w:pPr>
            <w:r w:rsidRPr="00E82396">
              <w:rPr>
                <w:rFonts w:ascii="Tahoma" w:hAnsi="Tahoma" w:cs="Tahoma"/>
                <w:color w:val="000000"/>
                <w:sz w:val="20"/>
                <w:szCs w:val="20"/>
                <w:lang w:val="sr-Cyrl-CS"/>
              </w:rPr>
              <w:t>31</w:t>
            </w:r>
          </w:p>
        </w:tc>
        <w:tc>
          <w:tcPr>
            <w:tcW w:w="8221"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rPr>
                <w:rFonts w:ascii="Tahoma" w:hAnsi="Tahoma" w:cs="Tahoma"/>
                <w:color w:val="000000"/>
                <w:sz w:val="20"/>
                <w:szCs w:val="20"/>
                <w:lang w:val="sr-Cyrl-CS"/>
              </w:rPr>
            </w:pPr>
            <w:r w:rsidRPr="00E82396">
              <w:rPr>
                <w:rFonts w:ascii="Tahoma" w:hAnsi="Tahoma" w:cs="Tahoma"/>
                <w:color w:val="000000"/>
                <w:sz w:val="20"/>
                <w:szCs w:val="20"/>
                <w:lang w:val="sr-Cyrl-CS"/>
              </w:rPr>
              <w:t>Емајл лак за дрво,метал 0,75 лит</w:t>
            </w:r>
          </w:p>
        </w:tc>
        <w:tc>
          <w:tcPr>
            <w:tcW w:w="113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jc w:val="center"/>
              <w:rPr>
                <w:rFonts w:ascii="Tahoma" w:hAnsi="Tahoma" w:cs="Tahoma"/>
                <w:color w:val="000000"/>
                <w:sz w:val="20"/>
                <w:szCs w:val="20"/>
              </w:rPr>
            </w:pPr>
            <w:r w:rsidRPr="00E82396">
              <w:rPr>
                <w:rFonts w:ascii="Tahoma" w:hAnsi="Tahoma" w:cs="Tahoma"/>
                <w:color w:val="000000"/>
                <w:sz w:val="20"/>
                <w:szCs w:val="20"/>
              </w:rPr>
              <w:t>ком</w:t>
            </w:r>
          </w:p>
        </w:tc>
        <w:tc>
          <w:tcPr>
            <w:tcW w:w="99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A0842" w:rsidRPr="00E82396" w:rsidRDefault="006A0842" w:rsidP="006A0842">
            <w:pPr>
              <w:spacing w:before="100" w:beforeAutospacing="1" w:after="119" w:line="180" w:lineRule="atLeast"/>
              <w:jc w:val="center"/>
              <w:rPr>
                <w:rFonts w:ascii="Tahoma" w:hAnsi="Tahoma" w:cs="Tahoma"/>
                <w:sz w:val="20"/>
                <w:szCs w:val="20"/>
              </w:rPr>
            </w:pPr>
            <w:r w:rsidRPr="00E82396">
              <w:rPr>
                <w:rFonts w:ascii="Tahoma" w:hAnsi="Tahoma" w:cs="Tahoma"/>
                <w:color w:val="000000"/>
                <w:sz w:val="20"/>
                <w:szCs w:val="20"/>
              </w:rPr>
              <w:t>1</w:t>
            </w:r>
          </w:p>
        </w:tc>
      </w:tr>
      <w:tr w:rsidR="006A0842" w:rsidRPr="00E82396" w:rsidTr="006A0842">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spacing w:before="100" w:beforeAutospacing="1" w:after="119" w:line="180" w:lineRule="atLeast"/>
              <w:jc w:val="center"/>
              <w:rPr>
                <w:rFonts w:ascii="Tahoma" w:hAnsi="Tahoma" w:cs="Tahoma"/>
                <w:sz w:val="20"/>
                <w:szCs w:val="20"/>
              </w:rPr>
            </w:pPr>
            <w:r w:rsidRPr="00E82396">
              <w:rPr>
                <w:rFonts w:ascii="Tahoma" w:hAnsi="Tahoma" w:cs="Tahoma"/>
                <w:color w:val="000000"/>
                <w:sz w:val="20"/>
                <w:szCs w:val="20"/>
                <w:lang w:val="sr-Cyrl-CS"/>
              </w:rPr>
              <w:t>32</w:t>
            </w:r>
            <w:r w:rsidRPr="00E82396">
              <w:rPr>
                <w:rFonts w:ascii="Tahoma" w:hAnsi="Tahoma" w:cs="Tahoma"/>
                <w:color w:val="000000"/>
                <w:sz w:val="20"/>
                <w:szCs w:val="20"/>
              </w:rPr>
              <w:t xml:space="preserve"> </w:t>
            </w:r>
          </w:p>
        </w:tc>
        <w:tc>
          <w:tcPr>
            <w:tcW w:w="8221"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rPr>
                <w:rFonts w:ascii="Tahoma" w:hAnsi="Tahoma" w:cs="Tahoma"/>
                <w:color w:val="000000"/>
                <w:sz w:val="20"/>
                <w:szCs w:val="20"/>
              </w:rPr>
            </w:pPr>
            <w:r w:rsidRPr="00E82396">
              <w:rPr>
                <w:rFonts w:ascii="Tahoma" w:hAnsi="Tahoma" w:cs="Tahoma"/>
                <w:color w:val="000000"/>
                <w:sz w:val="20"/>
                <w:szCs w:val="20"/>
              </w:rPr>
              <w:t xml:space="preserve">Летве </w:t>
            </w:r>
            <w:r w:rsidRPr="00E82396">
              <w:rPr>
                <w:rFonts w:ascii="Tahoma" w:hAnsi="Tahoma" w:cs="Tahoma"/>
                <w:sz w:val="20"/>
                <w:szCs w:val="20"/>
              </w:rPr>
              <w:t>5x3</w:t>
            </w:r>
          </w:p>
        </w:tc>
        <w:tc>
          <w:tcPr>
            <w:tcW w:w="113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jc w:val="center"/>
              <w:rPr>
                <w:rFonts w:ascii="Tahoma" w:hAnsi="Tahoma" w:cs="Tahoma"/>
                <w:color w:val="000000"/>
                <w:sz w:val="20"/>
                <w:szCs w:val="20"/>
              </w:rPr>
            </w:pPr>
            <w:r w:rsidRPr="00E82396">
              <w:rPr>
                <w:rFonts w:ascii="Tahoma" w:hAnsi="Tahoma" w:cs="Tahoma"/>
                <w:color w:val="000000"/>
                <w:sz w:val="20"/>
                <w:szCs w:val="20"/>
                <w:lang w:val="sr-Cyrl-CS"/>
              </w:rPr>
              <w:t>м</w:t>
            </w:r>
          </w:p>
        </w:tc>
        <w:tc>
          <w:tcPr>
            <w:tcW w:w="99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A0842" w:rsidRPr="00E82396" w:rsidRDefault="006A0842" w:rsidP="006A0842">
            <w:pPr>
              <w:spacing w:before="100" w:beforeAutospacing="1" w:after="119" w:line="180" w:lineRule="atLeast"/>
              <w:jc w:val="center"/>
              <w:rPr>
                <w:rFonts w:ascii="Tahoma" w:hAnsi="Tahoma" w:cs="Tahoma"/>
                <w:sz w:val="20"/>
                <w:szCs w:val="20"/>
              </w:rPr>
            </w:pPr>
            <w:r w:rsidRPr="00E82396">
              <w:rPr>
                <w:rFonts w:ascii="Tahoma" w:hAnsi="Tahoma" w:cs="Tahoma"/>
                <w:color w:val="000000"/>
                <w:sz w:val="20"/>
                <w:szCs w:val="20"/>
              </w:rPr>
              <w:t xml:space="preserve">1 </w:t>
            </w:r>
          </w:p>
        </w:tc>
      </w:tr>
      <w:tr w:rsidR="006A0842" w:rsidRPr="00E82396" w:rsidTr="006A0842">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spacing w:before="100" w:beforeAutospacing="1" w:after="119" w:line="180" w:lineRule="atLeast"/>
              <w:jc w:val="center"/>
              <w:rPr>
                <w:rFonts w:ascii="Tahoma" w:hAnsi="Tahoma" w:cs="Tahoma"/>
                <w:sz w:val="20"/>
                <w:szCs w:val="20"/>
                <w:lang w:val="sr-Cyrl-CS"/>
              </w:rPr>
            </w:pPr>
            <w:r w:rsidRPr="00E82396">
              <w:rPr>
                <w:rFonts w:ascii="Tahoma" w:hAnsi="Tahoma" w:cs="Tahoma"/>
                <w:sz w:val="20"/>
                <w:szCs w:val="20"/>
                <w:lang w:val="sr-Cyrl-CS"/>
              </w:rPr>
              <w:t>33</w:t>
            </w:r>
          </w:p>
        </w:tc>
        <w:tc>
          <w:tcPr>
            <w:tcW w:w="8221"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rPr>
                <w:rFonts w:ascii="Tahoma" w:hAnsi="Tahoma" w:cs="Tahoma"/>
                <w:color w:val="000000"/>
                <w:sz w:val="20"/>
                <w:szCs w:val="20"/>
              </w:rPr>
            </w:pPr>
            <w:r w:rsidRPr="00E82396">
              <w:rPr>
                <w:rFonts w:ascii="Tahoma" w:hAnsi="Tahoma" w:cs="Tahoma"/>
                <w:color w:val="000000"/>
                <w:sz w:val="20"/>
                <w:szCs w:val="20"/>
                <w:lang w:val="sr-Cyrl-CS"/>
              </w:rPr>
              <w:t xml:space="preserve"> Пуна опека</w:t>
            </w:r>
          </w:p>
        </w:tc>
        <w:tc>
          <w:tcPr>
            <w:tcW w:w="113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jc w:val="center"/>
              <w:rPr>
                <w:rFonts w:ascii="Tahoma" w:hAnsi="Tahoma" w:cs="Tahoma"/>
                <w:color w:val="000000"/>
                <w:sz w:val="20"/>
                <w:szCs w:val="20"/>
                <w:lang w:val="sr-Cyrl-CS"/>
              </w:rPr>
            </w:pPr>
            <w:r w:rsidRPr="00E82396">
              <w:rPr>
                <w:rFonts w:ascii="Tahoma" w:hAnsi="Tahoma" w:cs="Tahoma"/>
                <w:color w:val="000000"/>
                <w:sz w:val="20"/>
                <w:szCs w:val="20"/>
                <w:lang w:val="sr-Cyrl-CS"/>
              </w:rPr>
              <w:t xml:space="preserve">ком </w:t>
            </w:r>
          </w:p>
        </w:tc>
        <w:tc>
          <w:tcPr>
            <w:tcW w:w="99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A0842" w:rsidRPr="00E82396" w:rsidRDefault="006A0842" w:rsidP="006A0842">
            <w:pPr>
              <w:spacing w:before="100" w:beforeAutospacing="1" w:after="119" w:line="180" w:lineRule="atLeast"/>
              <w:jc w:val="center"/>
              <w:rPr>
                <w:rFonts w:ascii="Tahoma" w:hAnsi="Tahoma" w:cs="Tahoma"/>
                <w:sz w:val="20"/>
                <w:szCs w:val="20"/>
              </w:rPr>
            </w:pPr>
            <w:r w:rsidRPr="00E82396">
              <w:rPr>
                <w:rFonts w:ascii="Tahoma" w:hAnsi="Tahoma" w:cs="Tahoma"/>
                <w:color w:val="000000"/>
                <w:sz w:val="20"/>
                <w:szCs w:val="20"/>
              </w:rPr>
              <w:t>1</w:t>
            </w:r>
          </w:p>
        </w:tc>
      </w:tr>
      <w:tr w:rsidR="006A0842" w:rsidRPr="00E82396" w:rsidTr="006A0842">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spacing w:before="100" w:beforeAutospacing="1" w:after="119"/>
              <w:jc w:val="center"/>
              <w:rPr>
                <w:rFonts w:ascii="Tahoma" w:hAnsi="Tahoma" w:cs="Tahoma"/>
                <w:sz w:val="20"/>
                <w:szCs w:val="20"/>
                <w:lang w:val="sr-Cyrl-CS"/>
              </w:rPr>
            </w:pPr>
            <w:r w:rsidRPr="00E82396">
              <w:rPr>
                <w:rFonts w:ascii="Tahoma" w:hAnsi="Tahoma" w:cs="Tahoma"/>
                <w:sz w:val="20"/>
                <w:szCs w:val="20"/>
                <w:lang w:val="sr-Cyrl-CS"/>
              </w:rPr>
              <w:t>34</w:t>
            </w:r>
          </w:p>
        </w:tc>
        <w:tc>
          <w:tcPr>
            <w:tcW w:w="8221"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rPr>
                <w:rFonts w:ascii="Tahoma" w:hAnsi="Tahoma" w:cs="Tahoma"/>
                <w:color w:val="000000"/>
                <w:sz w:val="20"/>
                <w:szCs w:val="20"/>
              </w:rPr>
            </w:pPr>
            <w:r w:rsidRPr="00E82396">
              <w:rPr>
                <w:rFonts w:ascii="Tahoma" w:hAnsi="Tahoma" w:cs="Tahoma"/>
                <w:color w:val="000000"/>
                <w:sz w:val="20"/>
                <w:szCs w:val="20"/>
                <w:lang w:val="sr-Cyrl-CS"/>
              </w:rPr>
              <w:t xml:space="preserve">Хидратисани креч 25/1          </w:t>
            </w:r>
          </w:p>
        </w:tc>
        <w:tc>
          <w:tcPr>
            <w:tcW w:w="113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jc w:val="center"/>
              <w:rPr>
                <w:rFonts w:ascii="Tahoma" w:hAnsi="Tahoma" w:cs="Tahoma"/>
                <w:color w:val="000000"/>
                <w:sz w:val="20"/>
                <w:szCs w:val="20"/>
                <w:lang w:val="sr-Cyrl-CS"/>
              </w:rPr>
            </w:pPr>
            <w:r w:rsidRPr="00E82396">
              <w:rPr>
                <w:rFonts w:ascii="Tahoma" w:hAnsi="Tahoma" w:cs="Tahoma"/>
                <w:color w:val="000000"/>
                <w:sz w:val="20"/>
                <w:szCs w:val="20"/>
                <w:lang w:val="sr-Cyrl-CS"/>
              </w:rPr>
              <w:t xml:space="preserve">ком </w:t>
            </w:r>
          </w:p>
        </w:tc>
        <w:tc>
          <w:tcPr>
            <w:tcW w:w="99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A0842" w:rsidRPr="00E82396" w:rsidRDefault="006A0842" w:rsidP="006A0842">
            <w:pPr>
              <w:spacing w:before="100" w:beforeAutospacing="1" w:after="119" w:line="180" w:lineRule="atLeast"/>
              <w:jc w:val="center"/>
              <w:rPr>
                <w:rFonts w:ascii="Tahoma" w:hAnsi="Tahoma" w:cs="Tahoma"/>
                <w:sz w:val="20"/>
                <w:szCs w:val="20"/>
              </w:rPr>
            </w:pPr>
            <w:r w:rsidRPr="00E82396">
              <w:rPr>
                <w:rFonts w:ascii="Tahoma" w:hAnsi="Tahoma" w:cs="Tahoma"/>
                <w:color w:val="000000"/>
                <w:sz w:val="20"/>
                <w:szCs w:val="20"/>
              </w:rPr>
              <w:t xml:space="preserve">1 </w:t>
            </w:r>
          </w:p>
        </w:tc>
      </w:tr>
      <w:tr w:rsidR="006A0842" w:rsidRPr="00E82396" w:rsidTr="00E82396">
        <w:trPr>
          <w:trHeight w:val="39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hideMark/>
          </w:tcPr>
          <w:p w:rsidR="006A0842" w:rsidRPr="00E82396" w:rsidRDefault="006A0842" w:rsidP="00E82396">
            <w:pPr>
              <w:spacing w:before="100" w:beforeAutospacing="1" w:after="119"/>
              <w:rPr>
                <w:rFonts w:ascii="Tahoma" w:hAnsi="Tahoma" w:cs="Tahoma"/>
                <w:sz w:val="20"/>
                <w:szCs w:val="20"/>
                <w:lang w:val="sr-Cyrl-CS"/>
              </w:rPr>
            </w:pPr>
            <w:r w:rsidRPr="00E82396">
              <w:rPr>
                <w:rFonts w:ascii="Tahoma" w:hAnsi="Tahoma" w:cs="Tahoma"/>
                <w:sz w:val="20"/>
                <w:szCs w:val="20"/>
                <w:lang w:val="sr-Cyrl-CS"/>
              </w:rPr>
              <w:t>35</w:t>
            </w:r>
          </w:p>
        </w:tc>
        <w:tc>
          <w:tcPr>
            <w:tcW w:w="8221" w:type="dxa"/>
            <w:tcBorders>
              <w:top w:val="outset" w:sz="6" w:space="0" w:color="00000A"/>
              <w:left w:val="outset" w:sz="6" w:space="0" w:color="00000A"/>
              <w:bottom w:val="outset" w:sz="6" w:space="0" w:color="00000A"/>
              <w:right w:val="outset" w:sz="6" w:space="0" w:color="00000A"/>
            </w:tcBorders>
            <w:shd w:val="clear" w:color="auto" w:fill="FFFFFF"/>
            <w:hideMark/>
          </w:tcPr>
          <w:p w:rsidR="006A0842" w:rsidRPr="00E82396" w:rsidRDefault="006A0842" w:rsidP="00E82396">
            <w:pPr>
              <w:rPr>
                <w:rFonts w:ascii="Tahoma" w:hAnsi="Tahoma" w:cs="Tahoma"/>
                <w:color w:val="000000"/>
                <w:sz w:val="20"/>
                <w:szCs w:val="20"/>
                <w:lang w:val="sr-Cyrl-CS"/>
              </w:rPr>
            </w:pPr>
            <w:r w:rsidRPr="00E82396">
              <w:rPr>
                <w:rFonts w:ascii="Tahoma" w:hAnsi="Tahoma" w:cs="Tahoma"/>
                <w:color w:val="000000"/>
                <w:sz w:val="20"/>
                <w:szCs w:val="20"/>
                <w:lang w:val="sr-Cyrl-CS"/>
              </w:rPr>
              <w:t xml:space="preserve">Паљена жица         </w:t>
            </w:r>
          </w:p>
        </w:tc>
        <w:tc>
          <w:tcPr>
            <w:tcW w:w="1134" w:type="dxa"/>
            <w:tcBorders>
              <w:top w:val="outset" w:sz="6" w:space="0" w:color="00000A"/>
              <w:left w:val="outset" w:sz="6" w:space="0" w:color="00000A"/>
              <w:bottom w:val="outset" w:sz="6" w:space="0" w:color="00000A"/>
              <w:right w:val="outset" w:sz="6" w:space="0" w:color="00000A"/>
            </w:tcBorders>
            <w:shd w:val="clear" w:color="auto" w:fill="FFFFFF"/>
            <w:hideMark/>
          </w:tcPr>
          <w:p w:rsidR="00E82396" w:rsidRDefault="006A0842" w:rsidP="00E82396">
            <w:pPr>
              <w:rPr>
                <w:rFonts w:ascii="Tahoma" w:hAnsi="Tahoma" w:cs="Tahoma"/>
                <w:color w:val="000000"/>
                <w:sz w:val="20"/>
                <w:szCs w:val="20"/>
                <w:lang w:val="sr-Cyrl-CS"/>
              </w:rPr>
            </w:pPr>
            <w:r w:rsidRPr="00E82396">
              <w:rPr>
                <w:rFonts w:ascii="Tahoma" w:hAnsi="Tahoma" w:cs="Tahoma"/>
                <w:color w:val="000000"/>
                <w:sz w:val="20"/>
                <w:szCs w:val="20"/>
                <w:lang w:val="sr-Cyrl-CS"/>
              </w:rPr>
              <w:t xml:space="preserve">кг  </w:t>
            </w:r>
          </w:p>
          <w:p w:rsidR="006A0842" w:rsidRPr="00E82396" w:rsidRDefault="006A0842" w:rsidP="00E82396">
            <w:pPr>
              <w:rPr>
                <w:rFonts w:ascii="Tahoma" w:hAnsi="Tahoma" w:cs="Tahoma"/>
                <w:sz w:val="20"/>
                <w:szCs w:val="20"/>
                <w:lang w:val="sr-Cyrl-CS"/>
              </w:rPr>
            </w:pPr>
          </w:p>
        </w:tc>
        <w:tc>
          <w:tcPr>
            <w:tcW w:w="992" w:type="dxa"/>
            <w:tcBorders>
              <w:top w:val="outset" w:sz="6" w:space="0" w:color="00000A"/>
              <w:left w:val="outset" w:sz="6" w:space="0" w:color="00000A"/>
              <w:bottom w:val="outset" w:sz="6" w:space="0" w:color="00000A"/>
              <w:right w:val="outset" w:sz="6" w:space="0" w:color="00000A"/>
            </w:tcBorders>
            <w:shd w:val="clear" w:color="auto" w:fill="FFFFFF"/>
            <w:hideMark/>
          </w:tcPr>
          <w:p w:rsidR="006A0842" w:rsidRPr="00E82396" w:rsidRDefault="006A0842" w:rsidP="00E82396">
            <w:pPr>
              <w:spacing w:before="100" w:beforeAutospacing="1" w:after="119" w:line="180" w:lineRule="atLeast"/>
              <w:rPr>
                <w:rFonts w:ascii="Tahoma" w:hAnsi="Tahoma" w:cs="Tahoma"/>
                <w:sz w:val="20"/>
                <w:szCs w:val="20"/>
                <w:lang w:val="sr-Cyrl-CS"/>
              </w:rPr>
            </w:pPr>
            <w:r w:rsidRPr="00E82396">
              <w:rPr>
                <w:rFonts w:ascii="Tahoma" w:hAnsi="Tahoma" w:cs="Tahoma"/>
                <w:color w:val="000000"/>
                <w:sz w:val="20"/>
                <w:szCs w:val="20"/>
              </w:rPr>
              <w:t>1</w:t>
            </w:r>
          </w:p>
        </w:tc>
      </w:tr>
      <w:tr w:rsidR="006A0842" w:rsidRPr="00E82396" w:rsidTr="006A0842">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spacing w:before="100" w:beforeAutospacing="1" w:after="119"/>
              <w:jc w:val="center"/>
              <w:rPr>
                <w:rFonts w:ascii="Tahoma" w:hAnsi="Tahoma" w:cs="Tahoma"/>
                <w:sz w:val="20"/>
                <w:szCs w:val="20"/>
              </w:rPr>
            </w:pPr>
            <w:r w:rsidRPr="00E82396">
              <w:rPr>
                <w:rFonts w:ascii="Tahoma" w:hAnsi="Tahoma" w:cs="Tahoma"/>
                <w:sz w:val="20"/>
                <w:szCs w:val="20"/>
              </w:rPr>
              <w:t>36</w:t>
            </w:r>
          </w:p>
        </w:tc>
        <w:tc>
          <w:tcPr>
            <w:tcW w:w="8221"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rPr>
                <w:rFonts w:ascii="Tahoma" w:hAnsi="Tahoma" w:cs="Tahoma"/>
                <w:color w:val="000000"/>
                <w:sz w:val="20"/>
                <w:szCs w:val="20"/>
                <w:lang w:val="sr-Cyrl-CS"/>
              </w:rPr>
            </w:pPr>
            <w:r w:rsidRPr="00E82396">
              <w:rPr>
                <w:rFonts w:ascii="Tahoma" w:hAnsi="Tahoma" w:cs="Tahoma"/>
                <w:color w:val="000000"/>
                <w:sz w:val="20"/>
                <w:szCs w:val="20"/>
                <w:lang w:val="sr-Cyrl-CS"/>
              </w:rPr>
              <w:t>Цреп прве класе ,,Класик</w:t>
            </w:r>
            <w:r w:rsidRPr="00E82396">
              <w:rPr>
                <w:rFonts w:ascii="Tahoma" w:hAnsi="Tahoma" w:cs="Tahoma"/>
                <w:color w:val="000000"/>
                <w:sz w:val="20"/>
                <w:szCs w:val="20"/>
              </w:rPr>
              <w:t xml:space="preserve"> </w:t>
            </w:r>
            <w:r w:rsidRPr="00E82396">
              <w:rPr>
                <w:rFonts w:ascii="Tahoma" w:hAnsi="Tahoma" w:cs="Tahoma"/>
                <w:sz w:val="20"/>
                <w:szCs w:val="20"/>
              </w:rPr>
              <w:t>плус</w:t>
            </w:r>
            <w:r w:rsidRPr="00E82396">
              <w:rPr>
                <w:rFonts w:ascii="Tahoma" w:hAnsi="Tahoma" w:cs="Tahoma"/>
                <w:color w:val="000000"/>
                <w:sz w:val="20"/>
                <w:szCs w:val="20"/>
                <w:lang w:val="sr-Cyrl-CS"/>
              </w:rPr>
              <w:t xml:space="preserve">“ </w:t>
            </w:r>
          </w:p>
        </w:tc>
        <w:tc>
          <w:tcPr>
            <w:tcW w:w="113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jc w:val="center"/>
              <w:rPr>
                <w:rFonts w:ascii="Tahoma" w:hAnsi="Tahoma" w:cs="Tahoma"/>
                <w:color w:val="000000"/>
                <w:sz w:val="20"/>
                <w:szCs w:val="20"/>
                <w:lang w:val="sr-Cyrl-CS"/>
              </w:rPr>
            </w:pPr>
            <w:r w:rsidRPr="00E82396">
              <w:rPr>
                <w:rFonts w:ascii="Tahoma" w:hAnsi="Tahoma" w:cs="Tahoma"/>
                <w:color w:val="000000"/>
                <w:sz w:val="20"/>
                <w:szCs w:val="20"/>
                <w:lang w:val="sr-Cyrl-CS"/>
              </w:rPr>
              <w:t xml:space="preserve">ком </w:t>
            </w:r>
          </w:p>
        </w:tc>
        <w:tc>
          <w:tcPr>
            <w:tcW w:w="99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A0842" w:rsidRPr="00E82396" w:rsidRDefault="006A0842" w:rsidP="006A0842">
            <w:pPr>
              <w:spacing w:before="100" w:beforeAutospacing="1" w:after="119" w:line="180" w:lineRule="atLeast"/>
              <w:jc w:val="center"/>
              <w:rPr>
                <w:rFonts w:ascii="Tahoma" w:hAnsi="Tahoma" w:cs="Tahoma"/>
                <w:sz w:val="20"/>
                <w:szCs w:val="20"/>
              </w:rPr>
            </w:pPr>
            <w:r w:rsidRPr="00E82396">
              <w:rPr>
                <w:rFonts w:ascii="Tahoma" w:hAnsi="Tahoma" w:cs="Tahoma"/>
                <w:color w:val="000000"/>
                <w:sz w:val="20"/>
                <w:szCs w:val="20"/>
              </w:rPr>
              <w:t>1</w:t>
            </w:r>
          </w:p>
        </w:tc>
      </w:tr>
      <w:tr w:rsidR="006A0842" w:rsidRPr="00E82396" w:rsidTr="006A0842">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spacing w:before="100" w:beforeAutospacing="1" w:after="119"/>
              <w:jc w:val="center"/>
              <w:rPr>
                <w:rFonts w:ascii="Tahoma" w:hAnsi="Tahoma" w:cs="Tahoma"/>
                <w:sz w:val="20"/>
                <w:szCs w:val="20"/>
                <w:lang w:val="sr-Cyrl-CS"/>
              </w:rPr>
            </w:pPr>
            <w:r w:rsidRPr="00E82396">
              <w:rPr>
                <w:rFonts w:ascii="Tahoma" w:hAnsi="Tahoma" w:cs="Tahoma"/>
                <w:sz w:val="20"/>
                <w:szCs w:val="20"/>
                <w:lang w:val="sr-Cyrl-CS"/>
              </w:rPr>
              <w:t>37</w:t>
            </w:r>
          </w:p>
        </w:tc>
        <w:tc>
          <w:tcPr>
            <w:tcW w:w="8221" w:type="dxa"/>
            <w:tcBorders>
              <w:top w:val="outset" w:sz="6" w:space="0" w:color="00000A"/>
              <w:left w:val="outset" w:sz="6" w:space="0" w:color="00000A"/>
              <w:bottom w:val="outset" w:sz="6" w:space="0" w:color="00000A"/>
              <w:right w:val="outset" w:sz="6" w:space="0" w:color="00000A"/>
            </w:tcBorders>
            <w:shd w:val="clear" w:color="auto" w:fill="FFFFFF" w:themeFill="background1"/>
            <w:vAlign w:val="bottom"/>
            <w:hideMark/>
          </w:tcPr>
          <w:p w:rsidR="006A0842" w:rsidRPr="00E82396" w:rsidRDefault="006A0842" w:rsidP="006A0842">
            <w:pPr>
              <w:rPr>
                <w:rFonts w:ascii="Tahoma" w:hAnsi="Tahoma" w:cs="Tahoma"/>
                <w:color w:val="000000"/>
                <w:sz w:val="20"/>
                <w:szCs w:val="20"/>
                <w:lang w:val="sr-Cyrl-CS"/>
              </w:rPr>
            </w:pPr>
            <w:r w:rsidRPr="00E82396">
              <w:rPr>
                <w:rFonts w:ascii="Tahoma" w:hAnsi="Tahoma" w:cs="Tahoma"/>
                <w:color w:val="000000"/>
                <w:sz w:val="20"/>
                <w:szCs w:val="20"/>
                <w:lang w:val="sr-Cyrl-CS"/>
              </w:rPr>
              <w:t xml:space="preserve"> Мултибат 40/1</w:t>
            </w:r>
          </w:p>
        </w:tc>
        <w:tc>
          <w:tcPr>
            <w:tcW w:w="113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jc w:val="center"/>
              <w:rPr>
                <w:rFonts w:ascii="Tahoma" w:hAnsi="Tahoma" w:cs="Tahoma"/>
                <w:color w:val="000000"/>
                <w:sz w:val="20"/>
                <w:szCs w:val="20"/>
                <w:lang w:val="sr-Cyrl-CS"/>
              </w:rPr>
            </w:pPr>
            <w:r w:rsidRPr="00E82396">
              <w:rPr>
                <w:rFonts w:ascii="Tahoma" w:hAnsi="Tahoma" w:cs="Tahoma"/>
                <w:color w:val="000000"/>
                <w:sz w:val="20"/>
                <w:szCs w:val="20"/>
                <w:lang w:val="sr-Cyrl-CS"/>
              </w:rPr>
              <w:t>ком</w:t>
            </w:r>
          </w:p>
        </w:tc>
        <w:tc>
          <w:tcPr>
            <w:tcW w:w="99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A0842" w:rsidRPr="00E82396" w:rsidRDefault="006A0842" w:rsidP="006A0842">
            <w:pPr>
              <w:spacing w:before="100" w:beforeAutospacing="1" w:after="119" w:line="180" w:lineRule="atLeast"/>
              <w:jc w:val="center"/>
              <w:rPr>
                <w:rFonts w:ascii="Tahoma" w:hAnsi="Tahoma" w:cs="Tahoma"/>
                <w:sz w:val="20"/>
                <w:szCs w:val="20"/>
              </w:rPr>
            </w:pPr>
            <w:r w:rsidRPr="00E82396">
              <w:rPr>
                <w:rFonts w:ascii="Tahoma" w:hAnsi="Tahoma" w:cs="Tahoma"/>
                <w:color w:val="000000"/>
                <w:sz w:val="20"/>
                <w:szCs w:val="20"/>
              </w:rPr>
              <w:t>1</w:t>
            </w:r>
          </w:p>
        </w:tc>
      </w:tr>
      <w:tr w:rsidR="006A0842" w:rsidRPr="00E82396" w:rsidTr="006A0842">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spacing w:before="100" w:beforeAutospacing="1" w:after="119"/>
              <w:rPr>
                <w:rFonts w:ascii="Tahoma" w:hAnsi="Tahoma" w:cs="Tahoma"/>
                <w:sz w:val="20"/>
                <w:szCs w:val="20"/>
                <w:lang w:val="sr-Cyrl-CS"/>
              </w:rPr>
            </w:pPr>
            <w:r w:rsidRPr="00E82396">
              <w:rPr>
                <w:rFonts w:ascii="Tahoma" w:hAnsi="Tahoma" w:cs="Tahoma"/>
                <w:sz w:val="20"/>
                <w:szCs w:val="20"/>
                <w:lang w:val="sr-Cyrl-CS"/>
              </w:rPr>
              <w:t xml:space="preserve">  38</w:t>
            </w:r>
          </w:p>
        </w:tc>
        <w:tc>
          <w:tcPr>
            <w:tcW w:w="8221"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rPr>
                <w:rFonts w:ascii="Tahoma" w:hAnsi="Tahoma" w:cs="Tahoma"/>
                <w:color w:val="000000"/>
                <w:sz w:val="20"/>
                <w:szCs w:val="20"/>
                <w:lang w:val="sr-Cyrl-CS"/>
              </w:rPr>
            </w:pPr>
            <w:r w:rsidRPr="00E82396">
              <w:rPr>
                <w:rFonts w:ascii="Tahoma" w:hAnsi="Tahoma" w:cs="Tahoma"/>
                <w:color w:val="000000"/>
                <w:sz w:val="20"/>
                <w:szCs w:val="20"/>
                <w:lang w:val="sr-Cyrl-CS"/>
              </w:rPr>
              <w:t xml:space="preserve">Гипсане плоче 9,5мм </w:t>
            </w:r>
            <w:r w:rsidRPr="00E82396">
              <w:rPr>
                <w:rFonts w:ascii="Tahoma" w:hAnsi="Tahoma" w:cs="Tahoma"/>
                <w:sz w:val="20"/>
                <w:szCs w:val="20"/>
              </w:rPr>
              <w:t>1,25x2m</w:t>
            </w:r>
          </w:p>
        </w:tc>
        <w:tc>
          <w:tcPr>
            <w:tcW w:w="113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jc w:val="center"/>
              <w:rPr>
                <w:rFonts w:ascii="Tahoma" w:hAnsi="Tahoma" w:cs="Tahoma"/>
                <w:color w:val="000000"/>
                <w:sz w:val="20"/>
                <w:szCs w:val="20"/>
                <w:lang w:val="sr-Cyrl-CS"/>
              </w:rPr>
            </w:pPr>
            <w:r w:rsidRPr="00E82396">
              <w:rPr>
                <w:rFonts w:ascii="Tahoma" w:hAnsi="Tahoma" w:cs="Tahoma"/>
                <w:color w:val="000000"/>
                <w:sz w:val="20"/>
                <w:szCs w:val="20"/>
                <w:lang w:val="sr-Cyrl-CS"/>
              </w:rPr>
              <w:t>ком</w:t>
            </w:r>
          </w:p>
        </w:tc>
        <w:tc>
          <w:tcPr>
            <w:tcW w:w="99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A0842" w:rsidRPr="00E82396" w:rsidRDefault="006A0842" w:rsidP="006A0842">
            <w:pPr>
              <w:spacing w:before="100" w:beforeAutospacing="1" w:after="119" w:line="180" w:lineRule="atLeast"/>
              <w:jc w:val="center"/>
              <w:rPr>
                <w:rFonts w:ascii="Tahoma" w:hAnsi="Tahoma" w:cs="Tahoma"/>
                <w:sz w:val="20"/>
                <w:szCs w:val="20"/>
              </w:rPr>
            </w:pPr>
            <w:r w:rsidRPr="00E82396">
              <w:rPr>
                <w:rFonts w:ascii="Tahoma" w:hAnsi="Tahoma" w:cs="Tahoma"/>
                <w:color w:val="000000"/>
                <w:sz w:val="20"/>
                <w:szCs w:val="20"/>
              </w:rPr>
              <w:t>1</w:t>
            </w:r>
          </w:p>
        </w:tc>
      </w:tr>
      <w:tr w:rsidR="006A0842" w:rsidRPr="00E82396" w:rsidTr="006A0842">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spacing w:before="100" w:beforeAutospacing="1" w:after="119"/>
              <w:jc w:val="center"/>
              <w:rPr>
                <w:rFonts w:ascii="Tahoma" w:hAnsi="Tahoma" w:cs="Tahoma"/>
                <w:sz w:val="20"/>
                <w:szCs w:val="20"/>
                <w:lang w:val="sr-Cyrl-CS"/>
              </w:rPr>
            </w:pPr>
            <w:r w:rsidRPr="00E82396">
              <w:rPr>
                <w:rFonts w:ascii="Tahoma" w:hAnsi="Tahoma" w:cs="Tahoma"/>
                <w:sz w:val="20"/>
                <w:szCs w:val="20"/>
                <w:lang w:val="sr-Cyrl-CS"/>
              </w:rPr>
              <w:t>39</w:t>
            </w:r>
          </w:p>
        </w:tc>
        <w:tc>
          <w:tcPr>
            <w:tcW w:w="8221"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rPr>
                <w:rFonts w:ascii="Tahoma" w:hAnsi="Tahoma" w:cs="Tahoma"/>
                <w:color w:val="000000"/>
                <w:sz w:val="20"/>
                <w:szCs w:val="20"/>
                <w:lang w:val="sr-Cyrl-CS"/>
              </w:rPr>
            </w:pPr>
            <w:r w:rsidRPr="00E82396">
              <w:rPr>
                <w:rFonts w:ascii="Tahoma" w:hAnsi="Tahoma" w:cs="Tahoma"/>
                <w:color w:val="000000"/>
                <w:sz w:val="20"/>
                <w:szCs w:val="20"/>
                <w:lang w:val="sr-Cyrl-CS"/>
              </w:rPr>
              <w:t xml:space="preserve">Бетонски ивичњак </w:t>
            </w:r>
            <w:r w:rsidRPr="00E82396">
              <w:rPr>
                <w:rFonts w:ascii="Tahoma" w:hAnsi="Tahoma" w:cs="Tahoma"/>
                <w:sz w:val="20"/>
                <w:szCs w:val="20"/>
                <w:lang w:val="sr-Cyrl-CS"/>
              </w:rPr>
              <w:t xml:space="preserve">18 </w:t>
            </w:r>
            <w:r w:rsidRPr="00E82396">
              <w:rPr>
                <w:rFonts w:ascii="Tahoma" w:hAnsi="Tahoma" w:cs="Tahoma"/>
                <w:sz w:val="20"/>
                <w:szCs w:val="20"/>
              </w:rPr>
              <w:t>x</w:t>
            </w:r>
            <w:r w:rsidRPr="00E82396">
              <w:rPr>
                <w:rFonts w:ascii="Tahoma" w:hAnsi="Tahoma" w:cs="Tahoma"/>
                <w:sz w:val="20"/>
                <w:szCs w:val="20"/>
                <w:lang w:val="sr-Cyrl-CS"/>
              </w:rPr>
              <w:t xml:space="preserve"> 24 </w:t>
            </w:r>
            <w:r w:rsidRPr="00E82396">
              <w:rPr>
                <w:rFonts w:ascii="Tahoma" w:hAnsi="Tahoma" w:cs="Tahoma"/>
                <w:sz w:val="20"/>
                <w:szCs w:val="20"/>
              </w:rPr>
              <w:t>x</w:t>
            </w:r>
            <w:r w:rsidRPr="00E82396">
              <w:rPr>
                <w:rFonts w:ascii="Tahoma" w:hAnsi="Tahoma" w:cs="Tahoma"/>
                <w:sz w:val="20"/>
                <w:szCs w:val="20"/>
                <w:lang w:val="sr-Cyrl-CS"/>
              </w:rPr>
              <w:t xml:space="preserve"> 100 </w:t>
            </w:r>
            <w:r w:rsidRPr="00E82396">
              <w:rPr>
                <w:rFonts w:ascii="Tahoma" w:hAnsi="Tahoma" w:cs="Tahoma"/>
                <w:sz w:val="20"/>
                <w:szCs w:val="20"/>
              </w:rPr>
              <w:t>cm</w:t>
            </w:r>
            <w:r w:rsidRPr="00E82396">
              <w:rPr>
                <w:rFonts w:ascii="Tahoma" w:hAnsi="Tahoma" w:cs="Tahoma"/>
                <w:sz w:val="20"/>
                <w:szCs w:val="20"/>
                <w:lang w:val="sr-Cyrl-CS"/>
              </w:rPr>
              <w:t xml:space="preserve"> усправан</w:t>
            </w:r>
            <w:r w:rsidRPr="00E82396">
              <w:rPr>
                <w:rFonts w:ascii="Tahoma" w:hAnsi="Tahoma" w:cs="Tahoma"/>
                <w:color w:val="000000"/>
                <w:sz w:val="20"/>
                <w:szCs w:val="20"/>
                <w:lang w:val="sr-Cyrl-CS"/>
              </w:rPr>
              <w:br/>
            </w:r>
          </w:p>
        </w:tc>
        <w:tc>
          <w:tcPr>
            <w:tcW w:w="113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jc w:val="center"/>
              <w:rPr>
                <w:rFonts w:ascii="Tahoma" w:hAnsi="Tahoma" w:cs="Tahoma"/>
                <w:color w:val="000000"/>
                <w:sz w:val="20"/>
                <w:szCs w:val="20"/>
                <w:lang w:val="sr-Cyrl-CS"/>
              </w:rPr>
            </w:pPr>
            <w:r w:rsidRPr="00E82396">
              <w:rPr>
                <w:rFonts w:ascii="Tahoma" w:hAnsi="Tahoma" w:cs="Tahoma"/>
                <w:color w:val="000000"/>
                <w:sz w:val="20"/>
                <w:szCs w:val="20"/>
                <w:lang w:val="sr-Cyrl-CS"/>
              </w:rPr>
              <w:t>ком</w:t>
            </w:r>
          </w:p>
        </w:tc>
        <w:tc>
          <w:tcPr>
            <w:tcW w:w="99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A0842" w:rsidRPr="00E82396" w:rsidRDefault="006A0842" w:rsidP="006A0842">
            <w:pPr>
              <w:spacing w:before="100" w:beforeAutospacing="1" w:after="119" w:line="180" w:lineRule="atLeast"/>
              <w:jc w:val="center"/>
              <w:rPr>
                <w:rFonts w:ascii="Tahoma" w:hAnsi="Tahoma" w:cs="Tahoma"/>
                <w:sz w:val="20"/>
                <w:szCs w:val="20"/>
              </w:rPr>
            </w:pPr>
            <w:r w:rsidRPr="00E82396">
              <w:rPr>
                <w:rFonts w:ascii="Tahoma" w:hAnsi="Tahoma" w:cs="Tahoma"/>
                <w:color w:val="000000"/>
                <w:sz w:val="20"/>
                <w:szCs w:val="20"/>
              </w:rPr>
              <w:t>1</w:t>
            </w:r>
          </w:p>
        </w:tc>
      </w:tr>
      <w:tr w:rsidR="006A0842" w:rsidRPr="00E82396" w:rsidTr="006A0842">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spacing w:before="100" w:beforeAutospacing="1" w:after="119"/>
              <w:jc w:val="center"/>
              <w:rPr>
                <w:rFonts w:ascii="Tahoma" w:hAnsi="Tahoma" w:cs="Tahoma"/>
                <w:sz w:val="20"/>
                <w:szCs w:val="20"/>
                <w:lang w:val="sr-Cyrl-CS"/>
              </w:rPr>
            </w:pPr>
            <w:r w:rsidRPr="00E82396">
              <w:rPr>
                <w:rFonts w:ascii="Tahoma" w:hAnsi="Tahoma" w:cs="Tahoma"/>
                <w:sz w:val="20"/>
                <w:szCs w:val="20"/>
                <w:lang w:val="sr-Cyrl-CS"/>
              </w:rPr>
              <w:t>40</w:t>
            </w:r>
          </w:p>
        </w:tc>
        <w:tc>
          <w:tcPr>
            <w:tcW w:w="8221"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rPr>
                <w:rFonts w:ascii="Tahoma" w:hAnsi="Tahoma" w:cs="Tahoma"/>
                <w:color w:val="000000"/>
                <w:sz w:val="20"/>
                <w:szCs w:val="20"/>
                <w:lang w:val="sr-Cyrl-CS"/>
              </w:rPr>
            </w:pPr>
            <w:r w:rsidRPr="00E82396">
              <w:rPr>
                <w:rFonts w:ascii="Tahoma" w:hAnsi="Tahoma" w:cs="Tahoma"/>
                <w:color w:val="000000"/>
                <w:sz w:val="20"/>
                <w:szCs w:val="20"/>
                <w:lang w:val="sr-Cyrl-CS"/>
              </w:rPr>
              <w:t xml:space="preserve">Бетонски ивичњак </w:t>
            </w:r>
            <w:r w:rsidRPr="00E82396">
              <w:rPr>
                <w:rFonts w:ascii="Tahoma" w:hAnsi="Tahoma" w:cs="Tahoma"/>
                <w:color w:val="7A7A7A"/>
                <w:sz w:val="20"/>
                <w:szCs w:val="20"/>
                <w:lang w:val="sr-Cyrl-CS"/>
              </w:rPr>
              <w:t xml:space="preserve">. </w:t>
            </w:r>
            <w:r w:rsidRPr="00E82396">
              <w:rPr>
                <w:rFonts w:ascii="Tahoma" w:hAnsi="Tahoma" w:cs="Tahoma"/>
                <w:sz w:val="20"/>
                <w:szCs w:val="20"/>
                <w:lang w:val="sr-Cyrl-CS"/>
              </w:rPr>
              <w:t xml:space="preserve">15 </w:t>
            </w:r>
            <w:r w:rsidRPr="00E82396">
              <w:rPr>
                <w:rFonts w:ascii="Tahoma" w:hAnsi="Tahoma" w:cs="Tahoma"/>
                <w:sz w:val="20"/>
                <w:szCs w:val="20"/>
              </w:rPr>
              <w:t>x</w:t>
            </w:r>
            <w:r w:rsidRPr="00E82396">
              <w:rPr>
                <w:rFonts w:ascii="Tahoma" w:hAnsi="Tahoma" w:cs="Tahoma"/>
                <w:sz w:val="20"/>
                <w:szCs w:val="20"/>
                <w:lang w:val="sr-Cyrl-CS"/>
              </w:rPr>
              <w:t xml:space="preserve"> 25 </w:t>
            </w:r>
            <w:r w:rsidRPr="00E82396">
              <w:rPr>
                <w:rFonts w:ascii="Tahoma" w:hAnsi="Tahoma" w:cs="Tahoma"/>
                <w:sz w:val="20"/>
                <w:szCs w:val="20"/>
              </w:rPr>
              <w:t>x</w:t>
            </w:r>
            <w:r w:rsidRPr="00E82396">
              <w:rPr>
                <w:rFonts w:ascii="Tahoma" w:hAnsi="Tahoma" w:cs="Tahoma"/>
                <w:sz w:val="20"/>
                <w:szCs w:val="20"/>
                <w:lang w:val="sr-Cyrl-CS"/>
              </w:rPr>
              <w:t xml:space="preserve"> 100 </w:t>
            </w:r>
            <w:r w:rsidRPr="00E82396">
              <w:rPr>
                <w:rFonts w:ascii="Tahoma" w:hAnsi="Tahoma" w:cs="Tahoma"/>
                <w:sz w:val="20"/>
                <w:szCs w:val="20"/>
              </w:rPr>
              <w:t>cm</w:t>
            </w:r>
            <w:r w:rsidRPr="00E82396">
              <w:rPr>
                <w:rFonts w:ascii="Tahoma" w:hAnsi="Tahoma" w:cs="Tahoma"/>
                <w:sz w:val="20"/>
                <w:szCs w:val="20"/>
                <w:lang w:val="sr-Cyrl-CS"/>
              </w:rPr>
              <w:t xml:space="preserve"> усправан</w:t>
            </w:r>
          </w:p>
        </w:tc>
        <w:tc>
          <w:tcPr>
            <w:tcW w:w="113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jc w:val="center"/>
              <w:rPr>
                <w:rFonts w:ascii="Tahoma" w:hAnsi="Tahoma" w:cs="Tahoma"/>
                <w:color w:val="000000"/>
                <w:sz w:val="20"/>
                <w:szCs w:val="20"/>
                <w:lang w:val="sr-Cyrl-CS"/>
              </w:rPr>
            </w:pPr>
            <w:r w:rsidRPr="00E82396">
              <w:rPr>
                <w:rFonts w:ascii="Tahoma" w:hAnsi="Tahoma" w:cs="Tahoma"/>
                <w:color w:val="000000"/>
                <w:sz w:val="20"/>
                <w:szCs w:val="20"/>
                <w:lang w:val="sr-Cyrl-CS"/>
              </w:rPr>
              <w:t>ком</w:t>
            </w:r>
          </w:p>
        </w:tc>
        <w:tc>
          <w:tcPr>
            <w:tcW w:w="99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A0842" w:rsidRPr="00E82396" w:rsidRDefault="006A0842" w:rsidP="006A0842">
            <w:pPr>
              <w:spacing w:before="100" w:beforeAutospacing="1" w:after="119" w:line="180" w:lineRule="atLeast"/>
              <w:jc w:val="center"/>
              <w:rPr>
                <w:rFonts w:ascii="Tahoma" w:hAnsi="Tahoma" w:cs="Tahoma"/>
                <w:sz w:val="20"/>
                <w:szCs w:val="20"/>
              </w:rPr>
            </w:pPr>
            <w:r w:rsidRPr="00E82396">
              <w:rPr>
                <w:rFonts w:ascii="Tahoma" w:hAnsi="Tahoma" w:cs="Tahoma"/>
                <w:color w:val="000000"/>
                <w:sz w:val="20"/>
                <w:szCs w:val="20"/>
              </w:rPr>
              <w:t>1</w:t>
            </w:r>
          </w:p>
        </w:tc>
      </w:tr>
      <w:tr w:rsidR="006A0842" w:rsidRPr="00E82396" w:rsidTr="006A0842">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spacing w:before="100" w:beforeAutospacing="1" w:after="119"/>
              <w:jc w:val="center"/>
              <w:rPr>
                <w:rFonts w:ascii="Tahoma" w:hAnsi="Tahoma" w:cs="Tahoma"/>
                <w:sz w:val="20"/>
                <w:szCs w:val="20"/>
                <w:lang w:val="sr-Cyrl-CS"/>
              </w:rPr>
            </w:pPr>
            <w:r w:rsidRPr="00E82396">
              <w:rPr>
                <w:rFonts w:ascii="Tahoma" w:hAnsi="Tahoma" w:cs="Tahoma"/>
                <w:sz w:val="20"/>
                <w:szCs w:val="20"/>
                <w:lang w:val="sr-Cyrl-CS"/>
              </w:rPr>
              <w:t>41</w:t>
            </w:r>
          </w:p>
        </w:tc>
        <w:tc>
          <w:tcPr>
            <w:tcW w:w="8221"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rPr>
                <w:rFonts w:ascii="Tahoma" w:hAnsi="Tahoma" w:cs="Tahoma"/>
                <w:color w:val="000000"/>
                <w:sz w:val="20"/>
                <w:szCs w:val="20"/>
                <w:lang w:val="sr-Cyrl-CS"/>
              </w:rPr>
            </w:pPr>
            <w:r w:rsidRPr="00E82396">
              <w:rPr>
                <w:rFonts w:ascii="Tahoma" w:hAnsi="Tahoma" w:cs="Tahoma"/>
                <w:color w:val="000000"/>
                <w:sz w:val="20"/>
                <w:szCs w:val="20"/>
                <w:lang w:val="sr-Cyrl-CS"/>
              </w:rPr>
              <w:t xml:space="preserve">Бетонски ивичњак </w:t>
            </w:r>
            <w:r w:rsidRPr="00E82396">
              <w:rPr>
                <w:rFonts w:ascii="Tahoma" w:hAnsi="Tahoma" w:cs="Tahoma"/>
                <w:sz w:val="20"/>
                <w:szCs w:val="20"/>
                <w:lang w:val="sr-Cyrl-CS"/>
              </w:rPr>
              <w:t xml:space="preserve">12 </w:t>
            </w:r>
            <w:r w:rsidRPr="00E82396">
              <w:rPr>
                <w:rFonts w:ascii="Tahoma" w:hAnsi="Tahoma" w:cs="Tahoma"/>
                <w:sz w:val="20"/>
                <w:szCs w:val="20"/>
              </w:rPr>
              <w:t>x</w:t>
            </w:r>
            <w:r w:rsidRPr="00E82396">
              <w:rPr>
                <w:rFonts w:ascii="Tahoma" w:hAnsi="Tahoma" w:cs="Tahoma"/>
                <w:sz w:val="20"/>
                <w:szCs w:val="20"/>
                <w:lang w:val="sr-Cyrl-CS"/>
              </w:rPr>
              <w:t xml:space="preserve"> 18 </w:t>
            </w:r>
            <w:r w:rsidRPr="00E82396">
              <w:rPr>
                <w:rFonts w:ascii="Tahoma" w:hAnsi="Tahoma" w:cs="Tahoma"/>
                <w:sz w:val="20"/>
                <w:szCs w:val="20"/>
              </w:rPr>
              <w:t>x</w:t>
            </w:r>
            <w:r w:rsidRPr="00E82396">
              <w:rPr>
                <w:rFonts w:ascii="Tahoma" w:hAnsi="Tahoma" w:cs="Tahoma"/>
                <w:sz w:val="20"/>
                <w:szCs w:val="20"/>
                <w:lang w:val="sr-Cyrl-CS"/>
              </w:rPr>
              <w:t xml:space="preserve"> 100 </w:t>
            </w:r>
            <w:r w:rsidRPr="00E82396">
              <w:rPr>
                <w:rFonts w:ascii="Tahoma" w:hAnsi="Tahoma" w:cs="Tahoma"/>
                <w:sz w:val="20"/>
                <w:szCs w:val="20"/>
              </w:rPr>
              <w:t>cm</w:t>
            </w:r>
            <w:r w:rsidRPr="00E82396">
              <w:rPr>
                <w:rFonts w:ascii="Tahoma" w:hAnsi="Tahoma" w:cs="Tahoma"/>
                <w:sz w:val="20"/>
                <w:szCs w:val="20"/>
                <w:lang w:val="sr-Cyrl-CS"/>
              </w:rPr>
              <w:t xml:space="preserve"> усправан</w:t>
            </w:r>
          </w:p>
        </w:tc>
        <w:tc>
          <w:tcPr>
            <w:tcW w:w="113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jc w:val="center"/>
              <w:rPr>
                <w:rFonts w:ascii="Tahoma" w:hAnsi="Tahoma" w:cs="Tahoma"/>
                <w:color w:val="000000"/>
                <w:sz w:val="20"/>
                <w:szCs w:val="20"/>
                <w:lang w:val="sr-Cyrl-CS"/>
              </w:rPr>
            </w:pPr>
            <w:r w:rsidRPr="00E82396">
              <w:rPr>
                <w:rFonts w:ascii="Tahoma" w:hAnsi="Tahoma" w:cs="Tahoma"/>
                <w:color w:val="000000"/>
                <w:sz w:val="20"/>
                <w:szCs w:val="20"/>
                <w:lang w:val="sr-Cyrl-CS"/>
              </w:rPr>
              <w:t>ком</w:t>
            </w:r>
          </w:p>
        </w:tc>
        <w:tc>
          <w:tcPr>
            <w:tcW w:w="99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A0842" w:rsidRPr="00E82396" w:rsidRDefault="006A0842" w:rsidP="006A0842">
            <w:pPr>
              <w:spacing w:before="100" w:beforeAutospacing="1" w:after="119" w:line="180" w:lineRule="atLeast"/>
              <w:jc w:val="center"/>
              <w:rPr>
                <w:rFonts w:ascii="Tahoma" w:hAnsi="Tahoma" w:cs="Tahoma"/>
                <w:sz w:val="20"/>
                <w:szCs w:val="20"/>
              </w:rPr>
            </w:pPr>
            <w:r w:rsidRPr="00E82396">
              <w:rPr>
                <w:rFonts w:ascii="Tahoma" w:hAnsi="Tahoma" w:cs="Tahoma"/>
                <w:color w:val="000000"/>
                <w:sz w:val="20"/>
                <w:szCs w:val="20"/>
              </w:rPr>
              <w:t>1</w:t>
            </w:r>
          </w:p>
        </w:tc>
      </w:tr>
      <w:tr w:rsidR="006A0842" w:rsidRPr="00E82396" w:rsidTr="006A0842">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spacing w:before="100" w:beforeAutospacing="1" w:after="119"/>
              <w:jc w:val="center"/>
              <w:rPr>
                <w:rFonts w:ascii="Tahoma" w:hAnsi="Tahoma" w:cs="Tahoma"/>
                <w:sz w:val="20"/>
                <w:szCs w:val="20"/>
                <w:lang w:val="sr-Cyrl-CS"/>
              </w:rPr>
            </w:pPr>
            <w:r w:rsidRPr="00E82396">
              <w:rPr>
                <w:rFonts w:ascii="Tahoma" w:hAnsi="Tahoma" w:cs="Tahoma"/>
                <w:sz w:val="20"/>
                <w:szCs w:val="20"/>
                <w:lang w:val="sr-Cyrl-CS"/>
              </w:rPr>
              <w:t>42</w:t>
            </w:r>
          </w:p>
        </w:tc>
        <w:tc>
          <w:tcPr>
            <w:tcW w:w="8221"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rPr>
                <w:rFonts w:ascii="Tahoma" w:hAnsi="Tahoma" w:cs="Tahoma"/>
                <w:color w:val="000000"/>
                <w:sz w:val="20"/>
                <w:szCs w:val="20"/>
                <w:lang w:val="sr-Cyrl-CS"/>
              </w:rPr>
            </w:pPr>
            <w:r w:rsidRPr="00E82396">
              <w:rPr>
                <w:rFonts w:ascii="Tahoma" w:hAnsi="Tahoma" w:cs="Tahoma"/>
                <w:color w:val="000000"/>
                <w:sz w:val="20"/>
                <w:szCs w:val="20"/>
                <w:lang w:val="sr-Cyrl-CS"/>
              </w:rPr>
              <w:t>Бетонске растер плоче за паркинг 140х250х800 мм</w:t>
            </w:r>
          </w:p>
        </w:tc>
        <w:tc>
          <w:tcPr>
            <w:tcW w:w="113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jc w:val="center"/>
              <w:rPr>
                <w:rFonts w:ascii="Tahoma" w:hAnsi="Tahoma" w:cs="Tahoma"/>
                <w:color w:val="000000"/>
                <w:sz w:val="20"/>
                <w:szCs w:val="20"/>
                <w:lang w:val="sr-Cyrl-CS"/>
              </w:rPr>
            </w:pPr>
            <w:r w:rsidRPr="00E82396">
              <w:rPr>
                <w:rFonts w:ascii="Tahoma" w:hAnsi="Tahoma" w:cs="Tahoma"/>
                <w:color w:val="000000"/>
                <w:sz w:val="20"/>
                <w:szCs w:val="20"/>
                <w:lang w:val="sr-Cyrl-CS"/>
              </w:rPr>
              <w:t>ком</w:t>
            </w:r>
          </w:p>
        </w:tc>
        <w:tc>
          <w:tcPr>
            <w:tcW w:w="99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A0842" w:rsidRPr="00E82396" w:rsidRDefault="006A0842" w:rsidP="006A0842">
            <w:pPr>
              <w:spacing w:before="100" w:beforeAutospacing="1" w:after="119" w:line="180" w:lineRule="atLeast"/>
              <w:jc w:val="center"/>
              <w:rPr>
                <w:rFonts w:ascii="Tahoma" w:hAnsi="Tahoma" w:cs="Tahoma"/>
                <w:sz w:val="20"/>
                <w:szCs w:val="20"/>
              </w:rPr>
            </w:pPr>
            <w:r w:rsidRPr="00E82396">
              <w:rPr>
                <w:rFonts w:ascii="Tahoma" w:hAnsi="Tahoma" w:cs="Tahoma"/>
                <w:color w:val="000000"/>
                <w:sz w:val="20"/>
                <w:szCs w:val="20"/>
              </w:rPr>
              <w:t>1</w:t>
            </w:r>
          </w:p>
        </w:tc>
      </w:tr>
      <w:tr w:rsidR="006A0842" w:rsidRPr="00E82396" w:rsidTr="006A0842">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spacing w:before="100" w:beforeAutospacing="1" w:after="119"/>
              <w:jc w:val="center"/>
              <w:rPr>
                <w:rFonts w:ascii="Tahoma" w:hAnsi="Tahoma" w:cs="Tahoma"/>
                <w:sz w:val="20"/>
                <w:szCs w:val="20"/>
                <w:lang w:val="sr-Cyrl-CS"/>
              </w:rPr>
            </w:pPr>
            <w:r w:rsidRPr="00E82396">
              <w:rPr>
                <w:rFonts w:ascii="Tahoma" w:hAnsi="Tahoma" w:cs="Tahoma"/>
                <w:sz w:val="20"/>
                <w:szCs w:val="20"/>
                <w:lang w:val="sr-Cyrl-CS"/>
              </w:rPr>
              <w:t>43</w:t>
            </w:r>
          </w:p>
        </w:tc>
        <w:tc>
          <w:tcPr>
            <w:tcW w:w="8221"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rPr>
                <w:rFonts w:ascii="Tahoma" w:hAnsi="Tahoma" w:cs="Tahoma"/>
                <w:color w:val="000000"/>
                <w:sz w:val="20"/>
                <w:szCs w:val="20"/>
                <w:lang w:val="sr-Cyrl-CS"/>
              </w:rPr>
            </w:pPr>
            <w:r w:rsidRPr="00E82396">
              <w:rPr>
                <w:rFonts w:ascii="Tahoma" w:hAnsi="Tahoma" w:cs="Tahoma"/>
                <w:color w:val="000000"/>
                <w:sz w:val="20"/>
                <w:szCs w:val="20"/>
              </w:rPr>
              <w:t>WC</w:t>
            </w:r>
            <w:r w:rsidRPr="00E82396">
              <w:rPr>
                <w:rFonts w:ascii="Tahoma" w:hAnsi="Tahoma" w:cs="Tahoma"/>
                <w:color w:val="000000"/>
                <w:sz w:val="20"/>
                <w:szCs w:val="20"/>
                <w:lang w:val="sr-Cyrl-CS"/>
              </w:rPr>
              <w:t xml:space="preserve"> шоља са поклопном даском</w:t>
            </w:r>
          </w:p>
        </w:tc>
        <w:tc>
          <w:tcPr>
            <w:tcW w:w="113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jc w:val="center"/>
              <w:rPr>
                <w:rFonts w:ascii="Tahoma" w:hAnsi="Tahoma" w:cs="Tahoma"/>
                <w:color w:val="000000"/>
                <w:sz w:val="20"/>
                <w:szCs w:val="20"/>
                <w:lang w:val="sr-Cyrl-CS"/>
              </w:rPr>
            </w:pPr>
            <w:r w:rsidRPr="00E82396">
              <w:rPr>
                <w:rFonts w:ascii="Tahoma" w:hAnsi="Tahoma" w:cs="Tahoma"/>
                <w:color w:val="000000"/>
                <w:sz w:val="20"/>
                <w:szCs w:val="20"/>
                <w:lang w:val="sr-Cyrl-CS"/>
              </w:rPr>
              <w:t>ком</w:t>
            </w:r>
          </w:p>
        </w:tc>
        <w:tc>
          <w:tcPr>
            <w:tcW w:w="99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A0842" w:rsidRPr="00E82396" w:rsidRDefault="006A0842" w:rsidP="006A0842">
            <w:pPr>
              <w:spacing w:before="100" w:beforeAutospacing="1" w:after="119" w:line="180" w:lineRule="atLeast"/>
              <w:jc w:val="center"/>
              <w:rPr>
                <w:rFonts w:ascii="Tahoma" w:hAnsi="Tahoma" w:cs="Tahoma"/>
                <w:sz w:val="20"/>
                <w:szCs w:val="20"/>
              </w:rPr>
            </w:pPr>
            <w:r w:rsidRPr="00E82396">
              <w:rPr>
                <w:rFonts w:ascii="Tahoma" w:hAnsi="Tahoma" w:cs="Tahoma"/>
                <w:color w:val="000000"/>
                <w:sz w:val="20"/>
                <w:szCs w:val="20"/>
              </w:rPr>
              <w:t>1</w:t>
            </w:r>
          </w:p>
        </w:tc>
      </w:tr>
      <w:tr w:rsidR="006A0842" w:rsidRPr="00E82396" w:rsidTr="006A0842">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spacing w:before="100" w:beforeAutospacing="1" w:after="119"/>
              <w:jc w:val="center"/>
              <w:rPr>
                <w:rFonts w:ascii="Tahoma" w:hAnsi="Tahoma" w:cs="Tahoma"/>
                <w:sz w:val="20"/>
                <w:szCs w:val="20"/>
                <w:lang w:val="sr-Cyrl-CS"/>
              </w:rPr>
            </w:pPr>
            <w:r w:rsidRPr="00E82396">
              <w:rPr>
                <w:rFonts w:ascii="Tahoma" w:hAnsi="Tahoma" w:cs="Tahoma"/>
                <w:sz w:val="20"/>
                <w:szCs w:val="20"/>
                <w:lang w:val="sr-Cyrl-CS"/>
              </w:rPr>
              <w:lastRenderedPageBreak/>
              <w:t>44</w:t>
            </w:r>
          </w:p>
        </w:tc>
        <w:tc>
          <w:tcPr>
            <w:tcW w:w="8221"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rPr>
                <w:rFonts w:ascii="Tahoma" w:hAnsi="Tahoma" w:cs="Tahoma"/>
                <w:color w:val="000000"/>
                <w:sz w:val="20"/>
                <w:szCs w:val="20"/>
                <w:lang w:val="sr-Cyrl-CS"/>
              </w:rPr>
            </w:pPr>
            <w:r w:rsidRPr="00E82396">
              <w:rPr>
                <w:rFonts w:ascii="Tahoma" w:hAnsi="Tahoma" w:cs="Tahoma"/>
                <w:color w:val="000000"/>
                <w:sz w:val="20"/>
                <w:szCs w:val="20"/>
                <w:lang w:val="sr-Cyrl-CS"/>
              </w:rPr>
              <w:t>Бетонске кугле за паркинг ф26 са стопом 600х400 мм</w:t>
            </w:r>
          </w:p>
        </w:tc>
        <w:tc>
          <w:tcPr>
            <w:tcW w:w="113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jc w:val="center"/>
              <w:rPr>
                <w:rFonts w:ascii="Tahoma" w:hAnsi="Tahoma" w:cs="Tahoma"/>
                <w:color w:val="000000"/>
                <w:sz w:val="20"/>
                <w:szCs w:val="20"/>
                <w:lang w:val="sr-Cyrl-CS"/>
              </w:rPr>
            </w:pPr>
            <w:r w:rsidRPr="00E82396">
              <w:rPr>
                <w:rFonts w:ascii="Tahoma" w:hAnsi="Tahoma" w:cs="Tahoma"/>
                <w:color w:val="000000"/>
                <w:sz w:val="20"/>
                <w:szCs w:val="20"/>
                <w:lang w:val="sr-Cyrl-CS"/>
              </w:rPr>
              <w:t>ком</w:t>
            </w:r>
          </w:p>
        </w:tc>
        <w:tc>
          <w:tcPr>
            <w:tcW w:w="99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A0842" w:rsidRPr="00E82396" w:rsidRDefault="006A0842" w:rsidP="006A0842">
            <w:pPr>
              <w:spacing w:before="100" w:beforeAutospacing="1" w:after="119" w:line="180" w:lineRule="atLeast"/>
              <w:jc w:val="center"/>
              <w:rPr>
                <w:rFonts w:ascii="Tahoma" w:hAnsi="Tahoma" w:cs="Tahoma"/>
                <w:sz w:val="20"/>
                <w:szCs w:val="20"/>
              </w:rPr>
            </w:pPr>
            <w:r w:rsidRPr="00E82396">
              <w:rPr>
                <w:rFonts w:ascii="Tahoma" w:hAnsi="Tahoma" w:cs="Tahoma"/>
                <w:color w:val="000000"/>
                <w:sz w:val="20"/>
                <w:szCs w:val="20"/>
              </w:rPr>
              <w:t>1</w:t>
            </w:r>
          </w:p>
        </w:tc>
      </w:tr>
      <w:tr w:rsidR="006A0842" w:rsidRPr="00E82396" w:rsidTr="006A0842">
        <w:trPr>
          <w:trHeight w:val="576"/>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spacing w:before="100" w:beforeAutospacing="1" w:after="119"/>
              <w:jc w:val="center"/>
              <w:rPr>
                <w:rFonts w:ascii="Tahoma" w:hAnsi="Tahoma" w:cs="Tahoma"/>
                <w:sz w:val="20"/>
                <w:szCs w:val="20"/>
                <w:lang w:val="sr-Cyrl-CS"/>
              </w:rPr>
            </w:pPr>
            <w:r w:rsidRPr="00E82396">
              <w:rPr>
                <w:rFonts w:ascii="Tahoma" w:hAnsi="Tahoma" w:cs="Tahoma"/>
                <w:sz w:val="20"/>
                <w:szCs w:val="20"/>
                <w:lang w:val="sr-Cyrl-CS"/>
              </w:rPr>
              <w:t>45</w:t>
            </w:r>
          </w:p>
        </w:tc>
        <w:tc>
          <w:tcPr>
            <w:tcW w:w="8221"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rPr>
                <w:rFonts w:ascii="Tahoma" w:hAnsi="Tahoma" w:cs="Tahoma"/>
                <w:color w:val="000000"/>
                <w:sz w:val="20"/>
                <w:szCs w:val="20"/>
                <w:lang w:val="sr-Cyrl-CS"/>
              </w:rPr>
            </w:pPr>
            <w:r w:rsidRPr="00E82396">
              <w:rPr>
                <w:rFonts w:ascii="Tahoma" w:hAnsi="Tahoma" w:cs="Tahoma"/>
                <w:color w:val="000000"/>
                <w:sz w:val="20"/>
                <w:szCs w:val="20"/>
                <w:lang w:val="sr-Cyrl-CS"/>
              </w:rPr>
              <w:t>Бетонска канта за смеће од пране фракције- украсни камен, ф50х80 цм</w:t>
            </w:r>
          </w:p>
        </w:tc>
        <w:tc>
          <w:tcPr>
            <w:tcW w:w="113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jc w:val="center"/>
              <w:rPr>
                <w:rFonts w:ascii="Tahoma" w:hAnsi="Tahoma" w:cs="Tahoma"/>
                <w:color w:val="000000"/>
                <w:sz w:val="20"/>
                <w:szCs w:val="20"/>
                <w:lang w:val="sr-Cyrl-CS"/>
              </w:rPr>
            </w:pPr>
            <w:r w:rsidRPr="00E82396">
              <w:rPr>
                <w:rFonts w:ascii="Tahoma" w:hAnsi="Tahoma" w:cs="Tahoma"/>
                <w:color w:val="000000"/>
                <w:sz w:val="20"/>
                <w:szCs w:val="20"/>
                <w:lang w:val="sr-Cyrl-CS"/>
              </w:rPr>
              <w:t>ком</w:t>
            </w:r>
          </w:p>
        </w:tc>
        <w:tc>
          <w:tcPr>
            <w:tcW w:w="992" w:type="dxa"/>
            <w:tcBorders>
              <w:top w:val="outset" w:sz="6" w:space="0" w:color="00000A"/>
              <w:left w:val="outset" w:sz="6" w:space="0" w:color="00000A"/>
              <w:bottom w:val="outset" w:sz="6" w:space="0" w:color="00000A"/>
              <w:right w:val="outset" w:sz="6" w:space="0" w:color="00000A"/>
            </w:tcBorders>
            <w:shd w:val="clear" w:color="auto" w:fill="FFFFFF"/>
            <w:hideMark/>
          </w:tcPr>
          <w:p w:rsidR="006A0842" w:rsidRPr="00E82396" w:rsidRDefault="006A0842" w:rsidP="006A0842">
            <w:pPr>
              <w:spacing w:before="100" w:beforeAutospacing="1" w:after="119" w:line="180" w:lineRule="atLeast"/>
              <w:rPr>
                <w:rFonts w:ascii="Tahoma" w:hAnsi="Tahoma" w:cs="Tahoma"/>
                <w:sz w:val="20"/>
                <w:szCs w:val="20"/>
              </w:rPr>
            </w:pPr>
            <w:r w:rsidRPr="00E82396">
              <w:rPr>
                <w:rFonts w:ascii="Tahoma" w:hAnsi="Tahoma" w:cs="Tahoma"/>
                <w:color w:val="000000"/>
                <w:sz w:val="20"/>
                <w:szCs w:val="20"/>
              </w:rPr>
              <w:t>1</w:t>
            </w:r>
          </w:p>
        </w:tc>
      </w:tr>
      <w:tr w:rsidR="006A0842" w:rsidRPr="00E82396" w:rsidTr="006A0842">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spacing w:before="100" w:beforeAutospacing="1" w:after="119"/>
              <w:jc w:val="center"/>
              <w:rPr>
                <w:rFonts w:ascii="Tahoma" w:hAnsi="Tahoma" w:cs="Tahoma"/>
                <w:sz w:val="20"/>
                <w:szCs w:val="20"/>
                <w:lang w:val="sr-Cyrl-CS"/>
              </w:rPr>
            </w:pPr>
            <w:r w:rsidRPr="00E82396">
              <w:rPr>
                <w:rFonts w:ascii="Tahoma" w:hAnsi="Tahoma" w:cs="Tahoma"/>
                <w:sz w:val="20"/>
                <w:szCs w:val="20"/>
                <w:lang w:val="sr-Cyrl-CS"/>
              </w:rPr>
              <w:t>46</w:t>
            </w:r>
          </w:p>
        </w:tc>
        <w:tc>
          <w:tcPr>
            <w:tcW w:w="8221"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rPr>
                <w:rFonts w:ascii="Tahoma" w:hAnsi="Tahoma" w:cs="Tahoma"/>
                <w:color w:val="000000"/>
                <w:sz w:val="20"/>
                <w:szCs w:val="20"/>
                <w:lang w:val="sr-Cyrl-CS"/>
              </w:rPr>
            </w:pPr>
            <w:r w:rsidRPr="00E82396">
              <w:rPr>
                <w:rFonts w:ascii="Tahoma" w:hAnsi="Tahoma" w:cs="Tahoma"/>
                <w:color w:val="000000"/>
                <w:sz w:val="20"/>
                <w:szCs w:val="20"/>
                <w:lang w:val="sr-Cyrl-CS"/>
              </w:rPr>
              <w:t>Бетонска клупа са украсним каменом типа ,,с“ 470х400 мм дужине  187 цм</w:t>
            </w:r>
          </w:p>
        </w:tc>
        <w:tc>
          <w:tcPr>
            <w:tcW w:w="113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jc w:val="center"/>
              <w:rPr>
                <w:rFonts w:ascii="Tahoma" w:hAnsi="Tahoma" w:cs="Tahoma"/>
                <w:color w:val="000000"/>
                <w:sz w:val="20"/>
                <w:szCs w:val="20"/>
                <w:lang w:val="sr-Cyrl-CS"/>
              </w:rPr>
            </w:pPr>
            <w:r w:rsidRPr="00E82396">
              <w:rPr>
                <w:rFonts w:ascii="Tahoma" w:hAnsi="Tahoma" w:cs="Tahoma"/>
                <w:color w:val="000000"/>
                <w:sz w:val="20"/>
                <w:szCs w:val="20"/>
                <w:lang w:val="sr-Cyrl-CS"/>
              </w:rPr>
              <w:t>ком</w:t>
            </w:r>
          </w:p>
        </w:tc>
        <w:tc>
          <w:tcPr>
            <w:tcW w:w="99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A0842" w:rsidRPr="00E82396" w:rsidRDefault="006A0842" w:rsidP="006A0842">
            <w:pPr>
              <w:spacing w:before="100" w:beforeAutospacing="1" w:after="119" w:line="180" w:lineRule="atLeast"/>
              <w:jc w:val="center"/>
              <w:rPr>
                <w:rFonts w:ascii="Tahoma" w:hAnsi="Tahoma" w:cs="Tahoma"/>
                <w:sz w:val="20"/>
                <w:szCs w:val="20"/>
              </w:rPr>
            </w:pPr>
            <w:r w:rsidRPr="00E82396">
              <w:rPr>
                <w:rFonts w:ascii="Tahoma" w:hAnsi="Tahoma" w:cs="Tahoma"/>
                <w:color w:val="000000"/>
                <w:sz w:val="20"/>
                <w:szCs w:val="20"/>
              </w:rPr>
              <w:t>1</w:t>
            </w:r>
          </w:p>
        </w:tc>
      </w:tr>
      <w:tr w:rsidR="006A0842" w:rsidRPr="00E82396" w:rsidTr="006A0842">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spacing w:before="100" w:beforeAutospacing="1" w:after="119"/>
              <w:jc w:val="center"/>
              <w:rPr>
                <w:rFonts w:ascii="Tahoma" w:hAnsi="Tahoma" w:cs="Tahoma"/>
                <w:sz w:val="20"/>
                <w:szCs w:val="20"/>
              </w:rPr>
            </w:pPr>
            <w:r w:rsidRPr="00E82396">
              <w:rPr>
                <w:rFonts w:ascii="Tahoma" w:hAnsi="Tahoma" w:cs="Tahoma"/>
                <w:sz w:val="20"/>
                <w:szCs w:val="20"/>
              </w:rPr>
              <w:t>47</w:t>
            </w:r>
          </w:p>
        </w:tc>
        <w:tc>
          <w:tcPr>
            <w:tcW w:w="8221"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rPr>
                <w:rFonts w:ascii="Tahoma" w:hAnsi="Tahoma" w:cs="Tahoma"/>
                <w:color w:val="000000"/>
                <w:sz w:val="20"/>
                <w:szCs w:val="20"/>
                <w:lang w:val="sr-Cyrl-CS"/>
              </w:rPr>
            </w:pPr>
            <w:r w:rsidRPr="00E82396">
              <w:rPr>
                <w:rFonts w:ascii="Tahoma" w:hAnsi="Tahoma" w:cs="Tahoma"/>
                <w:color w:val="000000"/>
                <w:sz w:val="20"/>
                <w:szCs w:val="20"/>
                <w:lang w:val="sr-Cyrl-CS"/>
              </w:rPr>
              <w:t>Природни камен гранулације 0-31 мммм</w:t>
            </w:r>
          </w:p>
        </w:tc>
        <w:tc>
          <w:tcPr>
            <w:tcW w:w="113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jc w:val="center"/>
              <w:rPr>
                <w:rFonts w:ascii="Tahoma" w:hAnsi="Tahoma" w:cs="Tahoma"/>
                <w:color w:val="000000"/>
                <w:sz w:val="20"/>
                <w:szCs w:val="20"/>
              </w:rPr>
            </w:pPr>
            <w:r w:rsidRPr="00E82396">
              <w:rPr>
                <w:rFonts w:ascii="Tahoma" w:hAnsi="Tahoma" w:cs="Tahoma"/>
                <w:color w:val="000000"/>
                <w:sz w:val="20"/>
                <w:szCs w:val="20"/>
                <w:lang w:val="sr-Cyrl-CS"/>
              </w:rPr>
              <w:t>М3</w:t>
            </w:r>
          </w:p>
        </w:tc>
        <w:tc>
          <w:tcPr>
            <w:tcW w:w="99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A0842" w:rsidRPr="00E82396" w:rsidRDefault="006A0842" w:rsidP="006A0842">
            <w:pPr>
              <w:spacing w:before="100" w:beforeAutospacing="1" w:after="119" w:line="180" w:lineRule="atLeast"/>
              <w:jc w:val="center"/>
              <w:rPr>
                <w:rFonts w:ascii="Tahoma" w:hAnsi="Tahoma" w:cs="Tahoma"/>
                <w:sz w:val="20"/>
                <w:szCs w:val="20"/>
              </w:rPr>
            </w:pPr>
            <w:r w:rsidRPr="00E82396">
              <w:rPr>
                <w:rFonts w:ascii="Tahoma" w:hAnsi="Tahoma" w:cs="Tahoma"/>
                <w:color w:val="000000"/>
                <w:sz w:val="20"/>
                <w:szCs w:val="20"/>
              </w:rPr>
              <w:t>1</w:t>
            </w:r>
          </w:p>
        </w:tc>
      </w:tr>
      <w:tr w:rsidR="006A0842" w:rsidRPr="00E82396" w:rsidTr="006A0842">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spacing w:before="100" w:beforeAutospacing="1" w:after="119"/>
              <w:jc w:val="center"/>
              <w:rPr>
                <w:rFonts w:ascii="Tahoma" w:hAnsi="Tahoma" w:cs="Tahoma"/>
                <w:sz w:val="20"/>
                <w:szCs w:val="20"/>
                <w:lang w:val="sr-Cyrl-CS"/>
              </w:rPr>
            </w:pPr>
            <w:r w:rsidRPr="00E82396">
              <w:rPr>
                <w:rFonts w:ascii="Tahoma" w:hAnsi="Tahoma" w:cs="Tahoma"/>
                <w:sz w:val="20"/>
                <w:szCs w:val="20"/>
                <w:lang w:val="sr-Cyrl-CS"/>
              </w:rPr>
              <w:t>48</w:t>
            </w:r>
          </w:p>
        </w:tc>
        <w:tc>
          <w:tcPr>
            <w:tcW w:w="8221"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rPr>
                <w:rFonts w:ascii="Tahoma" w:hAnsi="Tahoma" w:cs="Tahoma"/>
                <w:color w:val="000000"/>
                <w:sz w:val="20"/>
                <w:szCs w:val="20"/>
                <w:lang w:val="sr-Cyrl-CS"/>
              </w:rPr>
            </w:pPr>
            <w:r w:rsidRPr="00E82396">
              <w:rPr>
                <w:rFonts w:ascii="Tahoma" w:hAnsi="Tahoma" w:cs="Tahoma"/>
                <w:color w:val="000000"/>
                <w:sz w:val="20"/>
                <w:szCs w:val="20"/>
                <w:lang w:val="sr-Cyrl-CS"/>
              </w:rPr>
              <w:t xml:space="preserve">Мрежаста арматура </w:t>
            </w:r>
            <w:r w:rsidRPr="00E82396">
              <w:rPr>
                <w:rFonts w:ascii="Tahoma" w:hAnsi="Tahoma" w:cs="Tahoma"/>
                <w:sz w:val="20"/>
                <w:szCs w:val="20"/>
                <w:lang w:val="sr-Cyrl-CS"/>
              </w:rPr>
              <w:t>6</w:t>
            </w:r>
            <w:r w:rsidRPr="00E82396">
              <w:rPr>
                <w:rFonts w:ascii="Tahoma" w:hAnsi="Tahoma" w:cs="Tahoma"/>
                <w:sz w:val="20"/>
                <w:szCs w:val="20"/>
              </w:rPr>
              <w:t>mm</w:t>
            </w:r>
            <w:r w:rsidRPr="00E82396">
              <w:rPr>
                <w:rFonts w:ascii="Tahoma" w:hAnsi="Tahoma" w:cs="Tahoma"/>
                <w:color w:val="000000"/>
                <w:sz w:val="20"/>
                <w:szCs w:val="20"/>
                <w:lang w:val="sr-Cyrl-CS"/>
              </w:rPr>
              <w:t xml:space="preserve"> -12</w:t>
            </w:r>
            <w:r w:rsidRPr="00E82396">
              <w:rPr>
                <w:rFonts w:ascii="Tahoma" w:hAnsi="Tahoma" w:cs="Tahoma"/>
                <w:color w:val="000000"/>
                <w:sz w:val="20"/>
                <w:szCs w:val="20"/>
              </w:rPr>
              <w:t>m</w:t>
            </w:r>
            <w:r w:rsidRPr="00E82396">
              <w:rPr>
                <w:rFonts w:ascii="Tahoma" w:hAnsi="Tahoma" w:cs="Tahoma"/>
                <w:color w:val="000000"/>
                <w:sz w:val="20"/>
                <w:szCs w:val="20"/>
                <w:lang w:val="sr-Cyrl-CS"/>
              </w:rPr>
              <w:t>2 једна табла</w:t>
            </w:r>
          </w:p>
        </w:tc>
        <w:tc>
          <w:tcPr>
            <w:tcW w:w="113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jc w:val="center"/>
              <w:rPr>
                <w:rFonts w:ascii="Tahoma" w:hAnsi="Tahoma" w:cs="Tahoma"/>
                <w:color w:val="000000"/>
                <w:sz w:val="20"/>
                <w:szCs w:val="20"/>
              </w:rPr>
            </w:pPr>
            <w:r w:rsidRPr="00E82396">
              <w:rPr>
                <w:rFonts w:ascii="Tahoma" w:hAnsi="Tahoma" w:cs="Tahoma"/>
                <w:color w:val="000000"/>
                <w:sz w:val="20"/>
                <w:szCs w:val="20"/>
              </w:rPr>
              <w:t>ком</w:t>
            </w:r>
          </w:p>
        </w:tc>
        <w:tc>
          <w:tcPr>
            <w:tcW w:w="99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A0842" w:rsidRPr="00E82396" w:rsidRDefault="006A0842" w:rsidP="006A0842">
            <w:pPr>
              <w:spacing w:before="100" w:beforeAutospacing="1" w:after="119" w:line="180" w:lineRule="atLeast"/>
              <w:jc w:val="center"/>
              <w:rPr>
                <w:rFonts w:ascii="Tahoma" w:hAnsi="Tahoma" w:cs="Tahoma"/>
                <w:sz w:val="20"/>
                <w:szCs w:val="20"/>
              </w:rPr>
            </w:pPr>
            <w:r w:rsidRPr="00E82396">
              <w:rPr>
                <w:rFonts w:ascii="Tahoma" w:hAnsi="Tahoma" w:cs="Tahoma"/>
                <w:color w:val="000000"/>
                <w:sz w:val="20"/>
                <w:szCs w:val="20"/>
              </w:rPr>
              <w:t>1</w:t>
            </w:r>
          </w:p>
        </w:tc>
      </w:tr>
      <w:tr w:rsidR="006A0842" w:rsidRPr="00E82396" w:rsidTr="006A0842">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spacing w:before="100" w:beforeAutospacing="1" w:after="119"/>
              <w:jc w:val="center"/>
              <w:rPr>
                <w:rFonts w:ascii="Tahoma" w:hAnsi="Tahoma" w:cs="Tahoma"/>
                <w:sz w:val="20"/>
                <w:szCs w:val="20"/>
                <w:lang w:val="sr-Cyrl-CS"/>
              </w:rPr>
            </w:pPr>
            <w:r w:rsidRPr="00E82396">
              <w:rPr>
                <w:rFonts w:ascii="Tahoma" w:hAnsi="Tahoma" w:cs="Tahoma"/>
                <w:sz w:val="20"/>
                <w:szCs w:val="20"/>
                <w:lang w:val="sr-Cyrl-CS"/>
              </w:rPr>
              <w:t>49</w:t>
            </w:r>
          </w:p>
        </w:tc>
        <w:tc>
          <w:tcPr>
            <w:tcW w:w="8221"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rPr>
                <w:rFonts w:ascii="Tahoma" w:hAnsi="Tahoma" w:cs="Tahoma"/>
                <w:color w:val="000000"/>
                <w:sz w:val="20"/>
                <w:szCs w:val="20"/>
                <w:lang w:val="sr-Cyrl-CS"/>
              </w:rPr>
            </w:pPr>
            <w:r w:rsidRPr="00E82396">
              <w:rPr>
                <w:rFonts w:ascii="Tahoma" w:hAnsi="Tahoma" w:cs="Tahoma"/>
                <w:color w:val="000000"/>
                <w:sz w:val="20"/>
                <w:szCs w:val="20"/>
                <w:lang w:val="sr-Cyrl-CS"/>
              </w:rPr>
              <w:t xml:space="preserve">Мрежаста арматура </w:t>
            </w:r>
            <w:r w:rsidRPr="00E82396">
              <w:rPr>
                <w:rFonts w:ascii="Tahoma" w:hAnsi="Tahoma" w:cs="Tahoma"/>
                <w:sz w:val="20"/>
                <w:szCs w:val="20"/>
                <w:lang w:val="sr-Cyrl-CS"/>
              </w:rPr>
              <w:t>8</w:t>
            </w:r>
            <w:r w:rsidRPr="00E82396">
              <w:rPr>
                <w:rFonts w:ascii="Tahoma" w:hAnsi="Tahoma" w:cs="Tahoma"/>
                <w:sz w:val="20"/>
                <w:szCs w:val="20"/>
              </w:rPr>
              <w:t>mm</w:t>
            </w:r>
            <w:r w:rsidRPr="00E82396">
              <w:rPr>
                <w:rFonts w:ascii="Tahoma" w:hAnsi="Tahoma" w:cs="Tahoma"/>
                <w:color w:val="000000"/>
                <w:sz w:val="20"/>
                <w:szCs w:val="20"/>
                <w:lang w:val="sr-Cyrl-CS"/>
              </w:rPr>
              <w:t xml:space="preserve"> -12</w:t>
            </w:r>
            <w:r w:rsidRPr="00E82396">
              <w:rPr>
                <w:rFonts w:ascii="Tahoma" w:hAnsi="Tahoma" w:cs="Tahoma"/>
                <w:color w:val="000000"/>
                <w:sz w:val="20"/>
                <w:szCs w:val="20"/>
              </w:rPr>
              <w:t>m</w:t>
            </w:r>
            <w:r w:rsidRPr="00E82396">
              <w:rPr>
                <w:rFonts w:ascii="Tahoma" w:hAnsi="Tahoma" w:cs="Tahoma"/>
                <w:color w:val="000000"/>
                <w:sz w:val="20"/>
                <w:szCs w:val="20"/>
                <w:lang w:val="sr-Cyrl-CS"/>
              </w:rPr>
              <w:t>2 једна табла</w:t>
            </w:r>
          </w:p>
        </w:tc>
        <w:tc>
          <w:tcPr>
            <w:tcW w:w="113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jc w:val="center"/>
              <w:rPr>
                <w:rFonts w:ascii="Tahoma" w:hAnsi="Tahoma" w:cs="Tahoma"/>
                <w:color w:val="000000"/>
                <w:sz w:val="20"/>
                <w:szCs w:val="20"/>
                <w:lang w:val="sr-Cyrl-CS"/>
              </w:rPr>
            </w:pPr>
            <w:r w:rsidRPr="00E82396">
              <w:rPr>
                <w:rFonts w:ascii="Tahoma" w:hAnsi="Tahoma" w:cs="Tahoma"/>
                <w:color w:val="000000"/>
                <w:sz w:val="20"/>
                <w:szCs w:val="20"/>
                <w:lang w:val="sr-Cyrl-CS"/>
              </w:rPr>
              <w:t>ком</w:t>
            </w:r>
          </w:p>
        </w:tc>
        <w:tc>
          <w:tcPr>
            <w:tcW w:w="99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A0842" w:rsidRPr="00E82396" w:rsidRDefault="006A0842" w:rsidP="006A0842">
            <w:pPr>
              <w:spacing w:before="100" w:beforeAutospacing="1" w:after="119" w:line="180" w:lineRule="atLeast"/>
              <w:jc w:val="center"/>
              <w:rPr>
                <w:rFonts w:ascii="Tahoma" w:hAnsi="Tahoma" w:cs="Tahoma"/>
                <w:sz w:val="20"/>
                <w:szCs w:val="20"/>
              </w:rPr>
            </w:pPr>
            <w:r w:rsidRPr="00E82396">
              <w:rPr>
                <w:rFonts w:ascii="Tahoma" w:hAnsi="Tahoma" w:cs="Tahoma"/>
                <w:color w:val="000000"/>
                <w:sz w:val="20"/>
                <w:szCs w:val="20"/>
              </w:rPr>
              <w:t xml:space="preserve">1 </w:t>
            </w:r>
          </w:p>
        </w:tc>
      </w:tr>
      <w:tr w:rsidR="006A0842" w:rsidRPr="00E82396" w:rsidTr="006A0842">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spacing w:before="100" w:beforeAutospacing="1" w:after="119"/>
              <w:jc w:val="center"/>
              <w:rPr>
                <w:rFonts w:ascii="Tahoma" w:hAnsi="Tahoma" w:cs="Tahoma"/>
                <w:sz w:val="20"/>
                <w:szCs w:val="20"/>
                <w:lang w:val="sr-Cyrl-CS"/>
              </w:rPr>
            </w:pPr>
            <w:r w:rsidRPr="00E82396">
              <w:rPr>
                <w:rFonts w:ascii="Tahoma" w:hAnsi="Tahoma" w:cs="Tahoma"/>
                <w:sz w:val="20"/>
                <w:szCs w:val="20"/>
                <w:lang w:val="sr-Cyrl-CS"/>
              </w:rPr>
              <w:t>50</w:t>
            </w:r>
          </w:p>
        </w:tc>
        <w:tc>
          <w:tcPr>
            <w:tcW w:w="8221"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rPr>
                <w:rFonts w:ascii="Tahoma" w:hAnsi="Tahoma" w:cs="Tahoma"/>
                <w:color w:val="000000"/>
                <w:sz w:val="20"/>
                <w:szCs w:val="20"/>
                <w:lang w:val="sr-Cyrl-CS"/>
              </w:rPr>
            </w:pPr>
            <w:r w:rsidRPr="00E82396">
              <w:rPr>
                <w:rFonts w:ascii="Tahoma" w:hAnsi="Tahoma" w:cs="Tahoma"/>
                <w:color w:val="000000"/>
                <w:sz w:val="20"/>
                <w:szCs w:val="20"/>
                <w:lang w:val="sr-Cyrl-CS"/>
              </w:rPr>
              <w:t xml:space="preserve">Профили за гипсне плоче </w:t>
            </w:r>
            <w:r w:rsidRPr="00E82396">
              <w:rPr>
                <w:rFonts w:ascii="Tahoma" w:hAnsi="Tahoma" w:cs="Tahoma"/>
                <w:color w:val="000000"/>
                <w:sz w:val="20"/>
                <w:szCs w:val="20"/>
              </w:rPr>
              <w:t>UD</w:t>
            </w:r>
            <w:r w:rsidRPr="00E82396">
              <w:rPr>
                <w:rFonts w:ascii="Tahoma" w:hAnsi="Tahoma" w:cs="Tahoma"/>
                <w:color w:val="000000"/>
                <w:sz w:val="20"/>
                <w:szCs w:val="20"/>
                <w:lang w:val="sr-Cyrl-CS"/>
              </w:rPr>
              <w:t xml:space="preserve"> – од 4 метра</w:t>
            </w:r>
          </w:p>
        </w:tc>
        <w:tc>
          <w:tcPr>
            <w:tcW w:w="113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jc w:val="center"/>
              <w:rPr>
                <w:rFonts w:ascii="Tahoma" w:hAnsi="Tahoma" w:cs="Tahoma"/>
                <w:color w:val="000000"/>
                <w:sz w:val="20"/>
                <w:szCs w:val="20"/>
              </w:rPr>
            </w:pPr>
            <w:r w:rsidRPr="00E82396">
              <w:rPr>
                <w:rFonts w:ascii="Tahoma" w:hAnsi="Tahoma" w:cs="Tahoma"/>
                <w:color w:val="000000"/>
                <w:sz w:val="20"/>
                <w:szCs w:val="20"/>
                <w:lang w:val="sr-Cyrl-CS"/>
              </w:rPr>
              <w:t>ком</w:t>
            </w:r>
            <w:r w:rsidRPr="00E82396">
              <w:rPr>
                <w:rFonts w:ascii="Tahoma" w:hAnsi="Tahoma" w:cs="Tahoma"/>
                <w:color w:val="000000"/>
                <w:sz w:val="20"/>
                <w:szCs w:val="20"/>
              </w:rPr>
              <w:t xml:space="preserve">  </w:t>
            </w:r>
          </w:p>
        </w:tc>
        <w:tc>
          <w:tcPr>
            <w:tcW w:w="99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A0842" w:rsidRPr="00E82396" w:rsidRDefault="006A0842" w:rsidP="006A0842">
            <w:pPr>
              <w:spacing w:before="100" w:beforeAutospacing="1" w:after="119" w:line="180" w:lineRule="atLeast"/>
              <w:jc w:val="center"/>
              <w:rPr>
                <w:rFonts w:ascii="Tahoma" w:hAnsi="Tahoma" w:cs="Tahoma"/>
                <w:sz w:val="20"/>
                <w:szCs w:val="20"/>
              </w:rPr>
            </w:pPr>
            <w:r w:rsidRPr="00E82396">
              <w:rPr>
                <w:rFonts w:ascii="Tahoma" w:hAnsi="Tahoma" w:cs="Tahoma"/>
                <w:color w:val="000000"/>
                <w:sz w:val="20"/>
                <w:szCs w:val="20"/>
              </w:rPr>
              <w:t>1</w:t>
            </w:r>
          </w:p>
        </w:tc>
      </w:tr>
      <w:tr w:rsidR="006A0842" w:rsidRPr="00E82396" w:rsidTr="006A0842">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spacing w:before="100" w:beforeAutospacing="1" w:after="119"/>
              <w:jc w:val="center"/>
              <w:rPr>
                <w:rFonts w:ascii="Tahoma" w:hAnsi="Tahoma" w:cs="Tahoma"/>
                <w:sz w:val="20"/>
                <w:szCs w:val="20"/>
                <w:lang w:val="sr-Cyrl-CS"/>
              </w:rPr>
            </w:pPr>
            <w:r w:rsidRPr="00E82396">
              <w:rPr>
                <w:rFonts w:ascii="Tahoma" w:hAnsi="Tahoma" w:cs="Tahoma"/>
                <w:sz w:val="20"/>
                <w:szCs w:val="20"/>
                <w:lang w:val="sr-Cyrl-CS"/>
              </w:rPr>
              <w:t>51</w:t>
            </w:r>
          </w:p>
        </w:tc>
        <w:tc>
          <w:tcPr>
            <w:tcW w:w="8221"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rPr>
                <w:rFonts w:ascii="Tahoma" w:hAnsi="Tahoma" w:cs="Tahoma"/>
                <w:color w:val="000000"/>
                <w:sz w:val="20"/>
                <w:szCs w:val="20"/>
                <w:lang w:val="sr-Cyrl-CS"/>
              </w:rPr>
            </w:pPr>
            <w:r w:rsidRPr="00E82396">
              <w:rPr>
                <w:rFonts w:ascii="Tahoma" w:hAnsi="Tahoma" w:cs="Tahoma"/>
                <w:color w:val="000000"/>
                <w:sz w:val="20"/>
                <w:szCs w:val="20"/>
                <w:lang w:val="sr-Cyrl-CS"/>
              </w:rPr>
              <w:t xml:space="preserve">Профили за гипсне плоче </w:t>
            </w:r>
            <w:r w:rsidRPr="00E82396">
              <w:rPr>
                <w:rFonts w:ascii="Tahoma" w:hAnsi="Tahoma" w:cs="Tahoma"/>
                <w:color w:val="000000"/>
                <w:sz w:val="20"/>
                <w:szCs w:val="20"/>
              </w:rPr>
              <w:t>CD</w:t>
            </w:r>
            <w:r w:rsidRPr="00E82396">
              <w:rPr>
                <w:rFonts w:ascii="Tahoma" w:hAnsi="Tahoma" w:cs="Tahoma"/>
                <w:color w:val="000000"/>
                <w:sz w:val="20"/>
                <w:szCs w:val="20"/>
                <w:lang w:val="sr-Cyrl-CS"/>
              </w:rPr>
              <w:t xml:space="preserve"> – од 4 метра</w:t>
            </w:r>
          </w:p>
        </w:tc>
        <w:tc>
          <w:tcPr>
            <w:tcW w:w="113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jc w:val="center"/>
              <w:rPr>
                <w:rFonts w:ascii="Tahoma" w:hAnsi="Tahoma" w:cs="Tahoma"/>
                <w:color w:val="000000"/>
                <w:sz w:val="20"/>
                <w:szCs w:val="20"/>
                <w:lang w:val="sr-Cyrl-CS"/>
              </w:rPr>
            </w:pPr>
            <w:r w:rsidRPr="00E82396">
              <w:rPr>
                <w:rFonts w:ascii="Tahoma" w:hAnsi="Tahoma" w:cs="Tahoma"/>
                <w:color w:val="000000"/>
                <w:sz w:val="20"/>
                <w:szCs w:val="20"/>
                <w:lang w:val="sr-Cyrl-CS"/>
              </w:rPr>
              <w:t>ком</w:t>
            </w:r>
          </w:p>
        </w:tc>
        <w:tc>
          <w:tcPr>
            <w:tcW w:w="99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A0842" w:rsidRPr="00E82396" w:rsidRDefault="006A0842" w:rsidP="006A0842">
            <w:pPr>
              <w:spacing w:before="100" w:beforeAutospacing="1" w:after="119" w:line="180" w:lineRule="atLeast"/>
              <w:jc w:val="center"/>
              <w:rPr>
                <w:rFonts w:ascii="Tahoma" w:hAnsi="Tahoma" w:cs="Tahoma"/>
                <w:sz w:val="20"/>
                <w:szCs w:val="20"/>
              </w:rPr>
            </w:pPr>
            <w:r w:rsidRPr="00E82396">
              <w:rPr>
                <w:rFonts w:ascii="Tahoma" w:hAnsi="Tahoma" w:cs="Tahoma"/>
                <w:color w:val="000000"/>
                <w:sz w:val="20"/>
                <w:szCs w:val="20"/>
              </w:rPr>
              <w:t>1</w:t>
            </w:r>
          </w:p>
        </w:tc>
      </w:tr>
      <w:tr w:rsidR="006A0842" w:rsidRPr="00E82396" w:rsidTr="006A0842">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spacing w:before="100" w:beforeAutospacing="1" w:after="119"/>
              <w:jc w:val="center"/>
              <w:rPr>
                <w:rFonts w:ascii="Tahoma" w:hAnsi="Tahoma" w:cs="Tahoma"/>
                <w:sz w:val="20"/>
                <w:szCs w:val="20"/>
              </w:rPr>
            </w:pPr>
            <w:r w:rsidRPr="00E82396">
              <w:rPr>
                <w:rFonts w:ascii="Tahoma" w:hAnsi="Tahoma" w:cs="Tahoma"/>
                <w:sz w:val="20"/>
                <w:szCs w:val="20"/>
              </w:rPr>
              <w:t>52</w:t>
            </w:r>
          </w:p>
        </w:tc>
        <w:tc>
          <w:tcPr>
            <w:tcW w:w="8221"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rPr>
                <w:rFonts w:ascii="Tahoma" w:hAnsi="Tahoma" w:cs="Tahoma"/>
                <w:color w:val="000000"/>
                <w:sz w:val="20"/>
                <w:szCs w:val="20"/>
                <w:lang w:val="sr-Cyrl-CS"/>
              </w:rPr>
            </w:pPr>
            <w:r w:rsidRPr="00E82396">
              <w:rPr>
                <w:rFonts w:ascii="Tahoma" w:hAnsi="Tahoma" w:cs="Tahoma"/>
                <w:color w:val="000000"/>
                <w:sz w:val="20"/>
                <w:szCs w:val="20"/>
                <w:lang w:val="sr-Cyrl-CS"/>
              </w:rPr>
              <w:t>Ливена баштенска клупа са наслоном, дужине 1,95 м,  и дрвеном испуном</w:t>
            </w:r>
          </w:p>
        </w:tc>
        <w:tc>
          <w:tcPr>
            <w:tcW w:w="113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jc w:val="center"/>
              <w:rPr>
                <w:rFonts w:ascii="Tahoma" w:hAnsi="Tahoma" w:cs="Tahoma"/>
                <w:color w:val="000000"/>
                <w:sz w:val="20"/>
                <w:szCs w:val="20"/>
                <w:lang w:val="sr-Cyrl-CS"/>
              </w:rPr>
            </w:pPr>
            <w:r w:rsidRPr="00E82396">
              <w:rPr>
                <w:rFonts w:ascii="Tahoma" w:hAnsi="Tahoma" w:cs="Tahoma"/>
                <w:color w:val="000000"/>
                <w:sz w:val="20"/>
                <w:szCs w:val="20"/>
                <w:lang w:val="sr-Cyrl-CS"/>
              </w:rPr>
              <w:t>ком</w:t>
            </w:r>
          </w:p>
        </w:tc>
        <w:tc>
          <w:tcPr>
            <w:tcW w:w="99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A0842" w:rsidRPr="00E82396" w:rsidRDefault="006A0842" w:rsidP="006A0842">
            <w:pPr>
              <w:spacing w:before="100" w:beforeAutospacing="1" w:after="119" w:line="180" w:lineRule="atLeast"/>
              <w:jc w:val="center"/>
              <w:rPr>
                <w:rFonts w:ascii="Tahoma" w:hAnsi="Tahoma" w:cs="Tahoma"/>
                <w:sz w:val="20"/>
                <w:szCs w:val="20"/>
              </w:rPr>
            </w:pPr>
            <w:r w:rsidRPr="00E82396">
              <w:rPr>
                <w:rFonts w:ascii="Tahoma" w:hAnsi="Tahoma" w:cs="Tahoma"/>
                <w:color w:val="000000"/>
                <w:sz w:val="20"/>
                <w:szCs w:val="20"/>
              </w:rPr>
              <w:t>1</w:t>
            </w:r>
          </w:p>
        </w:tc>
      </w:tr>
      <w:tr w:rsidR="006A0842" w:rsidRPr="00E82396" w:rsidTr="006A0842">
        <w:trPr>
          <w:trHeight w:val="424"/>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6A0842" w:rsidRPr="00E82396" w:rsidRDefault="006A0842" w:rsidP="006A0842">
            <w:pPr>
              <w:spacing w:before="100" w:beforeAutospacing="1" w:after="119"/>
              <w:jc w:val="center"/>
              <w:rPr>
                <w:rFonts w:ascii="Tahoma" w:hAnsi="Tahoma" w:cs="Tahoma"/>
                <w:sz w:val="20"/>
                <w:szCs w:val="20"/>
              </w:rPr>
            </w:pPr>
            <w:r w:rsidRPr="00E82396">
              <w:rPr>
                <w:rFonts w:ascii="Tahoma" w:hAnsi="Tahoma" w:cs="Tahoma"/>
                <w:sz w:val="20"/>
                <w:szCs w:val="20"/>
              </w:rPr>
              <w:t>53</w:t>
            </w:r>
          </w:p>
        </w:tc>
        <w:tc>
          <w:tcPr>
            <w:tcW w:w="8221" w:type="dxa"/>
            <w:tcBorders>
              <w:top w:val="outset" w:sz="6" w:space="0" w:color="00000A"/>
              <w:left w:val="outset" w:sz="6" w:space="0" w:color="00000A"/>
              <w:bottom w:val="outset" w:sz="6" w:space="0" w:color="00000A"/>
              <w:right w:val="outset" w:sz="6" w:space="0" w:color="00000A"/>
            </w:tcBorders>
            <w:shd w:val="clear" w:color="auto" w:fill="auto"/>
            <w:vAlign w:val="bottom"/>
            <w:hideMark/>
          </w:tcPr>
          <w:p w:rsidR="006A0842" w:rsidRPr="00E82396" w:rsidRDefault="006A0842" w:rsidP="006A0842">
            <w:pPr>
              <w:rPr>
                <w:rFonts w:ascii="Tahoma" w:hAnsi="Tahoma" w:cs="Tahoma"/>
                <w:color w:val="000000"/>
                <w:sz w:val="20"/>
                <w:szCs w:val="20"/>
                <w:lang w:val="sr-Cyrl-CS"/>
              </w:rPr>
            </w:pPr>
            <w:r w:rsidRPr="00E82396">
              <w:rPr>
                <w:rFonts w:ascii="Tahoma" w:hAnsi="Tahoma" w:cs="Tahoma"/>
                <w:color w:val="000000"/>
                <w:sz w:val="20"/>
                <w:szCs w:val="20"/>
                <w:lang w:val="sr-Cyrl-CS"/>
              </w:rPr>
              <w:t>Водокотлић са испирном цеви</w:t>
            </w:r>
          </w:p>
        </w:tc>
        <w:tc>
          <w:tcPr>
            <w:tcW w:w="1134" w:type="dxa"/>
            <w:tcBorders>
              <w:top w:val="outset" w:sz="6" w:space="0" w:color="00000A"/>
              <w:left w:val="outset" w:sz="6" w:space="0" w:color="00000A"/>
              <w:bottom w:val="outset" w:sz="6" w:space="0" w:color="00000A"/>
              <w:right w:val="outset" w:sz="6" w:space="0" w:color="00000A"/>
            </w:tcBorders>
            <w:shd w:val="clear" w:color="auto" w:fill="auto"/>
            <w:vAlign w:val="bottom"/>
            <w:hideMark/>
          </w:tcPr>
          <w:p w:rsidR="006A0842" w:rsidRPr="00E82396" w:rsidRDefault="006A0842" w:rsidP="006A0842">
            <w:pPr>
              <w:jc w:val="center"/>
              <w:rPr>
                <w:rFonts w:ascii="Tahoma" w:hAnsi="Tahoma" w:cs="Tahoma"/>
                <w:color w:val="000000"/>
                <w:sz w:val="20"/>
                <w:szCs w:val="20"/>
                <w:lang w:val="sr-Cyrl-CS"/>
              </w:rPr>
            </w:pPr>
            <w:r w:rsidRPr="00E82396">
              <w:rPr>
                <w:rFonts w:ascii="Tahoma" w:hAnsi="Tahoma" w:cs="Tahoma"/>
                <w:color w:val="000000"/>
                <w:sz w:val="20"/>
                <w:szCs w:val="20"/>
                <w:lang w:val="sr-Cyrl-CS"/>
              </w:rPr>
              <w:t>ком</w:t>
            </w:r>
          </w:p>
        </w:tc>
        <w:tc>
          <w:tcPr>
            <w:tcW w:w="992"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A0842" w:rsidRPr="00E82396" w:rsidRDefault="006A0842" w:rsidP="006A0842">
            <w:pPr>
              <w:spacing w:before="100" w:beforeAutospacing="1" w:after="119" w:line="180" w:lineRule="atLeast"/>
              <w:jc w:val="center"/>
              <w:rPr>
                <w:rFonts w:ascii="Tahoma" w:hAnsi="Tahoma" w:cs="Tahoma"/>
                <w:sz w:val="20"/>
                <w:szCs w:val="20"/>
              </w:rPr>
            </w:pPr>
            <w:r w:rsidRPr="00E82396">
              <w:rPr>
                <w:rFonts w:ascii="Tahoma" w:hAnsi="Tahoma" w:cs="Tahoma"/>
                <w:color w:val="000000"/>
                <w:sz w:val="20"/>
                <w:szCs w:val="20"/>
              </w:rPr>
              <w:t>1</w:t>
            </w:r>
          </w:p>
        </w:tc>
      </w:tr>
    </w:tbl>
    <w:p w:rsidR="00F1710B" w:rsidRPr="00F1710B" w:rsidRDefault="00F1710B" w:rsidP="00DE584E">
      <w:pPr>
        <w:tabs>
          <w:tab w:val="left" w:pos="6690"/>
        </w:tabs>
        <w:jc w:val="center"/>
        <w:rPr>
          <w:rFonts w:ascii="Arial" w:hAnsi="Arial" w:cs="Arial"/>
          <w:b/>
          <w:sz w:val="22"/>
          <w:szCs w:val="22"/>
          <w:lang w:val="sr-Cyrl-CS"/>
        </w:rPr>
      </w:pPr>
    </w:p>
    <w:p w:rsidR="001C48CF" w:rsidRPr="00CC50A4" w:rsidRDefault="001C48CF" w:rsidP="001C48CF">
      <w:pPr>
        <w:tabs>
          <w:tab w:val="left" w:pos="6690"/>
        </w:tabs>
        <w:jc w:val="center"/>
        <w:rPr>
          <w:rFonts w:ascii="Arial" w:hAnsi="Arial" w:cs="Arial"/>
          <w:b/>
          <w:sz w:val="20"/>
          <w:szCs w:val="20"/>
          <w:lang w:val="sr-Cyrl-CS"/>
        </w:rPr>
      </w:pPr>
      <w:r w:rsidRPr="00CC50A4">
        <w:rPr>
          <w:rFonts w:ascii="Arial" w:hAnsi="Arial" w:cs="Arial"/>
          <w:b/>
          <w:sz w:val="20"/>
          <w:szCs w:val="20"/>
          <w:lang w:val="sr-Cyrl-CS"/>
        </w:rPr>
        <w:t>ТЕХНИЧКЕ КАРАКТЕРИСТИКЕ НАБАВКЕ</w:t>
      </w:r>
    </w:p>
    <w:p w:rsidR="003E4BC1" w:rsidRPr="00CC50A4" w:rsidRDefault="001C48CF" w:rsidP="001C48CF">
      <w:pPr>
        <w:jc w:val="center"/>
        <w:rPr>
          <w:rFonts w:ascii="Arial" w:hAnsi="Arial" w:cs="Arial"/>
          <w:b/>
          <w:sz w:val="20"/>
          <w:szCs w:val="20"/>
          <w:lang w:val="sr-Cyrl-CS"/>
        </w:rPr>
      </w:pPr>
      <w:r w:rsidRPr="00CC50A4">
        <w:rPr>
          <w:rFonts w:ascii="Arial" w:hAnsi="Arial" w:cs="Arial"/>
          <w:b/>
          <w:sz w:val="20"/>
          <w:szCs w:val="20"/>
          <w:lang w:val="sr-Cyrl-CS"/>
        </w:rPr>
        <w:t xml:space="preserve">        - ПРИЛОГ СПЕЦИФИКАЦИЈИ –      </w:t>
      </w:r>
    </w:p>
    <w:p w:rsidR="001C48CF" w:rsidRPr="003E4BC1" w:rsidRDefault="001C48CF" w:rsidP="001C48CF">
      <w:pPr>
        <w:jc w:val="center"/>
        <w:rPr>
          <w:rFonts w:ascii="Arial" w:hAnsi="Arial" w:cs="Arial"/>
          <w:b/>
          <w:sz w:val="22"/>
          <w:szCs w:val="22"/>
          <w:lang w:val="sr-Cyrl-CS"/>
        </w:rPr>
      </w:pPr>
      <w:r w:rsidRPr="006A0842">
        <w:rPr>
          <w:rFonts w:ascii="Arial" w:hAnsi="Arial" w:cs="Arial"/>
          <w:b/>
          <w:sz w:val="22"/>
          <w:szCs w:val="22"/>
          <w:lang w:val="sr-Cyrl-CS"/>
        </w:rPr>
        <w:t xml:space="preserve">                                                                                               </w:t>
      </w:r>
    </w:p>
    <w:p w:rsidR="00527318" w:rsidRPr="00AA2719" w:rsidRDefault="00527318" w:rsidP="00527318">
      <w:pPr>
        <w:jc w:val="both"/>
        <w:rPr>
          <w:rFonts w:ascii="Arial" w:hAnsi="Arial" w:cs="Arial"/>
          <w:b/>
          <w:sz w:val="20"/>
          <w:szCs w:val="20"/>
          <w:lang w:val="sr-Cyrl-CS"/>
        </w:rPr>
      </w:pPr>
      <w:r w:rsidRPr="00AA2719">
        <w:rPr>
          <w:rFonts w:ascii="Arial" w:hAnsi="Arial" w:cs="Arial"/>
          <w:sz w:val="20"/>
          <w:szCs w:val="20"/>
          <w:lang w:val="sr-Cyrl-CS"/>
        </w:rPr>
        <w:t xml:space="preserve">Предметна набавка </w:t>
      </w:r>
      <w:r w:rsidRPr="006A0842">
        <w:rPr>
          <w:rFonts w:ascii="Arial" w:hAnsi="Arial" w:cs="Arial"/>
          <w:sz w:val="20"/>
          <w:szCs w:val="20"/>
          <w:lang w:val="sr-Cyrl-CS"/>
        </w:rPr>
        <w:t>грађевинског материјала за потребе извођења јавних радова</w:t>
      </w:r>
      <w:r w:rsidRPr="00AA2719">
        <w:rPr>
          <w:rFonts w:ascii="Arial" w:hAnsi="Arial" w:cs="Arial"/>
          <w:bCs/>
          <w:sz w:val="20"/>
          <w:szCs w:val="20"/>
          <w:lang w:val="ru-RU"/>
        </w:rPr>
        <w:t xml:space="preserve"> </w:t>
      </w:r>
      <w:r w:rsidR="006A0842">
        <w:rPr>
          <w:rFonts w:ascii="Arial" w:hAnsi="Arial" w:cs="Arial"/>
          <w:sz w:val="20"/>
          <w:szCs w:val="20"/>
          <w:lang w:val="sr-Cyrl-CS"/>
        </w:rPr>
        <w:t>у општини Нови Бечеј у 2020</w:t>
      </w:r>
      <w:r w:rsidRPr="006A0842">
        <w:rPr>
          <w:rFonts w:ascii="Arial" w:hAnsi="Arial" w:cs="Arial"/>
          <w:sz w:val="20"/>
          <w:szCs w:val="20"/>
          <w:lang w:val="sr-Cyrl-CS"/>
        </w:rPr>
        <w:t>. години</w:t>
      </w:r>
      <w:r w:rsidRPr="00AA2719">
        <w:rPr>
          <w:rFonts w:ascii="Arial" w:hAnsi="Arial" w:cs="Arial"/>
          <w:sz w:val="20"/>
          <w:szCs w:val="20"/>
          <w:lang w:val="sr-Cyrl-CS"/>
        </w:rPr>
        <w:t xml:space="preserve">, </w:t>
      </w:r>
      <w:r w:rsidRPr="006A0842">
        <w:rPr>
          <w:rFonts w:ascii="Arial" w:hAnsi="Arial" w:cs="Arial"/>
          <w:sz w:val="20"/>
          <w:szCs w:val="20"/>
          <w:lang w:val="sr-Cyrl-CS"/>
        </w:rPr>
        <w:t xml:space="preserve">према спецификацији и техничким карактеристикама, које чине саставни део ове Конкурсне документације, обухвата набавку, испоруку и истовар </w:t>
      </w:r>
      <w:r w:rsidRPr="00AA2719">
        <w:rPr>
          <w:rFonts w:ascii="Arial" w:hAnsi="Arial" w:cs="Arial"/>
          <w:sz w:val="20"/>
          <w:szCs w:val="20"/>
          <w:lang w:val="sr-Cyrl-CS"/>
        </w:rPr>
        <w:t xml:space="preserve">грађевинског </w:t>
      </w:r>
      <w:r w:rsidRPr="006A0842">
        <w:rPr>
          <w:rFonts w:ascii="Arial" w:hAnsi="Arial" w:cs="Arial"/>
          <w:sz w:val="20"/>
          <w:szCs w:val="20"/>
          <w:lang w:val="sr-Cyrl-CS"/>
        </w:rPr>
        <w:t>материјала.</w:t>
      </w:r>
      <w:r w:rsidRPr="00AA2719">
        <w:rPr>
          <w:rFonts w:ascii="Arial" w:hAnsi="Arial" w:cs="Arial"/>
          <w:b/>
          <w:sz w:val="20"/>
          <w:szCs w:val="20"/>
          <w:lang w:val="sr-Cyrl-CS"/>
        </w:rPr>
        <w:t xml:space="preserve"> </w:t>
      </w:r>
    </w:p>
    <w:p w:rsidR="00527318" w:rsidRPr="00AA2719" w:rsidRDefault="00527318" w:rsidP="00527318">
      <w:pPr>
        <w:jc w:val="both"/>
        <w:rPr>
          <w:rFonts w:ascii="Arial" w:hAnsi="Arial" w:cs="Arial"/>
          <w:b/>
          <w:sz w:val="20"/>
          <w:szCs w:val="20"/>
          <w:lang w:val="sr-Cyrl-CS"/>
        </w:rPr>
      </w:pPr>
    </w:p>
    <w:p w:rsidR="00527318" w:rsidRPr="006A0842" w:rsidRDefault="00527318" w:rsidP="00527318">
      <w:pPr>
        <w:jc w:val="both"/>
        <w:rPr>
          <w:rFonts w:ascii="Arial" w:hAnsi="Arial" w:cs="Arial"/>
          <w:sz w:val="20"/>
          <w:szCs w:val="20"/>
          <w:lang w:val="sr-Cyrl-CS"/>
        </w:rPr>
      </w:pPr>
      <w:r w:rsidRPr="006A0842">
        <w:rPr>
          <w:rFonts w:ascii="Arial" w:hAnsi="Arial" w:cs="Arial"/>
          <w:bCs/>
          <w:sz w:val="20"/>
          <w:szCs w:val="20"/>
          <w:lang w:val="sr-Cyrl-CS"/>
        </w:rPr>
        <w:t xml:space="preserve">Понуђач је у обавези да да понуду за сваку ставку обрасца Понуде према Спецификацији за предметну набавку, што значи да су </w:t>
      </w:r>
      <w:r w:rsidRPr="00AA2719">
        <w:rPr>
          <w:rFonts w:ascii="Arial" w:hAnsi="Arial" w:cs="Arial"/>
          <w:sz w:val="20"/>
          <w:szCs w:val="20"/>
          <w:lang w:val="sr-Cyrl-CS"/>
        </w:rPr>
        <w:t xml:space="preserve">понуђачи дужни да поднесу понуду за целокупну набавку односно за сва добра наведена у Спецификацији набавке, </w:t>
      </w:r>
      <w:r w:rsidRPr="006A0842">
        <w:rPr>
          <w:rFonts w:ascii="Arial" w:hAnsi="Arial" w:cs="Arial"/>
          <w:bCs/>
          <w:sz w:val="20"/>
          <w:szCs w:val="20"/>
          <w:lang w:val="sr-Cyrl-CS"/>
        </w:rPr>
        <w:t>у супротном понуда биће одбијена као неодговарајућа</w:t>
      </w:r>
      <w:r w:rsidRPr="006A0842">
        <w:rPr>
          <w:rFonts w:ascii="Arial" w:hAnsi="Arial" w:cs="Arial"/>
          <w:sz w:val="20"/>
          <w:szCs w:val="20"/>
          <w:lang w:val="sr-Cyrl-CS"/>
        </w:rPr>
        <w:t>.</w:t>
      </w:r>
    </w:p>
    <w:p w:rsidR="00527318" w:rsidRDefault="00527318" w:rsidP="00527318">
      <w:pPr>
        <w:jc w:val="both"/>
        <w:rPr>
          <w:rFonts w:ascii="Arial" w:hAnsi="Arial" w:cs="Arial"/>
          <w:sz w:val="20"/>
          <w:szCs w:val="20"/>
          <w:lang w:val="sr-Cyrl-CS"/>
        </w:rPr>
      </w:pPr>
      <w:r w:rsidRPr="00AA2719">
        <w:rPr>
          <w:rFonts w:ascii="Arial" w:hAnsi="Arial" w:cs="Arial"/>
          <w:sz w:val="20"/>
          <w:szCs w:val="20"/>
          <w:lang w:val="sr-Cyrl-CS"/>
        </w:rPr>
        <w:t>Понуђена количина и врста добара морају у потпуности одговарати захтевима Наручиоца, прецизираним у Спецификацији набавке.</w:t>
      </w:r>
    </w:p>
    <w:p w:rsidR="00A72466" w:rsidRPr="00AA2719" w:rsidRDefault="00A72466" w:rsidP="00527318">
      <w:pPr>
        <w:jc w:val="both"/>
        <w:rPr>
          <w:rFonts w:ascii="Arial" w:hAnsi="Arial" w:cs="Arial"/>
          <w:sz w:val="20"/>
          <w:szCs w:val="20"/>
          <w:lang w:val="sr-Cyrl-CS"/>
        </w:rPr>
      </w:pPr>
    </w:p>
    <w:p w:rsidR="00527318" w:rsidRPr="00AA2719" w:rsidRDefault="00527318" w:rsidP="00527318">
      <w:pPr>
        <w:jc w:val="both"/>
        <w:rPr>
          <w:rFonts w:ascii="Arial" w:hAnsi="Arial" w:cs="Arial"/>
          <w:sz w:val="20"/>
          <w:szCs w:val="20"/>
          <w:lang w:val="sr-Cyrl-CS"/>
        </w:rPr>
      </w:pPr>
      <w:r w:rsidRPr="00AA2719">
        <w:rPr>
          <w:rFonts w:ascii="Arial" w:hAnsi="Arial" w:cs="Arial"/>
          <w:sz w:val="20"/>
          <w:szCs w:val="20"/>
          <w:lang w:val="sr-Cyrl-CS"/>
        </w:rPr>
        <w:t>Добра која се испоручују морају испуњавати захтеве наручиоца како у погледу врсте и количине, тако и у погледу квалитета, техничких карактеристика, исказаних у спецификацији набавке, а све у циљу обезбеђења потребних добара за извођење јавних радова.</w:t>
      </w:r>
    </w:p>
    <w:p w:rsidR="00527318" w:rsidRPr="00AA2719" w:rsidRDefault="00527318" w:rsidP="00527318">
      <w:pPr>
        <w:jc w:val="both"/>
        <w:rPr>
          <w:rFonts w:ascii="Arial" w:hAnsi="Arial" w:cs="Arial"/>
          <w:sz w:val="20"/>
          <w:szCs w:val="20"/>
          <w:lang w:val="sr-Cyrl-CS"/>
        </w:rPr>
      </w:pPr>
    </w:p>
    <w:p w:rsidR="00527318" w:rsidRPr="006A0842" w:rsidRDefault="00527318" w:rsidP="00527318">
      <w:pPr>
        <w:jc w:val="both"/>
        <w:rPr>
          <w:rFonts w:ascii="Arial" w:hAnsi="Arial" w:cs="Arial"/>
          <w:sz w:val="20"/>
          <w:szCs w:val="20"/>
          <w:lang w:val="sr-Cyrl-CS"/>
        </w:rPr>
      </w:pPr>
      <w:r w:rsidRPr="006A0842">
        <w:rPr>
          <w:rFonts w:ascii="Arial" w:hAnsi="Arial" w:cs="Arial"/>
          <w:sz w:val="20"/>
          <w:szCs w:val="20"/>
          <w:lang w:val="sr-Cyrl-CS" w:eastAsia="sr-Latn-CS"/>
        </w:rPr>
        <w:t>Коначна к</w:t>
      </w:r>
      <w:r w:rsidRPr="00AA2719">
        <w:rPr>
          <w:rFonts w:ascii="Arial" w:hAnsi="Arial" w:cs="Arial"/>
          <w:sz w:val="20"/>
          <w:szCs w:val="20"/>
          <w:lang w:val="sr-Latn-CS" w:eastAsia="sr-Latn-CS"/>
        </w:rPr>
        <w:t xml:space="preserve">оличина </w:t>
      </w:r>
      <w:r w:rsidRPr="00AA2719">
        <w:rPr>
          <w:rFonts w:ascii="Arial" w:hAnsi="Arial" w:cs="Arial"/>
          <w:bCs/>
          <w:sz w:val="20"/>
          <w:szCs w:val="20"/>
          <w:lang w:val="ru-RU"/>
        </w:rPr>
        <w:t xml:space="preserve">добара као и вредност набавке </w:t>
      </w:r>
      <w:r w:rsidRPr="006A0842">
        <w:rPr>
          <w:rFonts w:ascii="Arial" w:hAnsi="Arial" w:cs="Arial"/>
          <w:sz w:val="20"/>
          <w:szCs w:val="20"/>
          <w:lang w:val="sr-Cyrl-CS"/>
        </w:rPr>
        <w:t xml:space="preserve">биће утврђени у складу са потребама наручиоца, а дефинисаће се </w:t>
      </w:r>
      <w:r w:rsidRPr="00AA2719">
        <w:rPr>
          <w:rFonts w:ascii="Arial" w:hAnsi="Arial" w:cs="Arial"/>
          <w:sz w:val="20"/>
          <w:szCs w:val="20"/>
          <w:lang w:val="sr-Cyrl-CS"/>
        </w:rPr>
        <w:t xml:space="preserve">писменим поруџбинама наручиоца и </w:t>
      </w:r>
      <w:r w:rsidRPr="006A0842">
        <w:rPr>
          <w:rFonts w:ascii="Arial" w:hAnsi="Arial" w:cs="Arial"/>
          <w:sz w:val="20"/>
          <w:szCs w:val="20"/>
          <w:lang w:val="sr-Cyrl-CS"/>
        </w:rPr>
        <w:t xml:space="preserve">испостављеним фактурама према наведеним испорукама. </w:t>
      </w:r>
    </w:p>
    <w:p w:rsidR="00527318" w:rsidRPr="006A0842" w:rsidRDefault="00527318" w:rsidP="00527318">
      <w:pPr>
        <w:jc w:val="both"/>
        <w:rPr>
          <w:rFonts w:ascii="Arial" w:hAnsi="Arial" w:cs="Arial"/>
          <w:sz w:val="20"/>
          <w:szCs w:val="20"/>
          <w:lang w:val="sr-Cyrl-CS"/>
        </w:rPr>
      </w:pPr>
    </w:p>
    <w:p w:rsidR="00527318" w:rsidRPr="006A0842" w:rsidRDefault="00527318" w:rsidP="00527318">
      <w:pPr>
        <w:jc w:val="both"/>
        <w:rPr>
          <w:rFonts w:ascii="Arial" w:hAnsi="Arial" w:cs="Arial"/>
          <w:sz w:val="20"/>
          <w:szCs w:val="20"/>
          <w:lang w:val="sr-Cyrl-CS"/>
        </w:rPr>
      </w:pPr>
      <w:r w:rsidRPr="00AA2719">
        <w:rPr>
          <w:rFonts w:ascii="Arial" w:hAnsi="Arial" w:cs="Arial"/>
          <w:sz w:val="20"/>
          <w:szCs w:val="20"/>
          <w:lang w:val="sr-Cyrl-CS"/>
        </w:rPr>
        <w:t xml:space="preserve">У укупну вредност понуђене цене за предметну набавку понуђач ће укључити </w:t>
      </w:r>
      <w:r w:rsidRPr="006A0842">
        <w:rPr>
          <w:rFonts w:ascii="Arial" w:hAnsi="Arial" w:cs="Arial"/>
          <w:sz w:val="20"/>
          <w:szCs w:val="20"/>
          <w:lang w:val="sr-Cyrl-CS"/>
        </w:rPr>
        <w:t>све трошкове које има у реализацији предметне јавне набавке и који терете предметну набавку (укључујући и трошкове превоза, испоруке и истовара</w:t>
      </w:r>
      <w:r w:rsidRPr="00AA2719">
        <w:rPr>
          <w:rFonts w:ascii="Arial" w:hAnsi="Arial" w:cs="Arial"/>
          <w:sz w:val="20"/>
          <w:szCs w:val="20"/>
          <w:lang w:val="sr-Cyrl-CS"/>
        </w:rPr>
        <w:t>)</w:t>
      </w:r>
      <w:r w:rsidRPr="006A0842">
        <w:rPr>
          <w:rFonts w:ascii="Arial" w:hAnsi="Arial" w:cs="Arial"/>
          <w:sz w:val="20"/>
          <w:szCs w:val="20"/>
          <w:lang w:val="sr-Cyrl-CS"/>
        </w:rPr>
        <w:t xml:space="preserve">. </w:t>
      </w:r>
    </w:p>
    <w:p w:rsidR="00527318" w:rsidRPr="006A0842" w:rsidRDefault="00527318" w:rsidP="00527318">
      <w:pPr>
        <w:widowControl w:val="0"/>
        <w:autoSpaceDE w:val="0"/>
        <w:autoSpaceDN w:val="0"/>
        <w:adjustRightInd w:val="0"/>
        <w:spacing w:line="268" w:lineRule="exact"/>
        <w:jc w:val="both"/>
        <w:rPr>
          <w:rFonts w:ascii="Arial" w:eastAsia="Calibri" w:hAnsi="Arial" w:cs="Arial"/>
          <w:sz w:val="20"/>
          <w:szCs w:val="20"/>
          <w:lang w:val="sr-Cyrl-CS"/>
        </w:rPr>
      </w:pPr>
    </w:p>
    <w:p w:rsidR="00527318" w:rsidRPr="00AA2719" w:rsidRDefault="00527318" w:rsidP="00527318">
      <w:pPr>
        <w:jc w:val="both"/>
        <w:rPr>
          <w:rFonts w:ascii="Arial" w:hAnsi="Arial" w:cs="Arial"/>
          <w:sz w:val="20"/>
          <w:szCs w:val="20"/>
          <w:lang w:val="sr-Cyrl-CS"/>
        </w:rPr>
      </w:pPr>
      <w:r w:rsidRPr="00E43B8C">
        <w:rPr>
          <w:rFonts w:ascii="Arial" w:hAnsi="Arial" w:cs="Arial"/>
          <w:sz w:val="20"/>
          <w:szCs w:val="20"/>
          <w:lang w:val="sr-Cyrl-CS"/>
        </w:rPr>
        <w:t>Добављач</w:t>
      </w:r>
      <w:r w:rsidRPr="00AA2719">
        <w:rPr>
          <w:rFonts w:ascii="Arial" w:hAnsi="Arial" w:cs="Arial"/>
          <w:sz w:val="20"/>
          <w:szCs w:val="20"/>
          <w:lang w:val="sr-Cyrl-CS"/>
        </w:rPr>
        <w:t xml:space="preserve"> се обавезује да, у складу са захтевима Наручиоца, испоручи предметна добра траженог квалитета и  карактеристика, по ценама из прихваћене Понуде, у траженој количини</w:t>
      </w:r>
      <w:r w:rsidRPr="00E43B8C">
        <w:rPr>
          <w:rFonts w:ascii="Arial" w:hAnsi="Arial" w:cs="Arial"/>
          <w:sz w:val="20"/>
          <w:szCs w:val="20"/>
          <w:lang w:val="sr-Cyrl-CS"/>
        </w:rPr>
        <w:t xml:space="preserve"> (према поруџбини Наручиоца)</w:t>
      </w:r>
      <w:r w:rsidRPr="00AA2719">
        <w:rPr>
          <w:rFonts w:ascii="Arial" w:hAnsi="Arial" w:cs="Arial"/>
          <w:sz w:val="20"/>
          <w:szCs w:val="20"/>
          <w:lang w:val="sr-Cyrl-CS"/>
        </w:rPr>
        <w:t xml:space="preserve">, у наведеном року и уз присуство овлашћеног лица наручиоца, који ће извршити квантитативну и квалитативну контролу добара, и  потписати отпремницу. </w:t>
      </w:r>
    </w:p>
    <w:p w:rsidR="00527318" w:rsidRDefault="00527318" w:rsidP="00527318">
      <w:pPr>
        <w:jc w:val="both"/>
        <w:rPr>
          <w:rFonts w:ascii="Arial" w:hAnsi="Arial" w:cs="Arial"/>
          <w:sz w:val="20"/>
          <w:szCs w:val="20"/>
          <w:lang w:val="sr-Cyrl-CS"/>
        </w:rPr>
      </w:pPr>
      <w:r w:rsidRPr="006A0842">
        <w:rPr>
          <w:rFonts w:ascii="Arial" w:hAnsi="Arial" w:cs="Arial"/>
          <w:sz w:val="20"/>
          <w:szCs w:val="20"/>
          <w:lang w:val="sr-Cyrl-CS"/>
        </w:rPr>
        <w:t>Уколико се приликом испоруке добара уоче недостаци у погледу количине и квалитета, сачиниће се записник који ће у року од три дана од дана сачињавања истог, бити достављен добављачу.</w:t>
      </w:r>
    </w:p>
    <w:p w:rsidR="00A72466" w:rsidRPr="00A72466" w:rsidRDefault="00A72466" w:rsidP="00527318">
      <w:pPr>
        <w:jc w:val="both"/>
        <w:rPr>
          <w:rFonts w:ascii="Arial" w:hAnsi="Arial" w:cs="Arial"/>
          <w:sz w:val="20"/>
          <w:szCs w:val="20"/>
          <w:lang w:val="sr-Cyrl-CS"/>
        </w:rPr>
      </w:pPr>
    </w:p>
    <w:p w:rsidR="00527318" w:rsidRPr="006A0842" w:rsidRDefault="00527318" w:rsidP="00527318">
      <w:pPr>
        <w:jc w:val="both"/>
        <w:rPr>
          <w:rFonts w:ascii="Arial" w:hAnsi="Arial" w:cs="Arial"/>
          <w:sz w:val="20"/>
          <w:szCs w:val="20"/>
          <w:lang w:val="sr-Cyrl-CS"/>
        </w:rPr>
      </w:pPr>
      <w:r w:rsidRPr="006A0842">
        <w:rPr>
          <w:rFonts w:ascii="Arial" w:hAnsi="Arial" w:cs="Arial"/>
          <w:sz w:val="20"/>
          <w:szCs w:val="20"/>
          <w:lang w:val="sr-Cyrl-CS"/>
        </w:rPr>
        <w:t>Добављач се обавезује да ће након пријема записника о уоченим недостацима у испоруци добара, отклонити недостатке у року од 5 дана од дана пријема истог (у случају неодговарајућег квалитета добара, ако нису сва добра испоручена, и сл.), а у случају да се исти не могу отклонити добављач се обавезује да ће испоручити нова добра траженог и потребног квалитета, као и евентуалне недостајуће количине добара.</w:t>
      </w:r>
    </w:p>
    <w:p w:rsidR="00527318" w:rsidRPr="006A0842" w:rsidRDefault="00527318" w:rsidP="00527318">
      <w:pPr>
        <w:jc w:val="both"/>
        <w:rPr>
          <w:rFonts w:ascii="Arial" w:hAnsi="Arial" w:cs="Arial"/>
          <w:color w:val="000000"/>
          <w:spacing w:val="-3"/>
          <w:sz w:val="20"/>
          <w:szCs w:val="20"/>
          <w:lang w:val="sr-Cyrl-CS"/>
        </w:rPr>
      </w:pPr>
    </w:p>
    <w:p w:rsidR="00527318" w:rsidRPr="00AA2719" w:rsidRDefault="00527318" w:rsidP="00527318">
      <w:pPr>
        <w:jc w:val="both"/>
        <w:rPr>
          <w:rFonts w:ascii="Arial" w:hAnsi="Arial" w:cs="Arial"/>
          <w:sz w:val="20"/>
          <w:szCs w:val="20"/>
          <w:lang w:val="sr-Cyrl-BA"/>
        </w:rPr>
      </w:pPr>
      <w:r w:rsidRPr="00AA2719">
        <w:rPr>
          <w:rFonts w:ascii="Arial" w:hAnsi="Arial" w:cs="Arial"/>
          <w:sz w:val="20"/>
          <w:szCs w:val="20"/>
          <w:lang w:val="sr-Cyrl-CS"/>
        </w:rPr>
        <w:lastRenderedPageBreak/>
        <w:t>Изабрани добављач ће испоруку добара вршити</w:t>
      </w:r>
      <w:r w:rsidRPr="006A0842">
        <w:rPr>
          <w:rFonts w:ascii="Arial" w:hAnsi="Arial" w:cs="Arial"/>
          <w:sz w:val="20"/>
          <w:szCs w:val="20"/>
          <w:lang w:val="sr-Cyrl-CS"/>
        </w:rPr>
        <w:t xml:space="preserve"> на територији општине Нови Бечеј, </w:t>
      </w:r>
      <w:r w:rsidRPr="00AA2719">
        <w:rPr>
          <w:rFonts w:ascii="Arial" w:hAnsi="Arial" w:cs="Arial"/>
          <w:sz w:val="20"/>
          <w:szCs w:val="20"/>
          <w:lang w:val="sr-Cyrl-BA"/>
        </w:rPr>
        <w:t xml:space="preserve">сукцесивно - </w:t>
      </w:r>
      <w:r w:rsidRPr="006A0842">
        <w:rPr>
          <w:rFonts w:ascii="Arial" w:hAnsi="Arial" w:cs="Arial"/>
          <w:sz w:val="20"/>
          <w:szCs w:val="20"/>
          <w:lang w:val="sr-Cyrl-CS"/>
        </w:rPr>
        <w:t xml:space="preserve">према потребама и поруџбинама наручиоца, које ће му наручилац достављати </w:t>
      </w:r>
      <w:r w:rsidRPr="00AA2719">
        <w:rPr>
          <w:rFonts w:ascii="Arial" w:hAnsi="Arial" w:cs="Arial"/>
          <w:sz w:val="20"/>
          <w:szCs w:val="20"/>
          <w:lang w:val="sr-Cyrl-BA"/>
        </w:rPr>
        <w:t xml:space="preserve">минимум </w:t>
      </w:r>
      <w:r w:rsidRPr="006A0842">
        <w:rPr>
          <w:rFonts w:ascii="Arial" w:hAnsi="Arial" w:cs="Arial"/>
          <w:sz w:val="20"/>
          <w:szCs w:val="20"/>
          <w:lang w:val="sr-Cyrl-CS"/>
        </w:rPr>
        <w:t xml:space="preserve">24 сата пре </w:t>
      </w:r>
      <w:r w:rsidRPr="00AA2719">
        <w:rPr>
          <w:rFonts w:ascii="Arial" w:hAnsi="Arial" w:cs="Arial"/>
          <w:sz w:val="20"/>
          <w:szCs w:val="20"/>
          <w:lang w:val="sr-Cyrl-BA"/>
        </w:rPr>
        <w:t>потребе за испоруком.</w:t>
      </w:r>
    </w:p>
    <w:p w:rsidR="00527318" w:rsidRPr="006A0842" w:rsidRDefault="00527318" w:rsidP="00527318">
      <w:pPr>
        <w:jc w:val="both"/>
        <w:rPr>
          <w:rFonts w:ascii="Arial" w:hAnsi="Arial" w:cs="Arial"/>
          <w:sz w:val="20"/>
          <w:szCs w:val="20"/>
          <w:lang w:val="sr-Cyrl-BA"/>
        </w:rPr>
      </w:pPr>
      <w:r w:rsidRPr="00AA2719">
        <w:rPr>
          <w:rFonts w:ascii="Arial" w:hAnsi="Arial" w:cs="Arial"/>
          <w:sz w:val="20"/>
          <w:szCs w:val="20"/>
          <w:lang w:val="sr-Cyrl-CS"/>
        </w:rPr>
        <w:t xml:space="preserve">Изабрани добављач </w:t>
      </w:r>
      <w:r w:rsidRPr="006A0842">
        <w:rPr>
          <w:rFonts w:ascii="Arial" w:hAnsi="Arial" w:cs="Arial"/>
          <w:sz w:val="20"/>
          <w:szCs w:val="20"/>
          <w:lang w:val="sr-Cyrl-BA"/>
        </w:rPr>
        <w:t xml:space="preserve">ће извршити испоруку наручиоцу </w:t>
      </w:r>
      <w:r w:rsidRPr="00AA2719">
        <w:rPr>
          <w:rFonts w:ascii="Arial" w:hAnsi="Arial" w:cs="Arial"/>
          <w:sz w:val="20"/>
          <w:szCs w:val="20"/>
          <w:lang w:val="sr-Cyrl-BA"/>
        </w:rPr>
        <w:t>најкасније</w:t>
      </w:r>
      <w:r w:rsidRPr="006A0842">
        <w:rPr>
          <w:rFonts w:ascii="Arial" w:hAnsi="Arial" w:cs="Arial"/>
          <w:sz w:val="20"/>
          <w:szCs w:val="20"/>
          <w:lang w:val="sr-Cyrl-BA"/>
        </w:rPr>
        <w:t xml:space="preserve"> 24 сата по пријему поруџбине.</w:t>
      </w:r>
    </w:p>
    <w:p w:rsidR="00527318" w:rsidRPr="006A0842" w:rsidRDefault="00527318" w:rsidP="00527318">
      <w:pPr>
        <w:jc w:val="both"/>
        <w:rPr>
          <w:rFonts w:ascii="Arial" w:hAnsi="Arial" w:cs="Arial"/>
          <w:sz w:val="20"/>
          <w:szCs w:val="20"/>
          <w:lang w:val="sr-Cyrl-BA"/>
        </w:rPr>
      </w:pPr>
    </w:p>
    <w:p w:rsidR="00A47C27" w:rsidRPr="00AA2719" w:rsidRDefault="00A47C27" w:rsidP="00A47C27">
      <w:pPr>
        <w:jc w:val="both"/>
        <w:rPr>
          <w:rFonts w:ascii="Arial" w:hAnsi="Arial" w:cs="Arial"/>
          <w:sz w:val="20"/>
          <w:szCs w:val="20"/>
          <w:lang w:val="sr-Cyrl-CS"/>
        </w:rPr>
      </w:pPr>
      <w:r w:rsidRPr="00AA2719">
        <w:rPr>
          <w:rFonts w:ascii="Arial" w:hAnsi="Arial" w:cs="Arial"/>
          <w:sz w:val="20"/>
          <w:szCs w:val="20"/>
          <w:lang w:val="sr-Cyrl-CS"/>
        </w:rPr>
        <w:t xml:space="preserve">У ________________                                                                        </w:t>
      </w:r>
      <w:r w:rsidR="003E4BC1" w:rsidRPr="00AA2719">
        <w:rPr>
          <w:rFonts w:ascii="Arial" w:hAnsi="Arial" w:cs="Arial"/>
          <w:sz w:val="20"/>
          <w:szCs w:val="20"/>
          <w:lang w:val="sr-Cyrl-CS"/>
        </w:rPr>
        <w:t xml:space="preserve"> </w:t>
      </w:r>
      <w:r w:rsidRPr="00AA2719">
        <w:rPr>
          <w:rFonts w:ascii="Arial" w:hAnsi="Arial" w:cs="Arial"/>
          <w:sz w:val="20"/>
          <w:szCs w:val="20"/>
          <w:lang w:val="sr-Cyrl-CS"/>
        </w:rPr>
        <w:t xml:space="preserve">са прилогом </w:t>
      </w:r>
      <w:r w:rsidR="00911175" w:rsidRPr="00AA2719">
        <w:rPr>
          <w:rFonts w:ascii="Arial" w:hAnsi="Arial" w:cs="Arial"/>
          <w:sz w:val="20"/>
          <w:szCs w:val="20"/>
          <w:lang w:val="sr-Cyrl-CS"/>
        </w:rPr>
        <w:t xml:space="preserve">спецификација </w:t>
      </w:r>
      <w:r w:rsidR="00AE1D4C" w:rsidRPr="00AA2719">
        <w:rPr>
          <w:rFonts w:ascii="Arial" w:hAnsi="Arial" w:cs="Arial"/>
          <w:sz w:val="20"/>
          <w:szCs w:val="20"/>
          <w:lang w:val="sr-Cyrl-CS"/>
        </w:rPr>
        <w:t>сагласно</w:t>
      </w:r>
    </w:p>
    <w:p w:rsidR="004243A3" w:rsidRPr="00AA2719" w:rsidRDefault="00A47C27" w:rsidP="00172D9D">
      <w:pPr>
        <w:jc w:val="both"/>
        <w:rPr>
          <w:rFonts w:ascii="Arial" w:hAnsi="Arial" w:cs="Arial"/>
          <w:sz w:val="20"/>
          <w:szCs w:val="20"/>
          <w:lang w:val="sr-Cyrl-CS"/>
        </w:rPr>
      </w:pPr>
      <w:r w:rsidRPr="00AA2719">
        <w:rPr>
          <w:rFonts w:ascii="Arial" w:hAnsi="Arial" w:cs="Arial"/>
          <w:sz w:val="20"/>
          <w:szCs w:val="20"/>
          <w:lang w:val="sr-Cyrl-CS"/>
        </w:rPr>
        <w:t xml:space="preserve">Дана: __________ </w:t>
      </w:r>
      <w:r w:rsidR="00E43B8C">
        <w:rPr>
          <w:rFonts w:ascii="Arial" w:hAnsi="Arial" w:cs="Arial"/>
          <w:sz w:val="20"/>
          <w:szCs w:val="20"/>
          <w:lang w:val="sr-Cyrl-CS"/>
        </w:rPr>
        <w:t>2020</w:t>
      </w:r>
      <w:r w:rsidRPr="00AA2719">
        <w:rPr>
          <w:rFonts w:ascii="Arial" w:hAnsi="Arial" w:cs="Arial"/>
          <w:sz w:val="20"/>
          <w:szCs w:val="20"/>
          <w:lang w:val="sr-Cyrl-CS"/>
        </w:rPr>
        <w:t xml:space="preserve">. године               </w:t>
      </w:r>
      <w:r w:rsidR="00127F10" w:rsidRPr="00AA2719">
        <w:rPr>
          <w:rFonts w:ascii="Arial" w:hAnsi="Arial" w:cs="Arial"/>
          <w:sz w:val="20"/>
          <w:szCs w:val="20"/>
          <w:lang w:val="sr-Cyrl-CS"/>
        </w:rPr>
        <w:t xml:space="preserve">                    </w:t>
      </w:r>
      <w:r w:rsidRPr="00AA2719">
        <w:rPr>
          <w:rFonts w:ascii="Arial" w:hAnsi="Arial" w:cs="Arial"/>
          <w:sz w:val="20"/>
          <w:szCs w:val="20"/>
          <w:lang w:val="sr-Cyrl-CS"/>
        </w:rPr>
        <w:t xml:space="preserve">    </w:t>
      </w:r>
      <w:r w:rsidRPr="00AA2719">
        <w:rPr>
          <w:rFonts w:ascii="Arial" w:hAnsi="Arial" w:cs="Arial"/>
          <w:sz w:val="20"/>
          <w:szCs w:val="20"/>
        </w:rPr>
        <w:t>M</w:t>
      </w:r>
      <w:r w:rsidRPr="006A0842">
        <w:rPr>
          <w:rFonts w:ascii="Arial" w:hAnsi="Arial" w:cs="Arial"/>
          <w:sz w:val="20"/>
          <w:szCs w:val="20"/>
          <w:lang w:val="sr-Cyrl-BA"/>
        </w:rPr>
        <w:t xml:space="preserve">.П.          </w:t>
      </w:r>
      <w:r w:rsidR="003E4BC1" w:rsidRPr="006A0842">
        <w:rPr>
          <w:rFonts w:ascii="Arial" w:hAnsi="Arial" w:cs="Arial"/>
          <w:sz w:val="20"/>
          <w:szCs w:val="20"/>
          <w:lang w:val="sr-Cyrl-BA"/>
        </w:rPr>
        <w:t xml:space="preserve">          </w:t>
      </w:r>
      <w:r w:rsidRPr="00AA2719">
        <w:rPr>
          <w:rFonts w:ascii="Arial" w:hAnsi="Arial" w:cs="Arial"/>
          <w:sz w:val="20"/>
          <w:szCs w:val="20"/>
          <w:lang w:val="sr-Cyrl-CS"/>
        </w:rPr>
        <w:t>одговорно лице понуђача:</w:t>
      </w:r>
    </w:p>
    <w:p w:rsidR="003E4BC1" w:rsidRPr="006A0842" w:rsidRDefault="003E4BC1" w:rsidP="00172D9D">
      <w:pPr>
        <w:jc w:val="both"/>
        <w:rPr>
          <w:rFonts w:ascii="Arial" w:hAnsi="Arial" w:cs="Arial"/>
          <w:sz w:val="20"/>
          <w:szCs w:val="20"/>
          <w:lang w:val="sr-Cyrl-BA"/>
        </w:rPr>
      </w:pPr>
    </w:p>
    <w:p w:rsidR="00B10251" w:rsidRPr="00AA2719" w:rsidRDefault="00A47C27" w:rsidP="00CD0091">
      <w:pPr>
        <w:jc w:val="both"/>
        <w:rPr>
          <w:rFonts w:ascii="Arial" w:hAnsi="Arial" w:cs="Arial"/>
          <w:sz w:val="20"/>
          <w:szCs w:val="20"/>
          <w:lang w:val="sr-Cyrl-CS"/>
        </w:rPr>
      </w:pPr>
      <w:r w:rsidRPr="00AA2719">
        <w:rPr>
          <w:rFonts w:ascii="Arial" w:hAnsi="Arial" w:cs="Arial"/>
          <w:sz w:val="20"/>
          <w:szCs w:val="20"/>
          <w:lang w:val="sr-Cyrl-CS"/>
        </w:rPr>
        <w:tab/>
      </w:r>
      <w:r w:rsidRPr="00AA2719">
        <w:rPr>
          <w:rFonts w:ascii="Arial" w:hAnsi="Arial" w:cs="Arial"/>
          <w:sz w:val="20"/>
          <w:szCs w:val="20"/>
          <w:lang w:val="sr-Cyrl-CS"/>
        </w:rPr>
        <w:tab/>
      </w:r>
      <w:r w:rsidRPr="00AA2719">
        <w:rPr>
          <w:rFonts w:ascii="Arial" w:hAnsi="Arial" w:cs="Arial"/>
          <w:sz w:val="20"/>
          <w:szCs w:val="20"/>
          <w:lang w:val="sr-Cyrl-CS"/>
        </w:rPr>
        <w:tab/>
      </w:r>
      <w:r w:rsidRPr="00AA2719">
        <w:rPr>
          <w:rFonts w:ascii="Arial" w:hAnsi="Arial" w:cs="Arial"/>
          <w:sz w:val="20"/>
          <w:szCs w:val="20"/>
          <w:lang w:val="sr-Cyrl-CS"/>
        </w:rPr>
        <w:tab/>
      </w:r>
      <w:r w:rsidRPr="00AA2719">
        <w:rPr>
          <w:rFonts w:ascii="Arial" w:hAnsi="Arial" w:cs="Arial"/>
          <w:sz w:val="20"/>
          <w:szCs w:val="20"/>
          <w:lang w:val="sr-Cyrl-CS"/>
        </w:rPr>
        <w:tab/>
      </w:r>
      <w:r w:rsidRPr="00AA2719">
        <w:rPr>
          <w:rFonts w:ascii="Arial" w:hAnsi="Arial" w:cs="Arial"/>
          <w:sz w:val="20"/>
          <w:szCs w:val="20"/>
          <w:lang w:val="sr-Cyrl-CS"/>
        </w:rPr>
        <w:tab/>
        <w:t xml:space="preserve">  </w:t>
      </w:r>
      <w:r w:rsidR="0062638C" w:rsidRPr="006A0842">
        <w:rPr>
          <w:rFonts w:ascii="Arial" w:hAnsi="Arial" w:cs="Arial"/>
          <w:sz w:val="20"/>
          <w:szCs w:val="20"/>
          <w:lang w:val="sr-Cyrl-BA"/>
        </w:rPr>
        <w:tab/>
      </w:r>
      <w:r w:rsidR="0062638C" w:rsidRPr="006A0842">
        <w:rPr>
          <w:rFonts w:ascii="Arial" w:hAnsi="Arial" w:cs="Arial"/>
          <w:sz w:val="20"/>
          <w:szCs w:val="20"/>
          <w:lang w:val="sr-Cyrl-BA"/>
        </w:rPr>
        <w:tab/>
      </w:r>
      <w:r w:rsidR="0062638C" w:rsidRPr="006A0842">
        <w:rPr>
          <w:rFonts w:ascii="Arial" w:hAnsi="Arial" w:cs="Arial"/>
          <w:sz w:val="20"/>
          <w:szCs w:val="20"/>
          <w:lang w:val="sr-Cyrl-BA"/>
        </w:rPr>
        <w:tab/>
      </w:r>
      <w:r w:rsidR="0062638C" w:rsidRPr="006A0842">
        <w:rPr>
          <w:rFonts w:ascii="Arial" w:hAnsi="Arial" w:cs="Arial"/>
          <w:sz w:val="20"/>
          <w:szCs w:val="20"/>
          <w:lang w:val="sr-Cyrl-BA"/>
        </w:rPr>
        <w:tab/>
      </w:r>
      <w:r w:rsidR="008528C0" w:rsidRPr="00AA2719">
        <w:rPr>
          <w:rFonts w:ascii="Arial" w:hAnsi="Arial" w:cs="Arial"/>
          <w:sz w:val="20"/>
          <w:szCs w:val="20"/>
          <w:lang w:val="sr-Cyrl-CS"/>
        </w:rPr>
        <w:t xml:space="preserve"> </w:t>
      </w:r>
      <w:r w:rsidRPr="00AA2719">
        <w:rPr>
          <w:rFonts w:ascii="Arial" w:hAnsi="Arial" w:cs="Arial"/>
          <w:sz w:val="20"/>
          <w:szCs w:val="20"/>
          <w:lang w:val="sr-Cyrl-CS"/>
        </w:rPr>
        <w:t>_______________________</w:t>
      </w:r>
    </w:p>
    <w:p w:rsidR="00CD0091" w:rsidRPr="006A0842" w:rsidRDefault="00B10251" w:rsidP="00DE584E">
      <w:pPr>
        <w:jc w:val="both"/>
        <w:rPr>
          <w:rFonts w:ascii="Arial" w:hAnsi="Arial" w:cs="Arial"/>
          <w:i/>
          <w:iCs/>
          <w:sz w:val="20"/>
          <w:szCs w:val="20"/>
          <w:lang w:val="sr-Cyrl-BA"/>
        </w:rPr>
      </w:pPr>
      <w:r w:rsidRPr="00AA2719">
        <w:rPr>
          <w:rFonts w:ascii="Arial" w:hAnsi="Arial" w:cs="Arial"/>
          <w:b/>
          <w:sz w:val="20"/>
          <w:szCs w:val="20"/>
          <w:lang w:val="sr-Cyrl-CS"/>
        </w:rPr>
        <w:t>НАПОМЕНА: Понуђач доставља ове Техничке карактеристике набавке, потписане од стране одговорног лица и оверене печатом;</w:t>
      </w:r>
      <w:r w:rsidRPr="006A0842">
        <w:rPr>
          <w:rFonts w:ascii="Arial" w:hAnsi="Arial" w:cs="Arial"/>
          <w:i/>
          <w:iCs/>
          <w:sz w:val="20"/>
          <w:szCs w:val="20"/>
          <w:lang w:val="sr-Cyrl-BA"/>
        </w:rPr>
        <w:t xml:space="preserve"> </w:t>
      </w:r>
    </w:p>
    <w:p w:rsidR="001C48CF" w:rsidRPr="006A0842" w:rsidRDefault="001C48CF" w:rsidP="00DE584E">
      <w:pPr>
        <w:jc w:val="both"/>
        <w:rPr>
          <w:rFonts w:ascii="Arial" w:hAnsi="Arial" w:cs="Arial"/>
          <w:i/>
          <w:iCs/>
          <w:sz w:val="22"/>
          <w:szCs w:val="22"/>
          <w:lang w:val="sr-Cyrl-BA"/>
        </w:rPr>
      </w:pPr>
    </w:p>
    <w:p w:rsidR="001C48CF" w:rsidRPr="006A0842" w:rsidRDefault="001C48CF" w:rsidP="00DE584E">
      <w:pPr>
        <w:jc w:val="both"/>
        <w:rPr>
          <w:rFonts w:ascii="Arial" w:hAnsi="Arial" w:cs="Arial"/>
          <w:i/>
          <w:iCs/>
          <w:sz w:val="22"/>
          <w:szCs w:val="22"/>
          <w:lang w:val="sr-Cyrl-BA"/>
        </w:rPr>
      </w:pPr>
    </w:p>
    <w:p w:rsidR="00527318" w:rsidRDefault="00527318" w:rsidP="00DE584E">
      <w:pPr>
        <w:jc w:val="both"/>
        <w:rPr>
          <w:rFonts w:ascii="Arial" w:hAnsi="Arial" w:cs="Arial"/>
          <w:i/>
          <w:iCs/>
          <w:sz w:val="22"/>
          <w:szCs w:val="22"/>
          <w:lang w:val="sr-Cyrl-BA"/>
        </w:rPr>
      </w:pPr>
    </w:p>
    <w:p w:rsidR="00E43B8C" w:rsidRDefault="00E43B8C" w:rsidP="00DE584E">
      <w:pPr>
        <w:jc w:val="both"/>
        <w:rPr>
          <w:rFonts w:ascii="Arial" w:hAnsi="Arial" w:cs="Arial"/>
          <w:i/>
          <w:iCs/>
          <w:sz w:val="22"/>
          <w:szCs w:val="22"/>
          <w:lang w:val="sr-Cyrl-BA"/>
        </w:rPr>
      </w:pPr>
    </w:p>
    <w:p w:rsidR="00E43B8C" w:rsidRDefault="00E43B8C" w:rsidP="00DE584E">
      <w:pPr>
        <w:jc w:val="both"/>
        <w:rPr>
          <w:rFonts w:ascii="Arial" w:hAnsi="Arial" w:cs="Arial"/>
          <w:i/>
          <w:iCs/>
          <w:sz w:val="22"/>
          <w:szCs w:val="22"/>
          <w:lang w:val="sr-Cyrl-BA"/>
        </w:rPr>
      </w:pPr>
    </w:p>
    <w:p w:rsidR="00E43B8C" w:rsidRDefault="00E43B8C" w:rsidP="00DE584E">
      <w:pPr>
        <w:jc w:val="both"/>
        <w:rPr>
          <w:rFonts w:ascii="Arial" w:hAnsi="Arial" w:cs="Arial"/>
          <w:i/>
          <w:iCs/>
          <w:sz w:val="22"/>
          <w:szCs w:val="22"/>
          <w:lang w:val="sr-Cyrl-BA"/>
        </w:rPr>
      </w:pPr>
    </w:p>
    <w:p w:rsidR="00E43B8C" w:rsidRDefault="00E43B8C" w:rsidP="00DE584E">
      <w:pPr>
        <w:jc w:val="both"/>
        <w:rPr>
          <w:rFonts w:ascii="Arial" w:hAnsi="Arial" w:cs="Arial"/>
          <w:i/>
          <w:iCs/>
          <w:sz w:val="22"/>
          <w:szCs w:val="22"/>
          <w:lang w:val="sr-Cyrl-BA"/>
        </w:rPr>
      </w:pPr>
    </w:p>
    <w:p w:rsidR="00E43B8C" w:rsidRDefault="00E43B8C" w:rsidP="00DE584E">
      <w:pPr>
        <w:jc w:val="both"/>
        <w:rPr>
          <w:rFonts w:ascii="Arial" w:hAnsi="Arial" w:cs="Arial"/>
          <w:i/>
          <w:iCs/>
          <w:sz w:val="22"/>
          <w:szCs w:val="22"/>
          <w:lang w:val="sr-Cyrl-BA"/>
        </w:rPr>
      </w:pPr>
    </w:p>
    <w:p w:rsidR="00E43B8C" w:rsidRDefault="00E43B8C" w:rsidP="00DE584E">
      <w:pPr>
        <w:jc w:val="both"/>
        <w:rPr>
          <w:rFonts w:ascii="Arial" w:hAnsi="Arial" w:cs="Arial"/>
          <w:i/>
          <w:iCs/>
          <w:sz w:val="22"/>
          <w:szCs w:val="22"/>
          <w:lang w:val="sr-Cyrl-BA"/>
        </w:rPr>
      </w:pPr>
    </w:p>
    <w:p w:rsidR="00E43B8C" w:rsidRDefault="00E43B8C" w:rsidP="00DE584E">
      <w:pPr>
        <w:jc w:val="both"/>
        <w:rPr>
          <w:rFonts w:ascii="Arial" w:hAnsi="Arial" w:cs="Arial"/>
          <w:i/>
          <w:iCs/>
          <w:sz w:val="22"/>
          <w:szCs w:val="22"/>
          <w:lang w:val="sr-Cyrl-BA"/>
        </w:rPr>
      </w:pPr>
    </w:p>
    <w:p w:rsidR="00E43B8C" w:rsidRDefault="00E43B8C" w:rsidP="00DE584E">
      <w:pPr>
        <w:jc w:val="both"/>
        <w:rPr>
          <w:rFonts w:ascii="Arial" w:hAnsi="Arial" w:cs="Arial"/>
          <w:i/>
          <w:iCs/>
          <w:sz w:val="22"/>
          <w:szCs w:val="22"/>
          <w:lang w:val="sr-Cyrl-BA"/>
        </w:rPr>
      </w:pPr>
    </w:p>
    <w:p w:rsidR="00E43B8C" w:rsidRDefault="00E43B8C" w:rsidP="00DE584E">
      <w:pPr>
        <w:jc w:val="both"/>
        <w:rPr>
          <w:rFonts w:ascii="Arial" w:hAnsi="Arial" w:cs="Arial"/>
          <w:i/>
          <w:iCs/>
          <w:sz w:val="22"/>
          <w:szCs w:val="22"/>
          <w:lang w:val="sr-Cyrl-BA"/>
        </w:rPr>
      </w:pPr>
    </w:p>
    <w:p w:rsidR="00E43B8C" w:rsidRDefault="00E43B8C" w:rsidP="00DE584E">
      <w:pPr>
        <w:jc w:val="both"/>
        <w:rPr>
          <w:rFonts w:ascii="Arial" w:hAnsi="Arial" w:cs="Arial"/>
          <w:i/>
          <w:iCs/>
          <w:sz w:val="22"/>
          <w:szCs w:val="22"/>
          <w:lang w:val="sr-Cyrl-BA"/>
        </w:rPr>
      </w:pPr>
    </w:p>
    <w:p w:rsidR="00E43B8C" w:rsidRDefault="00E43B8C" w:rsidP="00DE584E">
      <w:pPr>
        <w:jc w:val="both"/>
        <w:rPr>
          <w:rFonts w:ascii="Arial" w:hAnsi="Arial" w:cs="Arial"/>
          <w:i/>
          <w:iCs/>
          <w:sz w:val="22"/>
          <w:szCs w:val="22"/>
          <w:lang w:val="sr-Cyrl-BA"/>
        </w:rPr>
      </w:pPr>
    </w:p>
    <w:p w:rsidR="00E43B8C" w:rsidRDefault="00E43B8C" w:rsidP="00DE584E">
      <w:pPr>
        <w:jc w:val="both"/>
        <w:rPr>
          <w:rFonts w:ascii="Arial" w:hAnsi="Arial" w:cs="Arial"/>
          <w:i/>
          <w:iCs/>
          <w:sz w:val="22"/>
          <w:szCs w:val="22"/>
          <w:lang w:val="sr-Cyrl-BA"/>
        </w:rPr>
      </w:pPr>
    </w:p>
    <w:p w:rsidR="00E43B8C" w:rsidRDefault="00E43B8C" w:rsidP="00DE584E">
      <w:pPr>
        <w:jc w:val="both"/>
        <w:rPr>
          <w:rFonts w:ascii="Arial" w:hAnsi="Arial" w:cs="Arial"/>
          <w:i/>
          <w:iCs/>
          <w:sz w:val="22"/>
          <w:szCs w:val="22"/>
          <w:lang w:val="sr-Cyrl-BA"/>
        </w:rPr>
      </w:pPr>
    </w:p>
    <w:p w:rsidR="00E43B8C" w:rsidRDefault="00E43B8C" w:rsidP="00DE584E">
      <w:pPr>
        <w:jc w:val="both"/>
        <w:rPr>
          <w:rFonts w:ascii="Arial" w:hAnsi="Arial" w:cs="Arial"/>
          <w:i/>
          <w:iCs/>
          <w:sz w:val="22"/>
          <w:szCs w:val="22"/>
          <w:lang w:val="sr-Cyrl-BA"/>
        </w:rPr>
      </w:pPr>
    </w:p>
    <w:p w:rsidR="00E43B8C" w:rsidRDefault="00E43B8C" w:rsidP="00DE584E">
      <w:pPr>
        <w:jc w:val="both"/>
        <w:rPr>
          <w:rFonts w:ascii="Arial" w:hAnsi="Arial" w:cs="Arial"/>
          <w:i/>
          <w:iCs/>
          <w:sz w:val="22"/>
          <w:szCs w:val="22"/>
          <w:lang w:val="sr-Cyrl-BA"/>
        </w:rPr>
      </w:pPr>
    </w:p>
    <w:p w:rsidR="00E43B8C" w:rsidRDefault="00E43B8C" w:rsidP="00DE584E">
      <w:pPr>
        <w:jc w:val="both"/>
        <w:rPr>
          <w:rFonts w:ascii="Arial" w:hAnsi="Arial" w:cs="Arial"/>
          <w:i/>
          <w:iCs/>
          <w:sz w:val="22"/>
          <w:szCs w:val="22"/>
          <w:lang w:val="sr-Cyrl-BA"/>
        </w:rPr>
      </w:pPr>
    </w:p>
    <w:p w:rsidR="00E43B8C" w:rsidRDefault="00E43B8C" w:rsidP="00DE584E">
      <w:pPr>
        <w:jc w:val="both"/>
        <w:rPr>
          <w:rFonts w:ascii="Arial" w:hAnsi="Arial" w:cs="Arial"/>
          <w:i/>
          <w:iCs/>
          <w:sz w:val="22"/>
          <w:szCs w:val="22"/>
          <w:lang w:val="sr-Cyrl-BA"/>
        </w:rPr>
      </w:pPr>
    </w:p>
    <w:p w:rsidR="00E43B8C" w:rsidRDefault="00E43B8C" w:rsidP="00DE584E">
      <w:pPr>
        <w:jc w:val="both"/>
        <w:rPr>
          <w:rFonts w:ascii="Arial" w:hAnsi="Arial" w:cs="Arial"/>
          <w:i/>
          <w:iCs/>
          <w:sz w:val="22"/>
          <w:szCs w:val="22"/>
          <w:lang w:val="sr-Cyrl-BA"/>
        </w:rPr>
      </w:pPr>
    </w:p>
    <w:p w:rsidR="00E43B8C" w:rsidRDefault="00E43B8C" w:rsidP="00DE584E">
      <w:pPr>
        <w:jc w:val="both"/>
        <w:rPr>
          <w:rFonts w:ascii="Arial" w:hAnsi="Arial" w:cs="Arial"/>
          <w:i/>
          <w:iCs/>
          <w:sz w:val="22"/>
          <w:szCs w:val="22"/>
          <w:lang w:val="sr-Cyrl-BA"/>
        </w:rPr>
      </w:pPr>
    </w:p>
    <w:p w:rsidR="00E43B8C" w:rsidRDefault="00E43B8C" w:rsidP="00DE584E">
      <w:pPr>
        <w:jc w:val="both"/>
        <w:rPr>
          <w:rFonts w:ascii="Arial" w:hAnsi="Arial" w:cs="Arial"/>
          <w:i/>
          <w:iCs/>
          <w:sz w:val="22"/>
          <w:szCs w:val="22"/>
          <w:lang w:val="sr-Cyrl-BA"/>
        </w:rPr>
      </w:pPr>
    </w:p>
    <w:p w:rsidR="00E43B8C" w:rsidRDefault="00E43B8C" w:rsidP="00DE584E">
      <w:pPr>
        <w:jc w:val="both"/>
        <w:rPr>
          <w:rFonts w:ascii="Arial" w:hAnsi="Arial" w:cs="Arial"/>
          <w:i/>
          <w:iCs/>
          <w:sz w:val="22"/>
          <w:szCs w:val="22"/>
          <w:lang w:val="sr-Cyrl-BA"/>
        </w:rPr>
      </w:pPr>
    </w:p>
    <w:p w:rsidR="00E82396" w:rsidRDefault="00E82396" w:rsidP="00DE584E">
      <w:pPr>
        <w:jc w:val="both"/>
        <w:rPr>
          <w:rFonts w:ascii="Arial" w:hAnsi="Arial" w:cs="Arial"/>
          <w:i/>
          <w:iCs/>
          <w:sz w:val="22"/>
          <w:szCs w:val="22"/>
          <w:lang w:val="sr-Cyrl-BA"/>
        </w:rPr>
      </w:pPr>
    </w:p>
    <w:p w:rsidR="00E82396" w:rsidRDefault="00E82396" w:rsidP="00DE584E">
      <w:pPr>
        <w:jc w:val="both"/>
        <w:rPr>
          <w:rFonts w:ascii="Arial" w:hAnsi="Arial" w:cs="Arial"/>
          <w:i/>
          <w:iCs/>
          <w:sz w:val="22"/>
          <w:szCs w:val="22"/>
          <w:lang w:val="sr-Cyrl-BA"/>
        </w:rPr>
      </w:pPr>
    </w:p>
    <w:p w:rsidR="00E82396" w:rsidRDefault="00E82396" w:rsidP="00DE584E">
      <w:pPr>
        <w:jc w:val="both"/>
        <w:rPr>
          <w:rFonts w:ascii="Arial" w:hAnsi="Arial" w:cs="Arial"/>
          <w:i/>
          <w:iCs/>
          <w:sz w:val="22"/>
          <w:szCs w:val="22"/>
          <w:lang w:val="sr-Cyrl-BA"/>
        </w:rPr>
      </w:pPr>
    </w:p>
    <w:p w:rsidR="00E82396" w:rsidRDefault="00E82396" w:rsidP="00DE584E">
      <w:pPr>
        <w:jc w:val="both"/>
        <w:rPr>
          <w:rFonts w:ascii="Arial" w:hAnsi="Arial" w:cs="Arial"/>
          <w:i/>
          <w:iCs/>
          <w:sz w:val="22"/>
          <w:szCs w:val="22"/>
          <w:lang w:val="sr-Cyrl-BA"/>
        </w:rPr>
      </w:pPr>
    </w:p>
    <w:p w:rsidR="00E82396" w:rsidRDefault="00E82396" w:rsidP="00DE584E">
      <w:pPr>
        <w:jc w:val="both"/>
        <w:rPr>
          <w:rFonts w:ascii="Arial" w:hAnsi="Arial" w:cs="Arial"/>
          <w:i/>
          <w:iCs/>
          <w:sz w:val="22"/>
          <w:szCs w:val="22"/>
          <w:lang w:val="sr-Cyrl-BA"/>
        </w:rPr>
      </w:pPr>
    </w:p>
    <w:p w:rsidR="00E82396" w:rsidRDefault="00E82396" w:rsidP="00DE584E">
      <w:pPr>
        <w:jc w:val="both"/>
        <w:rPr>
          <w:rFonts w:ascii="Arial" w:hAnsi="Arial" w:cs="Arial"/>
          <w:i/>
          <w:iCs/>
          <w:sz w:val="22"/>
          <w:szCs w:val="22"/>
          <w:lang w:val="sr-Cyrl-BA"/>
        </w:rPr>
      </w:pPr>
    </w:p>
    <w:p w:rsidR="00E82396" w:rsidRDefault="00E82396" w:rsidP="00DE584E">
      <w:pPr>
        <w:jc w:val="both"/>
        <w:rPr>
          <w:rFonts w:ascii="Arial" w:hAnsi="Arial" w:cs="Arial"/>
          <w:i/>
          <w:iCs/>
          <w:sz w:val="22"/>
          <w:szCs w:val="22"/>
          <w:lang w:val="sr-Cyrl-BA"/>
        </w:rPr>
      </w:pPr>
    </w:p>
    <w:p w:rsidR="00E82396" w:rsidRDefault="00E82396" w:rsidP="00DE584E">
      <w:pPr>
        <w:jc w:val="both"/>
        <w:rPr>
          <w:rFonts w:ascii="Arial" w:hAnsi="Arial" w:cs="Arial"/>
          <w:i/>
          <w:iCs/>
          <w:sz w:val="22"/>
          <w:szCs w:val="22"/>
          <w:lang w:val="sr-Cyrl-BA"/>
        </w:rPr>
      </w:pPr>
    </w:p>
    <w:p w:rsidR="00E82396" w:rsidRDefault="00E82396" w:rsidP="00DE584E">
      <w:pPr>
        <w:jc w:val="both"/>
        <w:rPr>
          <w:rFonts w:ascii="Arial" w:hAnsi="Arial" w:cs="Arial"/>
          <w:i/>
          <w:iCs/>
          <w:sz w:val="22"/>
          <w:szCs w:val="22"/>
          <w:lang w:val="sr-Cyrl-BA"/>
        </w:rPr>
      </w:pPr>
    </w:p>
    <w:p w:rsidR="00E82396" w:rsidRDefault="00E82396" w:rsidP="00DE584E">
      <w:pPr>
        <w:jc w:val="both"/>
        <w:rPr>
          <w:rFonts w:ascii="Arial" w:hAnsi="Arial" w:cs="Arial"/>
          <w:i/>
          <w:iCs/>
          <w:sz w:val="22"/>
          <w:szCs w:val="22"/>
          <w:lang w:val="sr-Cyrl-BA"/>
        </w:rPr>
      </w:pPr>
    </w:p>
    <w:p w:rsidR="00E82396" w:rsidRDefault="00E82396" w:rsidP="00DE584E">
      <w:pPr>
        <w:jc w:val="both"/>
        <w:rPr>
          <w:rFonts w:ascii="Arial" w:hAnsi="Arial" w:cs="Arial"/>
          <w:i/>
          <w:iCs/>
          <w:sz w:val="22"/>
          <w:szCs w:val="22"/>
          <w:lang w:val="sr-Cyrl-BA"/>
        </w:rPr>
      </w:pPr>
    </w:p>
    <w:p w:rsidR="00E82396" w:rsidRDefault="00E82396" w:rsidP="00DE584E">
      <w:pPr>
        <w:jc w:val="both"/>
        <w:rPr>
          <w:rFonts w:ascii="Arial" w:hAnsi="Arial" w:cs="Arial"/>
          <w:i/>
          <w:iCs/>
          <w:sz w:val="22"/>
          <w:szCs w:val="22"/>
          <w:lang w:val="sr-Cyrl-BA"/>
        </w:rPr>
      </w:pPr>
    </w:p>
    <w:p w:rsidR="00E82396" w:rsidRDefault="00E82396" w:rsidP="00DE584E">
      <w:pPr>
        <w:jc w:val="both"/>
        <w:rPr>
          <w:rFonts w:ascii="Arial" w:hAnsi="Arial" w:cs="Arial"/>
          <w:i/>
          <w:iCs/>
          <w:sz w:val="22"/>
          <w:szCs w:val="22"/>
          <w:lang w:val="sr-Cyrl-BA"/>
        </w:rPr>
      </w:pPr>
    </w:p>
    <w:p w:rsidR="00E82396" w:rsidRDefault="00E82396" w:rsidP="00DE584E">
      <w:pPr>
        <w:jc w:val="both"/>
        <w:rPr>
          <w:rFonts w:ascii="Arial" w:hAnsi="Arial" w:cs="Arial"/>
          <w:i/>
          <w:iCs/>
          <w:sz w:val="22"/>
          <w:szCs w:val="22"/>
          <w:lang w:val="sr-Cyrl-BA"/>
        </w:rPr>
      </w:pPr>
    </w:p>
    <w:p w:rsidR="00E82396" w:rsidRDefault="00E82396" w:rsidP="00DE584E">
      <w:pPr>
        <w:jc w:val="both"/>
        <w:rPr>
          <w:rFonts w:ascii="Arial" w:hAnsi="Arial" w:cs="Arial"/>
          <w:i/>
          <w:iCs/>
          <w:sz w:val="22"/>
          <w:szCs w:val="22"/>
          <w:lang w:val="sr-Cyrl-BA"/>
        </w:rPr>
      </w:pPr>
    </w:p>
    <w:p w:rsidR="00E82396" w:rsidRDefault="00E82396" w:rsidP="00DE584E">
      <w:pPr>
        <w:jc w:val="both"/>
        <w:rPr>
          <w:rFonts w:ascii="Arial" w:hAnsi="Arial" w:cs="Arial"/>
          <w:i/>
          <w:iCs/>
          <w:sz w:val="22"/>
          <w:szCs w:val="22"/>
          <w:lang w:val="sr-Cyrl-BA"/>
        </w:rPr>
      </w:pPr>
    </w:p>
    <w:p w:rsidR="00E82396" w:rsidRDefault="00E82396" w:rsidP="00DE584E">
      <w:pPr>
        <w:jc w:val="both"/>
        <w:rPr>
          <w:rFonts w:ascii="Arial" w:hAnsi="Arial" w:cs="Arial"/>
          <w:i/>
          <w:iCs/>
          <w:sz w:val="22"/>
          <w:szCs w:val="22"/>
          <w:lang w:val="sr-Cyrl-BA"/>
        </w:rPr>
      </w:pPr>
    </w:p>
    <w:p w:rsidR="00E82396" w:rsidRDefault="00E82396" w:rsidP="00DE584E">
      <w:pPr>
        <w:jc w:val="both"/>
        <w:rPr>
          <w:rFonts w:ascii="Arial" w:hAnsi="Arial" w:cs="Arial"/>
          <w:i/>
          <w:iCs/>
          <w:sz w:val="22"/>
          <w:szCs w:val="22"/>
          <w:lang w:val="sr-Cyrl-BA"/>
        </w:rPr>
      </w:pPr>
    </w:p>
    <w:p w:rsidR="00E82396" w:rsidRDefault="00E82396" w:rsidP="00DE584E">
      <w:pPr>
        <w:jc w:val="both"/>
        <w:rPr>
          <w:rFonts w:ascii="Arial" w:hAnsi="Arial" w:cs="Arial"/>
          <w:i/>
          <w:iCs/>
          <w:sz w:val="22"/>
          <w:szCs w:val="22"/>
          <w:lang w:val="sr-Cyrl-BA"/>
        </w:rPr>
      </w:pPr>
    </w:p>
    <w:p w:rsidR="00E43B8C" w:rsidRDefault="00E43B8C" w:rsidP="00DE584E">
      <w:pPr>
        <w:jc w:val="both"/>
        <w:rPr>
          <w:rFonts w:ascii="Arial" w:hAnsi="Arial" w:cs="Arial"/>
          <w:i/>
          <w:iCs/>
          <w:sz w:val="22"/>
          <w:szCs w:val="22"/>
          <w:lang w:val="sr-Cyrl-BA"/>
        </w:rPr>
      </w:pPr>
    </w:p>
    <w:p w:rsidR="00E43B8C" w:rsidRDefault="00E43B8C" w:rsidP="00DE584E">
      <w:pPr>
        <w:jc w:val="both"/>
        <w:rPr>
          <w:rFonts w:ascii="Arial" w:hAnsi="Arial" w:cs="Arial"/>
          <w:i/>
          <w:iCs/>
          <w:sz w:val="22"/>
          <w:szCs w:val="22"/>
          <w:lang w:val="sr-Cyrl-BA"/>
        </w:rPr>
      </w:pPr>
    </w:p>
    <w:p w:rsidR="00E43B8C" w:rsidRDefault="00E43B8C" w:rsidP="00DE584E">
      <w:pPr>
        <w:jc w:val="both"/>
        <w:rPr>
          <w:rFonts w:ascii="Arial" w:hAnsi="Arial" w:cs="Arial"/>
          <w:i/>
          <w:iCs/>
          <w:sz w:val="22"/>
          <w:szCs w:val="22"/>
          <w:lang w:val="sr-Cyrl-BA"/>
        </w:rPr>
      </w:pPr>
    </w:p>
    <w:p w:rsidR="00E43B8C" w:rsidRPr="006A0842" w:rsidRDefault="00E43B8C" w:rsidP="00DE584E">
      <w:pPr>
        <w:jc w:val="both"/>
        <w:rPr>
          <w:rFonts w:ascii="Arial" w:hAnsi="Arial" w:cs="Arial"/>
          <w:i/>
          <w:iCs/>
          <w:sz w:val="22"/>
          <w:szCs w:val="22"/>
          <w:lang w:val="sr-Cyrl-BA"/>
        </w:rPr>
      </w:pPr>
    </w:p>
    <w:p w:rsidR="00527318" w:rsidRPr="006A0842" w:rsidRDefault="00527318" w:rsidP="00DE584E">
      <w:pPr>
        <w:jc w:val="both"/>
        <w:rPr>
          <w:rFonts w:ascii="Arial" w:hAnsi="Arial" w:cs="Arial"/>
          <w:i/>
          <w:iCs/>
          <w:sz w:val="22"/>
          <w:szCs w:val="22"/>
          <w:lang w:val="sr-Cyrl-BA"/>
        </w:rPr>
      </w:pPr>
    </w:p>
    <w:p w:rsidR="009245C2" w:rsidRPr="003E4BC1" w:rsidRDefault="009245C2" w:rsidP="009245C2">
      <w:pPr>
        <w:shd w:val="clear" w:color="auto" w:fill="C6D9F1"/>
        <w:rPr>
          <w:rFonts w:ascii="Arial" w:hAnsi="Arial" w:cs="Arial"/>
          <w:b/>
          <w:bCs/>
          <w:i/>
          <w:iCs/>
          <w:sz w:val="22"/>
          <w:szCs w:val="22"/>
        </w:rPr>
      </w:pPr>
      <w:proofErr w:type="gramStart"/>
      <w:r w:rsidRPr="003E4BC1">
        <w:rPr>
          <w:rFonts w:ascii="Arial" w:hAnsi="Arial" w:cs="Arial"/>
          <w:b/>
          <w:bCs/>
          <w:i/>
          <w:iCs/>
          <w:sz w:val="22"/>
          <w:szCs w:val="22"/>
        </w:rPr>
        <w:lastRenderedPageBreak/>
        <w:t>IV  ТЕХНИЧКА</w:t>
      </w:r>
      <w:proofErr w:type="gramEnd"/>
      <w:r w:rsidRPr="003E4BC1">
        <w:rPr>
          <w:rFonts w:ascii="Arial" w:hAnsi="Arial" w:cs="Arial"/>
          <w:b/>
          <w:bCs/>
          <w:i/>
          <w:iCs/>
          <w:sz w:val="22"/>
          <w:szCs w:val="22"/>
        </w:rPr>
        <w:t xml:space="preserve"> ДОКУМЕНТАЦИЈА И ПРИЛОЗИ </w:t>
      </w:r>
    </w:p>
    <w:p w:rsidR="009245C2" w:rsidRPr="003E4BC1" w:rsidRDefault="009245C2" w:rsidP="009245C2">
      <w:pPr>
        <w:rPr>
          <w:rFonts w:ascii="Arial" w:hAnsi="Arial" w:cs="Arial"/>
          <w:i/>
          <w:iCs/>
          <w:sz w:val="22"/>
          <w:szCs w:val="22"/>
        </w:rPr>
      </w:pPr>
    </w:p>
    <w:tbl>
      <w:tblPr>
        <w:tblW w:w="10605" w:type="dxa"/>
        <w:tblInd w:w="55" w:type="dxa"/>
        <w:tblLayout w:type="fixed"/>
        <w:tblCellMar>
          <w:top w:w="55" w:type="dxa"/>
          <w:left w:w="55" w:type="dxa"/>
          <w:bottom w:w="55" w:type="dxa"/>
          <w:right w:w="55" w:type="dxa"/>
        </w:tblCellMar>
        <w:tblLook w:val="0000"/>
      </w:tblPr>
      <w:tblGrid>
        <w:gridCol w:w="10605"/>
      </w:tblGrid>
      <w:tr w:rsidR="009245C2" w:rsidRPr="003E4BC1" w:rsidTr="00E845EF">
        <w:trPr>
          <w:trHeight w:val="369"/>
        </w:trPr>
        <w:tc>
          <w:tcPr>
            <w:tcW w:w="10605" w:type="dxa"/>
            <w:shd w:val="clear" w:color="auto" w:fill="auto"/>
          </w:tcPr>
          <w:p w:rsidR="009245C2" w:rsidRPr="003E4BC1" w:rsidRDefault="009245C2" w:rsidP="00E845EF">
            <w:pPr>
              <w:jc w:val="both"/>
              <w:rPr>
                <w:rFonts w:ascii="Arial" w:hAnsi="Arial" w:cs="Arial"/>
                <w:iCs/>
              </w:rPr>
            </w:pPr>
            <w:r w:rsidRPr="003E4BC1">
              <w:rPr>
                <w:rFonts w:ascii="Arial" w:hAnsi="Arial" w:cs="Arial"/>
                <w:iCs/>
                <w:sz w:val="22"/>
                <w:szCs w:val="22"/>
              </w:rPr>
              <w:t xml:space="preserve">Наручилац је у </w:t>
            </w:r>
            <w:r w:rsidRPr="003E4BC1">
              <w:rPr>
                <w:rFonts w:ascii="Arial" w:hAnsi="Arial" w:cs="Arial"/>
                <w:sz w:val="22"/>
                <w:szCs w:val="22"/>
                <w:lang w:val="sr-Cyrl-CS"/>
              </w:rPr>
              <w:t>Спецификацији</w:t>
            </w:r>
            <w:r w:rsidRPr="003E4BC1">
              <w:rPr>
                <w:rFonts w:ascii="Arial" w:hAnsi="Arial" w:cs="Arial"/>
                <w:iCs/>
                <w:sz w:val="22"/>
                <w:szCs w:val="22"/>
              </w:rPr>
              <w:t xml:space="preserve"> и Техничким карактеристикама набавке прецизно одредио предмет јавне набавке, како би понуђачи могли да припреме прихватљиве понуде које ће бити у складу са потребама наручиоца. </w:t>
            </w:r>
          </w:p>
          <w:p w:rsidR="001C48CF" w:rsidRPr="003E4BC1" w:rsidRDefault="001C48CF" w:rsidP="00DE584E">
            <w:pPr>
              <w:jc w:val="both"/>
              <w:rPr>
                <w:rFonts w:ascii="Arial" w:hAnsi="Arial" w:cs="Arial"/>
              </w:rPr>
            </w:pPr>
          </w:p>
        </w:tc>
      </w:tr>
    </w:tbl>
    <w:p w:rsidR="00D14D00" w:rsidRPr="003E4BC1" w:rsidRDefault="00D14D00" w:rsidP="00D14D00">
      <w:pPr>
        <w:shd w:val="clear" w:color="auto" w:fill="C6D9F1"/>
        <w:rPr>
          <w:rFonts w:ascii="Arial" w:hAnsi="Arial" w:cs="Arial"/>
          <w:b/>
          <w:bCs/>
          <w:i/>
          <w:iCs/>
          <w:sz w:val="22"/>
          <w:szCs w:val="22"/>
        </w:rPr>
      </w:pPr>
      <w:proofErr w:type="gramStart"/>
      <w:r w:rsidRPr="003E4BC1">
        <w:rPr>
          <w:rFonts w:ascii="Arial" w:hAnsi="Arial" w:cs="Arial"/>
          <w:b/>
          <w:bCs/>
          <w:i/>
          <w:iCs/>
          <w:sz w:val="22"/>
          <w:szCs w:val="22"/>
        </w:rPr>
        <w:t>V   УСЛОВИ ЗА УЧЕШЋЕ У ПОСТУПКУ ЈАВНЕ НАБАВКЕ ИЗ ЧЛ.</w:t>
      </w:r>
      <w:proofErr w:type="gramEnd"/>
      <w:r w:rsidRPr="003E4BC1">
        <w:rPr>
          <w:rFonts w:ascii="Arial" w:hAnsi="Arial" w:cs="Arial"/>
          <w:b/>
          <w:bCs/>
          <w:i/>
          <w:iCs/>
          <w:sz w:val="22"/>
          <w:szCs w:val="22"/>
        </w:rPr>
        <w:t xml:space="preserve"> 75. И 76. ЗАКОНА И УПУТСТВО КАКО СЕ ДОКАЗУЈЕ ИСПУЊЕНОСТ ТИХ УСЛОВА</w:t>
      </w:r>
    </w:p>
    <w:p w:rsidR="006A64C4" w:rsidRPr="003E4BC1" w:rsidRDefault="006A64C4" w:rsidP="00DE584E">
      <w:pPr>
        <w:jc w:val="both"/>
        <w:rPr>
          <w:rFonts w:ascii="Arial" w:hAnsi="Arial" w:cs="Arial"/>
          <w:b/>
          <w:bCs/>
          <w:i/>
          <w:iCs/>
          <w:sz w:val="22"/>
          <w:szCs w:val="22"/>
        </w:rPr>
      </w:pPr>
    </w:p>
    <w:p w:rsidR="004355F5" w:rsidRPr="003E4BC1" w:rsidRDefault="004355F5" w:rsidP="004355F5">
      <w:pPr>
        <w:jc w:val="center"/>
        <w:rPr>
          <w:rFonts w:ascii="Arial" w:eastAsia="TimesNewRomanPSMT" w:hAnsi="Arial" w:cs="Arial"/>
          <w:bCs/>
          <w:sz w:val="22"/>
          <w:szCs w:val="22"/>
          <w:lang w:val="sr-Cyrl-CS"/>
        </w:rPr>
      </w:pPr>
      <w:r w:rsidRPr="003E4BC1">
        <w:rPr>
          <w:rFonts w:ascii="Arial" w:eastAsia="TimesNewRomanPSMT" w:hAnsi="Arial" w:cs="Arial"/>
          <w:bCs/>
          <w:sz w:val="22"/>
          <w:szCs w:val="22"/>
          <w:lang w:val="sr-Cyrl-CS"/>
        </w:rPr>
        <w:t>ОБАВЕЗНИ УСЛОВИ</w:t>
      </w:r>
    </w:p>
    <w:p w:rsidR="004355F5" w:rsidRPr="006A0842" w:rsidRDefault="004355F5" w:rsidP="004355F5">
      <w:pPr>
        <w:pStyle w:val="ListParagraph"/>
        <w:tabs>
          <w:tab w:val="left" w:pos="680"/>
        </w:tabs>
        <w:ind w:left="0"/>
        <w:jc w:val="both"/>
        <w:rPr>
          <w:rFonts w:ascii="Arial" w:hAnsi="Arial" w:cs="Arial"/>
          <w:sz w:val="22"/>
          <w:szCs w:val="22"/>
          <w:lang w:val="sr-Cyrl-CS"/>
        </w:rPr>
      </w:pPr>
      <w:r w:rsidRPr="006A0842">
        <w:rPr>
          <w:rFonts w:ascii="Arial" w:hAnsi="Arial" w:cs="Arial"/>
          <w:iCs/>
          <w:sz w:val="22"/>
          <w:szCs w:val="22"/>
          <w:lang w:val="sr-Cyrl-CS"/>
        </w:rPr>
        <w:t xml:space="preserve">Право на учешће у поступку предметне јавне набавке има понуђач који испуњава </w:t>
      </w:r>
      <w:r w:rsidRPr="006A0842">
        <w:rPr>
          <w:rFonts w:ascii="Arial" w:hAnsi="Arial" w:cs="Arial"/>
          <w:b/>
          <w:iCs/>
          <w:sz w:val="22"/>
          <w:szCs w:val="22"/>
          <w:lang w:val="sr-Cyrl-CS"/>
        </w:rPr>
        <w:t>обавезне услове</w:t>
      </w:r>
      <w:r w:rsidRPr="006A0842">
        <w:rPr>
          <w:rFonts w:ascii="Arial" w:hAnsi="Arial" w:cs="Arial"/>
          <w:iCs/>
          <w:sz w:val="22"/>
          <w:szCs w:val="22"/>
          <w:lang w:val="sr-Cyrl-CS"/>
        </w:rPr>
        <w:t xml:space="preserve"> за учешће, дефинисане чланом 75. ЗЈН, </w:t>
      </w:r>
      <w:r w:rsidRPr="003E4BC1">
        <w:rPr>
          <w:rFonts w:ascii="Arial" w:hAnsi="Arial" w:cs="Arial"/>
          <w:iCs/>
          <w:sz w:val="22"/>
          <w:szCs w:val="22"/>
          <w:lang w:val="sr-Cyrl-CS"/>
        </w:rPr>
        <w:t>а и</w:t>
      </w:r>
      <w:r w:rsidRPr="006A0842">
        <w:rPr>
          <w:rFonts w:ascii="Arial" w:hAnsi="Arial" w:cs="Arial"/>
          <w:sz w:val="22"/>
          <w:szCs w:val="22"/>
          <w:lang w:val="sr-Cyrl-CS"/>
        </w:rPr>
        <w:t xml:space="preserve">спуњеност </w:t>
      </w:r>
      <w:r w:rsidRPr="006A0842">
        <w:rPr>
          <w:rFonts w:ascii="Arial" w:hAnsi="Arial" w:cs="Arial"/>
          <w:b/>
          <w:sz w:val="22"/>
          <w:szCs w:val="22"/>
          <w:lang w:val="sr-Cyrl-CS"/>
        </w:rPr>
        <w:t xml:space="preserve">обавезних </w:t>
      </w:r>
      <w:r w:rsidRPr="003E4BC1">
        <w:rPr>
          <w:rFonts w:ascii="Arial" w:hAnsi="Arial" w:cs="Arial"/>
          <w:b/>
          <w:sz w:val="22"/>
          <w:szCs w:val="22"/>
          <w:lang w:val="sr-Cyrl-CS"/>
        </w:rPr>
        <w:t xml:space="preserve">услова </w:t>
      </w:r>
      <w:r w:rsidRPr="006A0842">
        <w:rPr>
          <w:rFonts w:ascii="Arial" w:hAnsi="Arial" w:cs="Arial"/>
          <w:sz w:val="22"/>
          <w:szCs w:val="22"/>
          <w:lang w:val="sr-Cyrl-CS"/>
        </w:rPr>
        <w:t xml:space="preserve">за учешће у поступку предметне јавне набавке, </w:t>
      </w:r>
      <w:r w:rsidRPr="003E4BC1">
        <w:rPr>
          <w:rFonts w:ascii="Arial" w:hAnsi="Arial" w:cs="Arial"/>
          <w:sz w:val="22"/>
          <w:szCs w:val="22"/>
          <w:lang w:val="sr-Cyrl-CS"/>
        </w:rPr>
        <w:t xml:space="preserve">понуђач доказује на начин дефинисан у следећој табели, </w:t>
      </w:r>
      <w:r w:rsidRPr="003E4BC1">
        <w:rPr>
          <w:rFonts w:ascii="Arial" w:hAnsi="Arial" w:cs="Arial"/>
          <w:b/>
          <w:sz w:val="22"/>
          <w:szCs w:val="22"/>
          <w:lang w:val="sr-Cyrl-CS"/>
        </w:rPr>
        <w:t>и то:</w:t>
      </w:r>
    </w:p>
    <w:p w:rsidR="004355F5" w:rsidRPr="003E4BC1" w:rsidRDefault="004355F5" w:rsidP="00DE584E">
      <w:pPr>
        <w:jc w:val="both"/>
        <w:rPr>
          <w:rFonts w:ascii="Arial" w:hAnsi="Arial" w:cs="Arial"/>
          <w:b/>
          <w:iCs/>
          <w:sz w:val="22"/>
          <w:szCs w:val="22"/>
          <w:lang w:val="sr-Cyrl-CS"/>
        </w:rPr>
      </w:pPr>
    </w:p>
    <w:tbl>
      <w:tblPr>
        <w:tblW w:w="11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6381"/>
        <w:gridCol w:w="4247"/>
      </w:tblGrid>
      <w:tr w:rsidR="004355F5" w:rsidRPr="003E4BC1" w:rsidTr="00604985">
        <w:trPr>
          <w:trHeight w:val="548"/>
        </w:trPr>
        <w:tc>
          <w:tcPr>
            <w:tcW w:w="673" w:type="dxa"/>
            <w:shd w:val="clear" w:color="auto" w:fill="C6D9F1"/>
          </w:tcPr>
          <w:p w:rsidR="00247971" w:rsidRPr="00A8077C" w:rsidRDefault="004355F5" w:rsidP="00B90EE3">
            <w:pPr>
              <w:contextualSpacing/>
              <w:rPr>
                <w:rFonts w:ascii="Arial" w:hAnsi="Arial" w:cs="Arial"/>
                <w:sz w:val="20"/>
                <w:szCs w:val="20"/>
                <w:lang w:val="sr-Cyrl-CS"/>
              </w:rPr>
            </w:pPr>
            <w:r w:rsidRPr="00A8077C">
              <w:rPr>
                <w:rFonts w:ascii="Arial" w:hAnsi="Arial" w:cs="Arial"/>
                <w:sz w:val="20"/>
                <w:szCs w:val="20"/>
                <w:lang w:val="sr-Cyrl-CS"/>
              </w:rPr>
              <w:t>Р.бр</w:t>
            </w:r>
          </w:p>
          <w:p w:rsidR="004355F5" w:rsidRPr="00A8077C" w:rsidRDefault="004355F5" w:rsidP="00247971">
            <w:pPr>
              <w:rPr>
                <w:rFonts w:ascii="Arial" w:hAnsi="Arial" w:cs="Arial"/>
                <w:sz w:val="20"/>
                <w:szCs w:val="20"/>
                <w:lang w:val="sr-Cyrl-CS"/>
              </w:rPr>
            </w:pPr>
          </w:p>
        </w:tc>
        <w:tc>
          <w:tcPr>
            <w:tcW w:w="6381" w:type="dxa"/>
            <w:shd w:val="clear" w:color="auto" w:fill="C6D9F1"/>
          </w:tcPr>
          <w:p w:rsidR="00247971" w:rsidRPr="00A8077C" w:rsidRDefault="004355F5" w:rsidP="00B90EE3">
            <w:pPr>
              <w:jc w:val="center"/>
              <w:rPr>
                <w:rFonts w:ascii="Arial" w:hAnsi="Arial" w:cs="Arial"/>
                <w:sz w:val="20"/>
                <w:szCs w:val="20"/>
                <w:lang w:val="sr-Cyrl-CS"/>
              </w:rPr>
            </w:pPr>
            <w:r w:rsidRPr="00A8077C">
              <w:rPr>
                <w:rFonts w:ascii="Arial" w:hAnsi="Arial" w:cs="Arial"/>
                <w:sz w:val="20"/>
                <w:szCs w:val="20"/>
                <w:lang w:val="sr-Cyrl-CS"/>
              </w:rPr>
              <w:t>ОБАВЕЗНИ УСЛОВИ</w:t>
            </w:r>
          </w:p>
          <w:p w:rsidR="004355F5" w:rsidRPr="00A8077C" w:rsidRDefault="004355F5" w:rsidP="00247971">
            <w:pPr>
              <w:tabs>
                <w:tab w:val="left" w:pos="939"/>
              </w:tabs>
              <w:rPr>
                <w:rFonts w:ascii="Arial" w:hAnsi="Arial" w:cs="Arial"/>
                <w:sz w:val="20"/>
                <w:szCs w:val="20"/>
                <w:lang w:val="sr-Cyrl-CS"/>
              </w:rPr>
            </w:pPr>
          </w:p>
        </w:tc>
        <w:tc>
          <w:tcPr>
            <w:tcW w:w="4247" w:type="dxa"/>
            <w:shd w:val="clear" w:color="auto" w:fill="C6D9F1"/>
          </w:tcPr>
          <w:p w:rsidR="00247971" w:rsidRPr="00A8077C" w:rsidRDefault="004355F5" w:rsidP="00B90EE3">
            <w:pPr>
              <w:jc w:val="center"/>
              <w:rPr>
                <w:rFonts w:ascii="Arial" w:hAnsi="Arial" w:cs="Arial"/>
                <w:sz w:val="20"/>
                <w:szCs w:val="20"/>
                <w:lang w:val="sr-Cyrl-CS"/>
              </w:rPr>
            </w:pPr>
            <w:r w:rsidRPr="00A8077C">
              <w:rPr>
                <w:rFonts w:ascii="Arial" w:hAnsi="Arial" w:cs="Arial"/>
                <w:sz w:val="20"/>
                <w:szCs w:val="20"/>
              </w:rPr>
              <w:t xml:space="preserve">НАЧИН </w:t>
            </w:r>
            <w:r w:rsidRPr="00A8077C">
              <w:rPr>
                <w:rFonts w:ascii="Arial" w:hAnsi="Arial" w:cs="Arial"/>
                <w:sz w:val="20"/>
                <w:szCs w:val="20"/>
                <w:lang w:val="sr-Cyrl-CS"/>
              </w:rPr>
              <w:t>ДОКАЗИВАЊА</w:t>
            </w:r>
          </w:p>
          <w:p w:rsidR="004355F5" w:rsidRPr="00A8077C" w:rsidRDefault="004355F5" w:rsidP="00247971">
            <w:pPr>
              <w:ind w:firstLine="720"/>
              <w:rPr>
                <w:rFonts w:ascii="Arial" w:hAnsi="Arial" w:cs="Arial"/>
                <w:sz w:val="20"/>
                <w:szCs w:val="20"/>
                <w:lang w:val="sr-Cyrl-CS"/>
              </w:rPr>
            </w:pPr>
          </w:p>
        </w:tc>
      </w:tr>
      <w:tr w:rsidR="004355F5" w:rsidRPr="003E4BC1" w:rsidTr="00604985">
        <w:tc>
          <w:tcPr>
            <w:tcW w:w="673" w:type="dxa"/>
            <w:shd w:val="clear" w:color="auto" w:fill="auto"/>
          </w:tcPr>
          <w:p w:rsidR="004355F5" w:rsidRPr="00544EB3" w:rsidRDefault="004355F5" w:rsidP="00B90EE3">
            <w:pPr>
              <w:jc w:val="center"/>
              <w:rPr>
                <w:rFonts w:ascii="Arial" w:hAnsi="Arial" w:cs="Arial"/>
                <w:sz w:val="20"/>
                <w:szCs w:val="20"/>
                <w:lang w:val="sr-Cyrl-CS"/>
              </w:rPr>
            </w:pPr>
          </w:p>
          <w:p w:rsidR="004355F5" w:rsidRPr="00544EB3" w:rsidRDefault="004355F5" w:rsidP="00B90EE3">
            <w:pPr>
              <w:jc w:val="center"/>
              <w:rPr>
                <w:rFonts w:ascii="Arial" w:hAnsi="Arial" w:cs="Arial"/>
                <w:sz w:val="20"/>
                <w:szCs w:val="20"/>
                <w:lang w:val="sr-Cyrl-CS"/>
              </w:rPr>
            </w:pPr>
            <w:r w:rsidRPr="00544EB3">
              <w:rPr>
                <w:rFonts w:ascii="Arial" w:hAnsi="Arial" w:cs="Arial"/>
                <w:sz w:val="20"/>
                <w:szCs w:val="20"/>
                <w:lang w:val="sr-Cyrl-CS"/>
              </w:rPr>
              <w:t>1.</w:t>
            </w:r>
          </w:p>
        </w:tc>
        <w:tc>
          <w:tcPr>
            <w:tcW w:w="6381" w:type="dxa"/>
            <w:shd w:val="clear" w:color="auto" w:fill="auto"/>
          </w:tcPr>
          <w:p w:rsidR="004355F5" w:rsidRPr="00544EB3" w:rsidRDefault="004355F5" w:rsidP="00B90EE3">
            <w:pPr>
              <w:jc w:val="both"/>
              <w:rPr>
                <w:rFonts w:ascii="Arial" w:hAnsi="Arial" w:cs="Arial"/>
                <w:i/>
                <w:iCs/>
                <w:sz w:val="20"/>
                <w:szCs w:val="20"/>
                <w:lang w:val="sr-Cyrl-CS"/>
              </w:rPr>
            </w:pPr>
            <w:r w:rsidRPr="006A0842">
              <w:rPr>
                <w:rFonts w:ascii="Arial" w:hAnsi="Arial" w:cs="Arial"/>
                <w:iCs/>
                <w:sz w:val="20"/>
                <w:szCs w:val="20"/>
                <w:lang w:val="sr-Cyrl-CS"/>
              </w:rPr>
              <w:t>Да је регистрован код надлежног органа, односно уписан у одговарајући регистар</w:t>
            </w:r>
            <w:r w:rsidRPr="00544EB3">
              <w:rPr>
                <w:rFonts w:ascii="Arial" w:hAnsi="Arial" w:cs="Arial"/>
                <w:iCs/>
                <w:sz w:val="20"/>
                <w:szCs w:val="20"/>
                <w:lang w:val="sr-Cyrl-CS"/>
              </w:rPr>
              <w:t xml:space="preserve"> </w:t>
            </w:r>
            <w:r w:rsidRPr="00544EB3">
              <w:rPr>
                <w:rFonts w:ascii="Arial" w:hAnsi="Arial" w:cs="Arial"/>
                <w:i/>
                <w:iCs/>
                <w:sz w:val="20"/>
                <w:szCs w:val="20"/>
                <w:lang w:val="sr-Cyrl-CS"/>
              </w:rPr>
              <w:t>(чл. 75. ст. 1. тач. 1) ЗЈН);</w:t>
            </w:r>
          </w:p>
          <w:p w:rsidR="004355F5" w:rsidRPr="00544EB3" w:rsidRDefault="004355F5" w:rsidP="00B90EE3">
            <w:pPr>
              <w:rPr>
                <w:rFonts w:ascii="Arial" w:hAnsi="Arial" w:cs="Arial"/>
                <w:color w:val="FF0000"/>
                <w:sz w:val="20"/>
                <w:szCs w:val="20"/>
                <w:lang w:val="sr-Cyrl-CS"/>
              </w:rPr>
            </w:pPr>
          </w:p>
        </w:tc>
        <w:tc>
          <w:tcPr>
            <w:tcW w:w="4247" w:type="dxa"/>
            <w:vMerge w:val="restart"/>
            <w:shd w:val="clear" w:color="auto" w:fill="auto"/>
          </w:tcPr>
          <w:p w:rsidR="004355F5" w:rsidRPr="00544EB3" w:rsidRDefault="004355F5" w:rsidP="00B90EE3">
            <w:pPr>
              <w:jc w:val="both"/>
              <w:rPr>
                <w:rFonts w:ascii="Arial" w:hAnsi="Arial" w:cs="Arial"/>
                <w:iCs/>
                <w:sz w:val="20"/>
                <w:szCs w:val="20"/>
                <w:lang w:val="sr-Cyrl-CS"/>
              </w:rPr>
            </w:pPr>
          </w:p>
          <w:p w:rsidR="004355F5" w:rsidRPr="00544EB3" w:rsidRDefault="004355F5" w:rsidP="00B90EE3">
            <w:pPr>
              <w:pStyle w:val="ListParagraph"/>
              <w:ind w:left="0"/>
              <w:jc w:val="both"/>
              <w:rPr>
                <w:rFonts w:ascii="Arial" w:hAnsi="Arial" w:cs="Arial"/>
                <w:sz w:val="20"/>
                <w:szCs w:val="20"/>
              </w:rPr>
            </w:pPr>
            <w:r w:rsidRPr="006A0842">
              <w:rPr>
                <w:rFonts w:ascii="Arial" w:hAnsi="Arial" w:cs="Arial"/>
                <w:b/>
                <w:sz w:val="20"/>
                <w:szCs w:val="20"/>
                <w:lang w:val="sr-Cyrl-CS"/>
              </w:rPr>
              <w:t>ИЗЈАВА</w:t>
            </w:r>
            <w:r w:rsidRPr="00544EB3">
              <w:rPr>
                <w:rFonts w:ascii="Arial" w:hAnsi="Arial" w:cs="Arial"/>
                <w:color w:val="FF0000"/>
                <w:sz w:val="20"/>
                <w:szCs w:val="20"/>
                <w:lang w:val="sr-Cyrl-CS"/>
              </w:rPr>
              <w:t xml:space="preserve"> </w:t>
            </w:r>
            <w:r w:rsidRPr="00544EB3">
              <w:rPr>
                <w:rFonts w:ascii="Arial" w:hAnsi="Arial" w:cs="Arial"/>
                <w:sz w:val="20"/>
                <w:szCs w:val="20"/>
                <w:lang w:val="sr-Cyrl-CS"/>
              </w:rPr>
              <w:t>(</w:t>
            </w:r>
            <w:r w:rsidRPr="00544EB3">
              <w:rPr>
                <w:rFonts w:ascii="Arial" w:hAnsi="Arial" w:cs="Arial"/>
                <w:i/>
                <w:sz w:val="20"/>
                <w:szCs w:val="20"/>
                <w:lang w:val="sr-Cyrl-CS"/>
              </w:rPr>
              <w:t>Образац 5.</w:t>
            </w:r>
            <w:r w:rsidRPr="00544EB3">
              <w:rPr>
                <w:rFonts w:ascii="Arial" w:hAnsi="Arial" w:cs="Arial"/>
                <w:i/>
                <w:sz w:val="20"/>
                <w:szCs w:val="20"/>
                <w:lang w:val="ru-RU"/>
              </w:rPr>
              <w:t xml:space="preserve"> у </w:t>
            </w:r>
            <w:r w:rsidRPr="006A0842">
              <w:rPr>
                <w:rFonts w:ascii="Arial" w:hAnsi="Arial" w:cs="Arial"/>
                <w:i/>
                <w:sz w:val="20"/>
                <w:szCs w:val="20"/>
                <w:lang w:val="sr-Cyrl-CS"/>
              </w:rPr>
              <w:t>поглављу</w:t>
            </w:r>
            <w:r w:rsidRPr="00544EB3">
              <w:rPr>
                <w:rFonts w:ascii="Arial" w:hAnsi="Arial" w:cs="Arial"/>
                <w:i/>
                <w:sz w:val="20"/>
                <w:szCs w:val="20"/>
                <w:lang w:val="sr-Cyrl-CS"/>
              </w:rPr>
              <w:t xml:space="preserve"> </w:t>
            </w:r>
            <w:r w:rsidRPr="00544EB3">
              <w:rPr>
                <w:rFonts w:ascii="Arial" w:hAnsi="Arial" w:cs="Arial"/>
                <w:i/>
                <w:sz w:val="20"/>
                <w:szCs w:val="20"/>
              </w:rPr>
              <w:t>VI</w:t>
            </w:r>
            <w:r w:rsidRPr="00544EB3">
              <w:rPr>
                <w:rFonts w:ascii="Arial" w:hAnsi="Arial" w:cs="Arial"/>
                <w:i/>
                <w:sz w:val="20"/>
                <w:szCs w:val="20"/>
                <w:lang w:val="ru-RU"/>
              </w:rPr>
              <w:t xml:space="preserve"> ове конкурсне документације</w:t>
            </w:r>
            <w:r w:rsidRPr="00544EB3">
              <w:rPr>
                <w:rFonts w:ascii="Arial" w:hAnsi="Arial" w:cs="Arial"/>
                <w:sz w:val="20"/>
                <w:szCs w:val="20"/>
                <w:lang w:val="sr-Cyrl-CS"/>
              </w:rPr>
              <w:t xml:space="preserve">), </w:t>
            </w:r>
            <w:r w:rsidRPr="006A0842">
              <w:rPr>
                <w:rFonts w:ascii="Arial" w:hAnsi="Arial" w:cs="Arial"/>
                <w:sz w:val="20"/>
                <w:szCs w:val="20"/>
                <w:lang w:val="sr-Cyrl-CS"/>
              </w:rPr>
              <w:t xml:space="preserve">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w:t>
            </w:r>
            <w:r w:rsidR="00B90EE3" w:rsidRPr="006A0842">
              <w:rPr>
                <w:rFonts w:ascii="Arial" w:hAnsi="Arial" w:cs="Arial"/>
                <w:sz w:val="20"/>
                <w:szCs w:val="20"/>
                <w:lang w:val="sr-Cyrl-CS"/>
              </w:rPr>
              <w:t xml:space="preserve"> </w:t>
            </w:r>
            <w:r w:rsidR="00B90EE3" w:rsidRPr="00544EB3">
              <w:rPr>
                <w:rFonts w:ascii="Arial" w:hAnsi="Arial" w:cs="Arial"/>
                <w:sz w:val="20"/>
                <w:szCs w:val="20"/>
              </w:rPr>
              <w:t xml:space="preserve">И члана 76. </w:t>
            </w:r>
            <w:r w:rsidRPr="00544EB3">
              <w:rPr>
                <w:rFonts w:ascii="Arial" w:hAnsi="Arial" w:cs="Arial"/>
                <w:sz w:val="20"/>
                <w:szCs w:val="20"/>
              </w:rPr>
              <w:t>ЗЈН, дефинисане овом конкурсном документацијом</w:t>
            </w:r>
          </w:p>
          <w:p w:rsidR="004355F5" w:rsidRPr="00544EB3" w:rsidRDefault="004355F5" w:rsidP="00B90EE3">
            <w:pPr>
              <w:pStyle w:val="ListParagraph"/>
              <w:ind w:left="0"/>
              <w:jc w:val="both"/>
              <w:rPr>
                <w:rFonts w:ascii="Arial" w:hAnsi="Arial" w:cs="Arial"/>
                <w:sz w:val="20"/>
                <w:szCs w:val="20"/>
              </w:rPr>
            </w:pPr>
          </w:p>
          <w:p w:rsidR="004355F5" w:rsidRPr="00544EB3" w:rsidRDefault="004355F5" w:rsidP="00B90EE3">
            <w:pPr>
              <w:pStyle w:val="ListParagraph"/>
              <w:ind w:left="0"/>
              <w:jc w:val="both"/>
              <w:rPr>
                <w:rFonts w:ascii="Arial" w:hAnsi="Arial" w:cs="Arial"/>
                <w:color w:val="FF0000"/>
                <w:sz w:val="20"/>
                <w:szCs w:val="20"/>
              </w:rPr>
            </w:pPr>
          </w:p>
        </w:tc>
      </w:tr>
      <w:tr w:rsidR="004355F5" w:rsidRPr="00582DD7" w:rsidTr="00604985">
        <w:tc>
          <w:tcPr>
            <w:tcW w:w="673" w:type="dxa"/>
            <w:shd w:val="clear" w:color="auto" w:fill="auto"/>
            <w:vAlign w:val="center"/>
          </w:tcPr>
          <w:p w:rsidR="004355F5" w:rsidRPr="00544EB3" w:rsidRDefault="004355F5" w:rsidP="00B90EE3">
            <w:pPr>
              <w:jc w:val="center"/>
              <w:rPr>
                <w:rFonts w:ascii="Arial" w:hAnsi="Arial" w:cs="Arial"/>
                <w:sz w:val="20"/>
                <w:szCs w:val="20"/>
                <w:lang w:val="sr-Cyrl-CS"/>
              </w:rPr>
            </w:pPr>
            <w:r w:rsidRPr="00544EB3">
              <w:rPr>
                <w:rFonts w:ascii="Arial" w:hAnsi="Arial" w:cs="Arial"/>
                <w:sz w:val="20"/>
                <w:szCs w:val="20"/>
                <w:lang w:val="sr-Cyrl-CS"/>
              </w:rPr>
              <w:t>2.</w:t>
            </w:r>
          </w:p>
        </w:tc>
        <w:tc>
          <w:tcPr>
            <w:tcW w:w="6381" w:type="dxa"/>
            <w:shd w:val="clear" w:color="auto" w:fill="auto"/>
          </w:tcPr>
          <w:p w:rsidR="004355F5" w:rsidRPr="00544EB3" w:rsidRDefault="004355F5" w:rsidP="00B90EE3">
            <w:pPr>
              <w:jc w:val="both"/>
              <w:rPr>
                <w:rFonts w:ascii="Arial" w:hAnsi="Arial" w:cs="Arial"/>
                <w:i/>
                <w:iCs/>
                <w:sz w:val="20"/>
                <w:szCs w:val="20"/>
                <w:lang w:val="sr-Cyrl-CS"/>
              </w:rPr>
            </w:pPr>
            <w:r w:rsidRPr="006A0842">
              <w:rPr>
                <w:rFonts w:ascii="Arial" w:hAnsi="Arial" w:cs="Arial"/>
                <w:sz w:val="20"/>
                <w:szCs w:val="20"/>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44EB3">
              <w:rPr>
                <w:rFonts w:ascii="Arial" w:hAnsi="Arial" w:cs="Arial"/>
                <w:sz w:val="20"/>
                <w:szCs w:val="20"/>
                <w:lang w:val="sr-Cyrl-CS"/>
              </w:rPr>
              <w:t xml:space="preserve"> </w:t>
            </w:r>
            <w:r w:rsidRPr="00544EB3">
              <w:rPr>
                <w:rFonts w:ascii="Arial" w:hAnsi="Arial" w:cs="Arial"/>
                <w:i/>
                <w:iCs/>
                <w:sz w:val="20"/>
                <w:szCs w:val="20"/>
                <w:lang w:val="sr-Cyrl-CS"/>
              </w:rPr>
              <w:t>(чл. 75. ст. 1. тач. 2) ЗЈН);</w:t>
            </w:r>
          </w:p>
          <w:p w:rsidR="004355F5" w:rsidRPr="00544EB3" w:rsidRDefault="004355F5" w:rsidP="00B90EE3">
            <w:pPr>
              <w:jc w:val="both"/>
              <w:rPr>
                <w:rFonts w:ascii="Arial" w:hAnsi="Arial" w:cs="Arial"/>
                <w:color w:val="FF0000"/>
                <w:sz w:val="20"/>
                <w:szCs w:val="20"/>
                <w:lang w:val="sr-Cyrl-CS"/>
              </w:rPr>
            </w:pPr>
          </w:p>
        </w:tc>
        <w:tc>
          <w:tcPr>
            <w:tcW w:w="4247" w:type="dxa"/>
            <w:vMerge/>
            <w:shd w:val="clear" w:color="auto" w:fill="auto"/>
          </w:tcPr>
          <w:p w:rsidR="004355F5" w:rsidRPr="006A0842" w:rsidRDefault="004355F5" w:rsidP="00B90EE3">
            <w:pPr>
              <w:jc w:val="both"/>
              <w:rPr>
                <w:rFonts w:ascii="Arial" w:hAnsi="Arial" w:cs="Arial"/>
                <w:color w:val="FF0000"/>
                <w:lang w:val="sr-Cyrl-CS"/>
              </w:rPr>
            </w:pPr>
          </w:p>
        </w:tc>
      </w:tr>
      <w:tr w:rsidR="004355F5" w:rsidRPr="00582DD7" w:rsidTr="00604985">
        <w:tc>
          <w:tcPr>
            <w:tcW w:w="673" w:type="dxa"/>
            <w:shd w:val="clear" w:color="auto" w:fill="auto"/>
            <w:vAlign w:val="center"/>
          </w:tcPr>
          <w:p w:rsidR="004355F5" w:rsidRPr="00544EB3" w:rsidRDefault="004355F5" w:rsidP="00B90EE3">
            <w:pPr>
              <w:jc w:val="center"/>
              <w:rPr>
                <w:rFonts w:ascii="Arial" w:hAnsi="Arial" w:cs="Arial"/>
                <w:color w:val="FF0000"/>
                <w:sz w:val="20"/>
                <w:szCs w:val="20"/>
                <w:lang w:val="sr-Cyrl-CS"/>
              </w:rPr>
            </w:pPr>
            <w:r w:rsidRPr="00544EB3">
              <w:rPr>
                <w:rFonts w:ascii="Arial" w:hAnsi="Arial" w:cs="Arial"/>
                <w:sz w:val="20"/>
                <w:szCs w:val="20"/>
                <w:lang w:val="sr-Cyrl-CS"/>
              </w:rPr>
              <w:t>3.</w:t>
            </w:r>
          </w:p>
        </w:tc>
        <w:tc>
          <w:tcPr>
            <w:tcW w:w="6381" w:type="dxa"/>
            <w:shd w:val="clear" w:color="auto" w:fill="auto"/>
          </w:tcPr>
          <w:p w:rsidR="004355F5" w:rsidRPr="006A0842" w:rsidRDefault="004355F5" w:rsidP="00B90EE3">
            <w:pPr>
              <w:jc w:val="both"/>
              <w:rPr>
                <w:rFonts w:ascii="Arial" w:hAnsi="Arial" w:cs="Arial"/>
                <w:sz w:val="20"/>
                <w:szCs w:val="20"/>
                <w:lang w:val="sr-Cyrl-CS"/>
              </w:rPr>
            </w:pPr>
            <w:r w:rsidRPr="006A0842">
              <w:rPr>
                <w:rFonts w:ascii="Arial" w:hAnsi="Arial" w:cs="Arial"/>
                <w:sz w:val="20"/>
                <w:szCs w:val="20"/>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44EB3">
              <w:rPr>
                <w:rFonts w:ascii="Arial" w:hAnsi="Arial" w:cs="Arial"/>
                <w:i/>
                <w:iCs/>
                <w:sz w:val="20"/>
                <w:szCs w:val="20"/>
                <w:lang w:val="sr-Cyrl-CS"/>
              </w:rPr>
              <w:t>(чл. 75. ст. 1. тач. 4) ЗЈН);</w:t>
            </w:r>
          </w:p>
          <w:p w:rsidR="004355F5" w:rsidRPr="006A0842" w:rsidRDefault="004355F5" w:rsidP="00B90EE3">
            <w:pPr>
              <w:rPr>
                <w:rFonts w:ascii="Arial" w:hAnsi="Arial" w:cs="Arial"/>
                <w:color w:val="FF0000"/>
                <w:sz w:val="20"/>
                <w:szCs w:val="20"/>
                <w:lang w:val="sr-Cyrl-CS"/>
              </w:rPr>
            </w:pPr>
          </w:p>
        </w:tc>
        <w:tc>
          <w:tcPr>
            <w:tcW w:w="4247" w:type="dxa"/>
            <w:vMerge/>
            <w:shd w:val="clear" w:color="auto" w:fill="auto"/>
          </w:tcPr>
          <w:p w:rsidR="004355F5" w:rsidRPr="006A0842" w:rsidRDefault="004355F5" w:rsidP="00B90EE3">
            <w:pPr>
              <w:jc w:val="both"/>
              <w:rPr>
                <w:rFonts w:ascii="Arial" w:hAnsi="Arial" w:cs="Arial"/>
                <w:color w:val="FF0000"/>
                <w:lang w:val="sr-Cyrl-CS"/>
              </w:rPr>
            </w:pPr>
          </w:p>
        </w:tc>
      </w:tr>
      <w:tr w:rsidR="004355F5" w:rsidRPr="003E4BC1" w:rsidTr="00604985">
        <w:tc>
          <w:tcPr>
            <w:tcW w:w="673" w:type="dxa"/>
            <w:shd w:val="clear" w:color="auto" w:fill="auto"/>
            <w:vAlign w:val="center"/>
          </w:tcPr>
          <w:p w:rsidR="004355F5" w:rsidRPr="00544EB3" w:rsidRDefault="004355F5" w:rsidP="00B90EE3">
            <w:pPr>
              <w:jc w:val="center"/>
              <w:rPr>
                <w:rFonts w:ascii="Arial" w:hAnsi="Arial" w:cs="Arial"/>
                <w:sz w:val="20"/>
                <w:szCs w:val="20"/>
                <w:lang w:val="sr-Cyrl-CS"/>
              </w:rPr>
            </w:pPr>
            <w:r w:rsidRPr="00544EB3">
              <w:rPr>
                <w:rFonts w:ascii="Arial" w:hAnsi="Arial" w:cs="Arial"/>
                <w:sz w:val="20"/>
                <w:szCs w:val="20"/>
                <w:lang w:val="sr-Cyrl-CS"/>
              </w:rPr>
              <w:t>4.</w:t>
            </w:r>
          </w:p>
        </w:tc>
        <w:tc>
          <w:tcPr>
            <w:tcW w:w="6381" w:type="dxa"/>
            <w:shd w:val="clear" w:color="auto" w:fill="auto"/>
          </w:tcPr>
          <w:p w:rsidR="004355F5" w:rsidRPr="00544EB3" w:rsidRDefault="004355F5" w:rsidP="00B90EE3">
            <w:pPr>
              <w:jc w:val="both"/>
              <w:rPr>
                <w:rFonts w:ascii="Arial" w:hAnsi="Arial" w:cs="Arial"/>
                <w:i/>
                <w:iCs/>
                <w:sz w:val="20"/>
                <w:szCs w:val="20"/>
                <w:lang w:val="sr-Cyrl-CS"/>
              </w:rPr>
            </w:pPr>
            <w:r w:rsidRPr="006A0842">
              <w:rPr>
                <w:rFonts w:ascii="Arial" w:hAnsi="Arial" w:cs="Arial"/>
                <w:sz w:val="20"/>
                <w:szCs w:val="20"/>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544EB3">
              <w:rPr>
                <w:rFonts w:ascii="Arial" w:hAnsi="Arial" w:cs="Arial"/>
                <w:i/>
                <w:iCs/>
                <w:sz w:val="20"/>
                <w:szCs w:val="20"/>
                <w:lang w:val="sr-Cyrl-CS"/>
              </w:rPr>
              <w:t>чл. 75. ст. 2. ЗЈН).</w:t>
            </w:r>
          </w:p>
          <w:p w:rsidR="004355F5" w:rsidRPr="00544EB3" w:rsidRDefault="004355F5" w:rsidP="00B90EE3">
            <w:pPr>
              <w:jc w:val="both"/>
              <w:rPr>
                <w:rFonts w:ascii="Arial" w:hAnsi="Arial" w:cs="Arial"/>
                <w:sz w:val="20"/>
                <w:szCs w:val="20"/>
              </w:rPr>
            </w:pPr>
          </w:p>
        </w:tc>
        <w:tc>
          <w:tcPr>
            <w:tcW w:w="4247" w:type="dxa"/>
            <w:vMerge/>
            <w:shd w:val="clear" w:color="auto" w:fill="auto"/>
          </w:tcPr>
          <w:p w:rsidR="004355F5" w:rsidRPr="003E4BC1" w:rsidRDefault="004355F5" w:rsidP="00B90EE3">
            <w:pPr>
              <w:jc w:val="both"/>
              <w:rPr>
                <w:rFonts w:ascii="Arial" w:hAnsi="Arial" w:cs="Arial"/>
                <w:color w:val="FF0000"/>
              </w:rPr>
            </w:pPr>
          </w:p>
        </w:tc>
      </w:tr>
    </w:tbl>
    <w:p w:rsidR="004355F5" w:rsidRPr="003E4BC1" w:rsidRDefault="004355F5" w:rsidP="004355F5">
      <w:pPr>
        <w:ind w:firstLine="720"/>
        <w:jc w:val="both"/>
        <w:rPr>
          <w:rFonts w:ascii="Arial" w:hAnsi="Arial" w:cs="Arial"/>
          <w:b/>
          <w:iCs/>
          <w:sz w:val="22"/>
          <w:szCs w:val="22"/>
          <w:lang w:val="sr-Cyrl-CS"/>
        </w:rPr>
      </w:pPr>
    </w:p>
    <w:p w:rsidR="004355F5" w:rsidRDefault="004355F5" w:rsidP="004355F5">
      <w:pPr>
        <w:pStyle w:val="ListParagraph"/>
        <w:tabs>
          <w:tab w:val="left" w:pos="680"/>
        </w:tabs>
        <w:ind w:left="0"/>
        <w:jc w:val="center"/>
        <w:rPr>
          <w:rFonts w:ascii="Arial" w:eastAsia="TimesNewRomanPSMT" w:hAnsi="Arial" w:cs="Arial"/>
          <w:bCs/>
          <w:sz w:val="22"/>
          <w:szCs w:val="22"/>
          <w:lang w:val="sr-Cyrl-CS"/>
        </w:rPr>
      </w:pPr>
      <w:r w:rsidRPr="003E4BC1">
        <w:rPr>
          <w:rFonts w:ascii="Arial" w:eastAsia="TimesNewRomanPSMT" w:hAnsi="Arial" w:cs="Arial"/>
          <w:bCs/>
          <w:sz w:val="22"/>
          <w:szCs w:val="22"/>
          <w:lang w:val="sr-Cyrl-CS"/>
        </w:rPr>
        <w:t>ДОДАТНИ УСЛОВИ</w:t>
      </w:r>
    </w:p>
    <w:p w:rsidR="004355F5" w:rsidRPr="003E4BC1" w:rsidRDefault="004355F5" w:rsidP="004355F5">
      <w:pPr>
        <w:pStyle w:val="ListParagraph"/>
        <w:tabs>
          <w:tab w:val="left" w:pos="680"/>
        </w:tabs>
        <w:ind w:left="0"/>
        <w:jc w:val="both"/>
        <w:rPr>
          <w:rFonts w:ascii="Arial" w:eastAsia="TimesNewRomanPS-BoldMT" w:hAnsi="Arial" w:cs="Arial"/>
          <w:b/>
          <w:bCs/>
          <w:sz w:val="22"/>
          <w:szCs w:val="22"/>
          <w:lang w:val="sr-Cyrl-CS"/>
        </w:rPr>
      </w:pPr>
      <w:r w:rsidRPr="006A0842">
        <w:rPr>
          <w:rFonts w:ascii="Arial" w:hAnsi="Arial" w:cs="Arial"/>
          <w:bCs/>
          <w:iCs/>
          <w:sz w:val="22"/>
          <w:szCs w:val="22"/>
          <w:lang w:val="sr-Cyrl-CS"/>
        </w:rPr>
        <w:t xml:space="preserve">Понуђач који </w:t>
      </w:r>
      <w:r w:rsidRPr="006A0842">
        <w:rPr>
          <w:rFonts w:ascii="Arial" w:hAnsi="Arial" w:cs="Arial"/>
          <w:iCs/>
          <w:sz w:val="22"/>
          <w:szCs w:val="22"/>
          <w:lang w:val="sr-Cyrl-CS"/>
        </w:rPr>
        <w:t xml:space="preserve">учествује у поступку предметне јавне набавке мора испунити </w:t>
      </w:r>
      <w:r w:rsidRPr="006A0842">
        <w:rPr>
          <w:rFonts w:ascii="Arial" w:hAnsi="Arial" w:cs="Arial"/>
          <w:b/>
          <w:iCs/>
          <w:sz w:val="22"/>
          <w:szCs w:val="22"/>
          <w:lang w:val="sr-Cyrl-CS"/>
        </w:rPr>
        <w:t>додатне услове</w:t>
      </w:r>
      <w:r w:rsidRPr="006A0842">
        <w:rPr>
          <w:rFonts w:ascii="Arial" w:hAnsi="Arial" w:cs="Arial"/>
          <w:iCs/>
          <w:sz w:val="22"/>
          <w:szCs w:val="22"/>
          <w:lang w:val="sr-Cyrl-CS"/>
        </w:rPr>
        <w:t xml:space="preserve"> за учешће у поступку јавне набавке, дефинисане овом конкурсном документацијом,</w:t>
      </w:r>
      <w:r w:rsidRPr="003E4BC1">
        <w:rPr>
          <w:rFonts w:ascii="Arial" w:eastAsia="TimesNewRomanPS-BoldMT" w:hAnsi="Arial" w:cs="Arial"/>
          <w:b/>
          <w:bCs/>
          <w:sz w:val="22"/>
          <w:szCs w:val="22"/>
          <w:lang w:val="sr-Cyrl-CS"/>
        </w:rPr>
        <w:t xml:space="preserve"> </w:t>
      </w:r>
      <w:r w:rsidRPr="003E4BC1">
        <w:rPr>
          <w:rFonts w:ascii="Arial" w:hAnsi="Arial" w:cs="Arial"/>
          <w:iCs/>
          <w:sz w:val="22"/>
          <w:szCs w:val="22"/>
          <w:lang w:val="sr-Cyrl-CS"/>
        </w:rPr>
        <w:t>а и</w:t>
      </w:r>
      <w:r w:rsidRPr="003E4BC1">
        <w:rPr>
          <w:rFonts w:ascii="Arial" w:eastAsia="TimesNewRomanPS-BoldMT" w:hAnsi="Arial" w:cs="Arial"/>
          <w:bCs/>
          <w:sz w:val="22"/>
          <w:szCs w:val="22"/>
          <w:lang w:val="sr-Cyrl-CS"/>
        </w:rPr>
        <w:t xml:space="preserve">спуњеност </w:t>
      </w:r>
      <w:r w:rsidRPr="003E4BC1">
        <w:rPr>
          <w:rFonts w:ascii="Arial" w:eastAsia="TimesNewRomanPS-BoldMT" w:hAnsi="Arial" w:cs="Arial"/>
          <w:b/>
          <w:bCs/>
          <w:sz w:val="22"/>
          <w:szCs w:val="22"/>
          <w:lang w:val="sr-Cyrl-CS"/>
        </w:rPr>
        <w:t xml:space="preserve">додатних услова </w:t>
      </w:r>
      <w:r w:rsidRPr="003E4BC1">
        <w:rPr>
          <w:rFonts w:ascii="Arial" w:eastAsia="TimesNewRomanPS-BoldMT" w:hAnsi="Arial" w:cs="Arial"/>
          <w:bCs/>
          <w:sz w:val="22"/>
          <w:szCs w:val="22"/>
          <w:lang w:val="sr-Cyrl-CS"/>
        </w:rPr>
        <w:t xml:space="preserve">понуђач доказује </w:t>
      </w:r>
      <w:r w:rsidRPr="003E4BC1">
        <w:rPr>
          <w:rFonts w:ascii="Arial" w:hAnsi="Arial" w:cs="Arial"/>
          <w:sz w:val="22"/>
          <w:szCs w:val="22"/>
          <w:lang w:val="sr-Cyrl-CS"/>
        </w:rPr>
        <w:t xml:space="preserve">на начин дефинисан у наредној табели, </w:t>
      </w:r>
      <w:r w:rsidRPr="003E4BC1">
        <w:rPr>
          <w:rFonts w:ascii="Arial" w:hAnsi="Arial" w:cs="Arial"/>
          <w:b/>
          <w:sz w:val="22"/>
          <w:szCs w:val="22"/>
          <w:lang w:val="sr-Cyrl-CS"/>
        </w:rPr>
        <w:t>и то</w:t>
      </w:r>
      <w:r w:rsidRPr="003E4BC1">
        <w:rPr>
          <w:rFonts w:ascii="Arial" w:eastAsia="TimesNewRomanPS-BoldMT" w:hAnsi="Arial" w:cs="Arial"/>
          <w:b/>
          <w:bCs/>
          <w:sz w:val="22"/>
          <w:szCs w:val="22"/>
          <w:lang w:val="sr-Cyrl-CS"/>
        </w:rPr>
        <w:t>:</w:t>
      </w:r>
    </w:p>
    <w:p w:rsidR="004355F5" w:rsidRPr="003E4BC1" w:rsidRDefault="004355F5" w:rsidP="004355F5">
      <w:pPr>
        <w:ind w:firstLine="720"/>
        <w:jc w:val="both"/>
        <w:rPr>
          <w:rFonts w:ascii="Arial" w:hAnsi="Arial" w:cs="Arial"/>
          <w:b/>
          <w:iCs/>
          <w:sz w:val="22"/>
          <w:szCs w:val="22"/>
          <w:lang w:val="sr-Cyrl-CS"/>
        </w:rPr>
      </w:pPr>
    </w:p>
    <w:tbl>
      <w:tblPr>
        <w:tblW w:w="111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5360"/>
        <w:gridCol w:w="5068"/>
      </w:tblGrid>
      <w:tr w:rsidR="004355F5" w:rsidRPr="003E4BC1" w:rsidTr="00604985">
        <w:tc>
          <w:tcPr>
            <w:tcW w:w="736" w:type="dxa"/>
            <w:shd w:val="clear" w:color="auto" w:fill="C6D9F1"/>
          </w:tcPr>
          <w:p w:rsidR="004355F5" w:rsidRPr="003E4BC1" w:rsidRDefault="004355F5" w:rsidP="00B90EE3">
            <w:pPr>
              <w:jc w:val="center"/>
              <w:rPr>
                <w:rFonts w:ascii="Arial" w:hAnsi="Arial" w:cs="Arial"/>
                <w:lang w:val="sr-Cyrl-CS"/>
              </w:rPr>
            </w:pPr>
            <w:r w:rsidRPr="003E4BC1">
              <w:rPr>
                <w:rFonts w:ascii="Arial" w:hAnsi="Arial" w:cs="Arial"/>
                <w:sz w:val="22"/>
                <w:szCs w:val="22"/>
                <w:lang w:val="sr-Cyrl-CS"/>
              </w:rPr>
              <w:t>Р.бр.</w:t>
            </w:r>
          </w:p>
        </w:tc>
        <w:tc>
          <w:tcPr>
            <w:tcW w:w="5360" w:type="dxa"/>
            <w:shd w:val="clear" w:color="auto" w:fill="C6D9F1"/>
          </w:tcPr>
          <w:p w:rsidR="004355F5" w:rsidRPr="003E4BC1" w:rsidRDefault="004355F5" w:rsidP="00B90EE3">
            <w:pPr>
              <w:jc w:val="center"/>
              <w:rPr>
                <w:rFonts w:ascii="Arial" w:hAnsi="Arial" w:cs="Arial"/>
                <w:lang w:val="sr-Cyrl-CS"/>
              </w:rPr>
            </w:pPr>
            <w:r w:rsidRPr="003E4BC1">
              <w:rPr>
                <w:rFonts w:ascii="Arial" w:hAnsi="Arial" w:cs="Arial"/>
                <w:sz w:val="22"/>
                <w:szCs w:val="22"/>
                <w:lang w:val="sr-Cyrl-CS"/>
              </w:rPr>
              <w:t>ДОДАТНИ УСЛОВИ</w:t>
            </w:r>
          </w:p>
        </w:tc>
        <w:tc>
          <w:tcPr>
            <w:tcW w:w="5068" w:type="dxa"/>
            <w:shd w:val="clear" w:color="auto" w:fill="C6D9F1"/>
          </w:tcPr>
          <w:p w:rsidR="004355F5" w:rsidRPr="003E4BC1" w:rsidRDefault="004355F5" w:rsidP="00B90EE3">
            <w:pPr>
              <w:jc w:val="center"/>
              <w:rPr>
                <w:rFonts w:ascii="Arial" w:hAnsi="Arial" w:cs="Arial"/>
                <w:lang w:val="sr-Cyrl-CS"/>
              </w:rPr>
            </w:pPr>
            <w:r w:rsidRPr="003E4BC1">
              <w:rPr>
                <w:rFonts w:ascii="Arial" w:hAnsi="Arial" w:cs="Arial"/>
                <w:sz w:val="22"/>
                <w:szCs w:val="22"/>
                <w:lang w:val="sr-Cyrl-CS"/>
              </w:rPr>
              <w:t>НАЧИН ДОКАЗИВАЊА</w:t>
            </w:r>
          </w:p>
        </w:tc>
      </w:tr>
      <w:tr w:rsidR="004355F5" w:rsidRPr="003E4BC1" w:rsidTr="00604985">
        <w:tc>
          <w:tcPr>
            <w:tcW w:w="736" w:type="dxa"/>
            <w:shd w:val="clear" w:color="auto" w:fill="C6D9F1"/>
          </w:tcPr>
          <w:p w:rsidR="004355F5" w:rsidRPr="003E4BC1" w:rsidRDefault="004355F5" w:rsidP="00B90EE3">
            <w:pPr>
              <w:jc w:val="center"/>
              <w:rPr>
                <w:rFonts w:ascii="Arial" w:hAnsi="Arial" w:cs="Arial"/>
                <w:lang w:val="sr-Cyrl-CS"/>
              </w:rPr>
            </w:pPr>
            <w:r w:rsidRPr="003E4BC1">
              <w:rPr>
                <w:rFonts w:ascii="Arial" w:hAnsi="Arial" w:cs="Arial"/>
                <w:sz w:val="22"/>
                <w:szCs w:val="22"/>
                <w:lang w:val="sr-Cyrl-CS"/>
              </w:rPr>
              <w:t>1.</w:t>
            </w:r>
          </w:p>
        </w:tc>
        <w:tc>
          <w:tcPr>
            <w:tcW w:w="5360" w:type="dxa"/>
            <w:shd w:val="clear" w:color="auto" w:fill="C6D9F1"/>
          </w:tcPr>
          <w:p w:rsidR="004355F5" w:rsidRPr="00544EB3" w:rsidRDefault="004355F5" w:rsidP="00B90EE3">
            <w:pPr>
              <w:jc w:val="center"/>
              <w:rPr>
                <w:rFonts w:ascii="Arial" w:hAnsi="Arial" w:cs="Arial"/>
                <w:sz w:val="20"/>
                <w:szCs w:val="20"/>
                <w:lang w:val="sr-Cyrl-CS"/>
              </w:rPr>
            </w:pPr>
            <w:r w:rsidRPr="00544EB3">
              <w:rPr>
                <w:rFonts w:ascii="Arial" w:hAnsi="Arial" w:cs="Arial"/>
                <w:sz w:val="20"/>
                <w:szCs w:val="20"/>
                <w:lang w:val="sr-Cyrl-CS"/>
              </w:rPr>
              <w:t xml:space="preserve">ПОСЛОВНИ </w:t>
            </w:r>
            <w:r w:rsidR="00B90EE3" w:rsidRPr="00544EB3">
              <w:rPr>
                <w:rFonts w:ascii="Arial" w:hAnsi="Arial" w:cs="Arial"/>
                <w:sz w:val="20"/>
                <w:szCs w:val="20"/>
                <w:lang w:val="sr-Cyrl-CS"/>
              </w:rPr>
              <w:t>И ФИНАНСИЈСКИ</w:t>
            </w:r>
          </w:p>
        </w:tc>
        <w:tc>
          <w:tcPr>
            <w:tcW w:w="5068" w:type="dxa"/>
            <w:vMerge w:val="restart"/>
            <w:shd w:val="clear" w:color="auto" w:fill="FFFFFF"/>
          </w:tcPr>
          <w:p w:rsidR="004355F5" w:rsidRPr="00544EB3" w:rsidRDefault="004355F5" w:rsidP="00B90EE3">
            <w:pPr>
              <w:pStyle w:val="ListParagraph"/>
              <w:ind w:left="0"/>
              <w:jc w:val="both"/>
              <w:rPr>
                <w:rFonts w:ascii="Arial" w:hAnsi="Arial" w:cs="Arial"/>
                <w:sz w:val="20"/>
                <w:szCs w:val="20"/>
              </w:rPr>
            </w:pPr>
          </w:p>
          <w:p w:rsidR="00B90EE3" w:rsidRPr="00544EB3" w:rsidRDefault="004355F5" w:rsidP="00B90EE3">
            <w:pPr>
              <w:pStyle w:val="ListParagraph"/>
              <w:ind w:left="0"/>
              <w:jc w:val="both"/>
              <w:rPr>
                <w:rFonts w:ascii="Arial" w:hAnsi="Arial" w:cs="Arial"/>
                <w:sz w:val="20"/>
                <w:szCs w:val="20"/>
              </w:rPr>
            </w:pPr>
            <w:r w:rsidRPr="00544EB3">
              <w:rPr>
                <w:rFonts w:ascii="Arial" w:hAnsi="Arial" w:cs="Arial"/>
                <w:b/>
                <w:sz w:val="20"/>
                <w:szCs w:val="20"/>
                <w:lang w:val="sr-Cyrl-CS"/>
              </w:rPr>
              <w:t>Доказ: Изјава</w:t>
            </w:r>
            <w:r w:rsidR="00B90EE3" w:rsidRPr="00544EB3">
              <w:rPr>
                <w:rFonts w:ascii="Arial" w:hAnsi="Arial" w:cs="Arial"/>
                <w:b/>
                <w:sz w:val="20"/>
                <w:szCs w:val="20"/>
                <w:lang w:val="sr-Cyrl-CS"/>
              </w:rPr>
              <w:t xml:space="preserve"> </w:t>
            </w:r>
            <w:r w:rsidR="00B90EE3" w:rsidRPr="00544EB3">
              <w:rPr>
                <w:rFonts w:ascii="Arial" w:hAnsi="Arial" w:cs="Arial"/>
                <w:sz w:val="20"/>
                <w:szCs w:val="20"/>
                <w:lang w:val="sr-Cyrl-CS"/>
              </w:rPr>
              <w:t>(</w:t>
            </w:r>
            <w:r w:rsidR="00B90EE3" w:rsidRPr="00544EB3">
              <w:rPr>
                <w:rFonts w:ascii="Arial" w:hAnsi="Arial" w:cs="Arial"/>
                <w:i/>
                <w:sz w:val="20"/>
                <w:szCs w:val="20"/>
                <w:lang w:val="sr-Cyrl-CS"/>
              </w:rPr>
              <w:t>Образац 5.</w:t>
            </w:r>
            <w:r w:rsidR="00B90EE3" w:rsidRPr="00544EB3">
              <w:rPr>
                <w:rFonts w:ascii="Arial" w:hAnsi="Arial" w:cs="Arial"/>
                <w:i/>
                <w:sz w:val="20"/>
                <w:szCs w:val="20"/>
                <w:lang w:val="ru-RU"/>
              </w:rPr>
              <w:t xml:space="preserve"> у </w:t>
            </w:r>
            <w:r w:rsidR="00B90EE3" w:rsidRPr="00544EB3">
              <w:rPr>
                <w:rFonts w:ascii="Arial" w:hAnsi="Arial" w:cs="Arial"/>
                <w:i/>
                <w:sz w:val="20"/>
                <w:szCs w:val="20"/>
              </w:rPr>
              <w:t>поглављу</w:t>
            </w:r>
            <w:r w:rsidR="00B90EE3" w:rsidRPr="00544EB3">
              <w:rPr>
                <w:rFonts w:ascii="Arial" w:hAnsi="Arial" w:cs="Arial"/>
                <w:i/>
                <w:sz w:val="20"/>
                <w:szCs w:val="20"/>
                <w:lang w:val="sr-Cyrl-CS"/>
              </w:rPr>
              <w:t xml:space="preserve"> </w:t>
            </w:r>
            <w:r w:rsidR="00B90EE3" w:rsidRPr="00544EB3">
              <w:rPr>
                <w:rFonts w:ascii="Arial" w:hAnsi="Arial" w:cs="Arial"/>
                <w:i/>
                <w:sz w:val="20"/>
                <w:szCs w:val="20"/>
              </w:rPr>
              <w:t>VI</w:t>
            </w:r>
            <w:r w:rsidR="00B90EE3" w:rsidRPr="00544EB3">
              <w:rPr>
                <w:rFonts w:ascii="Arial" w:hAnsi="Arial" w:cs="Arial"/>
                <w:i/>
                <w:sz w:val="20"/>
                <w:szCs w:val="20"/>
                <w:lang w:val="ru-RU"/>
              </w:rPr>
              <w:t xml:space="preserve"> ове конкурсне документације</w:t>
            </w:r>
            <w:r w:rsidR="00B90EE3" w:rsidRPr="00544EB3">
              <w:rPr>
                <w:rFonts w:ascii="Arial" w:hAnsi="Arial" w:cs="Arial"/>
                <w:sz w:val="20"/>
                <w:szCs w:val="20"/>
                <w:lang w:val="sr-Cyrl-CS"/>
              </w:rPr>
              <w:t xml:space="preserve">), </w:t>
            </w:r>
            <w:r w:rsidR="00B90EE3" w:rsidRPr="00544EB3">
              <w:rPr>
                <w:rFonts w:ascii="Arial" w:hAnsi="Arial" w:cs="Arial"/>
                <w:sz w:val="20"/>
                <w:szCs w:val="20"/>
              </w:rPr>
              <w:t xml:space="preserve">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00B90EE3" w:rsidRPr="00544EB3">
              <w:rPr>
                <w:rFonts w:ascii="Arial" w:hAnsi="Arial" w:cs="Arial"/>
                <w:sz w:val="20"/>
                <w:szCs w:val="20"/>
              </w:rPr>
              <w:t>ст</w:t>
            </w:r>
            <w:proofErr w:type="gramEnd"/>
            <w:r w:rsidR="00B90EE3" w:rsidRPr="00544EB3">
              <w:rPr>
                <w:rFonts w:ascii="Arial" w:hAnsi="Arial" w:cs="Arial"/>
                <w:sz w:val="20"/>
                <w:szCs w:val="20"/>
              </w:rPr>
              <w:t xml:space="preserve">. 1. </w:t>
            </w:r>
            <w:proofErr w:type="gramStart"/>
            <w:r w:rsidR="00B90EE3" w:rsidRPr="00544EB3">
              <w:rPr>
                <w:rFonts w:ascii="Arial" w:hAnsi="Arial" w:cs="Arial"/>
                <w:sz w:val="20"/>
                <w:szCs w:val="20"/>
              </w:rPr>
              <w:t>тач</w:t>
            </w:r>
            <w:proofErr w:type="gramEnd"/>
            <w:r w:rsidR="00B90EE3" w:rsidRPr="00544EB3">
              <w:rPr>
                <w:rFonts w:ascii="Arial" w:hAnsi="Arial" w:cs="Arial"/>
                <w:sz w:val="20"/>
                <w:szCs w:val="20"/>
              </w:rPr>
              <w:t xml:space="preserve">. 1) </w:t>
            </w:r>
            <w:proofErr w:type="gramStart"/>
            <w:r w:rsidR="00B90EE3" w:rsidRPr="00544EB3">
              <w:rPr>
                <w:rFonts w:ascii="Arial" w:hAnsi="Arial" w:cs="Arial"/>
                <w:sz w:val="20"/>
                <w:szCs w:val="20"/>
              </w:rPr>
              <w:t>до</w:t>
            </w:r>
            <w:proofErr w:type="gramEnd"/>
            <w:r w:rsidR="00B90EE3" w:rsidRPr="00544EB3">
              <w:rPr>
                <w:rFonts w:ascii="Arial" w:hAnsi="Arial" w:cs="Arial"/>
                <w:sz w:val="20"/>
                <w:szCs w:val="20"/>
              </w:rPr>
              <w:t xml:space="preserve"> 4) и став 2.  И члана 76. ЗЈН, дефинисане овом конкурсном документацијом</w:t>
            </w:r>
          </w:p>
          <w:p w:rsidR="004355F5" w:rsidRPr="00544EB3" w:rsidRDefault="004355F5" w:rsidP="00B90EE3">
            <w:pPr>
              <w:pStyle w:val="ListParagraph"/>
              <w:ind w:left="0"/>
              <w:jc w:val="both"/>
              <w:rPr>
                <w:rFonts w:ascii="Arial" w:hAnsi="Arial" w:cs="Arial"/>
                <w:sz w:val="20"/>
                <w:szCs w:val="20"/>
                <w:lang w:val="sr-Cyrl-CS"/>
              </w:rPr>
            </w:pPr>
          </w:p>
        </w:tc>
      </w:tr>
      <w:tr w:rsidR="004355F5" w:rsidRPr="00582DD7" w:rsidTr="00604985">
        <w:trPr>
          <w:trHeight w:val="1460"/>
        </w:trPr>
        <w:tc>
          <w:tcPr>
            <w:tcW w:w="736" w:type="dxa"/>
            <w:shd w:val="clear" w:color="auto" w:fill="auto"/>
          </w:tcPr>
          <w:p w:rsidR="004355F5" w:rsidRPr="003E4BC1" w:rsidRDefault="004355F5" w:rsidP="00B90EE3">
            <w:pPr>
              <w:rPr>
                <w:rFonts w:ascii="Arial" w:hAnsi="Arial" w:cs="Arial"/>
              </w:rPr>
            </w:pPr>
          </w:p>
          <w:p w:rsidR="004355F5" w:rsidRPr="003E4BC1" w:rsidRDefault="004355F5" w:rsidP="00B90EE3">
            <w:pPr>
              <w:rPr>
                <w:rFonts w:ascii="Arial" w:hAnsi="Arial" w:cs="Arial"/>
              </w:rPr>
            </w:pPr>
          </w:p>
          <w:p w:rsidR="004355F5" w:rsidRPr="003E4BC1" w:rsidRDefault="004355F5" w:rsidP="00B90EE3">
            <w:pPr>
              <w:rPr>
                <w:rFonts w:ascii="Arial" w:hAnsi="Arial" w:cs="Arial"/>
              </w:rPr>
            </w:pPr>
          </w:p>
        </w:tc>
        <w:tc>
          <w:tcPr>
            <w:tcW w:w="5360" w:type="dxa"/>
            <w:shd w:val="clear" w:color="auto" w:fill="auto"/>
          </w:tcPr>
          <w:p w:rsidR="00A72466" w:rsidRDefault="00B90EE3" w:rsidP="004355F5">
            <w:pPr>
              <w:autoSpaceDE w:val="0"/>
              <w:autoSpaceDN w:val="0"/>
              <w:adjustRightInd w:val="0"/>
              <w:jc w:val="both"/>
              <w:rPr>
                <w:rFonts w:ascii="Arial" w:hAnsi="Arial" w:cs="Arial"/>
                <w:sz w:val="20"/>
                <w:szCs w:val="20"/>
                <w:lang w:val="sr-Cyrl-CS"/>
              </w:rPr>
            </w:pPr>
            <w:r w:rsidRPr="00544EB3">
              <w:rPr>
                <w:rFonts w:ascii="Arial" w:hAnsi="Arial" w:cs="Arial"/>
                <w:sz w:val="20"/>
                <w:szCs w:val="20"/>
              </w:rPr>
              <w:t xml:space="preserve">- </w:t>
            </w:r>
            <w:r w:rsidR="004355F5" w:rsidRPr="00544EB3">
              <w:rPr>
                <w:rFonts w:ascii="Arial" w:eastAsia="TimesNewRoman,Bold" w:hAnsi="Arial" w:cs="Arial"/>
                <w:bCs/>
                <w:sz w:val="20"/>
                <w:szCs w:val="20"/>
              </w:rPr>
              <w:t>Д</w:t>
            </w:r>
            <w:r w:rsidR="004355F5" w:rsidRPr="00544EB3">
              <w:rPr>
                <w:rFonts w:ascii="Arial" w:hAnsi="Arial" w:cs="Arial"/>
                <w:bCs/>
                <w:sz w:val="20"/>
                <w:szCs w:val="20"/>
                <w:lang w:val="ru-RU"/>
              </w:rPr>
              <w:t>а понуђач у претходне три обрачунске године</w:t>
            </w:r>
            <w:r w:rsidR="004355F5" w:rsidRPr="00544EB3">
              <w:rPr>
                <w:rFonts w:ascii="Arial" w:eastAsia="TimesNewRoman,Bold" w:hAnsi="Arial" w:cs="Arial"/>
                <w:bCs/>
                <w:sz w:val="20"/>
                <w:szCs w:val="20"/>
              </w:rPr>
              <w:t xml:space="preserve"> </w:t>
            </w:r>
            <w:r w:rsidR="00A72466">
              <w:rPr>
                <w:rFonts w:ascii="Arial" w:hAnsi="Arial" w:cs="Arial"/>
                <w:sz w:val="20"/>
                <w:szCs w:val="20"/>
              </w:rPr>
              <w:t>(201</w:t>
            </w:r>
            <w:r w:rsidR="00E43B8C">
              <w:rPr>
                <w:rFonts w:ascii="Arial" w:hAnsi="Arial" w:cs="Arial"/>
                <w:sz w:val="20"/>
                <w:szCs w:val="20"/>
                <w:lang w:val="sr-Cyrl-CS"/>
              </w:rPr>
              <w:t>7</w:t>
            </w:r>
            <w:r w:rsidR="00A72466">
              <w:rPr>
                <w:rFonts w:ascii="Arial" w:hAnsi="Arial" w:cs="Arial"/>
                <w:sz w:val="20"/>
                <w:szCs w:val="20"/>
              </w:rPr>
              <w:t>, 201</w:t>
            </w:r>
            <w:r w:rsidR="00E43B8C">
              <w:rPr>
                <w:rFonts w:ascii="Arial" w:hAnsi="Arial" w:cs="Arial"/>
                <w:sz w:val="20"/>
                <w:szCs w:val="20"/>
                <w:lang w:val="sr-Cyrl-CS"/>
              </w:rPr>
              <w:t>8</w:t>
            </w:r>
            <w:r w:rsidR="00A72466">
              <w:rPr>
                <w:rFonts w:ascii="Arial" w:hAnsi="Arial" w:cs="Arial"/>
                <w:sz w:val="20"/>
                <w:szCs w:val="20"/>
              </w:rPr>
              <w:t xml:space="preserve"> и 201</w:t>
            </w:r>
            <w:r w:rsidR="00E43B8C">
              <w:rPr>
                <w:rFonts w:ascii="Arial" w:hAnsi="Arial" w:cs="Arial"/>
                <w:sz w:val="20"/>
                <w:szCs w:val="20"/>
                <w:lang w:val="sr-Cyrl-CS"/>
              </w:rPr>
              <w:t>9</w:t>
            </w:r>
            <w:r w:rsidR="004355F5" w:rsidRPr="00544EB3">
              <w:rPr>
                <w:rFonts w:ascii="Arial" w:hAnsi="Arial" w:cs="Arial"/>
                <w:sz w:val="20"/>
                <w:szCs w:val="20"/>
              </w:rPr>
              <w:t xml:space="preserve">. година) </w:t>
            </w:r>
            <w:r w:rsidR="004355F5" w:rsidRPr="00544EB3">
              <w:rPr>
                <w:rFonts w:ascii="Arial" w:hAnsi="Arial" w:cs="Arial"/>
                <w:sz w:val="20"/>
                <w:szCs w:val="20"/>
                <w:lang w:val="sr-Cyrl-CS"/>
              </w:rPr>
              <w:t>није пословао са губитком,</w:t>
            </w:r>
          </w:p>
          <w:p w:rsidR="004355F5" w:rsidRPr="00544EB3" w:rsidRDefault="004355F5" w:rsidP="004355F5">
            <w:pPr>
              <w:autoSpaceDE w:val="0"/>
              <w:autoSpaceDN w:val="0"/>
              <w:adjustRightInd w:val="0"/>
              <w:jc w:val="both"/>
              <w:rPr>
                <w:rFonts w:ascii="Arial" w:hAnsi="Arial" w:cs="Arial"/>
                <w:sz w:val="20"/>
                <w:szCs w:val="20"/>
                <w:lang w:val="sr-Cyrl-CS"/>
              </w:rPr>
            </w:pPr>
            <w:r w:rsidRPr="00544EB3">
              <w:rPr>
                <w:rFonts w:ascii="Arial" w:eastAsia="TimesNewRoman,Bold" w:hAnsi="Arial" w:cs="Arial"/>
                <w:bCs/>
                <w:sz w:val="20"/>
                <w:szCs w:val="20"/>
              </w:rPr>
              <w:t xml:space="preserve">      </w:t>
            </w:r>
            <w:r w:rsidRPr="00544EB3">
              <w:rPr>
                <w:rFonts w:ascii="Arial" w:eastAsia="TimesNewRoman,Bold" w:hAnsi="Arial" w:cs="Arial"/>
                <w:bCs/>
                <w:sz w:val="20"/>
                <w:szCs w:val="20"/>
                <w:lang w:val="sr-Cyrl-BA"/>
              </w:rPr>
              <w:t xml:space="preserve">   </w:t>
            </w:r>
          </w:p>
          <w:p w:rsidR="004355F5" w:rsidRPr="00544EB3" w:rsidRDefault="00B90EE3" w:rsidP="004355F5">
            <w:pPr>
              <w:jc w:val="both"/>
              <w:rPr>
                <w:rFonts w:ascii="Arial" w:hAnsi="Arial" w:cs="Arial"/>
                <w:iCs/>
                <w:sz w:val="20"/>
                <w:szCs w:val="20"/>
                <w:lang w:val="sr-Cyrl-BA"/>
              </w:rPr>
            </w:pPr>
            <w:r w:rsidRPr="006A0842">
              <w:rPr>
                <w:rFonts w:ascii="Arial" w:eastAsia="TimesNewRoman,Bold" w:hAnsi="Arial" w:cs="Arial"/>
                <w:bCs/>
                <w:sz w:val="20"/>
                <w:szCs w:val="20"/>
                <w:lang w:val="sr-Cyrl-CS"/>
              </w:rPr>
              <w:t xml:space="preserve">- </w:t>
            </w:r>
            <w:r w:rsidR="004355F5" w:rsidRPr="006A0842">
              <w:rPr>
                <w:rFonts w:ascii="Arial" w:eastAsia="TimesNewRoman,Bold" w:hAnsi="Arial" w:cs="Arial"/>
                <w:bCs/>
                <w:sz w:val="20"/>
                <w:szCs w:val="20"/>
                <w:lang w:val="sr-Cyrl-CS"/>
              </w:rPr>
              <w:t>Д</w:t>
            </w:r>
            <w:r w:rsidR="004355F5" w:rsidRPr="00544EB3">
              <w:rPr>
                <w:rFonts w:ascii="Arial" w:hAnsi="Arial" w:cs="Arial"/>
                <w:bCs/>
                <w:sz w:val="20"/>
                <w:szCs w:val="20"/>
                <w:lang w:val="ru-RU"/>
              </w:rPr>
              <w:t xml:space="preserve">а понуђачу </w:t>
            </w:r>
            <w:r w:rsidR="004355F5" w:rsidRPr="006A0842">
              <w:rPr>
                <w:rFonts w:ascii="Arial" w:hAnsi="Arial" w:cs="Arial"/>
                <w:iCs/>
                <w:sz w:val="20"/>
                <w:szCs w:val="20"/>
                <w:lang w:val="sr-Cyrl-CS"/>
              </w:rPr>
              <w:t>у 20</w:t>
            </w:r>
            <w:r w:rsidR="00E43B8C">
              <w:rPr>
                <w:rFonts w:ascii="Arial" w:hAnsi="Arial" w:cs="Arial"/>
                <w:iCs/>
                <w:sz w:val="20"/>
                <w:szCs w:val="20"/>
                <w:lang w:val="sr-Cyrl-CS"/>
              </w:rPr>
              <w:t>20</w:t>
            </w:r>
            <w:r w:rsidR="004355F5" w:rsidRPr="006A0842">
              <w:rPr>
                <w:rFonts w:ascii="Arial" w:hAnsi="Arial" w:cs="Arial"/>
                <w:iCs/>
                <w:sz w:val="20"/>
                <w:szCs w:val="20"/>
                <w:lang w:val="sr-Cyrl-CS"/>
              </w:rPr>
              <w:t xml:space="preserve">. години рачун </w:t>
            </w:r>
            <w:r w:rsidR="004355F5" w:rsidRPr="00544EB3">
              <w:rPr>
                <w:rFonts w:ascii="Arial" w:hAnsi="Arial" w:cs="Arial"/>
                <w:bCs/>
                <w:sz w:val="20"/>
                <w:szCs w:val="20"/>
                <w:lang w:val="ru-RU"/>
              </w:rPr>
              <w:t xml:space="preserve">није био неликвидан (није био у блокади) </w:t>
            </w:r>
            <w:r w:rsidR="004355F5" w:rsidRPr="006A0842">
              <w:rPr>
                <w:rFonts w:ascii="Arial" w:hAnsi="Arial" w:cs="Arial"/>
                <w:iCs/>
                <w:sz w:val="20"/>
                <w:szCs w:val="20"/>
                <w:lang w:val="sr-Cyrl-CS"/>
              </w:rPr>
              <w:t>дуже од 7 (седам) дана</w:t>
            </w:r>
            <w:r w:rsidR="004355F5" w:rsidRPr="00544EB3">
              <w:rPr>
                <w:rFonts w:ascii="Arial" w:hAnsi="Arial" w:cs="Arial"/>
                <w:iCs/>
                <w:sz w:val="20"/>
                <w:szCs w:val="20"/>
                <w:lang w:val="sr-Cyrl-BA"/>
              </w:rPr>
              <w:t>;</w:t>
            </w:r>
          </w:p>
          <w:p w:rsidR="004355F5" w:rsidRPr="00544EB3" w:rsidRDefault="004355F5" w:rsidP="004355F5">
            <w:pPr>
              <w:tabs>
                <w:tab w:val="left" w:pos="0"/>
              </w:tabs>
              <w:jc w:val="both"/>
              <w:rPr>
                <w:rFonts w:ascii="Arial" w:hAnsi="Arial" w:cs="Arial"/>
                <w:sz w:val="20"/>
                <w:szCs w:val="20"/>
                <w:lang w:val="sr-Cyrl-CS"/>
              </w:rPr>
            </w:pPr>
          </w:p>
          <w:p w:rsidR="004355F5" w:rsidRPr="00544EB3" w:rsidRDefault="004355F5" w:rsidP="003B56B8">
            <w:pPr>
              <w:rPr>
                <w:rFonts w:ascii="Arial" w:hAnsi="Arial" w:cs="Arial"/>
                <w:sz w:val="20"/>
                <w:szCs w:val="20"/>
                <w:lang w:val="sr-Cyrl-CS"/>
              </w:rPr>
            </w:pPr>
          </w:p>
        </w:tc>
        <w:tc>
          <w:tcPr>
            <w:tcW w:w="5068" w:type="dxa"/>
            <w:vMerge/>
            <w:shd w:val="clear" w:color="auto" w:fill="FFFFFF"/>
          </w:tcPr>
          <w:p w:rsidR="004355F5" w:rsidRPr="006A0842" w:rsidRDefault="004355F5" w:rsidP="00B90EE3">
            <w:pPr>
              <w:pStyle w:val="Default"/>
              <w:jc w:val="both"/>
              <w:rPr>
                <w:color w:val="auto"/>
                <w:sz w:val="20"/>
                <w:szCs w:val="20"/>
                <w:lang w:val="sr-Cyrl-CS"/>
              </w:rPr>
            </w:pPr>
          </w:p>
        </w:tc>
      </w:tr>
      <w:tr w:rsidR="00B90EE3" w:rsidRPr="003E4BC1" w:rsidTr="00604985">
        <w:trPr>
          <w:trHeight w:val="346"/>
        </w:trPr>
        <w:tc>
          <w:tcPr>
            <w:tcW w:w="736" w:type="dxa"/>
            <w:shd w:val="clear" w:color="auto" w:fill="C6D9F1" w:themeFill="text2" w:themeFillTint="33"/>
          </w:tcPr>
          <w:p w:rsidR="00B90EE3" w:rsidRPr="003E4BC1" w:rsidRDefault="00B90EE3" w:rsidP="00B90EE3">
            <w:pPr>
              <w:rPr>
                <w:rFonts w:ascii="Arial" w:hAnsi="Arial" w:cs="Arial"/>
              </w:rPr>
            </w:pPr>
            <w:r w:rsidRPr="003E4BC1">
              <w:rPr>
                <w:rFonts w:ascii="Arial" w:hAnsi="Arial" w:cs="Arial"/>
                <w:sz w:val="22"/>
                <w:szCs w:val="22"/>
              </w:rPr>
              <w:t>2.</w:t>
            </w:r>
          </w:p>
        </w:tc>
        <w:tc>
          <w:tcPr>
            <w:tcW w:w="5360" w:type="dxa"/>
            <w:shd w:val="clear" w:color="auto" w:fill="C6D9F1" w:themeFill="text2" w:themeFillTint="33"/>
          </w:tcPr>
          <w:p w:rsidR="00B90EE3" w:rsidRPr="003E4BC1" w:rsidRDefault="00B90EE3" w:rsidP="004355F5">
            <w:pPr>
              <w:autoSpaceDE w:val="0"/>
              <w:autoSpaceDN w:val="0"/>
              <w:adjustRightInd w:val="0"/>
              <w:jc w:val="both"/>
              <w:rPr>
                <w:rFonts w:ascii="Arial" w:hAnsi="Arial" w:cs="Arial"/>
              </w:rPr>
            </w:pPr>
            <w:r w:rsidRPr="003E4BC1">
              <w:rPr>
                <w:rFonts w:ascii="Arial" w:hAnsi="Arial" w:cs="Arial"/>
                <w:sz w:val="22"/>
                <w:szCs w:val="22"/>
              </w:rPr>
              <w:t>ТЕХНИЧКИ И КАДРОВСКИ</w:t>
            </w:r>
          </w:p>
        </w:tc>
        <w:tc>
          <w:tcPr>
            <w:tcW w:w="5068" w:type="dxa"/>
            <w:shd w:val="clear" w:color="auto" w:fill="C6D9F1" w:themeFill="text2" w:themeFillTint="33"/>
          </w:tcPr>
          <w:p w:rsidR="00B90EE3" w:rsidRPr="003E4BC1" w:rsidRDefault="00B90EE3" w:rsidP="00B90EE3">
            <w:pPr>
              <w:pStyle w:val="Default"/>
              <w:jc w:val="both"/>
              <w:rPr>
                <w:color w:val="auto"/>
                <w:sz w:val="22"/>
                <w:szCs w:val="22"/>
              </w:rPr>
            </w:pPr>
          </w:p>
        </w:tc>
      </w:tr>
      <w:tr w:rsidR="00B90EE3" w:rsidRPr="003E4BC1" w:rsidTr="00604985">
        <w:trPr>
          <w:trHeight w:val="2677"/>
        </w:trPr>
        <w:tc>
          <w:tcPr>
            <w:tcW w:w="736" w:type="dxa"/>
            <w:shd w:val="clear" w:color="auto" w:fill="auto"/>
          </w:tcPr>
          <w:p w:rsidR="00B90EE3" w:rsidRPr="003E4BC1" w:rsidRDefault="00B90EE3" w:rsidP="00B90EE3">
            <w:pPr>
              <w:rPr>
                <w:rFonts w:ascii="Arial" w:hAnsi="Arial" w:cs="Arial"/>
              </w:rPr>
            </w:pPr>
          </w:p>
        </w:tc>
        <w:tc>
          <w:tcPr>
            <w:tcW w:w="5360" w:type="dxa"/>
            <w:tcBorders>
              <w:bottom w:val="single" w:sz="4" w:space="0" w:color="auto"/>
            </w:tcBorders>
            <w:shd w:val="clear" w:color="auto" w:fill="auto"/>
          </w:tcPr>
          <w:p w:rsidR="00B90EE3" w:rsidRDefault="00B90EE3" w:rsidP="00B90EE3">
            <w:pPr>
              <w:tabs>
                <w:tab w:val="left" w:pos="0"/>
              </w:tabs>
              <w:jc w:val="both"/>
              <w:rPr>
                <w:rFonts w:ascii="Arial" w:hAnsi="Arial" w:cs="Arial"/>
                <w:iCs/>
                <w:sz w:val="20"/>
                <w:szCs w:val="20"/>
                <w:lang w:val="sr-Cyrl-CS"/>
              </w:rPr>
            </w:pPr>
            <w:r w:rsidRPr="00544EB3">
              <w:rPr>
                <w:rFonts w:ascii="Arial" w:hAnsi="Arial" w:cs="Arial"/>
                <w:sz w:val="20"/>
                <w:szCs w:val="20"/>
              </w:rPr>
              <w:t>-</w:t>
            </w:r>
            <w:r w:rsidRPr="00544EB3">
              <w:rPr>
                <w:rFonts w:ascii="Arial" w:hAnsi="Arial" w:cs="Arial"/>
                <w:sz w:val="20"/>
                <w:szCs w:val="20"/>
                <w:lang w:val="ru-RU"/>
              </w:rPr>
              <w:t>Да понуђач у тренутку подношења понуде поседује у власништву или користи</w:t>
            </w:r>
            <w:r w:rsidRPr="00544EB3">
              <w:rPr>
                <w:rFonts w:ascii="Arial" w:hAnsi="Arial" w:cs="Arial"/>
                <w:sz w:val="20"/>
                <w:szCs w:val="20"/>
              </w:rPr>
              <w:t xml:space="preserve"> </w:t>
            </w:r>
            <w:r w:rsidRPr="00544EB3">
              <w:rPr>
                <w:rFonts w:ascii="Arial" w:hAnsi="Arial" w:cs="Arial"/>
                <w:iCs/>
                <w:sz w:val="20"/>
                <w:szCs w:val="20"/>
              </w:rPr>
              <w:t>на основу</w:t>
            </w:r>
            <w:r w:rsidRPr="00544EB3">
              <w:rPr>
                <w:rFonts w:ascii="Arial" w:hAnsi="Arial" w:cs="Arial"/>
                <w:iCs/>
                <w:sz w:val="20"/>
                <w:szCs w:val="20"/>
                <w:lang w:val="sr-Cyrl-BA"/>
              </w:rPr>
              <w:t xml:space="preserve"> </w:t>
            </w:r>
            <w:r w:rsidRPr="00544EB3">
              <w:rPr>
                <w:rFonts w:ascii="Arial" w:hAnsi="Arial" w:cs="Arial"/>
                <w:iCs/>
                <w:sz w:val="20"/>
                <w:szCs w:val="20"/>
              </w:rPr>
              <w:t>уговора о закупу</w:t>
            </w:r>
            <w:r w:rsidRPr="00544EB3">
              <w:rPr>
                <w:rFonts w:ascii="Arial" w:hAnsi="Arial" w:cs="Arial"/>
                <w:iCs/>
                <w:sz w:val="20"/>
                <w:szCs w:val="20"/>
                <w:lang w:val="sr-Cyrl-BA"/>
              </w:rPr>
              <w:t xml:space="preserve"> </w:t>
            </w:r>
            <w:r w:rsidRPr="00544EB3">
              <w:rPr>
                <w:rFonts w:ascii="Arial" w:hAnsi="Arial" w:cs="Arial"/>
                <w:iCs/>
                <w:sz w:val="20"/>
                <w:szCs w:val="20"/>
              </w:rPr>
              <w:t>или лизингу најмање 2 (два) теретна возила, једно носивости од најмање 2 (две) тоне и друго носивости од најмање 4 (четири) тоне;</w:t>
            </w:r>
          </w:p>
          <w:p w:rsidR="00A72466" w:rsidRPr="00A72466" w:rsidRDefault="00A72466" w:rsidP="00B90EE3">
            <w:pPr>
              <w:tabs>
                <w:tab w:val="left" w:pos="0"/>
              </w:tabs>
              <w:jc w:val="both"/>
              <w:rPr>
                <w:rFonts w:ascii="Arial" w:hAnsi="Arial" w:cs="Arial"/>
                <w:iCs/>
                <w:sz w:val="20"/>
                <w:szCs w:val="20"/>
                <w:lang w:val="sr-Cyrl-CS"/>
              </w:rPr>
            </w:pPr>
          </w:p>
          <w:p w:rsidR="00B90EE3" w:rsidRPr="006A0842" w:rsidRDefault="00B90EE3" w:rsidP="00B90EE3">
            <w:pPr>
              <w:tabs>
                <w:tab w:val="left" w:pos="1701"/>
              </w:tabs>
              <w:suppressAutoHyphens/>
              <w:spacing w:line="100" w:lineRule="atLeast"/>
              <w:jc w:val="both"/>
              <w:rPr>
                <w:rFonts w:ascii="Arial" w:hAnsi="Arial" w:cs="Arial"/>
                <w:iCs/>
                <w:sz w:val="20"/>
                <w:szCs w:val="20"/>
                <w:lang w:val="sr-Cyrl-CS"/>
              </w:rPr>
            </w:pPr>
            <w:r w:rsidRPr="006A0842">
              <w:rPr>
                <w:rFonts w:ascii="Arial" w:hAnsi="Arial" w:cs="Arial"/>
                <w:sz w:val="20"/>
                <w:szCs w:val="20"/>
                <w:lang w:val="sr-Cyrl-CS"/>
              </w:rPr>
              <w:t xml:space="preserve">- </w:t>
            </w:r>
            <w:r w:rsidRPr="00544EB3">
              <w:rPr>
                <w:rFonts w:ascii="Arial" w:hAnsi="Arial" w:cs="Arial"/>
                <w:sz w:val="20"/>
                <w:szCs w:val="20"/>
                <w:lang w:val="ru-RU"/>
              </w:rPr>
              <w:t xml:space="preserve">Да понуђач у тренутку подношења понуде </w:t>
            </w:r>
            <w:r w:rsidRPr="006A0842">
              <w:rPr>
                <w:rFonts w:ascii="Arial" w:hAnsi="Arial" w:cs="Arial"/>
                <w:iCs/>
                <w:sz w:val="20"/>
                <w:szCs w:val="20"/>
                <w:lang w:val="sr-Cyrl-CS"/>
              </w:rPr>
              <w:t>запошљава најмање 6 (шест) лица и то најмање: 2 (два) возача теретних возила, 3 (три) неквалификована радника и 1 (једног) трговца;</w:t>
            </w:r>
          </w:p>
          <w:p w:rsidR="00B90EE3" w:rsidRPr="006A0842" w:rsidRDefault="00B90EE3" w:rsidP="00544EB3">
            <w:pPr>
              <w:rPr>
                <w:rFonts w:ascii="Arial" w:hAnsi="Arial" w:cs="Arial"/>
                <w:sz w:val="20"/>
                <w:szCs w:val="20"/>
                <w:lang w:val="sr-Cyrl-CS"/>
              </w:rPr>
            </w:pPr>
          </w:p>
        </w:tc>
        <w:tc>
          <w:tcPr>
            <w:tcW w:w="5068" w:type="dxa"/>
            <w:shd w:val="clear" w:color="auto" w:fill="FFFFFF"/>
          </w:tcPr>
          <w:p w:rsidR="003B56B8" w:rsidRPr="00544EB3" w:rsidRDefault="003B56B8" w:rsidP="003B56B8">
            <w:pPr>
              <w:pStyle w:val="ListParagraph"/>
              <w:ind w:left="0"/>
              <w:jc w:val="both"/>
              <w:rPr>
                <w:rFonts w:ascii="Arial" w:hAnsi="Arial" w:cs="Arial"/>
                <w:sz w:val="20"/>
                <w:szCs w:val="20"/>
              </w:rPr>
            </w:pPr>
            <w:r w:rsidRPr="00544EB3">
              <w:rPr>
                <w:rFonts w:ascii="Arial" w:hAnsi="Arial" w:cs="Arial"/>
                <w:b/>
                <w:sz w:val="20"/>
                <w:szCs w:val="20"/>
                <w:lang w:val="sr-Cyrl-CS"/>
              </w:rPr>
              <w:t xml:space="preserve">Доказ: Изјава </w:t>
            </w:r>
            <w:r w:rsidRPr="00544EB3">
              <w:rPr>
                <w:rFonts w:ascii="Arial" w:hAnsi="Arial" w:cs="Arial"/>
                <w:sz w:val="20"/>
                <w:szCs w:val="20"/>
                <w:lang w:val="sr-Cyrl-CS"/>
              </w:rPr>
              <w:t>(</w:t>
            </w:r>
            <w:r w:rsidRPr="00544EB3">
              <w:rPr>
                <w:rFonts w:ascii="Arial" w:hAnsi="Arial" w:cs="Arial"/>
                <w:i/>
                <w:sz w:val="20"/>
                <w:szCs w:val="20"/>
                <w:lang w:val="sr-Cyrl-CS"/>
              </w:rPr>
              <w:t>Образац 5.</w:t>
            </w:r>
            <w:r w:rsidRPr="00544EB3">
              <w:rPr>
                <w:rFonts w:ascii="Arial" w:hAnsi="Arial" w:cs="Arial"/>
                <w:i/>
                <w:sz w:val="20"/>
                <w:szCs w:val="20"/>
                <w:lang w:val="ru-RU"/>
              </w:rPr>
              <w:t xml:space="preserve"> у </w:t>
            </w:r>
            <w:r w:rsidRPr="00582DD7">
              <w:rPr>
                <w:rFonts w:ascii="Arial" w:hAnsi="Arial" w:cs="Arial"/>
                <w:i/>
                <w:sz w:val="20"/>
                <w:szCs w:val="20"/>
                <w:lang w:val="sr-Cyrl-CS"/>
              </w:rPr>
              <w:t>поглављу</w:t>
            </w:r>
            <w:r w:rsidRPr="00544EB3">
              <w:rPr>
                <w:rFonts w:ascii="Arial" w:hAnsi="Arial" w:cs="Arial"/>
                <w:i/>
                <w:sz w:val="20"/>
                <w:szCs w:val="20"/>
                <w:lang w:val="sr-Cyrl-CS"/>
              </w:rPr>
              <w:t xml:space="preserve"> </w:t>
            </w:r>
            <w:r w:rsidRPr="00544EB3">
              <w:rPr>
                <w:rFonts w:ascii="Arial" w:hAnsi="Arial" w:cs="Arial"/>
                <w:i/>
                <w:sz w:val="20"/>
                <w:szCs w:val="20"/>
              </w:rPr>
              <w:t>VI</w:t>
            </w:r>
            <w:r w:rsidRPr="00544EB3">
              <w:rPr>
                <w:rFonts w:ascii="Arial" w:hAnsi="Arial" w:cs="Arial"/>
                <w:i/>
                <w:sz w:val="20"/>
                <w:szCs w:val="20"/>
                <w:lang w:val="ru-RU"/>
              </w:rPr>
              <w:t xml:space="preserve"> ове конкурсне документације</w:t>
            </w:r>
            <w:r w:rsidRPr="00544EB3">
              <w:rPr>
                <w:rFonts w:ascii="Arial" w:hAnsi="Arial" w:cs="Arial"/>
                <w:sz w:val="20"/>
                <w:szCs w:val="20"/>
                <w:lang w:val="sr-Cyrl-CS"/>
              </w:rPr>
              <w:t xml:space="preserve">), </w:t>
            </w:r>
            <w:r w:rsidRPr="00582DD7">
              <w:rPr>
                <w:rFonts w:ascii="Arial" w:hAnsi="Arial" w:cs="Arial"/>
                <w:sz w:val="20"/>
                <w:szCs w:val="20"/>
                <w:lang w:val="sr-Cyrl-CS"/>
              </w:rPr>
              <w:t xml:space="preserve">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w:t>
            </w:r>
            <w:r w:rsidRPr="00544EB3">
              <w:rPr>
                <w:rFonts w:ascii="Arial" w:hAnsi="Arial" w:cs="Arial"/>
                <w:sz w:val="20"/>
                <w:szCs w:val="20"/>
              </w:rPr>
              <w:t>И члана 76. ЗЈН, дефинисане овом конкурсном документацијом</w:t>
            </w:r>
          </w:p>
          <w:p w:rsidR="00544EB3" w:rsidRDefault="00544EB3" w:rsidP="00B90EE3">
            <w:pPr>
              <w:pStyle w:val="Default"/>
              <w:jc w:val="both"/>
              <w:rPr>
                <w:color w:val="auto"/>
                <w:sz w:val="20"/>
                <w:szCs w:val="20"/>
              </w:rPr>
            </w:pPr>
          </w:p>
          <w:p w:rsidR="00544EB3" w:rsidRPr="00544EB3" w:rsidRDefault="00544EB3" w:rsidP="00544EB3"/>
          <w:p w:rsidR="00544EB3" w:rsidRPr="00544EB3" w:rsidRDefault="00544EB3" w:rsidP="00544EB3"/>
          <w:p w:rsidR="00B90EE3" w:rsidRPr="00544EB3" w:rsidRDefault="00B90EE3" w:rsidP="00544EB3">
            <w:pPr>
              <w:ind w:firstLine="720"/>
            </w:pPr>
          </w:p>
        </w:tc>
      </w:tr>
    </w:tbl>
    <w:p w:rsidR="004355F5" w:rsidRPr="003E4BC1" w:rsidRDefault="004355F5" w:rsidP="004355F5">
      <w:pPr>
        <w:ind w:firstLine="720"/>
        <w:jc w:val="both"/>
        <w:rPr>
          <w:rFonts w:ascii="Arial" w:hAnsi="Arial" w:cs="Arial"/>
          <w:b/>
          <w:iCs/>
          <w:sz w:val="22"/>
          <w:szCs w:val="22"/>
          <w:lang w:val="sr-Cyrl-CS"/>
        </w:rPr>
      </w:pPr>
    </w:p>
    <w:p w:rsidR="004355F5" w:rsidRPr="00604985" w:rsidRDefault="004355F5" w:rsidP="004355F5">
      <w:pPr>
        <w:pStyle w:val="ListParagraph"/>
        <w:tabs>
          <w:tab w:val="left" w:pos="680"/>
        </w:tabs>
        <w:ind w:left="0"/>
        <w:jc w:val="center"/>
        <w:rPr>
          <w:rFonts w:ascii="Arial" w:eastAsia="TimesNewRomanPS-BoldMT" w:hAnsi="Arial" w:cs="Arial"/>
          <w:b/>
          <w:bCs/>
          <w:sz w:val="22"/>
          <w:szCs w:val="22"/>
          <w:lang w:val="sr-Cyrl-CS"/>
        </w:rPr>
      </w:pPr>
      <w:r w:rsidRPr="00604985">
        <w:rPr>
          <w:rFonts w:ascii="Arial" w:eastAsia="TimesNewRomanPS-BoldMT" w:hAnsi="Arial" w:cs="Arial"/>
          <w:b/>
          <w:bCs/>
          <w:sz w:val="22"/>
          <w:szCs w:val="22"/>
          <w:lang w:val="sr-Cyrl-CS"/>
        </w:rPr>
        <w:t>УПУТСТВО КАКО СЕ ДОКАЗУЈЕ ИСПУЊЕНОСТ УСЛОВА</w:t>
      </w:r>
    </w:p>
    <w:p w:rsidR="00933B39" w:rsidRPr="00544EB3" w:rsidRDefault="00933B39" w:rsidP="004355F5">
      <w:pPr>
        <w:pStyle w:val="ListParagraph"/>
        <w:tabs>
          <w:tab w:val="left" w:pos="680"/>
        </w:tabs>
        <w:ind w:left="0"/>
        <w:jc w:val="center"/>
        <w:rPr>
          <w:rFonts w:ascii="Arial" w:eastAsia="TimesNewRomanPS-BoldMT" w:hAnsi="Arial" w:cs="Arial"/>
          <w:b/>
          <w:bCs/>
          <w:lang w:val="sr-Cyrl-CS"/>
        </w:rPr>
      </w:pPr>
    </w:p>
    <w:p w:rsidR="004355F5" w:rsidRPr="006A0842" w:rsidRDefault="004355F5" w:rsidP="004355F5">
      <w:pPr>
        <w:pStyle w:val="ListParagraph"/>
        <w:numPr>
          <w:ilvl w:val="0"/>
          <w:numId w:val="24"/>
        </w:numPr>
        <w:suppressAutoHyphens/>
        <w:spacing w:line="100" w:lineRule="atLeast"/>
        <w:contextualSpacing w:val="0"/>
        <w:jc w:val="both"/>
        <w:rPr>
          <w:rFonts w:ascii="Arial" w:hAnsi="Arial" w:cs="Arial"/>
          <w:sz w:val="20"/>
          <w:szCs w:val="20"/>
          <w:lang w:val="sr-Cyrl-CS"/>
        </w:rPr>
      </w:pPr>
      <w:r w:rsidRPr="006A0842">
        <w:rPr>
          <w:rFonts w:ascii="Arial" w:hAnsi="Arial" w:cs="Arial"/>
          <w:sz w:val="20"/>
          <w:szCs w:val="20"/>
          <w:lang w:val="sr-Cyrl-CS"/>
        </w:rPr>
        <w:t xml:space="preserve">Испуњеност </w:t>
      </w:r>
      <w:r w:rsidRPr="006A0842">
        <w:rPr>
          <w:rFonts w:ascii="Arial" w:hAnsi="Arial" w:cs="Arial"/>
          <w:b/>
          <w:sz w:val="20"/>
          <w:szCs w:val="20"/>
          <w:lang w:val="sr-Cyrl-CS"/>
        </w:rPr>
        <w:t>обавезних</w:t>
      </w:r>
      <w:r w:rsidR="003B56B8" w:rsidRPr="006A0842">
        <w:rPr>
          <w:rFonts w:ascii="Arial" w:hAnsi="Arial" w:cs="Arial"/>
          <w:b/>
          <w:sz w:val="20"/>
          <w:szCs w:val="20"/>
          <w:lang w:val="sr-Cyrl-CS"/>
        </w:rPr>
        <w:t xml:space="preserve"> и додатних</w:t>
      </w:r>
      <w:r w:rsidRPr="006A0842">
        <w:rPr>
          <w:rFonts w:ascii="Arial" w:hAnsi="Arial" w:cs="Arial"/>
          <w:b/>
          <w:sz w:val="20"/>
          <w:szCs w:val="20"/>
          <w:lang w:val="sr-Cyrl-CS"/>
        </w:rPr>
        <w:t xml:space="preserve"> услова </w:t>
      </w:r>
      <w:r w:rsidRPr="006A0842">
        <w:rPr>
          <w:rFonts w:ascii="Arial" w:hAnsi="Arial" w:cs="Arial"/>
          <w:sz w:val="20"/>
          <w:szCs w:val="20"/>
          <w:lang w:val="sr-Cyrl-CS"/>
        </w:rPr>
        <w:t>за учешће у поступку предметне јавне набавке наведних у табеларном приказу обавезних услова под редним бројем 1, 2, 3 и 4.</w:t>
      </w:r>
      <w:r w:rsidRPr="00F1710B">
        <w:rPr>
          <w:rFonts w:ascii="Arial" w:hAnsi="Arial" w:cs="Arial"/>
          <w:sz w:val="20"/>
          <w:szCs w:val="20"/>
          <w:lang w:val="sr-Cyrl-CS"/>
        </w:rPr>
        <w:t xml:space="preserve">, </w:t>
      </w:r>
      <w:r w:rsidRPr="006A0842">
        <w:rPr>
          <w:rFonts w:ascii="Arial" w:hAnsi="Arial" w:cs="Arial"/>
          <w:sz w:val="20"/>
          <w:szCs w:val="20"/>
          <w:lang w:val="sr-Cyrl-CS"/>
        </w:rPr>
        <w:t xml:space="preserve">понуђач доказује достављањем </w:t>
      </w:r>
      <w:r w:rsidRPr="006A0842">
        <w:rPr>
          <w:rFonts w:ascii="Arial" w:hAnsi="Arial" w:cs="Arial"/>
          <w:b/>
          <w:sz w:val="20"/>
          <w:szCs w:val="20"/>
          <w:lang w:val="sr-Cyrl-CS"/>
        </w:rPr>
        <w:t>ИЗЈАВЕ</w:t>
      </w:r>
      <w:r w:rsidRPr="006A0842">
        <w:rPr>
          <w:rFonts w:ascii="Arial" w:hAnsi="Arial" w:cs="Arial"/>
          <w:sz w:val="20"/>
          <w:szCs w:val="20"/>
          <w:lang w:val="sr-Cyrl-CS"/>
        </w:rPr>
        <w:t xml:space="preserve"> </w:t>
      </w:r>
      <w:r w:rsidRPr="00F1710B">
        <w:rPr>
          <w:rFonts w:ascii="Arial" w:hAnsi="Arial" w:cs="Arial"/>
          <w:sz w:val="20"/>
          <w:szCs w:val="20"/>
          <w:lang w:val="sr-Cyrl-CS"/>
        </w:rPr>
        <w:t>(</w:t>
      </w:r>
      <w:r w:rsidRPr="00F1710B">
        <w:rPr>
          <w:rFonts w:ascii="Arial" w:hAnsi="Arial" w:cs="Arial"/>
          <w:i/>
          <w:sz w:val="20"/>
          <w:szCs w:val="20"/>
          <w:lang w:val="sr-Cyrl-CS"/>
        </w:rPr>
        <w:t>Образац 5.</w:t>
      </w:r>
      <w:r w:rsidRPr="00F1710B">
        <w:rPr>
          <w:rFonts w:ascii="Arial" w:hAnsi="Arial" w:cs="Arial"/>
          <w:i/>
          <w:sz w:val="20"/>
          <w:szCs w:val="20"/>
          <w:lang w:val="ru-RU"/>
        </w:rPr>
        <w:t xml:space="preserve"> у </w:t>
      </w:r>
      <w:r w:rsidRPr="006A0842">
        <w:rPr>
          <w:rFonts w:ascii="Arial" w:hAnsi="Arial" w:cs="Arial"/>
          <w:i/>
          <w:sz w:val="20"/>
          <w:szCs w:val="20"/>
          <w:lang w:val="sr-Cyrl-CS"/>
        </w:rPr>
        <w:t>поглављу</w:t>
      </w:r>
      <w:r w:rsidRPr="00F1710B">
        <w:rPr>
          <w:rFonts w:ascii="Arial" w:hAnsi="Arial" w:cs="Arial"/>
          <w:i/>
          <w:sz w:val="20"/>
          <w:szCs w:val="20"/>
          <w:lang w:val="sr-Cyrl-CS"/>
        </w:rPr>
        <w:t xml:space="preserve"> </w:t>
      </w:r>
      <w:r w:rsidRPr="00F1710B">
        <w:rPr>
          <w:rFonts w:ascii="Arial" w:hAnsi="Arial" w:cs="Arial"/>
          <w:i/>
          <w:sz w:val="20"/>
          <w:szCs w:val="20"/>
        </w:rPr>
        <w:t>VI</w:t>
      </w:r>
      <w:r w:rsidRPr="00F1710B">
        <w:rPr>
          <w:rFonts w:ascii="Arial" w:hAnsi="Arial" w:cs="Arial"/>
          <w:i/>
          <w:sz w:val="20"/>
          <w:szCs w:val="20"/>
          <w:lang w:val="ru-RU"/>
        </w:rPr>
        <w:t xml:space="preserve"> ове конкурсне документације</w:t>
      </w:r>
      <w:r w:rsidRPr="00F1710B">
        <w:rPr>
          <w:rFonts w:ascii="Arial" w:hAnsi="Arial" w:cs="Arial"/>
          <w:sz w:val="20"/>
          <w:szCs w:val="20"/>
          <w:lang w:val="sr-Cyrl-CS"/>
        </w:rPr>
        <w:t>),</w:t>
      </w:r>
      <w:r w:rsidRPr="00F1710B">
        <w:rPr>
          <w:rFonts w:ascii="Arial" w:hAnsi="Arial" w:cs="Arial"/>
          <w:color w:val="FF0000"/>
          <w:sz w:val="20"/>
          <w:szCs w:val="20"/>
          <w:lang w:val="sr-Cyrl-CS"/>
        </w:rPr>
        <w:t xml:space="preserve"> </w:t>
      </w:r>
      <w:r w:rsidRPr="006A0842">
        <w:rPr>
          <w:rFonts w:ascii="Arial" w:hAnsi="Arial" w:cs="Arial"/>
          <w:sz w:val="20"/>
          <w:szCs w:val="20"/>
          <w:lang w:val="sr-Cyrl-CS"/>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w:t>
      </w:r>
      <w:r w:rsidR="003B56B8" w:rsidRPr="006A0842">
        <w:rPr>
          <w:rFonts w:ascii="Arial" w:hAnsi="Arial" w:cs="Arial"/>
          <w:sz w:val="20"/>
          <w:szCs w:val="20"/>
          <w:lang w:val="sr-Cyrl-CS"/>
        </w:rPr>
        <w:t xml:space="preserve">и 76. </w:t>
      </w:r>
      <w:r w:rsidRPr="006A0842">
        <w:rPr>
          <w:rFonts w:ascii="Arial" w:hAnsi="Arial" w:cs="Arial"/>
          <w:sz w:val="20"/>
          <w:szCs w:val="20"/>
          <w:lang w:val="sr-Cyrl-CS"/>
        </w:rPr>
        <w:t xml:space="preserve">дефинисане овом конкурсном документацијом. </w:t>
      </w:r>
    </w:p>
    <w:p w:rsidR="004355F5" w:rsidRPr="006A0842" w:rsidRDefault="004355F5" w:rsidP="004355F5">
      <w:pPr>
        <w:pStyle w:val="ListParagraph"/>
        <w:jc w:val="both"/>
        <w:rPr>
          <w:rFonts w:ascii="Arial" w:hAnsi="Arial" w:cs="Arial"/>
          <w:sz w:val="20"/>
          <w:szCs w:val="20"/>
          <w:lang w:val="sr-Cyrl-CS"/>
        </w:rPr>
      </w:pPr>
    </w:p>
    <w:p w:rsidR="004355F5" w:rsidRPr="00F1710B" w:rsidRDefault="004355F5" w:rsidP="004355F5">
      <w:pPr>
        <w:pStyle w:val="ListParagraph"/>
        <w:numPr>
          <w:ilvl w:val="0"/>
          <w:numId w:val="24"/>
        </w:numPr>
        <w:suppressAutoHyphens/>
        <w:spacing w:line="100" w:lineRule="atLeast"/>
        <w:ind w:left="0"/>
        <w:contextualSpacing w:val="0"/>
        <w:jc w:val="both"/>
        <w:rPr>
          <w:rFonts w:ascii="Arial" w:hAnsi="Arial" w:cs="Arial"/>
          <w:iCs/>
          <w:sz w:val="20"/>
          <w:szCs w:val="20"/>
          <w:lang w:val="sr-Cyrl-CS"/>
        </w:rPr>
      </w:pPr>
      <w:r w:rsidRPr="006A0842">
        <w:rPr>
          <w:rFonts w:ascii="Arial" w:hAnsi="Arial" w:cs="Arial"/>
          <w:sz w:val="20"/>
          <w:szCs w:val="20"/>
          <w:lang w:val="sr-Cyrl-CS"/>
        </w:rPr>
        <w:t xml:space="preserve">Испуњеност </w:t>
      </w:r>
      <w:r w:rsidRPr="006A0842">
        <w:rPr>
          <w:rFonts w:ascii="Arial" w:hAnsi="Arial" w:cs="Arial"/>
          <w:b/>
          <w:sz w:val="20"/>
          <w:szCs w:val="20"/>
          <w:lang w:val="sr-Cyrl-CS"/>
        </w:rPr>
        <w:t xml:space="preserve">обавезног услова </w:t>
      </w:r>
      <w:r w:rsidRPr="006A0842">
        <w:rPr>
          <w:rFonts w:ascii="Arial" w:hAnsi="Arial" w:cs="Arial"/>
          <w:sz w:val="20"/>
          <w:szCs w:val="20"/>
          <w:lang w:val="sr-Cyrl-CS"/>
        </w:rPr>
        <w:t xml:space="preserve">за учешће у поступку предметне јавне набавке из чл. 75. ст. 1. тач 5) ЗЈН, понуђач  не доказује. </w:t>
      </w:r>
    </w:p>
    <w:p w:rsidR="004355F5" w:rsidRPr="006A0842" w:rsidRDefault="004355F5" w:rsidP="004355F5">
      <w:pPr>
        <w:pStyle w:val="ListParagraph"/>
        <w:tabs>
          <w:tab w:val="left" w:pos="680"/>
        </w:tabs>
        <w:ind w:left="0"/>
        <w:jc w:val="both"/>
        <w:rPr>
          <w:rFonts w:ascii="Arial" w:hAnsi="Arial" w:cs="Arial"/>
          <w:i/>
          <w:sz w:val="22"/>
          <w:szCs w:val="22"/>
          <w:lang w:val="sr-Cyrl-CS"/>
        </w:rPr>
      </w:pPr>
      <w:r w:rsidRPr="003E4BC1">
        <w:rPr>
          <w:rFonts w:ascii="Arial" w:hAnsi="Arial" w:cs="Arial"/>
          <w:iCs/>
          <w:sz w:val="22"/>
          <w:szCs w:val="22"/>
          <w:lang w:val="sr-Cyrl-CS"/>
        </w:rPr>
        <w:t xml:space="preserve">   </w:t>
      </w:r>
    </w:p>
    <w:p w:rsidR="004355F5" w:rsidRPr="00F1710B" w:rsidRDefault="004355F5" w:rsidP="004355F5">
      <w:pPr>
        <w:pStyle w:val="ListParagraph"/>
        <w:numPr>
          <w:ilvl w:val="0"/>
          <w:numId w:val="21"/>
        </w:numPr>
        <w:suppressAutoHyphens/>
        <w:spacing w:line="100" w:lineRule="atLeast"/>
        <w:contextualSpacing w:val="0"/>
        <w:jc w:val="both"/>
        <w:rPr>
          <w:rFonts w:ascii="Arial" w:hAnsi="Arial" w:cs="Arial"/>
          <w:bCs/>
          <w:iCs/>
          <w:sz w:val="20"/>
          <w:szCs w:val="20"/>
          <w:lang w:val="sr-Cyrl-CS"/>
        </w:rPr>
      </w:pPr>
      <w:r w:rsidRPr="006A0842">
        <w:rPr>
          <w:rFonts w:ascii="Arial" w:hAnsi="Arial" w:cs="Arial"/>
          <w:b/>
          <w:bCs/>
          <w:iCs/>
          <w:sz w:val="20"/>
          <w:szCs w:val="20"/>
          <w:lang w:val="sr-Cyrl-CS"/>
        </w:rPr>
        <w:t>Уколико понуђач подноси понуду са подизвођачем</w:t>
      </w:r>
      <w:r w:rsidRPr="006A0842">
        <w:rPr>
          <w:rFonts w:ascii="Arial" w:hAnsi="Arial" w:cs="Arial"/>
          <w:bCs/>
          <w:iCs/>
          <w:sz w:val="20"/>
          <w:szCs w:val="20"/>
          <w:lang w:val="sr-Cyrl-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F1710B">
        <w:rPr>
          <w:rFonts w:ascii="Arial" w:hAnsi="Arial" w:cs="Arial"/>
          <w:bCs/>
          <w:iCs/>
          <w:sz w:val="20"/>
          <w:szCs w:val="20"/>
          <w:lang w:val="sr-Cyrl-CS"/>
        </w:rPr>
        <w:t xml:space="preserve">за подизвођача достави </w:t>
      </w:r>
      <w:r w:rsidRPr="006A0842">
        <w:rPr>
          <w:rFonts w:ascii="Arial" w:hAnsi="Arial" w:cs="Arial"/>
          <w:b/>
          <w:bCs/>
          <w:iCs/>
          <w:sz w:val="20"/>
          <w:szCs w:val="20"/>
          <w:lang w:val="sr-Cyrl-CS"/>
        </w:rPr>
        <w:t>ИЗЈАВУ</w:t>
      </w:r>
      <w:r w:rsidRPr="006A0842">
        <w:rPr>
          <w:rFonts w:ascii="Arial" w:hAnsi="Arial" w:cs="Arial"/>
          <w:bCs/>
          <w:iCs/>
          <w:sz w:val="20"/>
          <w:szCs w:val="20"/>
          <w:lang w:val="sr-Cyrl-CS"/>
        </w:rPr>
        <w:t xml:space="preserve"> подизвођача </w:t>
      </w:r>
      <w:r w:rsidRPr="00F1710B">
        <w:rPr>
          <w:rFonts w:ascii="Arial" w:hAnsi="Arial" w:cs="Arial"/>
          <w:sz w:val="20"/>
          <w:szCs w:val="20"/>
          <w:lang w:val="sr-Cyrl-CS"/>
        </w:rPr>
        <w:t>(</w:t>
      </w:r>
      <w:r w:rsidRPr="00F1710B">
        <w:rPr>
          <w:rFonts w:ascii="Arial" w:hAnsi="Arial" w:cs="Arial"/>
          <w:i/>
          <w:sz w:val="20"/>
          <w:szCs w:val="20"/>
          <w:lang w:val="sr-Cyrl-CS"/>
        </w:rPr>
        <w:t>Образац 6</w:t>
      </w:r>
      <w:r w:rsidRPr="006A0842">
        <w:rPr>
          <w:rFonts w:ascii="Arial" w:hAnsi="Arial" w:cs="Arial"/>
          <w:i/>
          <w:sz w:val="20"/>
          <w:szCs w:val="20"/>
          <w:lang w:val="sr-Cyrl-CS"/>
        </w:rPr>
        <w:t>. у поглављу</w:t>
      </w:r>
      <w:r w:rsidRPr="00F1710B">
        <w:rPr>
          <w:rFonts w:ascii="Arial" w:hAnsi="Arial" w:cs="Arial"/>
          <w:i/>
          <w:sz w:val="20"/>
          <w:szCs w:val="20"/>
          <w:lang w:val="ru-RU"/>
        </w:rPr>
        <w:t xml:space="preserve"> </w:t>
      </w:r>
      <w:r w:rsidRPr="00F1710B">
        <w:rPr>
          <w:rFonts w:ascii="Arial" w:hAnsi="Arial" w:cs="Arial"/>
          <w:i/>
          <w:sz w:val="20"/>
          <w:szCs w:val="20"/>
        </w:rPr>
        <w:t>VI</w:t>
      </w:r>
      <w:r w:rsidRPr="006A0842">
        <w:rPr>
          <w:rFonts w:ascii="Arial" w:hAnsi="Arial" w:cs="Arial"/>
          <w:i/>
          <w:sz w:val="20"/>
          <w:szCs w:val="20"/>
          <w:lang w:val="sr-Cyrl-CS"/>
        </w:rPr>
        <w:t xml:space="preserve"> ове конкурсне документације)</w:t>
      </w:r>
      <w:r w:rsidRPr="00F1710B">
        <w:rPr>
          <w:rFonts w:ascii="Arial" w:hAnsi="Arial" w:cs="Arial"/>
          <w:sz w:val="20"/>
          <w:szCs w:val="20"/>
          <w:lang w:val="sr-Cyrl-CS"/>
        </w:rPr>
        <w:t>,</w:t>
      </w:r>
      <w:r w:rsidRPr="006A0842">
        <w:rPr>
          <w:rFonts w:ascii="Arial" w:hAnsi="Arial" w:cs="Arial"/>
          <w:bCs/>
          <w:iCs/>
          <w:sz w:val="20"/>
          <w:szCs w:val="20"/>
          <w:lang w:val="sr-Cyrl-CS"/>
        </w:rPr>
        <w:t xml:space="preserve"> потписану од стране овлашћеног лица подизвођача и оверену печатом. </w:t>
      </w:r>
    </w:p>
    <w:p w:rsidR="004355F5" w:rsidRPr="00F1710B" w:rsidRDefault="004355F5" w:rsidP="003E4BC1">
      <w:pPr>
        <w:pStyle w:val="ListParagraph"/>
        <w:jc w:val="center"/>
        <w:rPr>
          <w:rFonts w:ascii="Arial" w:hAnsi="Arial" w:cs="Arial"/>
          <w:bCs/>
          <w:iCs/>
          <w:sz w:val="20"/>
          <w:szCs w:val="20"/>
          <w:lang w:val="sr-Cyrl-CS"/>
        </w:rPr>
      </w:pPr>
    </w:p>
    <w:p w:rsidR="004355F5" w:rsidRPr="00F1710B" w:rsidRDefault="004355F5" w:rsidP="004355F5">
      <w:pPr>
        <w:pStyle w:val="ListParagraph"/>
        <w:numPr>
          <w:ilvl w:val="0"/>
          <w:numId w:val="21"/>
        </w:numPr>
        <w:suppressAutoHyphens/>
        <w:spacing w:line="100" w:lineRule="atLeast"/>
        <w:contextualSpacing w:val="0"/>
        <w:jc w:val="both"/>
        <w:rPr>
          <w:rFonts w:ascii="Arial" w:hAnsi="Arial" w:cs="Arial"/>
          <w:bCs/>
          <w:iCs/>
          <w:sz w:val="20"/>
          <w:szCs w:val="20"/>
          <w:lang w:val="sr-Cyrl-CS"/>
        </w:rPr>
      </w:pPr>
      <w:r w:rsidRPr="006A0842">
        <w:rPr>
          <w:rFonts w:ascii="Arial" w:hAnsi="Arial" w:cs="Arial"/>
          <w:b/>
          <w:bCs/>
          <w:iCs/>
          <w:sz w:val="20"/>
          <w:szCs w:val="20"/>
          <w:lang w:val="sr-Cyrl-CS"/>
        </w:rPr>
        <w:t>Уколико понуду подноси група понуђача</w:t>
      </w:r>
      <w:r w:rsidRPr="006A0842">
        <w:rPr>
          <w:rFonts w:ascii="Arial" w:hAnsi="Arial" w:cs="Arial"/>
          <w:bCs/>
          <w:iCs/>
          <w:sz w:val="20"/>
          <w:szCs w:val="20"/>
          <w:lang w:val="sr-Cyrl-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6A0842">
        <w:rPr>
          <w:rFonts w:ascii="Arial" w:hAnsi="Arial" w:cs="Arial"/>
          <w:b/>
          <w:bCs/>
          <w:iCs/>
          <w:sz w:val="20"/>
          <w:szCs w:val="20"/>
          <w:lang w:val="sr-Cyrl-CS"/>
        </w:rPr>
        <w:t>ИЗЈАВА</w:t>
      </w:r>
      <w:r w:rsidRPr="006A0842">
        <w:rPr>
          <w:rFonts w:ascii="Arial" w:hAnsi="Arial" w:cs="Arial"/>
          <w:bCs/>
          <w:iCs/>
          <w:sz w:val="20"/>
          <w:szCs w:val="20"/>
          <w:lang w:val="sr-Cyrl-CS"/>
        </w:rPr>
        <w:t xml:space="preserve"> </w:t>
      </w:r>
      <w:r w:rsidRPr="00F1710B">
        <w:rPr>
          <w:rFonts w:ascii="Arial" w:hAnsi="Arial" w:cs="Arial"/>
          <w:sz w:val="20"/>
          <w:szCs w:val="20"/>
          <w:lang w:val="sr-Cyrl-CS"/>
        </w:rPr>
        <w:t>(</w:t>
      </w:r>
      <w:r w:rsidRPr="00F1710B">
        <w:rPr>
          <w:rFonts w:ascii="Arial" w:hAnsi="Arial" w:cs="Arial"/>
          <w:i/>
          <w:sz w:val="20"/>
          <w:szCs w:val="20"/>
          <w:lang w:val="sr-Cyrl-CS"/>
        </w:rPr>
        <w:t>Образац 5.</w:t>
      </w:r>
      <w:r w:rsidRPr="00F1710B">
        <w:rPr>
          <w:rFonts w:ascii="Arial" w:hAnsi="Arial" w:cs="Arial"/>
          <w:i/>
          <w:sz w:val="20"/>
          <w:szCs w:val="20"/>
          <w:lang w:val="ru-RU"/>
        </w:rPr>
        <w:t xml:space="preserve"> у </w:t>
      </w:r>
      <w:r w:rsidRPr="006A0842">
        <w:rPr>
          <w:rFonts w:ascii="Arial" w:hAnsi="Arial" w:cs="Arial"/>
          <w:i/>
          <w:sz w:val="20"/>
          <w:szCs w:val="20"/>
          <w:lang w:val="sr-Cyrl-CS"/>
        </w:rPr>
        <w:t>поглављу</w:t>
      </w:r>
      <w:r w:rsidRPr="00F1710B">
        <w:rPr>
          <w:rFonts w:ascii="Arial" w:hAnsi="Arial" w:cs="Arial"/>
          <w:i/>
          <w:sz w:val="20"/>
          <w:szCs w:val="20"/>
          <w:lang w:val="sr-Cyrl-CS"/>
        </w:rPr>
        <w:t xml:space="preserve"> </w:t>
      </w:r>
      <w:r w:rsidRPr="00F1710B">
        <w:rPr>
          <w:rFonts w:ascii="Arial" w:hAnsi="Arial" w:cs="Arial"/>
          <w:i/>
          <w:sz w:val="20"/>
          <w:szCs w:val="20"/>
        </w:rPr>
        <w:t>VI</w:t>
      </w:r>
      <w:r w:rsidRPr="00F1710B">
        <w:rPr>
          <w:rFonts w:ascii="Arial" w:hAnsi="Arial" w:cs="Arial"/>
          <w:i/>
          <w:sz w:val="20"/>
          <w:szCs w:val="20"/>
          <w:lang w:val="ru-RU"/>
        </w:rPr>
        <w:t xml:space="preserve"> ове конкурсне документације</w:t>
      </w:r>
      <w:r w:rsidRPr="00F1710B">
        <w:rPr>
          <w:rFonts w:ascii="Arial" w:hAnsi="Arial" w:cs="Arial"/>
          <w:sz w:val="20"/>
          <w:szCs w:val="20"/>
          <w:lang w:val="sr-Cyrl-CS"/>
        </w:rPr>
        <w:t xml:space="preserve">), </w:t>
      </w:r>
      <w:r w:rsidRPr="006A0842">
        <w:rPr>
          <w:rFonts w:ascii="Arial" w:hAnsi="Arial" w:cs="Arial"/>
          <w:bCs/>
          <w:iCs/>
          <w:sz w:val="20"/>
          <w:szCs w:val="20"/>
          <w:lang w:val="sr-Cyrl-CS"/>
        </w:rPr>
        <w:t xml:space="preserve">мора бити потписана од стране овлашћеног лица сваког понуђача из групе понуђача и оверена печатом. </w:t>
      </w:r>
    </w:p>
    <w:p w:rsidR="004355F5" w:rsidRPr="00F1710B" w:rsidRDefault="004355F5" w:rsidP="004355F5">
      <w:pPr>
        <w:pStyle w:val="ListParagraph"/>
        <w:jc w:val="both"/>
        <w:rPr>
          <w:rFonts w:ascii="Arial" w:hAnsi="Arial" w:cs="Arial"/>
          <w:bCs/>
          <w:iCs/>
          <w:sz w:val="20"/>
          <w:szCs w:val="20"/>
          <w:lang w:val="sr-Cyrl-CS"/>
        </w:rPr>
      </w:pPr>
    </w:p>
    <w:p w:rsidR="004355F5" w:rsidRPr="00F1710B" w:rsidRDefault="004355F5" w:rsidP="004355F5">
      <w:pPr>
        <w:pStyle w:val="ListParagraph"/>
        <w:numPr>
          <w:ilvl w:val="0"/>
          <w:numId w:val="21"/>
        </w:numPr>
        <w:suppressAutoHyphens/>
        <w:spacing w:line="100" w:lineRule="atLeast"/>
        <w:contextualSpacing w:val="0"/>
        <w:jc w:val="both"/>
        <w:rPr>
          <w:rFonts w:ascii="Arial" w:hAnsi="Arial" w:cs="Arial"/>
          <w:bCs/>
          <w:iCs/>
          <w:sz w:val="20"/>
          <w:szCs w:val="20"/>
          <w:lang w:val="sr-Cyrl-CS"/>
        </w:rPr>
      </w:pPr>
      <w:r w:rsidRPr="006A0842">
        <w:rPr>
          <w:rFonts w:ascii="Arial" w:eastAsia="TimesNewRomanPSMT" w:hAnsi="Arial" w:cs="Arial"/>
          <w:bCs/>
          <w:sz w:val="20"/>
          <w:szCs w:val="20"/>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355F5" w:rsidRPr="00F1710B" w:rsidRDefault="004355F5" w:rsidP="004355F5">
      <w:pPr>
        <w:pStyle w:val="ListParagraph"/>
        <w:jc w:val="both"/>
        <w:rPr>
          <w:rFonts w:ascii="Arial" w:hAnsi="Arial" w:cs="Arial"/>
          <w:bCs/>
          <w:iCs/>
          <w:sz w:val="20"/>
          <w:szCs w:val="20"/>
          <w:lang w:val="sr-Cyrl-CS"/>
        </w:rPr>
      </w:pPr>
    </w:p>
    <w:p w:rsidR="004355F5" w:rsidRPr="00F1710B" w:rsidRDefault="004355F5" w:rsidP="004355F5">
      <w:pPr>
        <w:pStyle w:val="ListParagraph"/>
        <w:numPr>
          <w:ilvl w:val="0"/>
          <w:numId w:val="22"/>
        </w:numPr>
        <w:suppressAutoHyphens/>
        <w:spacing w:line="100" w:lineRule="atLeast"/>
        <w:contextualSpacing w:val="0"/>
        <w:jc w:val="both"/>
        <w:rPr>
          <w:rFonts w:ascii="Arial" w:hAnsi="Arial" w:cs="Arial"/>
          <w:bCs/>
          <w:iCs/>
          <w:sz w:val="20"/>
          <w:szCs w:val="20"/>
          <w:lang w:val="sr-Cyrl-CS"/>
        </w:rPr>
      </w:pPr>
      <w:r w:rsidRPr="006A0842">
        <w:rPr>
          <w:rFonts w:ascii="Arial" w:hAnsi="Arial" w:cs="Arial"/>
          <w:bCs/>
          <w:iCs/>
          <w:sz w:val="20"/>
          <w:szCs w:val="20"/>
          <w:lang w:val="sr-Cyrl-CS"/>
        </w:rPr>
        <w:t xml:space="preserve">Наручилац </w:t>
      </w:r>
      <w:r w:rsidRPr="006A0842">
        <w:rPr>
          <w:rFonts w:ascii="Arial" w:hAnsi="Arial" w:cs="Arial"/>
          <w:b/>
          <w:bCs/>
          <w:iCs/>
          <w:sz w:val="20"/>
          <w:szCs w:val="20"/>
          <w:lang w:val="sr-Cyrl-CS"/>
        </w:rPr>
        <w:t>може</w:t>
      </w:r>
      <w:r w:rsidRPr="006A0842">
        <w:rPr>
          <w:rFonts w:ascii="Arial" w:hAnsi="Arial" w:cs="Arial"/>
          <w:bCs/>
          <w:iCs/>
          <w:sz w:val="20"/>
          <w:szCs w:val="20"/>
          <w:lang w:val="sr-Cyrl-CS"/>
        </w:rPr>
        <w:t xml:space="preserve"> пре доношења одлуке о додели уговора да зат</w:t>
      </w:r>
      <w:r w:rsidRPr="00F1710B">
        <w:rPr>
          <w:rFonts w:ascii="Arial" w:hAnsi="Arial" w:cs="Arial"/>
          <w:bCs/>
          <w:iCs/>
          <w:sz w:val="20"/>
          <w:szCs w:val="20"/>
          <w:lang w:val="sr-Cyrl-CS"/>
        </w:rPr>
        <w:t xml:space="preserve">ражи </w:t>
      </w:r>
      <w:r w:rsidRPr="006A0842">
        <w:rPr>
          <w:rFonts w:ascii="Arial" w:hAnsi="Arial" w:cs="Arial"/>
          <w:bCs/>
          <w:iCs/>
          <w:sz w:val="20"/>
          <w:szCs w:val="20"/>
          <w:lang w:val="sr-Cyrl-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F1710B">
        <w:rPr>
          <w:rFonts w:ascii="Arial" w:hAnsi="Arial" w:cs="Arial"/>
          <w:bCs/>
          <w:iCs/>
          <w:sz w:val="20"/>
          <w:szCs w:val="20"/>
          <w:lang w:val="sr-Cyrl-CS"/>
        </w:rPr>
        <w:t xml:space="preserve"> </w:t>
      </w:r>
      <w:r w:rsidRPr="00F1710B">
        <w:rPr>
          <w:rFonts w:ascii="Arial" w:hAnsi="Arial" w:cs="Arial"/>
          <w:bCs/>
          <w:sz w:val="20"/>
          <w:szCs w:val="20"/>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6A0842">
        <w:rPr>
          <w:rFonts w:ascii="Arial" w:hAnsi="Arial" w:cs="Arial"/>
          <w:bCs/>
          <w:sz w:val="20"/>
          <w:szCs w:val="20"/>
          <w:lang w:val="sr-Cyrl-CS"/>
        </w:rPr>
        <w:t>т</w:t>
      </w:r>
      <w:r w:rsidRPr="00F1710B">
        <w:rPr>
          <w:rFonts w:ascii="Arial" w:hAnsi="Arial" w:cs="Arial"/>
          <w:bCs/>
          <w:sz w:val="20"/>
          <w:szCs w:val="20"/>
          <w:lang w:val="sr-Cyrl-CS"/>
        </w:rPr>
        <w:t>љиву.</w:t>
      </w:r>
      <w:r w:rsidRPr="00F1710B">
        <w:rPr>
          <w:rFonts w:ascii="Arial" w:hAnsi="Arial" w:cs="Arial"/>
          <w:bCs/>
          <w:iCs/>
          <w:sz w:val="20"/>
          <w:szCs w:val="20"/>
          <w:lang w:val="sr-Cyrl-CS"/>
        </w:rPr>
        <w:t xml:space="preserve"> </w:t>
      </w:r>
    </w:p>
    <w:p w:rsidR="004355F5" w:rsidRPr="006A0842" w:rsidRDefault="004355F5" w:rsidP="004355F5">
      <w:pPr>
        <w:pStyle w:val="ListParagraph"/>
        <w:jc w:val="both"/>
        <w:rPr>
          <w:rFonts w:ascii="Arial" w:eastAsia="TimesNewRomanPSMT" w:hAnsi="Arial" w:cs="Arial"/>
          <w:bCs/>
          <w:sz w:val="20"/>
          <w:szCs w:val="20"/>
          <w:lang w:val="sr-Cyrl-CS"/>
        </w:rPr>
      </w:pPr>
      <w:r w:rsidRPr="006A0842">
        <w:rPr>
          <w:rFonts w:ascii="Arial" w:eastAsia="TimesNewRomanPSMT" w:hAnsi="Arial" w:cs="Arial"/>
          <w:bCs/>
          <w:sz w:val="20"/>
          <w:szCs w:val="20"/>
          <w:lang w:val="sr-Cyrl-C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6A0842">
        <w:rPr>
          <w:rFonts w:ascii="Arial" w:hAnsi="Arial" w:cs="Arial"/>
          <w:bCs/>
          <w:iCs/>
          <w:sz w:val="20"/>
          <w:szCs w:val="20"/>
          <w:lang w:val="sr-Cyrl-CS"/>
        </w:rPr>
        <w:t>(свих или појединих доказа о испуњености услова)</w:t>
      </w:r>
      <w:r w:rsidRPr="006A0842">
        <w:rPr>
          <w:rFonts w:ascii="Arial" w:eastAsia="TimesNewRomanPSMT" w:hAnsi="Arial" w:cs="Arial"/>
          <w:bCs/>
          <w:sz w:val="20"/>
          <w:szCs w:val="20"/>
          <w:lang w:val="sr-Cyrl-CS"/>
        </w:rPr>
        <w:t>, понуђач ће бити дужан да достави:</w:t>
      </w:r>
    </w:p>
    <w:p w:rsidR="004355F5" w:rsidRPr="006A0842" w:rsidRDefault="004355F5" w:rsidP="004355F5">
      <w:pPr>
        <w:pStyle w:val="ListParagraph"/>
        <w:jc w:val="both"/>
        <w:rPr>
          <w:rFonts w:ascii="Arial" w:eastAsia="TimesNewRomanPSMT" w:hAnsi="Arial" w:cs="Arial"/>
          <w:bCs/>
          <w:sz w:val="22"/>
          <w:szCs w:val="22"/>
          <w:lang w:val="sr-Cyrl-CS"/>
        </w:rPr>
      </w:pPr>
    </w:p>
    <w:p w:rsidR="004355F5" w:rsidRPr="00604985" w:rsidRDefault="004355F5" w:rsidP="00247971">
      <w:pPr>
        <w:pStyle w:val="ListParagraph"/>
        <w:numPr>
          <w:ilvl w:val="0"/>
          <w:numId w:val="23"/>
        </w:numPr>
        <w:suppressAutoHyphens/>
        <w:spacing w:line="100" w:lineRule="atLeast"/>
        <w:ind w:left="567" w:hanging="141"/>
        <w:contextualSpacing w:val="0"/>
        <w:jc w:val="both"/>
        <w:rPr>
          <w:rFonts w:ascii="Arial" w:hAnsi="Arial" w:cs="Arial"/>
          <w:b/>
          <w:bCs/>
          <w:iCs/>
          <w:sz w:val="20"/>
          <w:szCs w:val="20"/>
          <w:lang w:val="sr-Cyrl-CS"/>
        </w:rPr>
      </w:pPr>
      <w:r w:rsidRPr="00604985">
        <w:rPr>
          <w:rFonts w:ascii="Arial" w:eastAsia="TimesNewRomanPSMT" w:hAnsi="Arial" w:cs="Arial"/>
          <w:b/>
          <w:bCs/>
          <w:sz w:val="20"/>
          <w:szCs w:val="20"/>
        </w:rPr>
        <w:t>ОБАВЕЗНИ УСЛОВИ</w:t>
      </w:r>
    </w:p>
    <w:p w:rsidR="004355F5" w:rsidRPr="006A0842" w:rsidRDefault="004355F5" w:rsidP="00247971">
      <w:pPr>
        <w:pStyle w:val="ListParagraph"/>
        <w:numPr>
          <w:ilvl w:val="0"/>
          <w:numId w:val="20"/>
        </w:numPr>
        <w:tabs>
          <w:tab w:val="left" w:pos="680"/>
        </w:tabs>
        <w:suppressAutoHyphens/>
        <w:spacing w:line="100" w:lineRule="atLeast"/>
        <w:ind w:left="567" w:hanging="141"/>
        <w:contextualSpacing w:val="0"/>
        <w:jc w:val="both"/>
        <w:rPr>
          <w:rFonts w:ascii="Arial" w:eastAsia="TimesNewRomanPSMT" w:hAnsi="Arial" w:cs="Arial"/>
          <w:bCs/>
          <w:sz w:val="20"/>
          <w:szCs w:val="20"/>
          <w:lang w:val="sr-Cyrl-CS"/>
        </w:rPr>
      </w:pPr>
      <w:r w:rsidRPr="006A0842">
        <w:rPr>
          <w:rFonts w:ascii="Arial" w:eastAsia="TimesNewRomanPSMT" w:hAnsi="Arial" w:cs="Arial"/>
          <w:bCs/>
          <w:sz w:val="20"/>
          <w:szCs w:val="20"/>
          <w:lang w:val="sr-Cyrl-CS"/>
        </w:rPr>
        <w:t xml:space="preserve">Чл. 75. ст. 1. тач. 1) ЗЈН, услов под редним бројем 1. наведен у табеларном приказу </w:t>
      </w:r>
      <w:r w:rsidRPr="006A0842">
        <w:rPr>
          <w:rFonts w:ascii="Arial" w:eastAsia="TimesNewRomanPSMT" w:hAnsi="Arial" w:cs="Arial"/>
          <w:b/>
          <w:bCs/>
          <w:sz w:val="20"/>
          <w:szCs w:val="20"/>
          <w:lang w:val="sr-Cyrl-CS"/>
        </w:rPr>
        <w:t>обавезних услова</w:t>
      </w:r>
      <w:r w:rsidRPr="006A0842">
        <w:rPr>
          <w:rFonts w:ascii="Arial" w:eastAsia="TimesNewRomanPSMT" w:hAnsi="Arial" w:cs="Arial"/>
          <w:bCs/>
          <w:sz w:val="20"/>
          <w:szCs w:val="20"/>
          <w:lang w:val="sr-Cyrl-CS"/>
        </w:rPr>
        <w:t xml:space="preserve"> –</w:t>
      </w:r>
      <w:r w:rsidRPr="006A0842">
        <w:rPr>
          <w:rFonts w:ascii="Arial" w:eastAsia="TimesNewRomanPSMT" w:hAnsi="Arial" w:cs="Arial"/>
          <w:b/>
          <w:bCs/>
          <w:sz w:val="20"/>
          <w:szCs w:val="20"/>
          <w:lang w:val="sr-Cyrl-CS"/>
        </w:rPr>
        <w:t xml:space="preserve"> Доказ:</w:t>
      </w:r>
      <w:r w:rsidRPr="006A0842">
        <w:rPr>
          <w:rFonts w:ascii="Arial" w:eastAsia="TimesNewRomanPSMT" w:hAnsi="Arial" w:cs="Arial"/>
          <w:bCs/>
          <w:sz w:val="20"/>
          <w:szCs w:val="20"/>
          <w:lang w:val="sr-Cyrl-CS"/>
        </w:rPr>
        <w:t xml:space="preserve"> </w:t>
      </w:r>
    </w:p>
    <w:p w:rsidR="004355F5" w:rsidRPr="006A0842" w:rsidRDefault="004355F5" w:rsidP="00247971">
      <w:pPr>
        <w:pStyle w:val="ListParagraph"/>
        <w:tabs>
          <w:tab w:val="left" w:pos="680"/>
        </w:tabs>
        <w:ind w:left="567" w:hanging="141"/>
        <w:jc w:val="both"/>
        <w:rPr>
          <w:rFonts w:ascii="Arial" w:hAnsi="Arial" w:cs="Arial"/>
          <w:sz w:val="20"/>
          <w:szCs w:val="20"/>
          <w:lang w:val="sr-Cyrl-CS"/>
        </w:rPr>
      </w:pPr>
      <w:r w:rsidRPr="006A0842">
        <w:rPr>
          <w:rFonts w:ascii="Arial" w:eastAsia="TimesNewRomanPSMT" w:hAnsi="Arial" w:cs="Arial"/>
          <w:b/>
          <w:bCs/>
          <w:sz w:val="20"/>
          <w:szCs w:val="20"/>
          <w:u w:val="single"/>
          <w:lang w:val="sr-Cyrl-CS"/>
        </w:rPr>
        <w:t>Правна лица</w:t>
      </w:r>
      <w:r w:rsidRPr="006A0842">
        <w:rPr>
          <w:rFonts w:ascii="Arial" w:eastAsia="TimesNewRomanPSMT" w:hAnsi="Arial" w:cs="Arial"/>
          <w:bCs/>
          <w:sz w:val="20"/>
          <w:szCs w:val="20"/>
          <w:u w:val="single"/>
          <w:lang w:val="sr-Cyrl-CS"/>
        </w:rPr>
        <w:t xml:space="preserve">: </w:t>
      </w:r>
      <w:r w:rsidRPr="006A0842">
        <w:rPr>
          <w:rFonts w:ascii="Arial" w:eastAsia="TimesNewRomanPSMT" w:hAnsi="Arial" w:cs="Arial"/>
          <w:bCs/>
          <w:sz w:val="20"/>
          <w:szCs w:val="20"/>
          <w:lang w:val="sr-Cyrl-CS"/>
        </w:rPr>
        <w:t>И</w:t>
      </w:r>
      <w:r w:rsidRPr="00604985">
        <w:rPr>
          <w:rFonts w:ascii="Arial" w:hAnsi="Arial" w:cs="Arial"/>
          <w:iCs/>
          <w:sz w:val="20"/>
          <w:szCs w:val="20"/>
          <w:lang w:val="sr-Cyrl-CS"/>
        </w:rPr>
        <w:t xml:space="preserve">звод </w:t>
      </w:r>
      <w:r w:rsidRPr="006A0842">
        <w:rPr>
          <w:rFonts w:ascii="Arial" w:hAnsi="Arial" w:cs="Arial"/>
          <w:sz w:val="20"/>
          <w:szCs w:val="20"/>
          <w:lang w:val="sr-Cyrl-CS"/>
        </w:rPr>
        <w:t xml:space="preserve">из регистра Агенције за привредне регистре, односно извод из регистра надлежног привредног суда; </w:t>
      </w:r>
    </w:p>
    <w:p w:rsidR="004355F5" w:rsidRPr="00582DD7" w:rsidRDefault="004355F5" w:rsidP="00247971">
      <w:pPr>
        <w:pStyle w:val="ListParagraph"/>
        <w:tabs>
          <w:tab w:val="left" w:pos="680"/>
        </w:tabs>
        <w:ind w:left="567" w:hanging="141"/>
        <w:jc w:val="both"/>
        <w:rPr>
          <w:rFonts w:ascii="Arial" w:eastAsia="TimesNewRomanPSMT" w:hAnsi="Arial" w:cs="Arial"/>
          <w:bCs/>
          <w:sz w:val="20"/>
          <w:szCs w:val="20"/>
          <w:lang w:val="sr-Cyrl-CS"/>
        </w:rPr>
      </w:pPr>
      <w:r w:rsidRPr="00582DD7">
        <w:rPr>
          <w:rFonts w:ascii="Arial" w:hAnsi="Arial" w:cs="Arial"/>
          <w:b/>
          <w:sz w:val="20"/>
          <w:szCs w:val="20"/>
          <w:u w:val="single"/>
          <w:lang w:val="sr-Cyrl-CS"/>
        </w:rPr>
        <w:t>Предузетници:</w:t>
      </w:r>
      <w:r w:rsidRPr="00582DD7">
        <w:rPr>
          <w:rFonts w:ascii="Arial" w:eastAsia="TimesNewRomanPSMT" w:hAnsi="Arial" w:cs="Arial"/>
          <w:bCs/>
          <w:sz w:val="20"/>
          <w:szCs w:val="20"/>
          <w:lang w:val="sr-Cyrl-CS"/>
        </w:rPr>
        <w:t xml:space="preserve"> И</w:t>
      </w:r>
      <w:r w:rsidRPr="00604985">
        <w:rPr>
          <w:rFonts w:ascii="Arial" w:hAnsi="Arial" w:cs="Arial"/>
          <w:iCs/>
          <w:sz w:val="20"/>
          <w:szCs w:val="20"/>
          <w:lang w:val="sr-Cyrl-CS"/>
        </w:rPr>
        <w:t xml:space="preserve">звод </w:t>
      </w:r>
      <w:r w:rsidRPr="00582DD7">
        <w:rPr>
          <w:rFonts w:ascii="Arial" w:hAnsi="Arial" w:cs="Arial"/>
          <w:sz w:val="20"/>
          <w:szCs w:val="20"/>
          <w:lang w:val="sr-Cyrl-CS"/>
        </w:rPr>
        <w:t>из регистра Агенције за привредне регистре,, односно извод из одговарајућег регистра.</w:t>
      </w:r>
    </w:p>
    <w:p w:rsidR="004355F5" w:rsidRPr="00582DD7" w:rsidRDefault="004355F5" w:rsidP="00247971">
      <w:pPr>
        <w:pStyle w:val="ListParagraph"/>
        <w:numPr>
          <w:ilvl w:val="0"/>
          <w:numId w:val="20"/>
        </w:numPr>
        <w:tabs>
          <w:tab w:val="left" w:pos="680"/>
        </w:tabs>
        <w:suppressAutoHyphens/>
        <w:autoSpaceDE w:val="0"/>
        <w:autoSpaceDN w:val="0"/>
        <w:adjustRightInd w:val="0"/>
        <w:spacing w:line="100" w:lineRule="atLeast"/>
        <w:ind w:left="567" w:hanging="141"/>
        <w:contextualSpacing w:val="0"/>
        <w:jc w:val="both"/>
        <w:rPr>
          <w:rFonts w:ascii="Arial" w:hAnsi="Arial" w:cs="Arial"/>
          <w:sz w:val="20"/>
          <w:szCs w:val="20"/>
          <w:lang w:val="sr-Cyrl-CS"/>
        </w:rPr>
      </w:pPr>
      <w:r w:rsidRPr="00582DD7">
        <w:rPr>
          <w:rFonts w:ascii="Arial" w:eastAsia="TimesNewRomanPSMT" w:hAnsi="Arial" w:cs="Arial"/>
          <w:bCs/>
          <w:sz w:val="20"/>
          <w:szCs w:val="20"/>
          <w:lang w:val="sr-Cyrl-CS"/>
        </w:rPr>
        <w:t xml:space="preserve">Чл. 75. ст. 1. тач. 2) ЗЈН, услов под редним бројем 2. наведен у табеларном приказу </w:t>
      </w:r>
      <w:r w:rsidRPr="00582DD7">
        <w:rPr>
          <w:rFonts w:ascii="Arial" w:eastAsia="TimesNewRomanPSMT" w:hAnsi="Arial" w:cs="Arial"/>
          <w:b/>
          <w:bCs/>
          <w:sz w:val="20"/>
          <w:szCs w:val="20"/>
          <w:lang w:val="sr-Cyrl-CS"/>
        </w:rPr>
        <w:t xml:space="preserve">обавезних услова </w:t>
      </w:r>
      <w:r w:rsidRPr="00582DD7">
        <w:rPr>
          <w:rFonts w:ascii="Arial" w:eastAsia="TimesNewRomanPSMT" w:hAnsi="Arial" w:cs="Arial"/>
          <w:bCs/>
          <w:sz w:val="20"/>
          <w:szCs w:val="20"/>
          <w:lang w:val="sr-Cyrl-CS"/>
        </w:rPr>
        <w:t xml:space="preserve">– </w:t>
      </w:r>
      <w:r w:rsidRPr="00582DD7">
        <w:rPr>
          <w:rFonts w:ascii="Arial" w:eastAsia="TimesNewRomanPSMT" w:hAnsi="Arial" w:cs="Arial"/>
          <w:b/>
          <w:bCs/>
          <w:sz w:val="20"/>
          <w:szCs w:val="20"/>
          <w:lang w:val="sr-Cyrl-CS"/>
        </w:rPr>
        <w:t>Доказ:</w:t>
      </w:r>
    </w:p>
    <w:p w:rsidR="004355F5" w:rsidRPr="00582DD7" w:rsidRDefault="004355F5" w:rsidP="00247971">
      <w:pPr>
        <w:pStyle w:val="ListParagraph"/>
        <w:tabs>
          <w:tab w:val="left" w:pos="680"/>
        </w:tabs>
        <w:autoSpaceDE w:val="0"/>
        <w:autoSpaceDN w:val="0"/>
        <w:adjustRightInd w:val="0"/>
        <w:ind w:left="567" w:hanging="141"/>
        <w:jc w:val="both"/>
        <w:rPr>
          <w:rFonts w:ascii="Arial" w:hAnsi="Arial" w:cs="Arial"/>
          <w:sz w:val="20"/>
          <w:szCs w:val="20"/>
          <w:lang w:val="sr-Cyrl-CS"/>
        </w:rPr>
      </w:pPr>
      <w:r w:rsidRPr="00582DD7">
        <w:rPr>
          <w:rFonts w:ascii="Arial" w:hAnsi="Arial" w:cs="Arial"/>
          <w:b/>
          <w:sz w:val="20"/>
          <w:szCs w:val="20"/>
          <w:u w:val="single"/>
          <w:lang w:val="sr-Cyrl-CS"/>
        </w:rPr>
        <w:t>П</w:t>
      </w:r>
      <w:r w:rsidRPr="00604985">
        <w:rPr>
          <w:rFonts w:ascii="Arial" w:hAnsi="Arial" w:cs="Arial"/>
          <w:b/>
          <w:sz w:val="20"/>
          <w:szCs w:val="20"/>
          <w:u w:val="single"/>
          <w:lang w:val="sr-Cyrl-CS"/>
        </w:rPr>
        <w:t>р</w:t>
      </w:r>
      <w:r w:rsidRPr="00582DD7">
        <w:rPr>
          <w:rFonts w:ascii="Arial" w:hAnsi="Arial" w:cs="Arial"/>
          <w:b/>
          <w:bCs/>
          <w:sz w:val="20"/>
          <w:szCs w:val="20"/>
          <w:u w:val="single"/>
          <w:lang w:val="sr-Cyrl-CS"/>
        </w:rPr>
        <w:t>авна лица:</w:t>
      </w:r>
      <w:r w:rsidRPr="00582DD7">
        <w:rPr>
          <w:rFonts w:ascii="Arial" w:hAnsi="Arial" w:cs="Arial"/>
          <w:bCs/>
          <w:sz w:val="20"/>
          <w:szCs w:val="20"/>
          <w:lang w:val="sr-Cyrl-CS"/>
        </w:rPr>
        <w:t xml:space="preserve"> 1) </w:t>
      </w:r>
      <w:r w:rsidRPr="00582DD7">
        <w:rPr>
          <w:rFonts w:ascii="Arial" w:hAnsi="Arial" w:cs="Arial"/>
          <w:sz w:val="20"/>
          <w:szCs w:val="20"/>
          <w:lang w:val="sr-Cyrl-CS"/>
        </w:rPr>
        <w:t>Извод из казнене евиденције, односно уверењ</w:t>
      </w:r>
      <w:r w:rsidRPr="00604985">
        <w:rPr>
          <w:rFonts w:ascii="Arial" w:hAnsi="Arial" w:cs="Arial"/>
          <w:sz w:val="20"/>
          <w:szCs w:val="20"/>
        </w:rPr>
        <w:t>e</w:t>
      </w:r>
      <w:r w:rsidRPr="00582DD7">
        <w:rPr>
          <w:rFonts w:ascii="Arial" w:hAnsi="Arial" w:cs="Arial"/>
          <w:b/>
          <w:sz w:val="20"/>
          <w:szCs w:val="20"/>
          <w:lang w:val="sr-Cyrl-CS"/>
        </w:rPr>
        <w:t xml:space="preserve"> основног суда </w:t>
      </w:r>
      <w:r w:rsidRPr="00582DD7">
        <w:rPr>
          <w:rFonts w:ascii="Arial" w:hAnsi="Arial" w:cs="Arial"/>
          <w:sz w:val="20"/>
          <w:szCs w:val="20"/>
          <w:lang w:val="sr-Cyrl-CS"/>
        </w:rPr>
        <w:t>на чијем подручју се налази седиште домаћег правног лица</w:t>
      </w:r>
      <w:r w:rsidRPr="00604985">
        <w:rPr>
          <w:rFonts w:ascii="Arial" w:hAnsi="Arial" w:cs="Arial"/>
          <w:sz w:val="20"/>
          <w:szCs w:val="20"/>
          <w:lang w:val="ru-RU"/>
        </w:rPr>
        <w:t>,</w:t>
      </w:r>
      <w:r w:rsidRPr="00582DD7">
        <w:rPr>
          <w:rFonts w:ascii="Arial" w:hAnsi="Arial" w:cs="Arial"/>
          <w:sz w:val="20"/>
          <w:szCs w:val="20"/>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82DD7">
        <w:rPr>
          <w:rFonts w:ascii="Arial" w:hAnsi="Arial" w:cs="Arial"/>
          <w:sz w:val="20"/>
          <w:szCs w:val="20"/>
          <w:u w:val="single"/>
          <w:lang w:val="sr-Cyrl-CS"/>
        </w:rPr>
        <w:t>Напомена</w:t>
      </w:r>
      <w:r w:rsidRPr="00582DD7">
        <w:rPr>
          <w:rFonts w:ascii="Arial" w:hAnsi="Arial" w:cs="Arial"/>
          <w:sz w:val="20"/>
          <w:szCs w:val="20"/>
          <w:lang w:val="sr-Cyrl-C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82DD7">
        <w:rPr>
          <w:rFonts w:ascii="Arial" w:hAnsi="Arial" w:cs="Arial"/>
          <w:b/>
          <w:sz w:val="20"/>
          <w:szCs w:val="20"/>
          <w:u w:val="single"/>
          <w:lang w:val="sr-Cyrl-CS"/>
        </w:rPr>
        <w:t>И</w:t>
      </w:r>
      <w:r w:rsidRPr="00582DD7">
        <w:rPr>
          <w:rFonts w:ascii="Arial" w:hAnsi="Arial" w:cs="Arial"/>
          <w:sz w:val="20"/>
          <w:szCs w:val="20"/>
          <w:lang w:val="sr-Cyrl-CS"/>
        </w:rPr>
        <w:t xml:space="preserve"> </w:t>
      </w:r>
      <w:r w:rsidRPr="00582DD7">
        <w:rPr>
          <w:rFonts w:ascii="Arial" w:hAnsi="Arial" w:cs="Arial"/>
          <w:b/>
          <w:sz w:val="20"/>
          <w:szCs w:val="20"/>
          <w:lang w:val="sr-Cyrl-CS"/>
        </w:rPr>
        <w:t xml:space="preserve">УВЕРЕЊЕ ВИШЕГ СУДА </w:t>
      </w:r>
      <w:r w:rsidRPr="00582DD7">
        <w:rPr>
          <w:rFonts w:ascii="Arial" w:hAnsi="Arial" w:cs="Arial"/>
          <w:sz w:val="20"/>
          <w:szCs w:val="20"/>
          <w:lang w:val="sr-Cyrl-CS"/>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w:t>
      </w:r>
      <w:r w:rsidRPr="00582DD7">
        <w:rPr>
          <w:rFonts w:ascii="Arial" w:hAnsi="Arial" w:cs="Arial"/>
          <w:sz w:val="20"/>
          <w:szCs w:val="20"/>
          <w:lang w:val="sr-Cyrl-CS"/>
        </w:rPr>
        <w:lastRenderedPageBreak/>
        <w:t xml:space="preserve">кривично дело примања мита; 2) Извод из казнене евиденције </w:t>
      </w:r>
      <w:r w:rsidRPr="00582DD7">
        <w:rPr>
          <w:rFonts w:ascii="Arial" w:hAnsi="Arial" w:cs="Arial"/>
          <w:b/>
          <w:sz w:val="20"/>
          <w:szCs w:val="20"/>
          <w:lang w:val="sr-Cyrl-CS"/>
        </w:rPr>
        <w:t>Посебног одељења за организовани криминал Вишег суда у Београду</w:t>
      </w:r>
      <w:r w:rsidRPr="00582DD7">
        <w:rPr>
          <w:rFonts w:ascii="Arial" w:hAnsi="Arial" w:cs="Arial"/>
          <w:sz w:val="20"/>
          <w:szCs w:val="20"/>
          <w:lang w:val="sr-Cyrl-C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82DD7">
        <w:rPr>
          <w:rFonts w:ascii="Arial" w:hAnsi="Arial" w:cs="Arial"/>
          <w:b/>
          <w:sz w:val="20"/>
          <w:szCs w:val="20"/>
          <w:lang w:val="sr-Cyrl-CS"/>
        </w:rPr>
        <w:t xml:space="preserve"> надлежне полицијске управе МУП-а</w:t>
      </w:r>
      <w:r w:rsidRPr="00582DD7">
        <w:rPr>
          <w:rFonts w:ascii="Arial" w:hAnsi="Arial" w:cs="Arial"/>
          <w:sz w:val="20"/>
          <w:szCs w:val="20"/>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4355F5" w:rsidRPr="00582DD7" w:rsidRDefault="004355F5" w:rsidP="00F1710B">
      <w:pPr>
        <w:pStyle w:val="ListParagraph"/>
        <w:autoSpaceDE w:val="0"/>
        <w:autoSpaceDN w:val="0"/>
        <w:adjustRightInd w:val="0"/>
        <w:ind w:left="567" w:hanging="141"/>
        <w:jc w:val="both"/>
        <w:rPr>
          <w:rFonts w:ascii="Arial" w:hAnsi="Arial" w:cs="Arial"/>
          <w:sz w:val="20"/>
          <w:szCs w:val="20"/>
          <w:lang w:val="sr-Cyrl-CS"/>
        </w:rPr>
      </w:pPr>
      <w:r w:rsidRPr="00582DD7">
        <w:rPr>
          <w:rFonts w:ascii="Arial" w:hAnsi="Arial" w:cs="Arial"/>
          <w:b/>
          <w:sz w:val="20"/>
          <w:szCs w:val="20"/>
          <w:u w:val="single"/>
          <w:lang w:val="sr-Cyrl-CS"/>
        </w:rPr>
        <w:t>П</w:t>
      </w:r>
      <w:r w:rsidRPr="00582DD7">
        <w:rPr>
          <w:rFonts w:ascii="Arial" w:hAnsi="Arial" w:cs="Arial"/>
          <w:b/>
          <w:bCs/>
          <w:sz w:val="20"/>
          <w:szCs w:val="20"/>
          <w:u w:val="single"/>
          <w:lang w:val="sr-Cyrl-CS"/>
        </w:rPr>
        <w:t>редузетници и физичка лица</w:t>
      </w:r>
      <w:r w:rsidRPr="00582DD7">
        <w:rPr>
          <w:rFonts w:ascii="Arial" w:hAnsi="Arial" w:cs="Arial"/>
          <w:sz w:val="20"/>
          <w:szCs w:val="20"/>
          <w:u w:val="single"/>
          <w:lang w:val="sr-Cyrl-CS"/>
        </w:rPr>
        <w:t>:</w:t>
      </w:r>
      <w:r w:rsidRPr="00582DD7">
        <w:rPr>
          <w:rFonts w:ascii="Arial" w:hAnsi="Arial" w:cs="Arial"/>
          <w:sz w:val="20"/>
          <w:szCs w:val="20"/>
          <w:lang w:val="sr-Cyrl-CS"/>
        </w:rPr>
        <w:t xml:space="preserve"> Извод из казнене евиденције, односно уверење </w:t>
      </w:r>
      <w:r w:rsidRPr="00582DD7">
        <w:rPr>
          <w:rFonts w:ascii="Arial" w:hAnsi="Arial" w:cs="Arial"/>
          <w:b/>
          <w:sz w:val="20"/>
          <w:szCs w:val="20"/>
          <w:lang w:val="sr-Cyrl-CS"/>
        </w:rPr>
        <w:t>надлежне полицијске управе МУП-а</w:t>
      </w:r>
      <w:r w:rsidRPr="00582DD7">
        <w:rPr>
          <w:rFonts w:ascii="Arial" w:hAnsi="Arial" w:cs="Arial"/>
          <w:sz w:val="20"/>
          <w:szCs w:val="20"/>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355F5" w:rsidRPr="00604985" w:rsidRDefault="004355F5" w:rsidP="00247971">
      <w:pPr>
        <w:pStyle w:val="ListParagraph"/>
        <w:tabs>
          <w:tab w:val="left" w:pos="680"/>
        </w:tabs>
        <w:autoSpaceDE w:val="0"/>
        <w:autoSpaceDN w:val="0"/>
        <w:adjustRightInd w:val="0"/>
        <w:ind w:left="567" w:hanging="141"/>
        <w:jc w:val="both"/>
        <w:rPr>
          <w:rFonts w:ascii="Arial" w:hAnsi="Arial" w:cs="Arial"/>
          <w:sz w:val="20"/>
          <w:szCs w:val="20"/>
        </w:rPr>
      </w:pPr>
      <w:proofErr w:type="gramStart"/>
      <w:r w:rsidRPr="00604985">
        <w:rPr>
          <w:rFonts w:ascii="Arial" w:hAnsi="Arial" w:cs="Arial"/>
          <w:b/>
          <w:sz w:val="20"/>
          <w:szCs w:val="20"/>
        </w:rPr>
        <w:t>Докази не могу бити старији од два месеца пре отварања понуда.</w:t>
      </w:r>
      <w:proofErr w:type="gramEnd"/>
    </w:p>
    <w:p w:rsidR="004355F5" w:rsidRPr="00F1710B" w:rsidRDefault="004355F5" w:rsidP="00F1710B">
      <w:pPr>
        <w:pStyle w:val="ListParagraph"/>
        <w:numPr>
          <w:ilvl w:val="0"/>
          <w:numId w:val="20"/>
        </w:numPr>
        <w:tabs>
          <w:tab w:val="left" w:pos="680"/>
        </w:tabs>
        <w:suppressAutoHyphens/>
        <w:autoSpaceDE w:val="0"/>
        <w:autoSpaceDN w:val="0"/>
        <w:adjustRightInd w:val="0"/>
        <w:spacing w:line="100" w:lineRule="atLeast"/>
        <w:ind w:left="567" w:hanging="141"/>
        <w:contextualSpacing w:val="0"/>
        <w:jc w:val="both"/>
        <w:rPr>
          <w:rFonts w:ascii="Arial" w:hAnsi="Arial" w:cs="Arial"/>
          <w:sz w:val="20"/>
          <w:szCs w:val="20"/>
        </w:rPr>
      </w:pPr>
      <w:r w:rsidRPr="00604985">
        <w:rPr>
          <w:rFonts w:ascii="Arial" w:eastAsia="TimesNewRomanPSMT" w:hAnsi="Arial" w:cs="Arial"/>
          <w:bCs/>
          <w:sz w:val="20"/>
          <w:szCs w:val="20"/>
        </w:rPr>
        <w:t xml:space="preserve">Чл. 75. </w:t>
      </w:r>
      <w:proofErr w:type="gramStart"/>
      <w:r w:rsidRPr="00604985">
        <w:rPr>
          <w:rFonts w:ascii="Arial" w:eastAsia="TimesNewRomanPSMT" w:hAnsi="Arial" w:cs="Arial"/>
          <w:bCs/>
          <w:sz w:val="20"/>
          <w:szCs w:val="20"/>
        </w:rPr>
        <w:t>ст</w:t>
      </w:r>
      <w:proofErr w:type="gramEnd"/>
      <w:r w:rsidRPr="00604985">
        <w:rPr>
          <w:rFonts w:ascii="Arial" w:eastAsia="TimesNewRomanPSMT" w:hAnsi="Arial" w:cs="Arial"/>
          <w:bCs/>
          <w:sz w:val="20"/>
          <w:szCs w:val="20"/>
        </w:rPr>
        <w:t xml:space="preserve">. 1. </w:t>
      </w:r>
      <w:proofErr w:type="gramStart"/>
      <w:r w:rsidRPr="00604985">
        <w:rPr>
          <w:rFonts w:ascii="Arial" w:eastAsia="TimesNewRomanPSMT" w:hAnsi="Arial" w:cs="Arial"/>
          <w:bCs/>
          <w:sz w:val="20"/>
          <w:szCs w:val="20"/>
        </w:rPr>
        <w:t>тач</w:t>
      </w:r>
      <w:proofErr w:type="gramEnd"/>
      <w:r w:rsidRPr="00604985">
        <w:rPr>
          <w:rFonts w:ascii="Arial" w:eastAsia="TimesNewRomanPSMT" w:hAnsi="Arial" w:cs="Arial"/>
          <w:bCs/>
          <w:sz w:val="20"/>
          <w:szCs w:val="20"/>
        </w:rPr>
        <w:t xml:space="preserve">. 4) ЗЈН, услов под редним бројем 3. </w:t>
      </w:r>
      <w:proofErr w:type="gramStart"/>
      <w:r w:rsidRPr="00604985">
        <w:rPr>
          <w:rFonts w:ascii="Arial" w:eastAsia="TimesNewRomanPSMT" w:hAnsi="Arial" w:cs="Arial"/>
          <w:bCs/>
          <w:sz w:val="20"/>
          <w:szCs w:val="20"/>
        </w:rPr>
        <w:t>наведен</w:t>
      </w:r>
      <w:proofErr w:type="gramEnd"/>
      <w:r w:rsidRPr="00604985">
        <w:rPr>
          <w:rFonts w:ascii="Arial" w:eastAsia="TimesNewRomanPSMT" w:hAnsi="Arial" w:cs="Arial"/>
          <w:bCs/>
          <w:sz w:val="20"/>
          <w:szCs w:val="20"/>
        </w:rPr>
        <w:t xml:space="preserve"> у табеларном приказу </w:t>
      </w:r>
      <w:r w:rsidRPr="00604985">
        <w:rPr>
          <w:rFonts w:ascii="Arial" w:eastAsia="TimesNewRomanPSMT" w:hAnsi="Arial" w:cs="Arial"/>
          <w:b/>
          <w:bCs/>
          <w:sz w:val="20"/>
          <w:szCs w:val="20"/>
        </w:rPr>
        <w:t xml:space="preserve">обавезних услова  </w:t>
      </w:r>
      <w:r w:rsidRPr="00604985">
        <w:rPr>
          <w:rFonts w:ascii="Arial" w:eastAsia="TimesNewRomanPSMT" w:hAnsi="Arial" w:cs="Arial"/>
          <w:bCs/>
          <w:sz w:val="20"/>
          <w:szCs w:val="20"/>
        </w:rPr>
        <w:t>-</w:t>
      </w:r>
      <w:r w:rsidRPr="00604985">
        <w:rPr>
          <w:rFonts w:ascii="Arial" w:hAnsi="Arial" w:cs="Arial"/>
          <w:b/>
          <w:sz w:val="20"/>
          <w:szCs w:val="20"/>
          <w:lang w:val="sr-Cyrl-CS"/>
        </w:rPr>
        <w:t xml:space="preserve"> Доказ: </w:t>
      </w:r>
      <w:r w:rsidRPr="00F1710B">
        <w:rPr>
          <w:rFonts w:ascii="Arial" w:hAnsi="Arial" w:cs="Arial"/>
          <w:sz w:val="20"/>
          <w:szCs w:val="20"/>
        </w:rPr>
        <w:t xml:space="preserve">Уверење </w:t>
      </w:r>
      <w:r w:rsidRPr="00F1710B">
        <w:rPr>
          <w:rFonts w:ascii="Arial" w:hAnsi="Arial" w:cs="Arial"/>
          <w:bCs/>
          <w:sz w:val="20"/>
          <w:szCs w:val="20"/>
        </w:rPr>
        <w:t xml:space="preserve">Пореске управе Министарства финансија </w:t>
      </w:r>
      <w:r w:rsidRPr="00F1710B">
        <w:rPr>
          <w:rFonts w:ascii="Arial" w:hAnsi="Arial" w:cs="Arial"/>
          <w:sz w:val="20"/>
          <w:szCs w:val="20"/>
        </w:rPr>
        <w:t xml:space="preserve">да је измирио доспеле порезе и доприносе и уверење надлежне управе </w:t>
      </w:r>
      <w:r w:rsidRPr="00F1710B">
        <w:rPr>
          <w:rFonts w:ascii="Arial" w:hAnsi="Arial" w:cs="Arial"/>
          <w:bCs/>
          <w:sz w:val="20"/>
          <w:szCs w:val="20"/>
        </w:rPr>
        <w:t xml:space="preserve">локалне самоуправе </w:t>
      </w:r>
      <w:r w:rsidRPr="00F1710B">
        <w:rPr>
          <w:rFonts w:ascii="Arial" w:hAnsi="Arial" w:cs="Arial"/>
          <w:sz w:val="20"/>
          <w:szCs w:val="20"/>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4355F5" w:rsidRPr="00604985" w:rsidRDefault="004355F5" w:rsidP="00247971">
      <w:pPr>
        <w:pStyle w:val="ListParagraph"/>
        <w:tabs>
          <w:tab w:val="left" w:pos="680"/>
        </w:tabs>
        <w:autoSpaceDE w:val="0"/>
        <w:autoSpaceDN w:val="0"/>
        <w:adjustRightInd w:val="0"/>
        <w:ind w:left="567" w:hanging="141"/>
        <w:jc w:val="both"/>
        <w:rPr>
          <w:rFonts w:ascii="Arial" w:hAnsi="Arial" w:cs="Arial"/>
          <w:sz w:val="20"/>
          <w:szCs w:val="20"/>
        </w:rPr>
      </w:pPr>
      <w:proofErr w:type="gramStart"/>
      <w:r w:rsidRPr="00604985">
        <w:rPr>
          <w:rFonts w:ascii="Arial" w:hAnsi="Arial" w:cs="Arial"/>
          <w:b/>
          <w:sz w:val="20"/>
          <w:szCs w:val="20"/>
        </w:rPr>
        <w:t>Докази не могу бити старији од два месеца пре отварања понуда.</w:t>
      </w:r>
      <w:proofErr w:type="gramEnd"/>
    </w:p>
    <w:p w:rsidR="004355F5" w:rsidRPr="00604985" w:rsidRDefault="004355F5" w:rsidP="00247971">
      <w:pPr>
        <w:pStyle w:val="ListParagraph"/>
        <w:tabs>
          <w:tab w:val="left" w:pos="680"/>
        </w:tabs>
        <w:autoSpaceDE w:val="0"/>
        <w:autoSpaceDN w:val="0"/>
        <w:adjustRightInd w:val="0"/>
        <w:ind w:left="567" w:hanging="141"/>
        <w:jc w:val="both"/>
        <w:rPr>
          <w:rFonts w:ascii="Arial" w:hAnsi="Arial" w:cs="Arial"/>
          <w:sz w:val="20"/>
          <w:szCs w:val="20"/>
        </w:rPr>
      </w:pPr>
    </w:p>
    <w:p w:rsidR="00103580" w:rsidRPr="00604985" w:rsidRDefault="004355F5" w:rsidP="00247971">
      <w:pPr>
        <w:pStyle w:val="ListParagraph"/>
        <w:numPr>
          <w:ilvl w:val="0"/>
          <w:numId w:val="23"/>
        </w:numPr>
        <w:tabs>
          <w:tab w:val="left" w:pos="680"/>
        </w:tabs>
        <w:suppressAutoHyphens/>
        <w:autoSpaceDE w:val="0"/>
        <w:autoSpaceDN w:val="0"/>
        <w:adjustRightInd w:val="0"/>
        <w:spacing w:line="100" w:lineRule="atLeast"/>
        <w:ind w:left="567" w:hanging="141"/>
        <w:contextualSpacing w:val="0"/>
        <w:jc w:val="both"/>
        <w:rPr>
          <w:rFonts w:ascii="Arial" w:hAnsi="Arial" w:cs="Arial"/>
          <w:b/>
          <w:sz w:val="20"/>
          <w:szCs w:val="20"/>
        </w:rPr>
      </w:pPr>
      <w:r w:rsidRPr="00604985">
        <w:rPr>
          <w:rFonts w:ascii="Arial" w:hAnsi="Arial" w:cs="Arial"/>
          <w:b/>
          <w:sz w:val="20"/>
          <w:szCs w:val="20"/>
        </w:rPr>
        <w:t>ДОДАТНИ УСЛОВИ</w:t>
      </w:r>
      <w:r w:rsidR="00247971" w:rsidRPr="00604985">
        <w:rPr>
          <w:rFonts w:ascii="Arial" w:hAnsi="Arial" w:cs="Arial"/>
          <w:b/>
          <w:sz w:val="20"/>
          <w:szCs w:val="20"/>
        </w:rPr>
        <w:t xml:space="preserve"> </w:t>
      </w:r>
      <w:r w:rsidR="00103580" w:rsidRPr="00604985">
        <w:rPr>
          <w:rFonts w:ascii="Arial" w:eastAsia="TimesNewRomanPS-BoldMT" w:hAnsi="Arial" w:cs="Arial"/>
          <w:bCs/>
          <w:sz w:val="20"/>
          <w:szCs w:val="20"/>
          <w:lang w:val="sr-Cyrl-CS"/>
        </w:rPr>
        <w:t>понуђач доказује достављањем следећих доказа:</w:t>
      </w:r>
      <w:r w:rsidR="00103580" w:rsidRPr="00604985">
        <w:rPr>
          <w:rFonts w:ascii="Arial" w:eastAsia="TimesNewRomanPS-BoldMT" w:hAnsi="Arial" w:cs="Arial"/>
          <w:b/>
          <w:bCs/>
          <w:sz w:val="20"/>
          <w:szCs w:val="20"/>
          <w:lang w:val="sr-Cyrl-CS"/>
        </w:rPr>
        <w:t xml:space="preserve"> </w:t>
      </w:r>
      <w:r w:rsidR="00247971" w:rsidRPr="00604985">
        <w:rPr>
          <w:rFonts w:ascii="Arial" w:eastAsia="TimesNewRomanPS-BoldMT" w:hAnsi="Arial" w:cs="Arial"/>
          <w:b/>
          <w:bCs/>
          <w:sz w:val="20"/>
          <w:szCs w:val="20"/>
          <w:lang w:val="sr-Cyrl-CS"/>
        </w:rPr>
        <w:tab/>
      </w:r>
    </w:p>
    <w:p w:rsidR="00103580" w:rsidRPr="00604985" w:rsidRDefault="00103580" w:rsidP="00247971">
      <w:pPr>
        <w:pStyle w:val="ListParagraph"/>
        <w:tabs>
          <w:tab w:val="left" w:pos="1715"/>
        </w:tabs>
        <w:ind w:left="567" w:hanging="141"/>
        <w:rPr>
          <w:rFonts w:ascii="Arial" w:eastAsia="TimesNewRomanPS-BoldMT" w:hAnsi="Arial" w:cs="Arial"/>
          <w:bCs/>
          <w:sz w:val="20"/>
          <w:szCs w:val="20"/>
          <w:lang w:val="sr-Cyrl-CS"/>
        </w:rPr>
      </w:pPr>
    </w:p>
    <w:p w:rsidR="003B56B8" w:rsidRPr="00604985" w:rsidRDefault="003B56B8" w:rsidP="00247971">
      <w:pPr>
        <w:pStyle w:val="ListParagraph"/>
        <w:tabs>
          <w:tab w:val="left" w:pos="1715"/>
        </w:tabs>
        <w:ind w:left="567" w:hanging="141"/>
        <w:rPr>
          <w:rFonts w:ascii="Arial" w:eastAsia="TimesNewRomanPS-BoldMT" w:hAnsi="Arial" w:cs="Arial"/>
          <w:bCs/>
          <w:sz w:val="20"/>
          <w:szCs w:val="20"/>
          <w:lang w:val="sr-Cyrl-CS"/>
        </w:rPr>
      </w:pPr>
      <w:r w:rsidRPr="00604985">
        <w:rPr>
          <w:rFonts w:ascii="Arial" w:eastAsia="TimesNewRomanPS-BoldMT" w:hAnsi="Arial" w:cs="Arial"/>
          <w:bCs/>
          <w:sz w:val="20"/>
          <w:szCs w:val="20"/>
          <w:lang w:val="sr-Cyrl-CS"/>
        </w:rPr>
        <w:t>ПОСЛОВНИ И ФИНАНСИЈСКИ</w:t>
      </w:r>
    </w:p>
    <w:p w:rsidR="00103580" w:rsidRPr="00604985" w:rsidRDefault="00103580" w:rsidP="00247971">
      <w:pPr>
        <w:pStyle w:val="ListParagraph"/>
        <w:numPr>
          <w:ilvl w:val="0"/>
          <w:numId w:val="25"/>
        </w:numPr>
        <w:autoSpaceDE w:val="0"/>
        <w:autoSpaceDN w:val="0"/>
        <w:adjustRightInd w:val="0"/>
        <w:ind w:left="567" w:hanging="141"/>
        <w:jc w:val="both"/>
        <w:rPr>
          <w:rFonts w:ascii="Arial" w:hAnsi="Arial" w:cs="Arial"/>
          <w:sz w:val="20"/>
          <w:szCs w:val="20"/>
          <w:lang w:val="sr-Cyrl-CS"/>
        </w:rPr>
      </w:pPr>
      <w:r w:rsidRPr="006A0842">
        <w:rPr>
          <w:rFonts w:ascii="Arial" w:eastAsia="TimesNewRoman,Bold" w:hAnsi="Arial" w:cs="Arial"/>
          <w:bCs/>
          <w:sz w:val="20"/>
          <w:szCs w:val="20"/>
          <w:lang w:val="sr-Cyrl-CS"/>
        </w:rPr>
        <w:t>Д</w:t>
      </w:r>
      <w:r w:rsidRPr="00604985">
        <w:rPr>
          <w:rFonts w:ascii="Arial" w:hAnsi="Arial" w:cs="Arial"/>
          <w:bCs/>
          <w:sz w:val="20"/>
          <w:szCs w:val="20"/>
          <w:lang w:val="ru-RU"/>
        </w:rPr>
        <w:t>а понуђач у претходне три обрачунске године</w:t>
      </w:r>
      <w:r w:rsidRPr="006A0842">
        <w:rPr>
          <w:rFonts w:ascii="Arial" w:eastAsia="TimesNewRoman,Bold" w:hAnsi="Arial" w:cs="Arial"/>
          <w:bCs/>
          <w:sz w:val="20"/>
          <w:szCs w:val="20"/>
          <w:lang w:val="sr-Cyrl-CS"/>
        </w:rPr>
        <w:t xml:space="preserve"> </w:t>
      </w:r>
      <w:r w:rsidR="00A72466" w:rsidRPr="006A0842">
        <w:rPr>
          <w:rFonts w:ascii="Arial" w:hAnsi="Arial" w:cs="Arial"/>
          <w:sz w:val="20"/>
          <w:szCs w:val="20"/>
          <w:lang w:val="sr-Cyrl-CS"/>
        </w:rPr>
        <w:t>(201</w:t>
      </w:r>
      <w:r w:rsidR="00E43B8C">
        <w:rPr>
          <w:rFonts w:ascii="Arial" w:hAnsi="Arial" w:cs="Arial"/>
          <w:sz w:val="20"/>
          <w:szCs w:val="20"/>
          <w:lang w:val="sr-Cyrl-CS"/>
        </w:rPr>
        <w:t>7</w:t>
      </w:r>
      <w:r w:rsidR="00A72466" w:rsidRPr="006A0842">
        <w:rPr>
          <w:rFonts w:ascii="Arial" w:hAnsi="Arial" w:cs="Arial"/>
          <w:sz w:val="20"/>
          <w:szCs w:val="20"/>
          <w:lang w:val="sr-Cyrl-CS"/>
        </w:rPr>
        <w:t>, 201</w:t>
      </w:r>
      <w:r w:rsidR="00E43B8C">
        <w:rPr>
          <w:rFonts w:ascii="Arial" w:hAnsi="Arial" w:cs="Arial"/>
          <w:sz w:val="20"/>
          <w:szCs w:val="20"/>
          <w:lang w:val="sr-Cyrl-CS"/>
        </w:rPr>
        <w:t>8</w:t>
      </w:r>
      <w:r w:rsidR="00A72466" w:rsidRPr="006A0842">
        <w:rPr>
          <w:rFonts w:ascii="Arial" w:hAnsi="Arial" w:cs="Arial"/>
          <w:sz w:val="20"/>
          <w:szCs w:val="20"/>
          <w:lang w:val="sr-Cyrl-CS"/>
        </w:rPr>
        <w:t xml:space="preserve"> и 201</w:t>
      </w:r>
      <w:r w:rsidR="00E43B8C">
        <w:rPr>
          <w:rFonts w:ascii="Arial" w:hAnsi="Arial" w:cs="Arial"/>
          <w:sz w:val="20"/>
          <w:szCs w:val="20"/>
          <w:lang w:val="sr-Cyrl-CS"/>
        </w:rPr>
        <w:t>9</w:t>
      </w:r>
      <w:r w:rsidRPr="006A0842">
        <w:rPr>
          <w:rFonts w:ascii="Arial" w:hAnsi="Arial" w:cs="Arial"/>
          <w:sz w:val="20"/>
          <w:szCs w:val="20"/>
          <w:lang w:val="sr-Cyrl-CS"/>
        </w:rPr>
        <w:t xml:space="preserve">. година) </w:t>
      </w:r>
      <w:r w:rsidRPr="00604985">
        <w:rPr>
          <w:rFonts w:ascii="Arial" w:hAnsi="Arial" w:cs="Arial"/>
          <w:sz w:val="20"/>
          <w:szCs w:val="20"/>
          <w:lang w:val="sr-Cyrl-CS"/>
        </w:rPr>
        <w:t>није пословао са губитком</w:t>
      </w:r>
      <w:r w:rsidR="003B56B8" w:rsidRPr="00604985">
        <w:rPr>
          <w:rFonts w:ascii="Arial" w:hAnsi="Arial" w:cs="Arial"/>
          <w:sz w:val="20"/>
          <w:szCs w:val="20"/>
          <w:lang w:val="sr-Cyrl-CS"/>
        </w:rPr>
        <w:t xml:space="preserve">- </w:t>
      </w:r>
      <w:r w:rsidRPr="006A0842">
        <w:rPr>
          <w:rFonts w:ascii="Arial" w:eastAsia="TimesNewRoman,Bold" w:hAnsi="Arial" w:cs="Arial"/>
          <w:b/>
          <w:bCs/>
          <w:sz w:val="20"/>
          <w:szCs w:val="20"/>
          <w:lang w:val="sr-Cyrl-CS"/>
        </w:rPr>
        <w:t>Доказ:</w:t>
      </w:r>
      <w:r w:rsidRPr="006A0842">
        <w:rPr>
          <w:rFonts w:ascii="Arial" w:eastAsia="TimesNewRoman,Bold" w:hAnsi="Arial" w:cs="Arial"/>
          <w:bCs/>
          <w:sz w:val="20"/>
          <w:szCs w:val="20"/>
          <w:lang w:val="sr-Cyrl-CS"/>
        </w:rPr>
        <w:t xml:space="preserve"> </w:t>
      </w:r>
      <w:r w:rsidRPr="006A0842">
        <w:rPr>
          <w:rFonts w:ascii="Arial" w:eastAsia="TimesNewRoman,Bold" w:hAnsi="Arial" w:cs="Arial"/>
          <w:b/>
          <w:bCs/>
          <w:sz w:val="20"/>
          <w:szCs w:val="20"/>
          <w:lang w:val="sr-Cyrl-CS"/>
        </w:rPr>
        <w:t>Биланс стања и успеха за претходне три обрачунске године</w:t>
      </w:r>
      <w:r w:rsidRPr="006A0842">
        <w:rPr>
          <w:rFonts w:ascii="Arial" w:eastAsia="TimesNewRoman,Bold" w:hAnsi="Arial" w:cs="Arial"/>
          <w:bCs/>
          <w:sz w:val="20"/>
          <w:szCs w:val="20"/>
          <w:lang w:val="sr-Cyrl-CS"/>
        </w:rPr>
        <w:t xml:space="preserve"> са мишљењем овлашћеног ревизора</w:t>
      </w:r>
      <w:r w:rsidR="003B56B8" w:rsidRPr="006A0842">
        <w:rPr>
          <w:rFonts w:ascii="Arial" w:eastAsia="TimesNewRoman,Bold" w:hAnsi="Arial" w:cs="Arial"/>
          <w:bCs/>
          <w:sz w:val="20"/>
          <w:szCs w:val="20"/>
          <w:lang w:val="sr-Cyrl-CS"/>
        </w:rPr>
        <w:t xml:space="preserve"> </w:t>
      </w:r>
      <w:r w:rsidRPr="006A0842">
        <w:rPr>
          <w:rFonts w:ascii="Arial" w:eastAsia="TimesNewRoman,Bold" w:hAnsi="Arial" w:cs="Arial"/>
          <w:bCs/>
          <w:sz w:val="20"/>
          <w:szCs w:val="20"/>
          <w:lang w:val="sr-Cyrl-CS"/>
        </w:rPr>
        <w:t>уколико према Закону о рачуноводству и ревизији подлеже обавези ревизије финансијских извештаја</w:t>
      </w:r>
      <w:r w:rsidRPr="006A0842">
        <w:rPr>
          <w:rFonts w:ascii="Arial" w:eastAsia="TimesNewRoman,Bold" w:hAnsi="Arial" w:cs="Arial"/>
          <w:b/>
          <w:bCs/>
          <w:sz w:val="20"/>
          <w:szCs w:val="20"/>
          <w:lang w:val="sr-Cyrl-CS"/>
        </w:rPr>
        <w:t xml:space="preserve"> </w:t>
      </w:r>
      <w:r w:rsidRPr="006A0842">
        <w:rPr>
          <w:rFonts w:ascii="Arial" w:hAnsi="Arial" w:cs="Arial"/>
          <w:sz w:val="20"/>
          <w:szCs w:val="20"/>
          <w:lang w:val="sr-Cyrl-CS"/>
        </w:rPr>
        <w:t>–</w:t>
      </w:r>
      <w:r w:rsidRPr="00604985">
        <w:rPr>
          <w:rFonts w:ascii="Arial" w:hAnsi="Arial" w:cs="Arial"/>
          <w:sz w:val="20"/>
          <w:szCs w:val="20"/>
          <w:lang w:val="sr-Cyrl-CS"/>
        </w:rPr>
        <w:t xml:space="preserve">  </w:t>
      </w:r>
      <w:r w:rsidRPr="006A0842">
        <w:rPr>
          <w:rFonts w:ascii="Arial" w:hAnsi="Arial" w:cs="Arial"/>
          <w:sz w:val="20"/>
          <w:szCs w:val="20"/>
          <w:lang w:val="sr-Cyrl-CS"/>
        </w:rPr>
        <w:t>најдуже за претх</w:t>
      </w:r>
      <w:r w:rsidR="00A72466" w:rsidRPr="006A0842">
        <w:rPr>
          <w:rFonts w:ascii="Arial" w:hAnsi="Arial" w:cs="Arial"/>
          <w:sz w:val="20"/>
          <w:szCs w:val="20"/>
          <w:lang w:val="sr-Cyrl-CS"/>
        </w:rPr>
        <w:t>одне три обрачунске године (201</w:t>
      </w:r>
      <w:r w:rsidR="00E43B8C">
        <w:rPr>
          <w:rFonts w:ascii="Arial" w:hAnsi="Arial" w:cs="Arial"/>
          <w:sz w:val="20"/>
          <w:szCs w:val="20"/>
          <w:lang w:val="sr-Cyrl-CS"/>
        </w:rPr>
        <w:t>7</w:t>
      </w:r>
      <w:r w:rsidR="00A72466" w:rsidRPr="006A0842">
        <w:rPr>
          <w:rFonts w:ascii="Arial" w:hAnsi="Arial" w:cs="Arial"/>
          <w:sz w:val="20"/>
          <w:szCs w:val="20"/>
          <w:lang w:val="sr-Cyrl-CS"/>
        </w:rPr>
        <w:t>, 201</w:t>
      </w:r>
      <w:r w:rsidR="00E43B8C">
        <w:rPr>
          <w:rFonts w:ascii="Arial" w:hAnsi="Arial" w:cs="Arial"/>
          <w:sz w:val="20"/>
          <w:szCs w:val="20"/>
          <w:lang w:val="sr-Cyrl-CS"/>
        </w:rPr>
        <w:t>8</w:t>
      </w:r>
      <w:r w:rsidR="00A72466" w:rsidRPr="006A0842">
        <w:rPr>
          <w:rFonts w:ascii="Arial" w:hAnsi="Arial" w:cs="Arial"/>
          <w:sz w:val="20"/>
          <w:szCs w:val="20"/>
          <w:lang w:val="sr-Cyrl-CS"/>
        </w:rPr>
        <w:t xml:space="preserve"> и 201</w:t>
      </w:r>
      <w:r w:rsidR="00E43B8C">
        <w:rPr>
          <w:rFonts w:ascii="Arial" w:hAnsi="Arial" w:cs="Arial"/>
          <w:sz w:val="20"/>
          <w:szCs w:val="20"/>
          <w:lang w:val="sr-Cyrl-CS"/>
        </w:rPr>
        <w:t>9</w:t>
      </w:r>
      <w:r w:rsidRPr="006A0842">
        <w:rPr>
          <w:rFonts w:ascii="Arial" w:hAnsi="Arial" w:cs="Arial"/>
          <w:sz w:val="20"/>
          <w:szCs w:val="20"/>
          <w:lang w:val="sr-Cyrl-CS"/>
        </w:rPr>
        <w:t xml:space="preserve">. годину), </w:t>
      </w:r>
      <w:r w:rsidRPr="00604985">
        <w:rPr>
          <w:rFonts w:ascii="Arial" w:hAnsi="Arial" w:cs="Arial"/>
          <w:sz w:val="20"/>
          <w:szCs w:val="20"/>
          <w:lang w:val="sr-Cyrl-CS"/>
        </w:rPr>
        <w:t>из кога се јасно види да понуђач</w:t>
      </w:r>
      <w:r w:rsidR="003B56B8" w:rsidRPr="00604985">
        <w:rPr>
          <w:rFonts w:ascii="Arial" w:hAnsi="Arial" w:cs="Arial"/>
          <w:sz w:val="20"/>
          <w:szCs w:val="20"/>
          <w:lang w:val="sr-Cyrl-CS"/>
        </w:rPr>
        <w:t xml:space="preserve"> </w:t>
      </w:r>
      <w:r w:rsidRPr="00604985">
        <w:rPr>
          <w:rFonts w:ascii="Arial" w:hAnsi="Arial" w:cs="Arial"/>
          <w:sz w:val="20"/>
          <w:szCs w:val="20"/>
          <w:lang w:val="sr-Cyrl-CS"/>
        </w:rPr>
        <w:t>није пословао са губитком,</w:t>
      </w:r>
    </w:p>
    <w:p w:rsidR="00103580" w:rsidRPr="00604985" w:rsidRDefault="00247971" w:rsidP="00247971">
      <w:pPr>
        <w:autoSpaceDE w:val="0"/>
        <w:autoSpaceDN w:val="0"/>
        <w:adjustRightInd w:val="0"/>
        <w:ind w:left="567" w:hanging="141"/>
        <w:jc w:val="both"/>
        <w:rPr>
          <w:rFonts w:ascii="Arial" w:hAnsi="Arial" w:cs="Arial"/>
          <w:sz w:val="20"/>
          <w:szCs w:val="20"/>
          <w:lang w:val="sr-Cyrl-CS"/>
        </w:rPr>
      </w:pPr>
      <w:r w:rsidRPr="00604985">
        <w:rPr>
          <w:rFonts w:ascii="Arial" w:hAnsi="Arial" w:cs="Arial"/>
          <w:b/>
          <w:sz w:val="20"/>
          <w:szCs w:val="20"/>
          <w:lang w:val="sr-Cyrl-CS"/>
        </w:rPr>
        <w:t xml:space="preserve">  </w:t>
      </w:r>
      <w:r w:rsidR="00103580" w:rsidRPr="00604985">
        <w:rPr>
          <w:rFonts w:ascii="Arial" w:hAnsi="Arial" w:cs="Arial"/>
          <w:b/>
          <w:sz w:val="20"/>
          <w:szCs w:val="20"/>
          <w:lang w:val="sr-Cyrl-CS"/>
        </w:rPr>
        <w:t>Напомена</w:t>
      </w:r>
      <w:r w:rsidR="00103580" w:rsidRPr="00604985">
        <w:rPr>
          <w:rFonts w:ascii="Arial" w:hAnsi="Arial" w:cs="Arial"/>
          <w:sz w:val="20"/>
          <w:szCs w:val="20"/>
          <w:lang w:val="sr-Cyrl-CS"/>
        </w:rPr>
        <w:t xml:space="preserve">: уколико понуђач послује у периоду који </w:t>
      </w:r>
      <w:r w:rsidRPr="00604985">
        <w:rPr>
          <w:rFonts w:ascii="Arial" w:hAnsi="Arial" w:cs="Arial"/>
          <w:sz w:val="20"/>
          <w:szCs w:val="20"/>
          <w:lang w:val="sr-Cyrl-CS"/>
        </w:rPr>
        <w:t>је краћи од наведеног, наведене</w:t>
      </w:r>
      <w:r w:rsidR="003B56B8" w:rsidRPr="00604985">
        <w:rPr>
          <w:rFonts w:ascii="Arial" w:hAnsi="Arial" w:cs="Arial"/>
          <w:sz w:val="20"/>
          <w:szCs w:val="20"/>
          <w:lang w:val="sr-Cyrl-CS"/>
        </w:rPr>
        <w:t xml:space="preserve"> </w:t>
      </w:r>
      <w:r w:rsidR="00103580" w:rsidRPr="00604985">
        <w:rPr>
          <w:rFonts w:ascii="Arial" w:hAnsi="Arial" w:cs="Arial"/>
          <w:sz w:val="20"/>
          <w:szCs w:val="20"/>
          <w:lang w:val="sr-Cyrl-CS"/>
        </w:rPr>
        <w:t xml:space="preserve">доказе доставља за период у ком је пословао;    </w:t>
      </w:r>
    </w:p>
    <w:p w:rsidR="003B56B8" w:rsidRPr="00604985" w:rsidRDefault="003B56B8" w:rsidP="00247971">
      <w:pPr>
        <w:autoSpaceDE w:val="0"/>
        <w:autoSpaceDN w:val="0"/>
        <w:adjustRightInd w:val="0"/>
        <w:ind w:left="567" w:hanging="141"/>
        <w:jc w:val="both"/>
        <w:rPr>
          <w:rFonts w:ascii="Arial" w:hAnsi="Arial" w:cs="Arial"/>
          <w:sz w:val="20"/>
          <w:szCs w:val="20"/>
          <w:lang w:val="sr-Cyrl-CS"/>
        </w:rPr>
      </w:pPr>
    </w:p>
    <w:p w:rsidR="00103580" w:rsidRPr="00604985" w:rsidRDefault="00103580" w:rsidP="00247971">
      <w:pPr>
        <w:pStyle w:val="ListParagraph"/>
        <w:numPr>
          <w:ilvl w:val="0"/>
          <w:numId w:val="25"/>
        </w:numPr>
        <w:autoSpaceDE w:val="0"/>
        <w:autoSpaceDN w:val="0"/>
        <w:adjustRightInd w:val="0"/>
        <w:ind w:left="567" w:hanging="141"/>
        <w:jc w:val="both"/>
        <w:rPr>
          <w:rFonts w:ascii="Arial" w:hAnsi="Arial" w:cs="Arial"/>
          <w:sz w:val="20"/>
          <w:szCs w:val="20"/>
          <w:lang w:val="sr-Cyrl-CS"/>
        </w:rPr>
      </w:pPr>
      <w:r w:rsidRPr="006A0842">
        <w:rPr>
          <w:rFonts w:ascii="Arial" w:eastAsia="TimesNewRoman,Bold" w:hAnsi="Arial" w:cs="Arial"/>
          <w:bCs/>
          <w:sz w:val="20"/>
          <w:szCs w:val="20"/>
          <w:lang w:val="sr-Cyrl-CS"/>
        </w:rPr>
        <w:t>Д</w:t>
      </w:r>
      <w:r w:rsidRPr="00604985">
        <w:rPr>
          <w:rFonts w:ascii="Arial" w:hAnsi="Arial" w:cs="Arial"/>
          <w:bCs/>
          <w:sz w:val="20"/>
          <w:szCs w:val="20"/>
          <w:lang w:val="ru-RU"/>
        </w:rPr>
        <w:t xml:space="preserve">а понуђачу </w:t>
      </w:r>
      <w:r w:rsidR="00E43B8C">
        <w:rPr>
          <w:rFonts w:ascii="Arial" w:hAnsi="Arial" w:cs="Arial"/>
          <w:iCs/>
          <w:sz w:val="20"/>
          <w:szCs w:val="20"/>
          <w:lang w:val="sr-Cyrl-CS"/>
        </w:rPr>
        <w:t>у 2020</w:t>
      </w:r>
      <w:r w:rsidRPr="006A0842">
        <w:rPr>
          <w:rFonts w:ascii="Arial" w:hAnsi="Arial" w:cs="Arial"/>
          <w:iCs/>
          <w:sz w:val="20"/>
          <w:szCs w:val="20"/>
          <w:lang w:val="sr-Cyrl-CS"/>
        </w:rPr>
        <w:t xml:space="preserve">. години рачун </w:t>
      </w:r>
      <w:r w:rsidRPr="00604985">
        <w:rPr>
          <w:rFonts w:ascii="Arial" w:hAnsi="Arial" w:cs="Arial"/>
          <w:bCs/>
          <w:sz w:val="20"/>
          <w:szCs w:val="20"/>
          <w:lang w:val="ru-RU"/>
        </w:rPr>
        <w:t xml:space="preserve">није био неликвидан (није био у блокади) </w:t>
      </w:r>
      <w:r w:rsidRPr="006A0842">
        <w:rPr>
          <w:rFonts w:ascii="Arial" w:hAnsi="Arial" w:cs="Arial"/>
          <w:iCs/>
          <w:sz w:val="20"/>
          <w:szCs w:val="20"/>
          <w:lang w:val="sr-Cyrl-CS"/>
        </w:rPr>
        <w:t>дуже од 7 (седам) дана</w:t>
      </w:r>
      <w:r w:rsidR="003B56B8" w:rsidRPr="00604985">
        <w:rPr>
          <w:rFonts w:ascii="Arial" w:hAnsi="Arial" w:cs="Arial"/>
          <w:iCs/>
          <w:sz w:val="20"/>
          <w:szCs w:val="20"/>
          <w:lang w:val="sr-Cyrl-BA"/>
        </w:rPr>
        <w:t xml:space="preserve">- </w:t>
      </w:r>
      <w:r w:rsidRPr="006A0842">
        <w:rPr>
          <w:rFonts w:ascii="Arial" w:hAnsi="Arial" w:cs="Arial"/>
          <w:b/>
          <w:sz w:val="20"/>
          <w:szCs w:val="20"/>
          <w:lang w:val="sr-Cyrl-CS"/>
        </w:rPr>
        <w:t xml:space="preserve">Доказ: </w:t>
      </w:r>
      <w:r w:rsidRPr="00604985">
        <w:rPr>
          <w:rFonts w:ascii="Arial" w:hAnsi="Arial" w:cs="Arial"/>
          <w:bCs/>
          <w:sz w:val="20"/>
          <w:szCs w:val="20"/>
          <w:lang w:val="ru-RU"/>
        </w:rPr>
        <w:t xml:space="preserve">Потврда Народне банке Р Србије, Одсек за принудну наплату, да понуђачу </w:t>
      </w:r>
      <w:r w:rsidRPr="006A0842">
        <w:rPr>
          <w:rFonts w:ascii="Arial" w:hAnsi="Arial" w:cs="Arial"/>
          <w:iCs/>
          <w:sz w:val="20"/>
          <w:szCs w:val="20"/>
          <w:lang w:val="sr-Cyrl-CS"/>
        </w:rPr>
        <w:t>у 201</w:t>
      </w:r>
      <w:r w:rsidR="003B56B8" w:rsidRPr="00604985">
        <w:rPr>
          <w:rFonts w:ascii="Arial" w:hAnsi="Arial" w:cs="Arial"/>
          <w:iCs/>
          <w:sz w:val="20"/>
          <w:szCs w:val="20"/>
          <w:lang w:val="sr-Cyrl-BA"/>
        </w:rPr>
        <w:t>8</w:t>
      </w:r>
      <w:r w:rsidRPr="006A0842">
        <w:rPr>
          <w:rFonts w:ascii="Arial" w:hAnsi="Arial" w:cs="Arial"/>
          <w:iCs/>
          <w:sz w:val="20"/>
          <w:szCs w:val="20"/>
          <w:lang w:val="sr-Cyrl-CS"/>
        </w:rPr>
        <w:t>. години</w:t>
      </w:r>
      <w:r w:rsidRPr="00604985">
        <w:rPr>
          <w:rFonts w:ascii="Arial" w:hAnsi="Arial" w:cs="Arial"/>
          <w:iCs/>
          <w:sz w:val="20"/>
          <w:szCs w:val="20"/>
          <w:lang w:val="sr-Cyrl-BA"/>
        </w:rPr>
        <w:t xml:space="preserve"> рачун</w:t>
      </w:r>
      <w:r w:rsidRPr="00604985">
        <w:rPr>
          <w:rFonts w:ascii="Arial" w:hAnsi="Arial" w:cs="Arial"/>
          <w:bCs/>
          <w:sz w:val="20"/>
          <w:szCs w:val="20"/>
          <w:lang w:val="ru-RU"/>
        </w:rPr>
        <w:t xml:space="preserve"> није био неликвидан (није био у блокади) </w:t>
      </w:r>
      <w:r w:rsidRPr="006A0842">
        <w:rPr>
          <w:rFonts w:ascii="Arial" w:hAnsi="Arial" w:cs="Arial"/>
          <w:iCs/>
          <w:sz w:val="20"/>
          <w:szCs w:val="20"/>
          <w:lang w:val="sr-Cyrl-CS"/>
        </w:rPr>
        <w:t>дуже од 7 (седам) дана</w:t>
      </w:r>
      <w:r w:rsidRPr="00604985">
        <w:rPr>
          <w:rFonts w:ascii="Arial" w:hAnsi="Arial" w:cs="Arial"/>
          <w:iCs/>
          <w:sz w:val="20"/>
          <w:szCs w:val="20"/>
          <w:lang w:val="sr-Cyrl-BA"/>
        </w:rPr>
        <w:t xml:space="preserve"> </w:t>
      </w:r>
      <w:r w:rsidRPr="00604985">
        <w:rPr>
          <w:rFonts w:ascii="Arial" w:hAnsi="Arial" w:cs="Arial"/>
          <w:b/>
          <w:bCs/>
          <w:sz w:val="20"/>
          <w:szCs w:val="20"/>
          <w:lang w:val="ru-RU"/>
        </w:rPr>
        <w:t xml:space="preserve">(овај доказ мора </w:t>
      </w:r>
      <w:r w:rsidRPr="006A0842">
        <w:rPr>
          <w:rFonts w:ascii="Arial" w:hAnsi="Arial" w:cs="Arial"/>
          <w:b/>
          <w:bCs/>
          <w:sz w:val="20"/>
          <w:szCs w:val="20"/>
          <w:lang w:val="sr-Cyrl-CS"/>
        </w:rPr>
        <w:t xml:space="preserve">бити са датумом </w:t>
      </w:r>
      <w:r w:rsidRPr="00604985">
        <w:rPr>
          <w:rFonts w:ascii="Arial" w:hAnsi="Arial" w:cs="Arial"/>
          <w:b/>
          <w:bCs/>
          <w:sz w:val="20"/>
          <w:szCs w:val="20"/>
          <w:lang w:val="ru-RU"/>
        </w:rPr>
        <w:t>после објављивања позива за подношење понуда)</w:t>
      </w:r>
      <w:r w:rsidRPr="00604985">
        <w:rPr>
          <w:rFonts w:ascii="Arial" w:hAnsi="Arial" w:cs="Arial"/>
          <w:b/>
          <w:sz w:val="20"/>
          <w:szCs w:val="20"/>
          <w:lang w:val="sr-Cyrl-CS"/>
        </w:rPr>
        <w:t>;</w:t>
      </w:r>
    </w:p>
    <w:p w:rsidR="003B56B8" w:rsidRPr="00604985" w:rsidRDefault="003B56B8" w:rsidP="00247971">
      <w:pPr>
        <w:pStyle w:val="ListParagraph"/>
        <w:autoSpaceDE w:val="0"/>
        <w:autoSpaceDN w:val="0"/>
        <w:adjustRightInd w:val="0"/>
        <w:ind w:left="567" w:hanging="141"/>
        <w:jc w:val="both"/>
        <w:rPr>
          <w:rFonts w:ascii="Arial" w:hAnsi="Arial" w:cs="Arial"/>
          <w:sz w:val="20"/>
          <w:szCs w:val="20"/>
          <w:lang w:val="sr-Cyrl-CS"/>
        </w:rPr>
      </w:pPr>
    </w:p>
    <w:p w:rsidR="00103580" w:rsidRPr="00604985" w:rsidRDefault="003B56B8" w:rsidP="00247971">
      <w:pPr>
        <w:pStyle w:val="ListParagraph"/>
        <w:tabs>
          <w:tab w:val="left" w:pos="680"/>
        </w:tabs>
        <w:ind w:left="567" w:hanging="141"/>
        <w:rPr>
          <w:rFonts w:ascii="Arial" w:eastAsia="TimesNewRomanPS-BoldMT" w:hAnsi="Arial" w:cs="Arial"/>
          <w:bCs/>
          <w:sz w:val="20"/>
          <w:szCs w:val="20"/>
          <w:lang w:val="sr-Cyrl-CS"/>
        </w:rPr>
      </w:pPr>
      <w:r w:rsidRPr="00604985">
        <w:rPr>
          <w:rFonts w:ascii="Arial" w:eastAsia="TimesNewRomanPS-BoldMT" w:hAnsi="Arial" w:cs="Arial"/>
          <w:bCs/>
          <w:sz w:val="20"/>
          <w:szCs w:val="20"/>
          <w:lang w:val="sr-Cyrl-CS"/>
        </w:rPr>
        <w:t>ТЕХНИЧКИ И КАДРОВСКИ</w:t>
      </w:r>
    </w:p>
    <w:p w:rsidR="00103580" w:rsidRPr="006A0842" w:rsidRDefault="00103580" w:rsidP="00D8197E">
      <w:pPr>
        <w:pStyle w:val="ListParagraph"/>
        <w:numPr>
          <w:ilvl w:val="0"/>
          <w:numId w:val="26"/>
        </w:numPr>
        <w:ind w:left="567" w:hanging="141"/>
        <w:jc w:val="both"/>
        <w:rPr>
          <w:rFonts w:ascii="Arial" w:hAnsi="Arial" w:cs="Arial"/>
          <w:sz w:val="20"/>
          <w:szCs w:val="20"/>
          <w:lang w:val="sr-Cyrl-CS"/>
        </w:rPr>
      </w:pPr>
      <w:r w:rsidRPr="00604985">
        <w:rPr>
          <w:rFonts w:ascii="Arial" w:hAnsi="Arial" w:cs="Arial"/>
          <w:sz w:val="20"/>
          <w:szCs w:val="20"/>
          <w:lang w:val="ru-RU"/>
        </w:rPr>
        <w:t>Да понуђач у тренутку подношења понуде поседује у власништву или користи</w:t>
      </w:r>
      <w:r w:rsidRPr="006A0842">
        <w:rPr>
          <w:rFonts w:ascii="Arial" w:hAnsi="Arial" w:cs="Arial"/>
          <w:sz w:val="20"/>
          <w:szCs w:val="20"/>
          <w:lang w:val="sr-Cyrl-CS"/>
        </w:rPr>
        <w:t xml:space="preserve"> </w:t>
      </w:r>
      <w:r w:rsidRPr="006A0842">
        <w:rPr>
          <w:rFonts w:ascii="Arial" w:hAnsi="Arial" w:cs="Arial"/>
          <w:iCs/>
          <w:sz w:val="20"/>
          <w:szCs w:val="20"/>
          <w:lang w:val="sr-Cyrl-CS"/>
        </w:rPr>
        <w:t>на основу</w:t>
      </w:r>
      <w:r w:rsidRPr="00604985">
        <w:rPr>
          <w:rFonts w:ascii="Arial" w:hAnsi="Arial" w:cs="Arial"/>
          <w:iCs/>
          <w:sz w:val="20"/>
          <w:szCs w:val="20"/>
          <w:lang w:val="sr-Cyrl-BA"/>
        </w:rPr>
        <w:t xml:space="preserve"> </w:t>
      </w:r>
      <w:r w:rsidRPr="006A0842">
        <w:rPr>
          <w:rFonts w:ascii="Arial" w:hAnsi="Arial" w:cs="Arial"/>
          <w:iCs/>
          <w:sz w:val="20"/>
          <w:szCs w:val="20"/>
          <w:lang w:val="sr-Cyrl-CS"/>
        </w:rPr>
        <w:t>уговора о закупу</w:t>
      </w:r>
      <w:r w:rsidR="00904B77" w:rsidRPr="006A0842">
        <w:rPr>
          <w:rFonts w:ascii="Arial" w:hAnsi="Arial" w:cs="Arial"/>
          <w:iCs/>
          <w:sz w:val="20"/>
          <w:szCs w:val="20"/>
          <w:lang w:val="sr-Cyrl-CS"/>
        </w:rPr>
        <w:t xml:space="preserve"> </w:t>
      </w:r>
      <w:r w:rsidRPr="006A0842">
        <w:rPr>
          <w:rFonts w:ascii="Arial" w:hAnsi="Arial" w:cs="Arial"/>
          <w:iCs/>
          <w:sz w:val="20"/>
          <w:szCs w:val="20"/>
          <w:lang w:val="sr-Cyrl-CS"/>
        </w:rPr>
        <w:t>или лизингу најмање 2 (два) теретна возила, једно носивости од најмање 2 (две) тоне и друго носивости од најмање 4 (четири) тоне;</w:t>
      </w:r>
      <w:r w:rsidRPr="00D8197E">
        <w:rPr>
          <w:rFonts w:ascii="Arial" w:hAnsi="Arial" w:cs="Arial"/>
          <w:b/>
          <w:color w:val="000000"/>
          <w:sz w:val="20"/>
          <w:szCs w:val="20"/>
          <w:lang w:val="sr-Cyrl-CS"/>
        </w:rPr>
        <w:t>Доказ:</w:t>
      </w:r>
      <w:r w:rsidRPr="00D8197E">
        <w:rPr>
          <w:rFonts w:ascii="Arial" w:hAnsi="Arial" w:cs="Arial"/>
          <w:color w:val="000000"/>
          <w:sz w:val="20"/>
          <w:szCs w:val="20"/>
          <w:lang w:val="sr-Cyrl-CS"/>
        </w:rPr>
        <w:t xml:space="preserve"> </w:t>
      </w:r>
      <w:r w:rsidRPr="00D8197E">
        <w:rPr>
          <w:rFonts w:ascii="Arial" w:hAnsi="Arial" w:cs="Arial"/>
          <w:b/>
          <w:sz w:val="20"/>
          <w:szCs w:val="20"/>
          <w:lang w:val="ru-RU"/>
        </w:rPr>
        <w:t>саобраћајна дозвола или</w:t>
      </w:r>
      <w:r w:rsidRPr="006A0842">
        <w:rPr>
          <w:rFonts w:ascii="Arial" w:hAnsi="Arial" w:cs="Arial"/>
          <w:b/>
          <w:sz w:val="20"/>
          <w:szCs w:val="20"/>
          <w:lang w:val="sr-Cyrl-CS"/>
        </w:rPr>
        <w:t xml:space="preserve"> </w:t>
      </w:r>
      <w:r w:rsidRPr="00D8197E">
        <w:rPr>
          <w:rFonts w:ascii="Arial" w:hAnsi="Arial" w:cs="Arial"/>
          <w:b/>
          <w:sz w:val="20"/>
          <w:szCs w:val="20"/>
          <w:lang w:val="ru-RU"/>
        </w:rPr>
        <w:t>уговор (о закупу, лизингу) са саобраћајном</w:t>
      </w:r>
      <w:r w:rsidR="00247971" w:rsidRPr="00D8197E">
        <w:rPr>
          <w:rFonts w:ascii="Arial" w:hAnsi="Arial" w:cs="Arial"/>
          <w:b/>
          <w:sz w:val="20"/>
          <w:szCs w:val="20"/>
          <w:lang w:val="ru-RU"/>
        </w:rPr>
        <w:t xml:space="preserve"> </w:t>
      </w:r>
      <w:r w:rsidRPr="00D8197E">
        <w:rPr>
          <w:rFonts w:ascii="Arial" w:hAnsi="Arial" w:cs="Arial"/>
          <w:b/>
          <w:sz w:val="20"/>
          <w:szCs w:val="20"/>
          <w:lang w:val="ru-RU"/>
        </w:rPr>
        <w:t>дозволом;</w:t>
      </w:r>
    </w:p>
    <w:p w:rsidR="00103580" w:rsidRPr="00604985" w:rsidRDefault="00103580" w:rsidP="00247971">
      <w:pPr>
        <w:pStyle w:val="ListParagraph"/>
        <w:ind w:left="567" w:hanging="141"/>
        <w:jc w:val="both"/>
        <w:rPr>
          <w:rFonts w:ascii="Arial" w:hAnsi="Arial" w:cs="Arial"/>
          <w:b/>
          <w:sz w:val="20"/>
          <w:szCs w:val="20"/>
          <w:lang w:val="sr-Cyrl-CS"/>
        </w:rPr>
      </w:pPr>
    </w:p>
    <w:p w:rsidR="00103580" w:rsidRPr="00604985" w:rsidRDefault="00103580" w:rsidP="00247971">
      <w:pPr>
        <w:pStyle w:val="ListParagraph"/>
        <w:numPr>
          <w:ilvl w:val="0"/>
          <w:numId w:val="26"/>
        </w:numPr>
        <w:suppressAutoHyphens/>
        <w:spacing w:line="100" w:lineRule="atLeast"/>
        <w:ind w:left="567" w:hanging="141"/>
        <w:jc w:val="both"/>
        <w:rPr>
          <w:rFonts w:ascii="Arial" w:hAnsi="Arial" w:cs="Arial"/>
          <w:iCs/>
          <w:sz w:val="20"/>
          <w:szCs w:val="20"/>
          <w:lang w:val="sr-Cyrl-BA"/>
        </w:rPr>
      </w:pPr>
      <w:r w:rsidRPr="00604985">
        <w:rPr>
          <w:rFonts w:ascii="Arial" w:hAnsi="Arial" w:cs="Arial"/>
          <w:sz w:val="20"/>
          <w:szCs w:val="20"/>
          <w:lang w:val="ru-RU"/>
        </w:rPr>
        <w:t xml:space="preserve">Да понуђач у тренутку подношења понуде </w:t>
      </w:r>
      <w:r w:rsidRPr="006A0842">
        <w:rPr>
          <w:rFonts w:ascii="Arial" w:hAnsi="Arial" w:cs="Arial"/>
          <w:iCs/>
          <w:sz w:val="20"/>
          <w:szCs w:val="20"/>
          <w:lang w:val="sr-Cyrl-CS"/>
        </w:rPr>
        <w:t>запошљава најмање 6 (шест) лица и то најмање: 2 (два) возача теретних возила, 3 (три) неквалификована радника и 1 (једног) трговца;</w:t>
      </w:r>
      <w:r w:rsidRPr="00604985">
        <w:rPr>
          <w:rFonts w:ascii="Arial" w:hAnsi="Arial" w:cs="Arial"/>
          <w:b/>
          <w:sz w:val="20"/>
          <w:szCs w:val="20"/>
          <w:lang w:val="ru-RU"/>
        </w:rPr>
        <w:t xml:space="preserve"> Доказ: уговори</w:t>
      </w:r>
      <w:r w:rsidR="00D8197E">
        <w:rPr>
          <w:rFonts w:ascii="Arial" w:hAnsi="Arial" w:cs="Arial"/>
          <w:b/>
          <w:sz w:val="20"/>
          <w:szCs w:val="20"/>
          <w:lang w:val="ru-RU"/>
        </w:rPr>
        <w:t xml:space="preserve"> о радном ангажовању</w:t>
      </w:r>
      <w:r w:rsidRPr="00604985">
        <w:rPr>
          <w:rFonts w:ascii="Arial" w:hAnsi="Arial" w:cs="Arial"/>
          <w:b/>
          <w:sz w:val="20"/>
          <w:szCs w:val="20"/>
          <w:lang w:val="ru-RU"/>
        </w:rPr>
        <w:t xml:space="preserve">, </w:t>
      </w:r>
      <w:r w:rsidRPr="00604985">
        <w:rPr>
          <w:rFonts w:ascii="Arial" w:hAnsi="Arial" w:cs="Arial"/>
          <w:sz w:val="20"/>
          <w:szCs w:val="20"/>
          <w:lang w:val="ru-RU"/>
        </w:rPr>
        <w:t xml:space="preserve">из којих се може утврдити да су наведена лица радно ангажована код </w:t>
      </w:r>
      <w:r w:rsidR="00904B77" w:rsidRPr="00604985">
        <w:rPr>
          <w:rFonts w:ascii="Arial" w:hAnsi="Arial" w:cs="Arial"/>
          <w:sz w:val="20"/>
          <w:szCs w:val="20"/>
          <w:lang w:val="ru-RU"/>
        </w:rPr>
        <w:t>Понуђача, као</w:t>
      </w:r>
      <w:r w:rsidRPr="00604985">
        <w:rPr>
          <w:rFonts w:ascii="Arial" w:hAnsi="Arial" w:cs="Arial"/>
          <w:sz w:val="20"/>
          <w:szCs w:val="20"/>
          <w:lang w:val="ru-RU"/>
        </w:rPr>
        <w:t xml:space="preserve"> и тачан назив занимања – струке, а уколико </w:t>
      </w:r>
      <w:r w:rsidRPr="006A0842">
        <w:rPr>
          <w:rFonts w:ascii="Arial" w:hAnsi="Arial" w:cs="Arial"/>
          <w:sz w:val="20"/>
          <w:szCs w:val="20"/>
          <w:lang w:val="sr-Cyrl-CS"/>
        </w:rPr>
        <w:t xml:space="preserve">наведено не може да се утврди, </w:t>
      </w:r>
      <w:r w:rsidRPr="00604985">
        <w:rPr>
          <w:rFonts w:ascii="Arial" w:hAnsi="Arial" w:cs="Arial"/>
          <w:sz w:val="20"/>
          <w:szCs w:val="20"/>
          <w:lang w:val="ru-RU"/>
        </w:rPr>
        <w:t>онда треба доста</w:t>
      </w:r>
      <w:r w:rsidR="003E4BC1" w:rsidRPr="00604985">
        <w:rPr>
          <w:rFonts w:ascii="Arial" w:hAnsi="Arial" w:cs="Arial"/>
          <w:sz w:val="20"/>
          <w:szCs w:val="20"/>
          <w:lang w:val="ru-RU"/>
        </w:rPr>
        <w:t>вити и доказ о школској спреми и за возаче</w:t>
      </w:r>
      <w:r w:rsidR="003E4BC1" w:rsidRPr="003E4BC1">
        <w:rPr>
          <w:rFonts w:ascii="Arial" w:hAnsi="Arial" w:cs="Arial"/>
          <w:sz w:val="22"/>
          <w:szCs w:val="22"/>
          <w:lang w:val="ru-RU"/>
        </w:rPr>
        <w:t xml:space="preserve"> </w:t>
      </w:r>
      <w:r w:rsidR="003E4BC1" w:rsidRPr="00604985">
        <w:rPr>
          <w:rFonts w:ascii="Arial" w:hAnsi="Arial" w:cs="Arial"/>
          <w:sz w:val="20"/>
          <w:szCs w:val="20"/>
          <w:lang w:val="ru-RU"/>
        </w:rPr>
        <w:t xml:space="preserve">очитане </w:t>
      </w:r>
      <w:r w:rsidR="003E4BC1" w:rsidRPr="00604985">
        <w:rPr>
          <w:rFonts w:ascii="Arial" w:hAnsi="Arial" w:cs="Arial"/>
          <w:b/>
          <w:sz w:val="20"/>
          <w:szCs w:val="20"/>
          <w:lang w:val="ru-RU"/>
        </w:rPr>
        <w:t>возачке дозволе «Ц» категорије</w:t>
      </w:r>
      <w:r w:rsidR="003E4BC1" w:rsidRPr="00604985">
        <w:rPr>
          <w:rFonts w:ascii="Arial" w:hAnsi="Arial" w:cs="Arial"/>
          <w:sz w:val="20"/>
          <w:szCs w:val="20"/>
          <w:lang w:val="ru-RU"/>
        </w:rPr>
        <w:t>.</w:t>
      </w:r>
    </w:p>
    <w:p w:rsidR="00103580" w:rsidRPr="00604985" w:rsidRDefault="00103580" w:rsidP="00247971">
      <w:pPr>
        <w:pStyle w:val="ListParagraph"/>
        <w:tabs>
          <w:tab w:val="left" w:pos="680"/>
        </w:tabs>
        <w:ind w:left="567" w:hanging="141"/>
        <w:rPr>
          <w:rFonts w:ascii="Arial" w:hAnsi="Arial" w:cs="Arial"/>
          <w:b/>
          <w:sz w:val="20"/>
          <w:szCs w:val="20"/>
          <w:lang w:val="sr-Cyrl-BA"/>
        </w:rPr>
      </w:pPr>
    </w:p>
    <w:p w:rsidR="00103580" w:rsidRPr="00604985" w:rsidRDefault="00103580" w:rsidP="003E4BC1">
      <w:pPr>
        <w:tabs>
          <w:tab w:val="left" w:pos="680"/>
        </w:tabs>
        <w:jc w:val="both"/>
        <w:rPr>
          <w:rFonts w:ascii="Arial" w:eastAsia="TimesNewRomanPS-BoldMT" w:hAnsi="Arial" w:cs="Arial"/>
          <w:bCs/>
          <w:sz w:val="20"/>
          <w:szCs w:val="20"/>
          <w:lang w:val="sr-Cyrl-CS"/>
        </w:rPr>
      </w:pPr>
      <w:r w:rsidRPr="00604985">
        <w:rPr>
          <w:rFonts w:ascii="Arial" w:eastAsia="TimesNewRomanPS-BoldMT" w:hAnsi="Arial" w:cs="Arial"/>
          <w:bCs/>
          <w:sz w:val="20"/>
          <w:szCs w:val="20"/>
          <w:lang w:val="sr-Cyrl-CS"/>
        </w:rPr>
        <w:t>Наведене доказе о испуњености услова за учешће у поступку јавне набавке понуђач може доставити у неовереним копијама.</w:t>
      </w:r>
    </w:p>
    <w:p w:rsidR="00103580" w:rsidRPr="006A0842" w:rsidRDefault="00103580" w:rsidP="00103580">
      <w:pPr>
        <w:pStyle w:val="ListParagraph"/>
        <w:tabs>
          <w:tab w:val="left" w:pos="680"/>
        </w:tabs>
        <w:suppressAutoHyphens/>
        <w:autoSpaceDE w:val="0"/>
        <w:autoSpaceDN w:val="0"/>
        <w:adjustRightInd w:val="0"/>
        <w:spacing w:line="100" w:lineRule="atLeast"/>
        <w:ind w:left="1440"/>
        <w:contextualSpacing w:val="0"/>
        <w:jc w:val="both"/>
        <w:rPr>
          <w:rFonts w:ascii="Arial" w:hAnsi="Arial" w:cs="Arial"/>
          <w:b/>
          <w:sz w:val="20"/>
          <w:szCs w:val="20"/>
          <w:lang w:val="sr-Cyrl-BA"/>
        </w:rPr>
      </w:pPr>
    </w:p>
    <w:p w:rsidR="004355F5" w:rsidRPr="00604985" w:rsidRDefault="004355F5" w:rsidP="004355F5">
      <w:pPr>
        <w:pStyle w:val="ListParagraph"/>
        <w:tabs>
          <w:tab w:val="left" w:pos="680"/>
        </w:tabs>
        <w:autoSpaceDE w:val="0"/>
        <w:autoSpaceDN w:val="0"/>
        <w:adjustRightInd w:val="0"/>
        <w:ind w:left="0"/>
        <w:jc w:val="both"/>
        <w:rPr>
          <w:rFonts w:ascii="Arial" w:eastAsia="TimesNewRomanPS-BoldMT" w:hAnsi="Arial" w:cs="Arial"/>
          <w:bCs/>
          <w:sz w:val="20"/>
          <w:szCs w:val="20"/>
        </w:rPr>
      </w:pPr>
      <w:r w:rsidRPr="00582DD7">
        <w:rPr>
          <w:rFonts w:ascii="Arial" w:eastAsia="TimesNewRomanPS-BoldMT" w:hAnsi="Arial" w:cs="Arial"/>
          <w:bCs/>
          <w:sz w:val="20"/>
          <w:szCs w:val="20"/>
          <w:lang w:val="sr-Cyrl-BA"/>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582DD7">
        <w:rPr>
          <w:rFonts w:ascii="Arial" w:hAnsi="Arial" w:cs="Arial"/>
          <w:bCs/>
          <w:iCs/>
          <w:sz w:val="20"/>
          <w:szCs w:val="20"/>
          <w:lang w:val="sr-Cyrl-BA"/>
        </w:rPr>
        <w:t xml:space="preserve">1) до 4) </w:t>
      </w:r>
      <w:r w:rsidRPr="00582DD7">
        <w:rPr>
          <w:rFonts w:ascii="Arial" w:eastAsia="TimesNewRomanPS-BoldMT" w:hAnsi="Arial" w:cs="Arial"/>
          <w:bCs/>
          <w:sz w:val="20"/>
          <w:szCs w:val="20"/>
          <w:lang w:val="sr-Cyrl-BA"/>
        </w:rPr>
        <w:t xml:space="preserve">ЗЈН, сходно чл. 78. </w:t>
      </w:r>
      <w:r w:rsidRPr="00604985">
        <w:rPr>
          <w:rFonts w:ascii="Arial" w:eastAsia="TimesNewRomanPS-BoldMT" w:hAnsi="Arial" w:cs="Arial"/>
          <w:bCs/>
          <w:sz w:val="20"/>
          <w:szCs w:val="20"/>
        </w:rPr>
        <w:t>ЗЈН.</w:t>
      </w:r>
    </w:p>
    <w:p w:rsidR="004355F5" w:rsidRPr="00604985" w:rsidRDefault="004355F5" w:rsidP="004355F5">
      <w:pPr>
        <w:pStyle w:val="ListParagraph"/>
        <w:tabs>
          <w:tab w:val="left" w:pos="680"/>
        </w:tabs>
        <w:autoSpaceDE w:val="0"/>
        <w:autoSpaceDN w:val="0"/>
        <w:adjustRightInd w:val="0"/>
        <w:jc w:val="both"/>
        <w:rPr>
          <w:rFonts w:ascii="Arial" w:eastAsia="TimesNewRomanPS-BoldMT" w:hAnsi="Arial" w:cs="Arial"/>
          <w:bCs/>
          <w:color w:val="FF0000"/>
          <w:sz w:val="20"/>
          <w:szCs w:val="20"/>
        </w:rPr>
      </w:pPr>
    </w:p>
    <w:p w:rsidR="004355F5" w:rsidRPr="00604985" w:rsidRDefault="004355F5" w:rsidP="004355F5">
      <w:pPr>
        <w:pStyle w:val="ListParagraph"/>
        <w:ind w:left="0"/>
        <w:jc w:val="both"/>
        <w:rPr>
          <w:rFonts w:ascii="Arial" w:hAnsi="Arial" w:cs="Arial"/>
          <w:sz w:val="20"/>
          <w:szCs w:val="20"/>
        </w:rPr>
      </w:pPr>
      <w:proofErr w:type="gramStart"/>
      <w:r w:rsidRPr="00604985">
        <w:rPr>
          <w:rFonts w:ascii="Arial" w:hAnsi="Arial" w:cs="Arial"/>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4355F5" w:rsidRPr="00604985" w:rsidRDefault="004355F5" w:rsidP="004355F5">
      <w:pPr>
        <w:pStyle w:val="ListParagraph"/>
        <w:jc w:val="both"/>
        <w:rPr>
          <w:rFonts w:ascii="Arial" w:hAnsi="Arial" w:cs="Arial"/>
          <w:sz w:val="20"/>
          <w:szCs w:val="20"/>
        </w:rPr>
      </w:pPr>
    </w:p>
    <w:p w:rsidR="004355F5" w:rsidRPr="00604985" w:rsidRDefault="004355F5" w:rsidP="004355F5">
      <w:pPr>
        <w:pStyle w:val="ListParagraph"/>
        <w:tabs>
          <w:tab w:val="left" w:pos="680"/>
        </w:tabs>
        <w:autoSpaceDE w:val="0"/>
        <w:autoSpaceDN w:val="0"/>
        <w:adjustRightInd w:val="0"/>
        <w:ind w:left="0"/>
        <w:jc w:val="both"/>
        <w:rPr>
          <w:rFonts w:ascii="Arial" w:eastAsia="TimesNewRomanPSMT" w:hAnsi="Arial" w:cs="Arial"/>
          <w:bCs/>
          <w:sz w:val="20"/>
          <w:szCs w:val="20"/>
        </w:rPr>
      </w:pPr>
      <w:r w:rsidRPr="00604985">
        <w:rPr>
          <w:rFonts w:ascii="Arial" w:eastAsia="TimesNewRomanPSMT" w:hAnsi="Arial" w:cs="Arial"/>
          <w:bCs/>
          <w:sz w:val="20"/>
          <w:szCs w:val="20"/>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355F5" w:rsidRPr="00604985" w:rsidRDefault="004355F5" w:rsidP="004355F5">
      <w:pPr>
        <w:pStyle w:val="ListParagraph"/>
        <w:tabs>
          <w:tab w:val="left" w:pos="680"/>
        </w:tabs>
        <w:autoSpaceDE w:val="0"/>
        <w:autoSpaceDN w:val="0"/>
        <w:adjustRightInd w:val="0"/>
        <w:jc w:val="both"/>
        <w:rPr>
          <w:rFonts w:ascii="Arial" w:hAnsi="Arial" w:cs="Arial"/>
          <w:sz w:val="20"/>
          <w:szCs w:val="20"/>
        </w:rPr>
      </w:pPr>
    </w:p>
    <w:p w:rsidR="004355F5" w:rsidRPr="00604985" w:rsidRDefault="004355F5" w:rsidP="004355F5">
      <w:pPr>
        <w:pStyle w:val="ListParagraph"/>
        <w:tabs>
          <w:tab w:val="left" w:pos="680"/>
        </w:tabs>
        <w:autoSpaceDE w:val="0"/>
        <w:autoSpaceDN w:val="0"/>
        <w:adjustRightInd w:val="0"/>
        <w:ind w:left="0"/>
        <w:jc w:val="both"/>
        <w:rPr>
          <w:rFonts w:ascii="Arial" w:eastAsia="TimesNewRomanPSMT" w:hAnsi="Arial" w:cs="Arial"/>
          <w:bCs/>
          <w:sz w:val="20"/>
          <w:szCs w:val="20"/>
          <w:lang w:val="sr-Cyrl-CS"/>
        </w:rPr>
      </w:pPr>
      <w:proofErr w:type="gramStart"/>
      <w:r w:rsidRPr="00604985">
        <w:rPr>
          <w:rFonts w:ascii="Arial" w:eastAsia="TimesNewRomanPS-BoldMT" w:hAnsi="Arial" w:cs="Arial"/>
          <w:bCs/>
          <w:sz w:val="20"/>
          <w:szCs w:val="20"/>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604985">
        <w:rPr>
          <w:rFonts w:ascii="Arial" w:eastAsia="TimesNewRomanPSMT" w:hAnsi="Arial" w:cs="Arial"/>
          <w:bCs/>
          <w:sz w:val="20"/>
          <w:szCs w:val="20"/>
        </w:rPr>
        <w:t>.</w:t>
      </w:r>
      <w:proofErr w:type="gramEnd"/>
    </w:p>
    <w:p w:rsidR="00A673A0" w:rsidRPr="003E4BC1" w:rsidRDefault="00B83A96" w:rsidP="00A02278">
      <w:pPr>
        <w:shd w:val="clear" w:color="auto" w:fill="C6D9F1"/>
        <w:rPr>
          <w:rFonts w:ascii="Arial" w:hAnsi="Arial" w:cs="Arial"/>
          <w:bCs/>
          <w:i/>
          <w:iCs/>
          <w:sz w:val="22"/>
          <w:szCs w:val="22"/>
          <w:lang w:val="sr-Cyrl-BA"/>
        </w:rPr>
      </w:pPr>
      <w:proofErr w:type="gramStart"/>
      <w:r w:rsidRPr="003E4BC1">
        <w:rPr>
          <w:rFonts w:ascii="Arial" w:hAnsi="Arial" w:cs="Arial"/>
          <w:b/>
          <w:bCs/>
          <w:i/>
          <w:iCs/>
          <w:sz w:val="22"/>
          <w:szCs w:val="22"/>
        </w:rPr>
        <w:lastRenderedPageBreak/>
        <w:t>V</w:t>
      </w:r>
      <w:r w:rsidR="00C15185" w:rsidRPr="006A0842">
        <w:rPr>
          <w:rFonts w:ascii="Arial" w:hAnsi="Arial" w:cs="Arial"/>
          <w:b/>
          <w:bCs/>
          <w:i/>
          <w:iCs/>
          <w:sz w:val="22"/>
          <w:szCs w:val="22"/>
          <w:lang w:val="sr-Cyrl-CS"/>
        </w:rPr>
        <w:t>.</w:t>
      </w:r>
      <w:r w:rsidR="00D57B9F" w:rsidRPr="003E4BC1">
        <w:rPr>
          <w:rFonts w:ascii="Arial" w:hAnsi="Arial" w:cs="Arial"/>
          <w:b/>
          <w:bCs/>
          <w:i/>
          <w:iCs/>
          <w:sz w:val="22"/>
          <w:szCs w:val="22"/>
          <w:lang w:val="sr-Cyrl-BA"/>
        </w:rPr>
        <w:t xml:space="preserve"> </w:t>
      </w:r>
      <w:r w:rsidR="00C15185" w:rsidRPr="006A0842">
        <w:rPr>
          <w:rFonts w:ascii="Arial" w:hAnsi="Arial" w:cs="Arial"/>
          <w:b/>
          <w:bCs/>
          <w:i/>
          <w:iCs/>
          <w:sz w:val="22"/>
          <w:szCs w:val="22"/>
          <w:lang w:val="sr-Cyrl-CS"/>
        </w:rPr>
        <w:t xml:space="preserve"> </w:t>
      </w:r>
      <w:r w:rsidR="00C15185" w:rsidRPr="003E4BC1">
        <w:rPr>
          <w:rFonts w:ascii="Arial" w:hAnsi="Arial" w:cs="Arial"/>
          <w:b/>
          <w:bCs/>
          <w:i/>
          <w:iCs/>
          <w:sz w:val="22"/>
          <w:szCs w:val="22"/>
          <w:lang w:val="ru-RU"/>
        </w:rPr>
        <w:t>3</w:t>
      </w:r>
      <w:proofErr w:type="gramEnd"/>
      <w:r w:rsidR="00C15185" w:rsidRPr="006A0842">
        <w:rPr>
          <w:rFonts w:ascii="Arial" w:hAnsi="Arial" w:cs="Arial"/>
          <w:b/>
          <w:bCs/>
          <w:i/>
          <w:iCs/>
          <w:sz w:val="22"/>
          <w:szCs w:val="22"/>
          <w:lang w:val="sr-Cyrl-CS"/>
        </w:rPr>
        <w:t xml:space="preserve">    ОБРАЗАЦ ИЗЈАВЕ О ИСПУЊАВАЊУ УСЛОВА ИЗ ЧЛ. 75</w:t>
      </w:r>
      <w:r w:rsidR="006714E0" w:rsidRPr="003E4BC1">
        <w:rPr>
          <w:rFonts w:ascii="Arial" w:hAnsi="Arial" w:cs="Arial"/>
          <w:b/>
          <w:bCs/>
          <w:i/>
          <w:iCs/>
          <w:sz w:val="22"/>
          <w:szCs w:val="22"/>
          <w:lang w:val="sr-Cyrl-BA"/>
        </w:rPr>
        <w:t xml:space="preserve"> и 76</w:t>
      </w:r>
      <w:r w:rsidR="00C15185" w:rsidRPr="006A0842">
        <w:rPr>
          <w:rFonts w:ascii="Arial" w:hAnsi="Arial" w:cs="Arial"/>
          <w:b/>
          <w:bCs/>
          <w:i/>
          <w:iCs/>
          <w:sz w:val="22"/>
          <w:szCs w:val="22"/>
          <w:lang w:val="sr-Cyrl-CS"/>
        </w:rPr>
        <w:t xml:space="preserve"> .  </w:t>
      </w:r>
      <w:r w:rsidR="00C15185" w:rsidRPr="003E4BC1">
        <w:rPr>
          <w:rFonts w:ascii="Arial" w:hAnsi="Arial" w:cs="Arial"/>
          <w:b/>
          <w:bCs/>
          <w:i/>
          <w:iCs/>
          <w:sz w:val="22"/>
          <w:szCs w:val="22"/>
        </w:rPr>
        <w:t>ЗАКОНА</w:t>
      </w:r>
    </w:p>
    <w:p w:rsidR="00D8197E" w:rsidRDefault="00D8197E" w:rsidP="00C15185">
      <w:pPr>
        <w:jc w:val="center"/>
        <w:rPr>
          <w:rFonts w:ascii="Arial" w:hAnsi="Arial" w:cs="Arial"/>
          <w:b/>
          <w:bCs/>
          <w:sz w:val="22"/>
          <w:szCs w:val="22"/>
          <w:lang w:val="sr-Cyrl-CS"/>
        </w:rPr>
      </w:pPr>
    </w:p>
    <w:p w:rsidR="00C15185" w:rsidRPr="003E4BC1" w:rsidRDefault="00C15185" w:rsidP="00C15185">
      <w:pPr>
        <w:jc w:val="center"/>
        <w:rPr>
          <w:rFonts w:ascii="Arial" w:hAnsi="Arial" w:cs="Arial"/>
          <w:b/>
          <w:bCs/>
          <w:sz w:val="22"/>
          <w:szCs w:val="22"/>
        </w:rPr>
      </w:pPr>
      <w:r w:rsidRPr="003E4BC1">
        <w:rPr>
          <w:rFonts w:ascii="Arial" w:hAnsi="Arial" w:cs="Arial"/>
          <w:b/>
          <w:bCs/>
          <w:sz w:val="22"/>
          <w:szCs w:val="22"/>
        </w:rPr>
        <w:t>ИЗЈАВА ПОНУЂАЧА</w:t>
      </w:r>
    </w:p>
    <w:p w:rsidR="00C15185" w:rsidRPr="003E4BC1" w:rsidRDefault="00C15185" w:rsidP="00C15185">
      <w:pPr>
        <w:jc w:val="center"/>
        <w:rPr>
          <w:rFonts w:ascii="Arial" w:hAnsi="Arial" w:cs="Arial"/>
          <w:b/>
          <w:bCs/>
          <w:sz w:val="22"/>
          <w:szCs w:val="22"/>
        </w:rPr>
      </w:pPr>
      <w:proofErr w:type="gramStart"/>
      <w:r w:rsidRPr="003E4BC1">
        <w:rPr>
          <w:rFonts w:ascii="Arial" w:hAnsi="Arial" w:cs="Arial"/>
          <w:b/>
          <w:bCs/>
          <w:sz w:val="22"/>
          <w:szCs w:val="22"/>
        </w:rPr>
        <w:t xml:space="preserve">О ИСПУЊАВАЊУ УСЛОВА </w:t>
      </w:r>
      <w:r w:rsidR="003F7B12" w:rsidRPr="003E4BC1">
        <w:rPr>
          <w:rFonts w:ascii="Arial" w:hAnsi="Arial" w:cs="Arial"/>
          <w:b/>
          <w:bCs/>
          <w:sz w:val="22"/>
          <w:szCs w:val="22"/>
        </w:rPr>
        <w:t>из чл</w:t>
      </w:r>
      <w:r w:rsidRPr="003E4BC1">
        <w:rPr>
          <w:rFonts w:ascii="Arial" w:hAnsi="Arial" w:cs="Arial"/>
          <w:b/>
          <w:bCs/>
          <w:sz w:val="22"/>
          <w:szCs w:val="22"/>
        </w:rPr>
        <w:t>.</w:t>
      </w:r>
      <w:proofErr w:type="gramEnd"/>
      <w:r w:rsidRPr="003E4BC1">
        <w:rPr>
          <w:rFonts w:ascii="Arial" w:hAnsi="Arial" w:cs="Arial"/>
          <w:b/>
          <w:bCs/>
          <w:sz w:val="22"/>
          <w:szCs w:val="22"/>
        </w:rPr>
        <w:t xml:space="preserve"> </w:t>
      </w:r>
      <w:proofErr w:type="gramStart"/>
      <w:r w:rsidRPr="003E4BC1">
        <w:rPr>
          <w:rFonts w:ascii="Arial" w:hAnsi="Arial" w:cs="Arial"/>
          <w:b/>
          <w:bCs/>
          <w:sz w:val="22"/>
          <w:szCs w:val="22"/>
        </w:rPr>
        <w:t>75</w:t>
      </w:r>
      <w:r w:rsidR="003F7B12" w:rsidRPr="003E4BC1">
        <w:rPr>
          <w:rFonts w:ascii="Arial" w:hAnsi="Arial" w:cs="Arial"/>
          <w:b/>
          <w:bCs/>
          <w:sz w:val="22"/>
          <w:szCs w:val="22"/>
          <w:lang w:val="sr-Cyrl-BA"/>
        </w:rPr>
        <w:t xml:space="preserve"> и 76</w:t>
      </w:r>
      <w:r w:rsidRPr="003E4BC1">
        <w:rPr>
          <w:rFonts w:ascii="Arial" w:hAnsi="Arial" w:cs="Arial"/>
          <w:b/>
          <w:bCs/>
          <w:sz w:val="22"/>
          <w:szCs w:val="22"/>
        </w:rPr>
        <w:t>.</w:t>
      </w:r>
      <w:proofErr w:type="gramEnd"/>
      <w:r w:rsidRPr="003E4BC1">
        <w:rPr>
          <w:rFonts w:ascii="Arial" w:hAnsi="Arial" w:cs="Arial"/>
          <w:b/>
          <w:bCs/>
          <w:sz w:val="22"/>
          <w:szCs w:val="22"/>
        </w:rPr>
        <w:t xml:space="preserve"> ЗАКОНА </w:t>
      </w:r>
    </w:p>
    <w:p w:rsidR="00C15185" w:rsidRPr="003E4BC1" w:rsidRDefault="00C15185" w:rsidP="00C15185">
      <w:pPr>
        <w:jc w:val="center"/>
        <w:rPr>
          <w:rFonts w:ascii="Arial" w:hAnsi="Arial" w:cs="Arial"/>
          <w:b/>
          <w:bCs/>
          <w:sz w:val="22"/>
          <w:szCs w:val="22"/>
        </w:rPr>
      </w:pPr>
      <w:proofErr w:type="gramStart"/>
      <w:r w:rsidRPr="003E4BC1">
        <w:rPr>
          <w:rFonts w:ascii="Arial" w:hAnsi="Arial" w:cs="Arial"/>
          <w:b/>
          <w:bCs/>
          <w:sz w:val="22"/>
          <w:szCs w:val="22"/>
        </w:rPr>
        <w:t>у</w:t>
      </w:r>
      <w:proofErr w:type="gramEnd"/>
      <w:r w:rsidRPr="003E4BC1">
        <w:rPr>
          <w:rFonts w:ascii="Arial" w:hAnsi="Arial" w:cs="Arial"/>
          <w:b/>
          <w:bCs/>
          <w:sz w:val="22"/>
          <w:szCs w:val="22"/>
        </w:rPr>
        <w:t xml:space="preserve"> поступку јавне набавке мале вредности</w:t>
      </w:r>
    </w:p>
    <w:p w:rsidR="00C15185" w:rsidRPr="003E4BC1" w:rsidRDefault="00C15185" w:rsidP="00C15185">
      <w:pPr>
        <w:jc w:val="both"/>
        <w:rPr>
          <w:rFonts w:ascii="Arial" w:hAnsi="Arial" w:cs="Arial"/>
          <w:sz w:val="22"/>
          <w:szCs w:val="22"/>
        </w:rPr>
      </w:pPr>
      <w:proofErr w:type="gramStart"/>
      <w:r w:rsidRPr="003E4BC1">
        <w:rPr>
          <w:rFonts w:ascii="Arial" w:hAnsi="Arial" w:cs="Arial"/>
          <w:sz w:val="22"/>
          <w:szCs w:val="22"/>
        </w:rPr>
        <w:t>У складу са чланом 77.</w:t>
      </w:r>
      <w:proofErr w:type="gramEnd"/>
      <w:r w:rsidRPr="003E4BC1">
        <w:rPr>
          <w:rFonts w:ascii="Arial" w:hAnsi="Arial" w:cs="Arial"/>
          <w:sz w:val="22"/>
          <w:szCs w:val="22"/>
        </w:rPr>
        <w:t xml:space="preserve"> </w:t>
      </w:r>
      <w:proofErr w:type="gramStart"/>
      <w:r w:rsidRPr="003E4BC1">
        <w:rPr>
          <w:rFonts w:ascii="Arial" w:hAnsi="Arial" w:cs="Arial"/>
          <w:sz w:val="22"/>
          <w:szCs w:val="22"/>
        </w:rPr>
        <w:t>став</w:t>
      </w:r>
      <w:proofErr w:type="gramEnd"/>
      <w:r w:rsidRPr="003E4BC1">
        <w:rPr>
          <w:rFonts w:ascii="Arial" w:hAnsi="Arial" w:cs="Arial"/>
          <w:sz w:val="22"/>
          <w:szCs w:val="22"/>
        </w:rPr>
        <w:t xml:space="preserve"> 4. Закона, под пуном материјалном и кривичном одговорношћу, </w:t>
      </w:r>
      <w:r w:rsidRPr="003E4BC1">
        <w:rPr>
          <w:rFonts w:ascii="Arial" w:hAnsi="Arial" w:cs="Arial"/>
          <w:sz w:val="22"/>
          <w:szCs w:val="22"/>
          <w:lang w:val="sr-Cyrl-CS"/>
        </w:rPr>
        <w:t>као заступник понуђача ___________________________________________</w:t>
      </w:r>
      <w:proofErr w:type="gramStart"/>
      <w:r w:rsidRPr="003E4BC1">
        <w:rPr>
          <w:rFonts w:ascii="Arial" w:hAnsi="Arial" w:cs="Arial"/>
          <w:sz w:val="22"/>
          <w:szCs w:val="22"/>
          <w:lang w:val="sr-Cyrl-CS"/>
        </w:rPr>
        <w:t>_ ,</w:t>
      </w:r>
      <w:proofErr w:type="gramEnd"/>
      <w:r w:rsidRPr="003E4BC1">
        <w:rPr>
          <w:rFonts w:ascii="Arial" w:hAnsi="Arial" w:cs="Arial"/>
          <w:sz w:val="22"/>
          <w:szCs w:val="22"/>
          <w:lang w:val="sr-Cyrl-CS"/>
        </w:rPr>
        <w:t xml:space="preserve"> </w:t>
      </w:r>
      <w:r w:rsidRPr="003E4BC1">
        <w:rPr>
          <w:rFonts w:ascii="Arial" w:hAnsi="Arial" w:cs="Arial"/>
          <w:sz w:val="22"/>
          <w:szCs w:val="22"/>
        </w:rPr>
        <w:t>дајем следећу</w:t>
      </w:r>
    </w:p>
    <w:p w:rsidR="00C15185" w:rsidRPr="003E4BC1" w:rsidRDefault="00C15185" w:rsidP="00C15185">
      <w:pPr>
        <w:jc w:val="both"/>
        <w:rPr>
          <w:rFonts w:ascii="Arial" w:hAnsi="Arial" w:cs="Arial"/>
          <w:sz w:val="22"/>
          <w:szCs w:val="22"/>
          <w:lang w:val="sr-Cyrl-BA"/>
        </w:rPr>
      </w:pPr>
    </w:p>
    <w:p w:rsidR="00C15185" w:rsidRPr="006A0842" w:rsidRDefault="00C15185" w:rsidP="00C15185">
      <w:pPr>
        <w:jc w:val="center"/>
        <w:rPr>
          <w:rFonts w:ascii="Arial" w:hAnsi="Arial" w:cs="Arial"/>
          <w:b/>
          <w:sz w:val="22"/>
          <w:szCs w:val="22"/>
          <w:lang w:val="sr-Cyrl-BA"/>
        </w:rPr>
      </w:pPr>
      <w:r w:rsidRPr="006A0842">
        <w:rPr>
          <w:rFonts w:ascii="Arial" w:hAnsi="Arial" w:cs="Arial"/>
          <w:b/>
          <w:sz w:val="22"/>
          <w:szCs w:val="22"/>
          <w:lang w:val="sr-Cyrl-BA"/>
        </w:rPr>
        <w:t>И З Ј А В У</w:t>
      </w:r>
    </w:p>
    <w:p w:rsidR="00C15185" w:rsidRPr="003E4BC1" w:rsidRDefault="00C15185" w:rsidP="0055293E">
      <w:pPr>
        <w:jc w:val="both"/>
        <w:rPr>
          <w:rFonts w:ascii="Arial" w:hAnsi="Arial" w:cs="Arial"/>
          <w:sz w:val="22"/>
          <w:szCs w:val="22"/>
          <w:lang w:val="sr-Cyrl-CS"/>
        </w:rPr>
      </w:pPr>
      <w:r w:rsidRPr="003E4BC1">
        <w:rPr>
          <w:rFonts w:ascii="Arial" w:hAnsi="Arial" w:cs="Arial"/>
          <w:bCs/>
          <w:sz w:val="22"/>
          <w:szCs w:val="22"/>
          <w:lang w:val="sr-Cyrl-CS"/>
        </w:rPr>
        <w:t xml:space="preserve">Изјављујем под пуном материјалном и кривичном одговорношћу да испуњавам </w:t>
      </w:r>
      <w:r w:rsidR="006714E0" w:rsidRPr="003E4BC1">
        <w:rPr>
          <w:rFonts w:ascii="Arial" w:hAnsi="Arial" w:cs="Arial"/>
          <w:bCs/>
          <w:sz w:val="22"/>
          <w:szCs w:val="22"/>
          <w:lang w:val="sr-Cyrl-CS"/>
        </w:rPr>
        <w:t xml:space="preserve">обавезне и додатне </w:t>
      </w:r>
      <w:r w:rsidRPr="003E4BC1">
        <w:rPr>
          <w:rFonts w:ascii="Arial" w:hAnsi="Arial" w:cs="Arial"/>
          <w:bCs/>
          <w:sz w:val="22"/>
          <w:szCs w:val="22"/>
          <w:lang w:val="sr-Cyrl-CS"/>
        </w:rPr>
        <w:t>услове за</w:t>
      </w:r>
      <w:r w:rsidRPr="006A0842">
        <w:rPr>
          <w:rFonts w:ascii="Arial" w:hAnsi="Arial" w:cs="Arial"/>
          <w:bCs/>
          <w:sz w:val="22"/>
          <w:szCs w:val="22"/>
          <w:lang w:val="sr-Cyrl-BA"/>
        </w:rPr>
        <w:t xml:space="preserve"> </w:t>
      </w:r>
      <w:r w:rsidRPr="003E4BC1">
        <w:rPr>
          <w:rFonts w:ascii="Arial" w:hAnsi="Arial" w:cs="Arial"/>
          <w:bCs/>
          <w:sz w:val="22"/>
          <w:szCs w:val="22"/>
          <w:lang w:val="sr-Cyrl-CS"/>
        </w:rPr>
        <w:t xml:space="preserve">учешће у поступку јавне набавке </w:t>
      </w:r>
      <w:r w:rsidR="006714E0" w:rsidRPr="006A0842">
        <w:rPr>
          <w:rFonts w:ascii="Arial" w:hAnsi="Arial" w:cs="Arial"/>
          <w:sz w:val="22"/>
          <w:szCs w:val="22"/>
          <w:lang w:val="sr-Cyrl-BA"/>
        </w:rPr>
        <w:t xml:space="preserve">грађевинског материјала за </w:t>
      </w:r>
      <w:r w:rsidR="00D76B76" w:rsidRPr="006A0842">
        <w:rPr>
          <w:rFonts w:ascii="Arial" w:hAnsi="Arial" w:cs="Arial"/>
          <w:sz w:val="22"/>
          <w:szCs w:val="22"/>
          <w:lang w:val="sr-Cyrl-BA"/>
        </w:rPr>
        <w:t>потребе извођења јавних радова</w:t>
      </w:r>
      <w:r w:rsidR="008C2481" w:rsidRPr="003E4BC1">
        <w:rPr>
          <w:rFonts w:ascii="Arial" w:hAnsi="Arial" w:cs="Arial"/>
          <w:sz w:val="22"/>
          <w:szCs w:val="22"/>
          <w:lang w:val="sr-Cyrl-CS"/>
        </w:rPr>
        <w:t xml:space="preserve">, </w:t>
      </w:r>
      <w:r w:rsidR="00D57B9F" w:rsidRPr="003E4BC1">
        <w:rPr>
          <w:rFonts w:ascii="Arial" w:hAnsi="Arial" w:cs="Arial"/>
          <w:bCs/>
          <w:sz w:val="22"/>
          <w:szCs w:val="22"/>
          <w:lang w:val="sr-Cyrl-CS"/>
        </w:rPr>
        <w:t xml:space="preserve">за коју наручилац </w:t>
      </w:r>
      <w:r w:rsidRPr="003E4BC1">
        <w:rPr>
          <w:rFonts w:ascii="Arial" w:hAnsi="Arial" w:cs="Arial"/>
          <w:bCs/>
          <w:sz w:val="22"/>
          <w:szCs w:val="22"/>
          <w:lang w:val="sr-Cyrl-CS"/>
        </w:rPr>
        <w:t>спроводи поступак јавне набавке мале вредности</w:t>
      </w:r>
      <w:r w:rsidR="00042563" w:rsidRPr="003E4BC1">
        <w:rPr>
          <w:rFonts w:ascii="Arial" w:hAnsi="Arial" w:cs="Arial"/>
          <w:bCs/>
          <w:sz w:val="22"/>
          <w:szCs w:val="22"/>
          <w:lang w:val="sr-Cyrl-CS"/>
        </w:rPr>
        <w:t>,</w:t>
      </w:r>
      <w:r w:rsidRPr="003E4BC1">
        <w:rPr>
          <w:rFonts w:ascii="Arial" w:hAnsi="Arial" w:cs="Arial"/>
          <w:bCs/>
          <w:sz w:val="22"/>
          <w:szCs w:val="22"/>
          <w:lang w:val="sr-Cyrl-CS"/>
        </w:rPr>
        <w:t xml:space="preserve"> </w:t>
      </w:r>
      <w:r w:rsidR="006928A2" w:rsidRPr="003E4BC1">
        <w:rPr>
          <w:rFonts w:ascii="Arial" w:hAnsi="Arial" w:cs="Arial"/>
          <w:bCs/>
          <w:sz w:val="22"/>
          <w:szCs w:val="22"/>
          <w:lang w:val="sr-Cyrl-CS"/>
        </w:rPr>
        <w:t xml:space="preserve">ЈНМВ </w:t>
      </w:r>
      <w:r w:rsidRPr="003E4BC1">
        <w:rPr>
          <w:rFonts w:ascii="Arial" w:hAnsi="Arial" w:cs="Arial"/>
          <w:bCs/>
          <w:sz w:val="22"/>
          <w:szCs w:val="22"/>
          <w:lang w:val="sr-Cyrl-CS"/>
        </w:rPr>
        <w:t xml:space="preserve">бр. </w:t>
      </w:r>
      <w:r w:rsidR="00BF4D7B" w:rsidRPr="003E4BC1">
        <w:rPr>
          <w:rFonts w:ascii="Arial" w:hAnsi="Arial" w:cs="Arial"/>
          <w:sz w:val="22"/>
          <w:szCs w:val="22"/>
        </w:rPr>
        <w:t>IV</w:t>
      </w:r>
      <w:r w:rsidR="00BF4D7B" w:rsidRPr="006A0842">
        <w:rPr>
          <w:rFonts w:ascii="Arial" w:hAnsi="Arial" w:cs="Arial"/>
          <w:sz w:val="22"/>
          <w:szCs w:val="22"/>
          <w:lang w:val="sr-Cyrl-CS"/>
        </w:rPr>
        <w:t xml:space="preserve"> 04-404-</w:t>
      </w:r>
      <w:r w:rsidR="00D8197E" w:rsidRPr="006A0842">
        <w:rPr>
          <w:rFonts w:ascii="Arial" w:hAnsi="Arial" w:cs="Arial"/>
          <w:sz w:val="22"/>
          <w:szCs w:val="22"/>
          <w:lang w:val="sr-Cyrl-CS"/>
        </w:rPr>
        <w:t>1/</w:t>
      </w:r>
      <w:r w:rsidR="00E43B8C">
        <w:rPr>
          <w:rFonts w:ascii="Arial" w:hAnsi="Arial" w:cs="Arial"/>
          <w:sz w:val="22"/>
          <w:szCs w:val="22"/>
          <w:lang w:val="sr-Cyrl-CS"/>
        </w:rPr>
        <w:t>12-2020</w:t>
      </w:r>
      <w:r w:rsidRPr="003E4BC1">
        <w:rPr>
          <w:rFonts w:ascii="Arial" w:hAnsi="Arial" w:cs="Arial"/>
          <w:bCs/>
          <w:sz w:val="22"/>
          <w:szCs w:val="22"/>
          <w:lang w:val="sr-Cyrl-CS"/>
        </w:rPr>
        <w:t>, у складу са чланом 75</w:t>
      </w:r>
      <w:r w:rsidR="006714E0" w:rsidRPr="003E4BC1">
        <w:rPr>
          <w:rFonts w:ascii="Arial" w:hAnsi="Arial" w:cs="Arial"/>
          <w:bCs/>
          <w:sz w:val="22"/>
          <w:szCs w:val="22"/>
          <w:lang w:val="sr-Cyrl-CS"/>
        </w:rPr>
        <w:t xml:space="preserve"> и 76</w:t>
      </w:r>
      <w:r w:rsidRPr="003E4BC1">
        <w:rPr>
          <w:rFonts w:ascii="Arial" w:hAnsi="Arial" w:cs="Arial"/>
          <w:bCs/>
          <w:sz w:val="22"/>
          <w:szCs w:val="22"/>
          <w:lang w:val="sr-Cyrl-CS"/>
        </w:rPr>
        <w:t>. Закона о јавним набавкама, и то:</w:t>
      </w:r>
    </w:p>
    <w:p w:rsidR="00C15185" w:rsidRPr="003E4BC1" w:rsidRDefault="00C15185" w:rsidP="00EB6F14">
      <w:pPr>
        <w:numPr>
          <w:ilvl w:val="0"/>
          <w:numId w:val="7"/>
        </w:numPr>
        <w:tabs>
          <w:tab w:val="left" w:pos="708"/>
          <w:tab w:val="left" w:pos="1418"/>
        </w:tabs>
        <w:ind w:left="426"/>
        <w:jc w:val="both"/>
        <w:rPr>
          <w:rFonts w:ascii="Arial" w:hAnsi="Arial" w:cs="Arial"/>
          <w:sz w:val="22"/>
          <w:szCs w:val="22"/>
          <w:lang w:val="sr-Cyrl-CS"/>
        </w:rPr>
      </w:pPr>
      <w:r w:rsidRPr="003E4BC1">
        <w:rPr>
          <w:rFonts w:ascii="Arial" w:hAnsi="Arial" w:cs="Arial"/>
          <w:sz w:val="22"/>
          <w:szCs w:val="22"/>
          <w:lang w:val="sr-Cyrl-CS"/>
        </w:rPr>
        <w:t xml:space="preserve">Да </w:t>
      </w:r>
      <w:r w:rsidR="00A02278" w:rsidRPr="003E4BC1">
        <w:rPr>
          <w:rFonts w:ascii="Arial" w:hAnsi="Arial" w:cs="Arial"/>
          <w:sz w:val="22"/>
          <w:szCs w:val="22"/>
          <w:lang w:val="sr-Cyrl-CS"/>
        </w:rPr>
        <w:t xml:space="preserve">је </w:t>
      </w:r>
      <w:r w:rsidRPr="003E4BC1">
        <w:rPr>
          <w:rFonts w:ascii="Arial" w:hAnsi="Arial" w:cs="Arial"/>
          <w:sz w:val="22"/>
          <w:szCs w:val="22"/>
          <w:lang w:val="sr-Cyrl-CS"/>
        </w:rPr>
        <w:t>понуђач регистрован код надлежног органа односно уписан у одговарајући регистар, и као доказ поседујем - извод из регистра надлежног органа - Агенције за привредне регистре Републике Србије</w:t>
      </w:r>
      <w:r w:rsidR="00B83A96" w:rsidRPr="003E4BC1">
        <w:rPr>
          <w:rFonts w:ascii="Arial" w:hAnsi="Arial" w:cs="Arial"/>
          <w:sz w:val="22"/>
          <w:szCs w:val="22"/>
          <w:lang w:val="sr-Cyrl-CS"/>
        </w:rPr>
        <w:t>, и да у сваком тренутку могу доставити доказ о томе;</w:t>
      </w:r>
    </w:p>
    <w:p w:rsidR="00C15185" w:rsidRPr="003E4BC1" w:rsidRDefault="00C15185" w:rsidP="00EB6F14">
      <w:pPr>
        <w:numPr>
          <w:ilvl w:val="0"/>
          <w:numId w:val="7"/>
        </w:numPr>
        <w:tabs>
          <w:tab w:val="left" w:pos="708"/>
          <w:tab w:val="left" w:pos="1418"/>
        </w:tabs>
        <w:ind w:left="426"/>
        <w:jc w:val="both"/>
        <w:rPr>
          <w:rFonts w:ascii="Arial" w:hAnsi="Arial" w:cs="Arial"/>
          <w:sz w:val="22"/>
          <w:szCs w:val="22"/>
          <w:lang w:val="ru-RU"/>
        </w:rPr>
      </w:pPr>
      <w:r w:rsidRPr="003E4BC1">
        <w:rPr>
          <w:rFonts w:ascii="Arial" w:hAnsi="Arial" w:cs="Arial"/>
          <w:sz w:val="22"/>
          <w:szCs w:val="22"/>
          <w:lang w:val="ru-RU"/>
        </w:rPr>
        <w:t>Да понуђач - привредно друштво или предузетник и његов законски заступник ни</w:t>
      </w:r>
      <w:r w:rsidR="006714E0" w:rsidRPr="003E4BC1">
        <w:rPr>
          <w:rFonts w:ascii="Arial" w:hAnsi="Arial" w:cs="Arial"/>
          <w:sz w:val="22"/>
          <w:szCs w:val="22"/>
          <w:lang w:val="ru-RU"/>
        </w:rPr>
        <w:t>су</w:t>
      </w:r>
      <w:r w:rsidRPr="003E4BC1">
        <w:rPr>
          <w:rFonts w:ascii="Arial" w:hAnsi="Arial" w:cs="Arial"/>
          <w:sz w:val="22"/>
          <w:szCs w:val="22"/>
          <w:lang w:val="ru-RU"/>
        </w:rPr>
        <w:t xml:space="preserve"> осуђиван</w:t>
      </w:r>
      <w:r w:rsidR="006714E0" w:rsidRPr="003E4BC1">
        <w:rPr>
          <w:rFonts w:ascii="Arial" w:hAnsi="Arial" w:cs="Arial"/>
          <w:sz w:val="22"/>
          <w:szCs w:val="22"/>
          <w:lang w:val="ru-RU"/>
        </w:rPr>
        <w:t>и</w:t>
      </w:r>
      <w:r w:rsidRPr="003E4BC1">
        <w:rPr>
          <w:rFonts w:ascii="Arial" w:hAnsi="Arial" w:cs="Arial"/>
          <w:sz w:val="22"/>
          <w:szCs w:val="22"/>
          <w:lang w:val="ru-RU"/>
        </w:rPr>
        <w:t xml:space="preserve"> за неко од кривичних дела као члан органи</w:t>
      </w:r>
      <w:r w:rsidR="006714E0" w:rsidRPr="003E4BC1">
        <w:rPr>
          <w:rFonts w:ascii="Arial" w:hAnsi="Arial" w:cs="Arial"/>
          <w:sz w:val="22"/>
          <w:szCs w:val="22"/>
          <w:lang w:val="ru-RU"/>
        </w:rPr>
        <w:t>зоване криминалне групе, да нису</w:t>
      </w:r>
      <w:r w:rsidRPr="003E4BC1">
        <w:rPr>
          <w:rFonts w:ascii="Arial" w:hAnsi="Arial" w:cs="Arial"/>
          <w:sz w:val="22"/>
          <w:szCs w:val="22"/>
          <w:lang w:val="ru-RU"/>
        </w:rPr>
        <w:t xml:space="preserve"> осуђиван</w:t>
      </w:r>
      <w:r w:rsidR="006714E0" w:rsidRPr="003E4BC1">
        <w:rPr>
          <w:rFonts w:ascii="Arial" w:hAnsi="Arial" w:cs="Arial"/>
          <w:sz w:val="22"/>
          <w:szCs w:val="22"/>
          <w:lang w:val="ru-RU"/>
        </w:rPr>
        <w:t>и</w:t>
      </w:r>
      <w:r w:rsidRPr="003E4BC1">
        <w:rPr>
          <w:rFonts w:ascii="Arial" w:hAnsi="Arial" w:cs="Arial"/>
          <w:sz w:val="22"/>
          <w:szCs w:val="22"/>
          <w:lang w:val="ru-RU"/>
        </w:rPr>
        <w:t xml:space="preserve"> за кривична дела против привреде, кривична дела против животне средине, кривично дело примања или давања мита, кривично дело преваре и </w:t>
      </w:r>
      <w:r w:rsidR="006714E0" w:rsidRPr="003E4BC1">
        <w:rPr>
          <w:rFonts w:ascii="Arial" w:hAnsi="Arial" w:cs="Arial"/>
          <w:sz w:val="22"/>
          <w:szCs w:val="22"/>
          <w:lang w:val="ru-RU"/>
        </w:rPr>
        <w:t xml:space="preserve">да </w:t>
      </w:r>
      <w:r w:rsidRPr="003E4BC1">
        <w:rPr>
          <w:rFonts w:ascii="Arial" w:hAnsi="Arial" w:cs="Arial"/>
          <w:sz w:val="22"/>
          <w:szCs w:val="22"/>
          <w:lang w:val="ru-RU"/>
        </w:rPr>
        <w:t xml:space="preserve">као доказ у сваком тренутку могу доставити </w:t>
      </w:r>
      <w:r w:rsidRPr="003E4BC1">
        <w:rPr>
          <w:rFonts w:ascii="Arial" w:hAnsi="Arial" w:cs="Arial"/>
          <w:sz w:val="22"/>
          <w:szCs w:val="22"/>
          <w:lang w:val="sr-Cyrl-CS"/>
        </w:rPr>
        <w:t>извод из казнене евиденције, односно уверење надлежног суда и надлежне Полицијске управе, Министарства унутрашњих послова;</w:t>
      </w:r>
    </w:p>
    <w:p w:rsidR="00C15185" w:rsidRPr="003E4BC1" w:rsidRDefault="00C15185" w:rsidP="00EB6F14">
      <w:pPr>
        <w:numPr>
          <w:ilvl w:val="0"/>
          <w:numId w:val="7"/>
        </w:numPr>
        <w:tabs>
          <w:tab w:val="left" w:pos="708"/>
          <w:tab w:val="left" w:pos="1418"/>
        </w:tabs>
        <w:ind w:left="426"/>
        <w:jc w:val="both"/>
        <w:rPr>
          <w:rFonts w:ascii="Arial" w:hAnsi="Arial" w:cs="Arial"/>
          <w:sz w:val="22"/>
          <w:szCs w:val="22"/>
          <w:lang w:val="ru-RU"/>
        </w:rPr>
      </w:pPr>
      <w:r w:rsidRPr="003E4BC1">
        <w:rPr>
          <w:rFonts w:ascii="Arial" w:hAnsi="Arial" w:cs="Arial"/>
          <w:sz w:val="22"/>
          <w:szCs w:val="22"/>
          <w:lang w:val="ru-RU"/>
        </w:rPr>
        <w:t xml:space="preserve">Да </w:t>
      </w:r>
      <w:r w:rsidR="00A02278" w:rsidRPr="003E4BC1">
        <w:rPr>
          <w:rFonts w:ascii="Arial" w:hAnsi="Arial" w:cs="Arial"/>
          <w:sz w:val="22"/>
          <w:szCs w:val="22"/>
          <w:lang w:val="ru-RU"/>
        </w:rPr>
        <w:t>је</w:t>
      </w:r>
      <w:r w:rsidR="00C40E13" w:rsidRPr="003E4BC1">
        <w:rPr>
          <w:rFonts w:ascii="Arial" w:hAnsi="Arial" w:cs="Arial"/>
          <w:sz w:val="22"/>
          <w:szCs w:val="22"/>
          <w:lang w:val="ru-RU"/>
        </w:rPr>
        <w:t xml:space="preserve"> понуђач </w:t>
      </w:r>
      <w:r w:rsidRPr="003E4BC1">
        <w:rPr>
          <w:rFonts w:ascii="Arial" w:hAnsi="Arial" w:cs="Arial"/>
          <w:sz w:val="22"/>
          <w:szCs w:val="22"/>
          <w:lang w:val="ru-RU"/>
        </w:rPr>
        <w:t>измирио доспеле порезе, доприносе и друге јавне дажбине</w:t>
      </w:r>
      <w:r w:rsidRPr="003E4BC1">
        <w:rPr>
          <w:rFonts w:ascii="Arial" w:hAnsi="Arial" w:cs="Arial"/>
          <w:b/>
          <w:sz w:val="22"/>
          <w:szCs w:val="22"/>
          <w:lang w:val="ru-RU"/>
        </w:rPr>
        <w:t xml:space="preserve"> </w:t>
      </w:r>
      <w:r w:rsidRPr="003E4BC1">
        <w:rPr>
          <w:rFonts w:ascii="Arial" w:hAnsi="Arial" w:cs="Arial"/>
          <w:sz w:val="22"/>
          <w:szCs w:val="22"/>
          <w:lang w:val="ru-RU"/>
        </w:rPr>
        <w:t>у складу са прописима Републике Србије или стране државе када има седиште на њеној територији и као доказ у сваком тренутку могу доставити Уверење (потврду)  Пореске управе Министарства финансија и привреде о измиреним доспелим</w:t>
      </w:r>
      <w:r w:rsidR="00A02278" w:rsidRPr="003E4BC1">
        <w:rPr>
          <w:rFonts w:ascii="Arial" w:hAnsi="Arial" w:cs="Arial"/>
          <w:sz w:val="22"/>
          <w:szCs w:val="22"/>
          <w:lang w:val="ru-RU"/>
        </w:rPr>
        <w:t xml:space="preserve"> поре</w:t>
      </w:r>
      <w:r w:rsidRPr="003E4BC1">
        <w:rPr>
          <w:rFonts w:ascii="Arial" w:hAnsi="Arial" w:cs="Arial"/>
          <w:sz w:val="22"/>
          <w:szCs w:val="22"/>
          <w:lang w:val="ru-RU"/>
        </w:rPr>
        <w:t xml:space="preserve">ским обавезама и доприносима и </w:t>
      </w:r>
      <w:r w:rsidR="00A02278" w:rsidRPr="003E4BC1">
        <w:rPr>
          <w:rFonts w:ascii="Arial" w:hAnsi="Arial" w:cs="Arial"/>
          <w:sz w:val="22"/>
          <w:szCs w:val="22"/>
          <w:lang w:val="ru-RU"/>
        </w:rPr>
        <w:t xml:space="preserve">Уверење (потврду)  </w:t>
      </w:r>
      <w:r w:rsidRPr="003E4BC1">
        <w:rPr>
          <w:rFonts w:ascii="Arial" w:hAnsi="Arial" w:cs="Arial"/>
          <w:sz w:val="22"/>
          <w:szCs w:val="22"/>
          <w:lang w:val="ru-RU"/>
        </w:rPr>
        <w:t xml:space="preserve"> надлежне локалне самоуправе о измиреним локалним </w:t>
      </w:r>
      <w:r w:rsidR="00A02278" w:rsidRPr="003E4BC1">
        <w:rPr>
          <w:rFonts w:ascii="Arial" w:hAnsi="Arial" w:cs="Arial"/>
          <w:sz w:val="22"/>
          <w:szCs w:val="22"/>
          <w:lang w:val="ru-RU"/>
        </w:rPr>
        <w:t>обавезама</w:t>
      </w:r>
      <w:r w:rsidRPr="003E4BC1">
        <w:rPr>
          <w:rFonts w:ascii="Arial" w:hAnsi="Arial" w:cs="Arial"/>
          <w:sz w:val="22"/>
          <w:szCs w:val="22"/>
          <w:lang w:val="sr-Cyrl-CS"/>
        </w:rPr>
        <w:t>;</w:t>
      </w:r>
    </w:p>
    <w:p w:rsidR="006714E0" w:rsidRPr="003E4BC1" w:rsidRDefault="006714E0" w:rsidP="003E4BC1">
      <w:pPr>
        <w:numPr>
          <w:ilvl w:val="0"/>
          <w:numId w:val="7"/>
        </w:numPr>
        <w:tabs>
          <w:tab w:val="left" w:pos="708"/>
          <w:tab w:val="left" w:pos="1418"/>
        </w:tabs>
        <w:ind w:left="426"/>
        <w:jc w:val="both"/>
        <w:rPr>
          <w:rFonts w:ascii="Arial" w:hAnsi="Arial" w:cs="Arial"/>
          <w:sz w:val="22"/>
          <w:szCs w:val="22"/>
          <w:lang w:val="sr-Cyrl-CS"/>
        </w:rPr>
      </w:pPr>
      <w:r w:rsidRPr="006A0842">
        <w:rPr>
          <w:rFonts w:ascii="Arial" w:eastAsia="TimesNewRoman,Bold" w:hAnsi="Arial" w:cs="Arial"/>
          <w:bCs/>
          <w:sz w:val="22"/>
          <w:szCs w:val="22"/>
          <w:lang w:val="ru-RU"/>
        </w:rPr>
        <w:t>Д</w:t>
      </w:r>
      <w:r w:rsidR="00A02278" w:rsidRPr="003E4BC1">
        <w:rPr>
          <w:rFonts w:ascii="Arial" w:hAnsi="Arial" w:cs="Arial"/>
          <w:bCs/>
          <w:sz w:val="22"/>
          <w:szCs w:val="22"/>
          <w:lang w:val="ru-RU"/>
        </w:rPr>
        <w:t>а</w:t>
      </w:r>
      <w:r w:rsidR="00C40E13" w:rsidRPr="003E4BC1">
        <w:rPr>
          <w:rFonts w:ascii="Arial" w:hAnsi="Arial" w:cs="Arial"/>
          <w:bCs/>
          <w:sz w:val="22"/>
          <w:szCs w:val="22"/>
          <w:lang w:val="ru-RU"/>
        </w:rPr>
        <w:t xml:space="preserve"> </w:t>
      </w:r>
      <w:r w:rsidRPr="003E4BC1">
        <w:rPr>
          <w:rFonts w:ascii="Arial" w:hAnsi="Arial" w:cs="Arial"/>
          <w:bCs/>
          <w:sz w:val="22"/>
          <w:szCs w:val="22"/>
          <w:lang w:val="ru-RU"/>
        </w:rPr>
        <w:t>понуђач у претходне три обрачунске године</w:t>
      </w:r>
      <w:r w:rsidRPr="006A0842">
        <w:rPr>
          <w:rFonts w:ascii="Arial" w:eastAsia="TimesNewRoman,Bold" w:hAnsi="Arial" w:cs="Arial"/>
          <w:bCs/>
          <w:sz w:val="22"/>
          <w:szCs w:val="22"/>
          <w:lang w:val="ru-RU"/>
        </w:rPr>
        <w:t xml:space="preserve"> </w:t>
      </w:r>
      <w:r w:rsidR="00D8197E" w:rsidRPr="006A0842">
        <w:rPr>
          <w:rFonts w:ascii="Arial" w:hAnsi="Arial" w:cs="Arial"/>
          <w:sz w:val="22"/>
          <w:szCs w:val="22"/>
          <w:lang w:val="ru-RU"/>
        </w:rPr>
        <w:t>(201</w:t>
      </w:r>
      <w:r w:rsidR="00E43B8C">
        <w:rPr>
          <w:rFonts w:ascii="Arial" w:hAnsi="Arial" w:cs="Arial"/>
          <w:sz w:val="22"/>
          <w:szCs w:val="22"/>
          <w:lang w:val="sr-Cyrl-CS"/>
        </w:rPr>
        <w:t>7</w:t>
      </w:r>
      <w:r w:rsidR="00D8197E" w:rsidRPr="006A0842">
        <w:rPr>
          <w:rFonts w:ascii="Arial" w:hAnsi="Arial" w:cs="Arial"/>
          <w:sz w:val="22"/>
          <w:szCs w:val="22"/>
          <w:lang w:val="ru-RU"/>
        </w:rPr>
        <w:t>, 201</w:t>
      </w:r>
      <w:r w:rsidR="00E43B8C">
        <w:rPr>
          <w:rFonts w:ascii="Arial" w:hAnsi="Arial" w:cs="Arial"/>
          <w:sz w:val="22"/>
          <w:szCs w:val="22"/>
          <w:lang w:val="sr-Cyrl-CS"/>
        </w:rPr>
        <w:t>8</w:t>
      </w:r>
      <w:r w:rsidR="00D8197E" w:rsidRPr="006A0842">
        <w:rPr>
          <w:rFonts w:ascii="Arial" w:hAnsi="Arial" w:cs="Arial"/>
          <w:sz w:val="22"/>
          <w:szCs w:val="22"/>
          <w:lang w:val="ru-RU"/>
        </w:rPr>
        <w:t xml:space="preserve"> и 201</w:t>
      </w:r>
      <w:r w:rsidR="00E43B8C">
        <w:rPr>
          <w:rFonts w:ascii="Arial" w:hAnsi="Arial" w:cs="Arial"/>
          <w:sz w:val="22"/>
          <w:szCs w:val="22"/>
          <w:lang w:val="sr-Cyrl-CS"/>
        </w:rPr>
        <w:t>9</w:t>
      </w:r>
      <w:r w:rsidRPr="006A0842">
        <w:rPr>
          <w:rFonts w:ascii="Arial" w:hAnsi="Arial" w:cs="Arial"/>
          <w:sz w:val="22"/>
          <w:szCs w:val="22"/>
          <w:lang w:val="ru-RU"/>
        </w:rPr>
        <w:t xml:space="preserve">. година) </w:t>
      </w:r>
      <w:r w:rsidRPr="003E4BC1">
        <w:rPr>
          <w:rFonts w:ascii="Arial" w:hAnsi="Arial" w:cs="Arial"/>
          <w:sz w:val="22"/>
          <w:szCs w:val="22"/>
          <w:lang w:val="sr-Cyrl-CS"/>
        </w:rPr>
        <w:t>ни</w:t>
      </w:r>
      <w:r w:rsidR="00C40E13" w:rsidRPr="003E4BC1">
        <w:rPr>
          <w:rFonts w:ascii="Arial" w:hAnsi="Arial" w:cs="Arial"/>
          <w:sz w:val="22"/>
          <w:szCs w:val="22"/>
          <w:lang w:val="sr-Cyrl-CS"/>
        </w:rPr>
        <w:t>је</w:t>
      </w:r>
      <w:r w:rsidRPr="003E4BC1">
        <w:rPr>
          <w:rFonts w:ascii="Arial" w:hAnsi="Arial" w:cs="Arial"/>
          <w:sz w:val="22"/>
          <w:szCs w:val="22"/>
          <w:lang w:val="sr-Cyrl-CS"/>
        </w:rPr>
        <w:t xml:space="preserve"> пословао са губитком, </w:t>
      </w:r>
      <w:r w:rsidRPr="003E4BC1">
        <w:rPr>
          <w:rFonts w:ascii="Arial" w:hAnsi="Arial" w:cs="Arial"/>
          <w:sz w:val="22"/>
          <w:szCs w:val="22"/>
          <w:lang w:val="ru-RU"/>
        </w:rPr>
        <w:t xml:space="preserve">и да као доказ у сваком тренутку могу доставити </w:t>
      </w:r>
      <w:r w:rsidRPr="006A0842">
        <w:rPr>
          <w:rFonts w:ascii="Arial" w:eastAsia="TimesNewRoman,Bold" w:hAnsi="Arial" w:cs="Arial"/>
          <w:bCs/>
          <w:sz w:val="22"/>
          <w:szCs w:val="22"/>
          <w:lang w:val="ru-RU"/>
        </w:rPr>
        <w:t>Биланс стања и успеха за претходне три обрачунске године са мишљењем овлашћеног ревизора уколико према Закону о рачуноводству и ревизији подлеже обавези ревизије финансијских извештаја</w:t>
      </w:r>
      <w:r w:rsidRPr="006A0842">
        <w:rPr>
          <w:rFonts w:ascii="Arial" w:hAnsi="Arial" w:cs="Arial"/>
          <w:sz w:val="22"/>
          <w:szCs w:val="22"/>
          <w:lang w:val="ru-RU"/>
        </w:rPr>
        <w:t xml:space="preserve">, </w:t>
      </w:r>
      <w:r w:rsidRPr="003E4BC1">
        <w:rPr>
          <w:rFonts w:ascii="Arial" w:hAnsi="Arial" w:cs="Arial"/>
          <w:sz w:val="22"/>
          <w:szCs w:val="22"/>
          <w:lang w:val="sr-Cyrl-CS"/>
        </w:rPr>
        <w:t>из кога се јасно види да понуђа</w:t>
      </w:r>
      <w:r w:rsidR="00C40E13" w:rsidRPr="003E4BC1">
        <w:rPr>
          <w:rFonts w:ascii="Arial" w:hAnsi="Arial" w:cs="Arial"/>
          <w:sz w:val="22"/>
          <w:szCs w:val="22"/>
          <w:lang w:val="sr-Cyrl-CS"/>
        </w:rPr>
        <w:t>ч није пословао са губитком;</w:t>
      </w:r>
    </w:p>
    <w:p w:rsidR="006714E0" w:rsidRPr="003E4BC1" w:rsidRDefault="006714E0" w:rsidP="003E4BC1">
      <w:pPr>
        <w:numPr>
          <w:ilvl w:val="0"/>
          <w:numId w:val="7"/>
        </w:numPr>
        <w:tabs>
          <w:tab w:val="left" w:pos="708"/>
          <w:tab w:val="left" w:pos="1418"/>
        </w:tabs>
        <w:ind w:left="426"/>
        <w:jc w:val="both"/>
        <w:rPr>
          <w:rFonts w:ascii="Arial" w:hAnsi="Arial" w:cs="Arial"/>
          <w:sz w:val="22"/>
          <w:szCs w:val="22"/>
          <w:lang w:val="ru-RU"/>
        </w:rPr>
      </w:pPr>
      <w:r w:rsidRPr="006A0842">
        <w:rPr>
          <w:rFonts w:ascii="Arial" w:eastAsia="TimesNewRoman,Bold" w:hAnsi="Arial" w:cs="Arial"/>
          <w:bCs/>
          <w:sz w:val="22"/>
          <w:szCs w:val="22"/>
          <w:lang w:val="sr-Cyrl-CS"/>
        </w:rPr>
        <w:t>Д</w:t>
      </w:r>
      <w:r w:rsidRPr="003E4BC1">
        <w:rPr>
          <w:rFonts w:ascii="Arial" w:hAnsi="Arial" w:cs="Arial"/>
          <w:bCs/>
          <w:sz w:val="22"/>
          <w:szCs w:val="22"/>
          <w:lang w:val="ru-RU"/>
        </w:rPr>
        <w:t xml:space="preserve">а </w:t>
      </w:r>
      <w:r w:rsidR="00C40E13" w:rsidRPr="003E4BC1">
        <w:rPr>
          <w:rFonts w:ascii="Arial" w:hAnsi="Arial" w:cs="Arial"/>
          <w:bCs/>
          <w:sz w:val="22"/>
          <w:szCs w:val="22"/>
          <w:lang w:val="ru-RU"/>
        </w:rPr>
        <w:t>понуђачу</w:t>
      </w:r>
      <w:r w:rsidRPr="003E4BC1">
        <w:rPr>
          <w:rFonts w:ascii="Arial" w:hAnsi="Arial" w:cs="Arial"/>
          <w:bCs/>
          <w:sz w:val="22"/>
          <w:szCs w:val="22"/>
          <w:lang w:val="ru-RU"/>
        </w:rPr>
        <w:t xml:space="preserve"> </w:t>
      </w:r>
      <w:r w:rsidR="00E43B8C">
        <w:rPr>
          <w:rFonts w:ascii="Arial" w:hAnsi="Arial" w:cs="Arial"/>
          <w:iCs/>
          <w:sz w:val="22"/>
          <w:szCs w:val="22"/>
          <w:lang w:val="sr-Cyrl-CS"/>
        </w:rPr>
        <w:t>у 2020</w:t>
      </w:r>
      <w:r w:rsidRPr="006A0842">
        <w:rPr>
          <w:rFonts w:ascii="Arial" w:hAnsi="Arial" w:cs="Arial"/>
          <w:iCs/>
          <w:sz w:val="22"/>
          <w:szCs w:val="22"/>
          <w:lang w:val="sr-Cyrl-CS"/>
        </w:rPr>
        <w:t xml:space="preserve">. години рачун </w:t>
      </w:r>
      <w:r w:rsidRPr="003E4BC1">
        <w:rPr>
          <w:rFonts w:ascii="Arial" w:hAnsi="Arial" w:cs="Arial"/>
          <w:bCs/>
          <w:sz w:val="22"/>
          <w:szCs w:val="22"/>
          <w:lang w:val="ru-RU"/>
        </w:rPr>
        <w:t xml:space="preserve">није био неликвидан (није био у блокади) </w:t>
      </w:r>
      <w:r w:rsidRPr="006A0842">
        <w:rPr>
          <w:rFonts w:ascii="Arial" w:hAnsi="Arial" w:cs="Arial"/>
          <w:iCs/>
          <w:sz w:val="22"/>
          <w:szCs w:val="22"/>
          <w:lang w:val="sr-Cyrl-CS"/>
        </w:rPr>
        <w:t>дуже од 7 (седам) дана</w:t>
      </w:r>
      <w:r w:rsidR="00C40E13" w:rsidRPr="003E4BC1">
        <w:rPr>
          <w:rFonts w:ascii="Arial" w:hAnsi="Arial" w:cs="Arial"/>
          <w:iCs/>
          <w:sz w:val="22"/>
          <w:szCs w:val="22"/>
          <w:lang w:val="sr-Cyrl-BA"/>
        </w:rPr>
        <w:t xml:space="preserve"> </w:t>
      </w:r>
      <w:r w:rsidR="00C40E13" w:rsidRPr="003E4BC1">
        <w:rPr>
          <w:rFonts w:ascii="Arial" w:hAnsi="Arial" w:cs="Arial"/>
          <w:sz w:val="22"/>
          <w:szCs w:val="22"/>
          <w:lang w:val="ru-RU"/>
        </w:rPr>
        <w:t xml:space="preserve">и да као доказ у сваком тренутку могу доставити </w:t>
      </w:r>
      <w:r w:rsidR="00C40E13" w:rsidRPr="003E4BC1">
        <w:rPr>
          <w:rFonts w:ascii="Arial" w:hAnsi="Arial" w:cs="Arial"/>
          <w:bCs/>
          <w:sz w:val="22"/>
          <w:szCs w:val="22"/>
          <w:lang w:val="ru-RU"/>
        </w:rPr>
        <w:t xml:space="preserve">Потврду Народне банке Р Србије, Одсек за принудну наплату; </w:t>
      </w:r>
      <w:r w:rsidR="00C40E13" w:rsidRPr="003E4BC1">
        <w:rPr>
          <w:rFonts w:ascii="Arial" w:hAnsi="Arial" w:cs="Arial"/>
          <w:sz w:val="22"/>
          <w:szCs w:val="22"/>
          <w:lang w:val="ru-RU"/>
        </w:rPr>
        <w:t xml:space="preserve"> </w:t>
      </w:r>
    </w:p>
    <w:p w:rsidR="00DB575D" w:rsidRPr="003E4BC1" w:rsidRDefault="006714E0" w:rsidP="003E4BC1">
      <w:pPr>
        <w:numPr>
          <w:ilvl w:val="0"/>
          <w:numId w:val="7"/>
        </w:numPr>
        <w:tabs>
          <w:tab w:val="left" w:pos="708"/>
          <w:tab w:val="left" w:pos="1418"/>
        </w:tabs>
        <w:ind w:left="426"/>
        <w:jc w:val="both"/>
        <w:rPr>
          <w:rFonts w:ascii="Arial" w:hAnsi="Arial" w:cs="Arial"/>
          <w:sz w:val="22"/>
          <w:szCs w:val="22"/>
          <w:lang w:val="ru-RU"/>
        </w:rPr>
      </w:pPr>
      <w:r w:rsidRPr="003E4BC1">
        <w:rPr>
          <w:rFonts w:ascii="Arial" w:hAnsi="Arial" w:cs="Arial"/>
          <w:sz w:val="22"/>
          <w:szCs w:val="22"/>
          <w:lang w:val="ru-RU"/>
        </w:rPr>
        <w:t>Да</w:t>
      </w:r>
      <w:r w:rsidR="00C40E13" w:rsidRPr="003E4BC1">
        <w:rPr>
          <w:rFonts w:ascii="Arial" w:hAnsi="Arial" w:cs="Arial"/>
          <w:sz w:val="22"/>
          <w:szCs w:val="22"/>
          <w:lang w:val="ru-RU"/>
        </w:rPr>
        <w:t xml:space="preserve"> </w:t>
      </w:r>
      <w:r w:rsidRPr="003E4BC1">
        <w:rPr>
          <w:rFonts w:ascii="Arial" w:hAnsi="Arial" w:cs="Arial"/>
          <w:sz w:val="22"/>
          <w:szCs w:val="22"/>
          <w:lang w:val="ru-RU"/>
        </w:rPr>
        <w:t>понуђач у тре</w:t>
      </w:r>
      <w:r w:rsidR="00C40E13" w:rsidRPr="003E4BC1">
        <w:rPr>
          <w:rFonts w:ascii="Arial" w:hAnsi="Arial" w:cs="Arial"/>
          <w:sz w:val="22"/>
          <w:szCs w:val="22"/>
          <w:lang w:val="ru-RU"/>
        </w:rPr>
        <w:t>нутку подношења понуде поседује</w:t>
      </w:r>
      <w:r w:rsidRPr="003E4BC1">
        <w:rPr>
          <w:rFonts w:ascii="Arial" w:hAnsi="Arial" w:cs="Arial"/>
          <w:sz w:val="22"/>
          <w:szCs w:val="22"/>
          <w:lang w:val="ru-RU"/>
        </w:rPr>
        <w:t xml:space="preserve"> у власништву или користи</w:t>
      </w:r>
      <w:r w:rsidRPr="006A0842">
        <w:rPr>
          <w:rFonts w:ascii="Arial" w:hAnsi="Arial" w:cs="Arial"/>
          <w:sz w:val="22"/>
          <w:szCs w:val="22"/>
          <w:lang w:val="ru-RU"/>
        </w:rPr>
        <w:t xml:space="preserve"> </w:t>
      </w:r>
      <w:r w:rsidRPr="006A0842">
        <w:rPr>
          <w:rFonts w:ascii="Arial" w:hAnsi="Arial" w:cs="Arial"/>
          <w:iCs/>
          <w:sz w:val="22"/>
          <w:szCs w:val="22"/>
          <w:lang w:val="ru-RU"/>
        </w:rPr>
        <w:t>на основу</w:t>
      </w:r>
      <w:r w:rsidRPr="003E4BC1">
        <w:rPr>
          <w:rFonts w:ascii="Arial" w:hAnsi="Arial" w:cs="Arial"/>
          <w:iCs/>
          <w:sz w:val="22"/>
          <w:szCs w:val="22"/>
          <w:lang w:val="sr-Cyrl-BA"/>
        </w:rPr>
        <w:t xml:space="preserve"> </w:t>
      </w:r>
      <w:r w:rsidRPr="006A0842">
        <w:rPr>
          <w:rFonts w:ascii="Arial" w:hAnsi="Arial" w:cs="Arial"/>
          <w:iCs/>
          <w:sz w:val="22"/>
          <w:szCs w:val="22"/>
          <w:lang w:val="ru-RU"/>
        </w:rPr>
        <w:t>уговора о закупу</w:t>
      </w:r>
      <w:r w:rsidRPr="003E4BC1">
        <w:rPr>
          <w:rFonts w:ascii="Arial" w:hAnsi="Arial" w:cs="Arial"/>
          <w:sz w:val="22"/>
          <w:szCs w:val="22"/>
          <w:lang w:val="ru-RU"/>
        </w:rPr>
        <w:t xml:space="preserve"> </w:t>
      </w:r>
      <w:r w:rsidRPr="006A0842">
        <w:rPr>
          <w:rFonts w:ascii="Arial" w:hAnsi="Arial" w:cs="Arial"/>
          <w:iCs/>
          <w:sz w:val="22"/>
          <w:szCs w:val="22"/>
          <w:lang w:val="ru-RU"/>
        </w:rPr>
        <w:t xml:space="preserve">или лизингу најмање </w:t>
      </w:r>
      <w:r w:rsidR="00DB575D" w:rsidRPr="006A0842">
        <w:rPr>
          <w:rFonts w:ascii="Arial" w:hAnsi="Arial" w:cs="Arial"/>
          <w:iCs/>
          <w:sz w:val="22"/>
          <w:szCs w:val="22"/>
          <w:lang w:val="ru-RU"/>
        </w:rPr>
        <w:t xml:space="preserve">2 (два) теретна возила, једно носивости од најмање 2 (две) тоне и друго носивости од најмање 4 (четири) тоне </w:t>
      </w:r>
      <w:r w:rsidR="00C40E13" w:rsidRPr="003E4BC1">
        <w:rPr>
          <w:rFonts w:ascii="Arial" w:hAnsi="Arial" w:cs="Arial"/>
          <w:sz w:val="22"/>
          <w:szCs w:val="22"/>
          <w:lang w:val="ru-RU"/>
        </w:rPr>
        <w:t>и да као доказ у сваком тренутку могу доставити саобраћајне дозволе или</w:t>
      </w:r>
      <w:r w:rsidR="00C40E13" w:rsidRPr="006A0842">
        <w:rPr>
          <w:rFonts w:ascii="Arial" w:hAnsi="Arial" w:cs="Arial"/>
          <w:sz w:val="22"/>
          <w:szCs w:val="22"/>
          <w:lang w:val="ru-RU"/>
        </w:rPr>
        <w:t xml:space="preserve"> </w:t>
      </w:r>
      <w:r w:rsidR="00C40E13" w:rsidRPr="003E4BC1">
        <w:rPr>
          <w:rFonts w:ascii="Arial" w:hAnsi="Arial" w:cs="Arial"/>
          <w:sz w:val="22"/>
          <w:szCs w:val="22"/>
          <w:lang w:val="ru-RU"/>
        </w:rPr>
        <w:t>уговоре (о закупу, лизингу) са саобраћајним дозволама;</w:t>
      </w:r>
    </w:p>
    <w:p w:rsidR="00DB575D" w:rsidRPr="006A0842" w:rsidRDefault="00DB575D" w:rsidP="003E4BC1">
      <w:pPr>
        <w:numPr>
          <w:ilvl w:val="0"/>
          <w:numId w:val="7"/>
        </w:numPr>
        <w:tabs>
          <w:tab w:val="left" w:pos="708"/>
          <w:tab w:val="left" w:pos="1418"/>
        </w:tabs>
        <w:ind w:left="426"/>
        <w:jc w:val="both"/>
        <w:rPr>
          <w:rFonts w:ascii="Arial" w:hAnsi="Arial" w:cs="Arial"/>
          <w:iCs/>
          <w:sz w:val="22"/>
          <w:szCs w:val="22"/>
          <w:lang w:val="ru-RU"/>
        </w:rPr>
      </w:pPr>
      <w:r w:rsidRPr="003E4BC1">
        <w:rPr>
          <w:rFonts w:ascii="Arial" w:hAnsi="Arial" w:cs="Arial"/>
          <w:sz w:val="22"/>
          <w:szCs w:val="22"/>
          <w:lang w:val="ru-RU"/>
        </w:rPr>
        <w:t>Д</w:t>
      </w:r>
      <w:r w:rsidR="00C40E13" w:rsidRPr="003E4BC1">
        <w:rPr>
          <w:rFonts w:ascii="Arial" w:hAnsi="Arial" w:cs="Arial"/>
          <w:sz w:val="22"/>
          <w:szCs w:val="22"/>
          <w:lang w:val="ru-RU"/>
        </w:rPr>
        <w:t xml:space="preserve">а </w:t>
      </w:r>
      <w:r w:rsidRPr="003E4BC1">
        <w:rPr>
          <w:rFonts w:ascii="Arial" w:hAnsi="Arial" w:cs="Arial"/>
          <w:sz w:val="22"/>
          <w:szCs w:val="22"/>
          <w:lang w:val="ru-RU"/>
        </w:rPr>
        <w:t xml:space="preserve">понуђач у тренутку подношења понуде </w:t>
      </w:r>
      <w:r w:rsidRPr="006A0842">
        <w:rPr>
          <w:rFonts w:ascii="Arial" w:hAnsi="Arial" w:cs="Arial"/>
          <w:iCs/>
          <w:sz w:val="22"/>
          <w:szCs w:val="22"/>
          <w:lang w:val="ru-RU"/>
        </w:rPr>
        <w:t xml:space="preserve">запошљава најмање 6 (шест) лица и то најмање: 2 (два) возача теретних возила, 3 (три) неквалификована радника и 1 (једног) трговца и </w:t>
      </w:r>
      <w:r w:rsidRPr="003E4BC1">
        <w:rPr>
          <w:rFonts w:ascii="Arial" w:hAnsi="Arial" w:cs="Arial"/>
          <w:sz w:val="22"/>
          <w:szCs w:val="22"/>
          <w:lang w:val="ru-RU"/>
        </w:rPr>
        <w:t>да као доказ у сваком тренутку могу доставити радне књижице или уговоре,</w:t>
      </w:r>
      <w:r w:rsidRPr="003E4BC1">
        <w:rPr>
          <w:rFonts w:ascii="Arial" w:hAnsi="Arial" w:cs="Arial"/>
          <w:b/>
          <w:sz w:val="22"/>
          <w:szCs w:val="22"/>
          <w:lang w:val="ru-RU"/>
        </w:rPr>
        <w:t xml:space="preserve"> </w:t>
      </w:r>
      <w:r w:rsidRPr="003E4BC1">
        <w:rPr>
          <w:rFonts w:ascii="Arial" w:hAnsi="Arial" w:cs="Arial"/>
          <w:sz w:val="22"/>
          <w:szCs w:val="22"/>
          <w:lang w:val="ru-RU"/>
        </w:rPr>
        <w:t xml:space="preserve">из којих се може утврдити да су наведена лица радно ангажована код Понуђача, као  и тачан назив занимања – струке, а уколико </w:t>
      </w:r>
      <w:r w:rsidRPr="006A0842">
        <w:rPr>
          <w:rFonts w:ascii="Arial" w:hAnsi="Arial" w:cs="Arial"/>
          <w:sz w:val="22"/>
          <w:szCs w:val="22"/>
          <w:lang w:val="ru-RU"/>
        </w:rPr>
        <w:t xml:space="preserve">наведено не може да се утврди, </w:t>
      </w:r>
      <w:r w:rsidRPr="003E4BC1">
        <w:rPr>
          <w:rFonts w:ascii="Arial" w:hAnsi="Arial" w:cs="Arial"/>
          <w:sz w:val="22"/>
          <w:szCs w:val="22"/>
          <w:lang w:val="ru-RU"/>
        </w:rPr>
        <w:t xml:space="preserve">онда ћу доставити и доказ о школској спреми; </w:t>
      </w:r>
    </w:p>
    <w:p w:rsidR="00C15185" w:rsidRPr="003E4BC1" w:rsidRDefault="00C15185" w:rsidP="003E4BC1">
      <w:pPr>
        <w:jc w:val="both"/>
        <w:rPr>
          <w:rFonts w:ascii="Arial" w:hAnsi="Arial" w:cs="Arial"/>
          <w:b/>
          <w:bCs/>
          <w:sz w:val="22"/>
          <w:szCs w:val="22"/>
          <w:lang w:val="sr-Cyrl-CS"/>
        </w:rPr>
      </w:pPr>
    </w:p>
    <w:p w:rsidR="00D57B9F" w:rsidRDefault="00D57B9F" w:rsidP="003E4BC1">
      <w:pPr>
        <w:ind w:left="426"/>
        <w:jc w:val="both"/>
        <w:rPr>
          <w:rFonts w:ascii="Arial" w:hAnsi="Arial" w:cs="Arial"/>
          <w:bCs/>
          <w:sz w:val="22"/>
          <w:szCs w:val="22"/>
          <w:lang w:val="sr-Cyrl-CS"/>
        </w:rPr>
      </w:pPr>
      <w:r w:rsidRPr="003E4BC1">
        <w:rPr>
          <w:rFonts w:ascii="Arial" w:hAnsi="Arial" w:cs="Arial"/>
          <w:bCs/>
          <w:sz w:val="22"/>
          <w:szCs w:val="22"/>
          <w:lang w:val="sr-Cyrl-CS"/>
        </w:rPr>
        <w:t xml:space="preserve">Потврђујем да сам у потпуности упознат са условима из Позива и Конкурсне документације за јавну набавку за коју подносим понуду, </w:t>
      </w:r>
      <w:r w:rsidRPr="006A0842">
        <w:rPr>
          <w:rFonts w:ascii="Arial" w:hAnsi="Arial" w:cs="Arial"/>
          <w:spacing w:val="10"/>
          <w:sz w:val="22"/>
          <w:szCs w:val="22"/>
          <w:lang w:val="sr-Cyrl-CS"/>
        </w:rPr>
        <w:t>у којој наступам као</w:t>
      </w:r>
      <w:r w:rsidRPr="003E4BC1">
        <w:rPr>
          <w:rFonts w:ascii="Arial" w:hAnsi="Arial" w:cs="Arial"/>
          <w:bCs/>
          <w:sz w:val="22"/>
          <w:szCs w:val="22"/>
          <w:lang w:val="sr-Cyrl-CS"/>
        </w:rPr>
        <w:t xml:space="preserve"> понуђач, те неопозиво прихватам све предвиђене услове наведене у Конкурсној документацији што потврђујем потписивањем ове Изјаве.</w:t>
      </w:r>
    </w:p>
    <w:p w:rsidR="00D8197E" w:rsidRPr="003E4BC1" w:rsidRDefault="00D8197E" w:rsidP="003E4BC1">
      <w:pPr>
        <w:ind w:left="426"/>
        <w:jc w:val="both"/>
        <w:rPr>
          <w:rFonts w:ascii="Arial" w:hAnsi="Arial" w:cs="Arial"/>
          <w:bCs/>
          <w:sz w:val="22"/>
          <w:szCs w:val="22"/>
          <w:lang w:val="sr-Cyrl-CS"/>
        </w:rPr>
      </w:pPr>
    </w:p>
    <w:p w:rsidR="0011239F" w:rsidRPr="003E4BC1" w:rsidRDefault="00D57B9F" w:rsidP="00D8197E">
      <w:pPr>
        <w:jc w:val="both"/>
        <w:rPr>
          <w:rFonts w:ascii="Arial" w:hAnsi="Arial" w:cs="Arial"/>
          <w:sz w:val="22"/>
          <w:szCs w:val="22"/>
          <w:lang w:val="sr-Cyrl-CS"/>
        </w:rPr>
      </w:pPr>
      <w:proofErr w:type="gramStart"/>
      <w:r w:rsidRPr="003E4BC1">
        <w:rPr>
          <w:rFonts w:ascii="Arial" w:hAnsi="Arial" w:cs="Arial"/>
          <w:sz w:val="22"/>
          <w:szCs w:val="22"/>
        </w:rPr>
        <w:t>K</w:t>
      </w:r>
      <w:r w:rsidRPr="006A0842">
        <w:rPr>
          <w:rFonts w:ascii="Arial" w:hAnsi="Arial" w:cs="Arial"/>
          <w:sz w:val="22"/>
          <w:szCs w:val="22"/>
          <w:lang w:val="sr-Cyrl-CS"/>
        </w:rPr>
        <w:t xml:space="preserve">ао понуђач </w:t>
      </w:r>
      <w:r w:rsidRPr="003E4BC1">
        <w:rPr>
          <w:rFonts w:ascii="Arial" w:hAnsi="Arial" w:cs="Arial"/>
          <w:sz w:val="22"/>
          <w:szCs w:val="22"/>
          <w:lang w:val="sr-Cyrl-CS"/>
        </w:rPr>
        <w:t>и</w:t>
      </w:r>
      <w:r w:rsidRPr="003E4BC1">
        <w:rPr>
          <w:rFonts w:ascii="Arial" w:hAnsi="Arial" w:cs="Arial"/>
          <w:sz w:val="22"/>
          <w:szCs w:val="22"/>
          <w:lang w:val="sr-Latn-CS"/>
        </w:rPr>
        <w:t>зјављујем да ћемо</w:t>
      </w:r>
      <w:r w:rsidRPr="006A0842">
        <w:rPr>
          <w:rFonts w:ascii="Arial" w:hAnsi="Arial" w:cs="Arial"/>
          <w:sz w:val="22"/>
          <w:szCs w:val="22"/>
          <w:lang w:val="sr-Cyrl-CS"/>
        </w:rPr>
        <w:t>,</w:t>
      </w:r>
      <w:r w:rsidRPr="003E4BC1">
        <w:rPr>
          <w:rFonts w:ascii="Arial" w:hAnsi="Arial" w:cs="Arial"/>
          <w:sz w:val="22"/>
          <w:szCs w:val="22"/>
          <w:lang w:val="sr-Cyrl-CS"/>
        </w:rPr>
        <w:t xml:space="preserve"> уколико Наручилац то затражи, Наручи</w:t>
      </w:r>
      <w:r w:rsidR="003E4BC1" w:rsidRPr="003E4BC1">
        <w:rPr>
          <w:rFonts w:ascii="Arial" w:hAnsi="Arial" w:cs="Arial"/>
          <w:sz w:val="22"/>
          <w:szCs w:val="22"/>
          <w:lang w:val="sr-Cyrl-CS"/>
        </w:rPr>
        <w:t>оцу</w:t>
      </w:r>
      <w:r w:rsidRPr="003E4BC1">
        <w:rPr>
          <w:rFonts w:ascii="Arial" w:hAnsi="Arial" w:cs="Arial"/>
          <w:sz w:val="22"/>
          <w:szCs w:val="22"/>
          <w:lang w:val="sr-Latn-CS"/>
        </w:rPr>
        <w:t xml:space="preserve"> доставити </w:t>
      </w:r>
      <w:r w:rsidR="00042563" w:rsidRPr="003E4BC1">
        <w:rPr>
          <w:rFonts w:ascii="Arial" w:hAnsi="Arial" w:cs="Arial"/>
          <w:sz w:val="22"/>
          <w:szCs w:val="22"/>
          <w:lang w:val="sr-Latn-CS"/>
        </w:rPr>
        <w:t>св</w:t>
      </w:r>
      <w:r w:rsidR="00042563" w:rsidRPr="003E4BC1">
        <w:rPr>
          <w:rFonts w:ascii="Arial" w:hAnsi="Arial" w:cs="Arial"/>
          <w:sz w:val="22"/>
          <w:szCs w:val="22"/>
          <w:lang w:val="sr-Cyrl-CS"/>
        </w:rPr>
        <w:t>е</w:t>
      </w:r>
      <w:r w:rsidR="00A02278" w:rsidRPr="003E4BC1">
        <w:rPr>
          <w:rFonts w:ascii="Arial" w:hAnsi="Arial" w:cs="Arial"/>
          <w:sz w:val="22"/>
          <w:szCs w:val="22"/>
          <w:lang w:val="sr-Cyrl-BA"/>
        </w:rPr>
        <w:t xml:space="preserve"> </w:t>
      </w:r>
      <w:r w:rsidRPr="003E4BC1">
        <w:rPr>
          <w:rFonts w:ascii="Arial" w:hAnsi="Arial" w:cs="Arial"/>
          <w:sz w:val="22"/>
          <w:szCs w:val="22"/>
          <w:lang w:val="sr-Cyrl-CS"/>
        </w:rPr>
        <w:t xml:space="preserve">захтеване </w:t>
      </w:r>
      <w:r w:rsidRPr="003E4BC1">
        <w:rPr>
          <w:rFonts w:ascii="Arial" w:hAnsi="Arial" w:cs="Arial"/>
          <w:sz w:val="22"/>
          <w:szCs w:val="22"/>
          <w:lang w:val="sr-Latn-CS"/>
        </w:rPr>
        <w:t>док</w:t>
      </w:r>
      <w:r w:rsidRPr="003E4BC1">
        <w:rPr>
          <w:rFonts w:ascii="Arial" w:hAnsi="Arial" w:cs="Arial"/>
          <w:sz w:val="22"/>
          <w:szCs w:val="22"/>
          <w:lang w:val="sr-Cyrl-CS"/>
        </w:rPr>
        <w:t>азе</w:t>
      </w:r>
      <w:r w:rsidR="00933B39">
        <w:rPr>
          <w:rFonts w:ascii="Arial" w:hAnsi="Arial" w:cs="Arial"/>
          <w:sz w:val="22"/>
          <w:szCs w:val="22"/>
          <w:lang w:val="sr-Cyrl-CS"/>
        </w:rPr>
        <w:t xml:space="preserve"> </w:t>
      </w:r>
      <w:r w:rsidRPr="003E4BC1">
        <w:rPr>
          <w:rFonts w:ascii="Arial" w:hAnsi="Arial" w:cs="Arial"/>
          <w:sz w:val="22"/>
          <w:szCs w:val="22"/>
          <w:lang w:val="sr-Latn-CS"/>
        </w:rPr>
        <w:t xml:space="preserve">прописана чланом </w:t>
      </w:r>
      <w:r w:rsidRPr="003E4BC1">
        <w:rPr>
          <w:rFonts w:ascii="Arial" w:hAnsi="Arial" w:cs="Arial"/>
          <w:sz w:val="22"/>
          <w:szCs w:val="22"/>
          <w:lang w:val="sr-Cyrl-CS"/>
        </w:rPr>
        <w:t>77</w:t>
      </w:r>
      <w:r w:rsidRPr="003E4BC1">
        <w:rPr>
          <w:rFonts w:ascii="Arial" w:hAnsi="Arial" w:cs="Arial"/>
          <w:sz w:val="22"/>
          <w:szCs w:val="22"/>
          <w:lang w:val="sr-Latn-CS"/>
        </w:rPr>
        <w:t>.</w:t>
      </w:r>
      <w:proofErr w:type="gramEnd"/>
      <w:r w:rsidRPr="003E4BC1">
        <w:rPr>
          <w:rFonts w:ascii="Arial" w:hAnsi="Arial" w:cs="Arial"/>
          <w:sz w:val="22"/>
          <w:szCs w:val="22"/>
          <w:lang w:val="sr-Latn-CS"/>
        </w:rPr>
        <w:t xml:space="preserve"> З</w:t>
      </w:r>
      <w:r w:rsidRPr="003E4BC1">
        <w:rPr>
          <w:rFonts w:ascii="Arial" w:hAnsi="Arial" w:cs="Arial"/>
          <w:sz w:val="22"/>
          <w:szCs w:val="22"/>
          <w:lang w:val="sr-Cyrl-CS"/>
        </w:rPr>
        <w:t>ЈН. најкасније у року од 5 дана од дана</w:t>
      </w:r>
      <w:r w:rsidR="00042563" w:rsidRPr="003E4BC1">
        <w:rPr>
          <w:rFonts w:ascii="Arial" w:hAnsi="Arial" w:cs="Arial"/>
          <w:sz w:val="22"/>
          <w:szCs w:val="22"/>
          <w:lang w:val="sr-Cyrl-CS"/>
        </w:rPr>
        <w:t xml:space="preserve"> пријема писменог</w:t>
      </w:r>
      <w:r w:rsidRPr="003E4BC1">
        <w:rPr>
          <w:rFonts w:ascii="Arial" w:hAnsi="Arial" w:cs="Arial"/>
          <w:sz w:val="22"/>
          <w:szCs w:val="22"/>
          <w:lang w:val="sr-Cyrl-CS"/>
        </w:rPr>
        <w:t xml:space="preserve"> позива Наручиоца.</w:t>
      </w:r>
    </w:p>
    <w:p w:rsidR="00D57B9F" w:rsidRPr="003E4BC1" w:rsidRDefault="0055293E" w:rsidP="0055293E">
      <w:pPr>
        <w:ind w:firstLine="426"/>
        <w:jc w:val="both"/>
        <w:rPr>
          <w:rFonts w:ascii="Arial" w:hAnsi="Arial" w:cs="Arial"/>
          <w:sz w:val="22"/>
          <w:szCs w:val="22"/>
          <w:lang w:val="sr-Cyrl-CS"/>
        </w:rPr>
      </w:pPr>
      <w:r w:rsidRPr="003E4BC1">
        <w:rPr>
          <w:rFonts w:ascii="Arial" w:hAnsi="Arial" w:cs="Arial"/>
          <w:sz w:val="22"/>
          <w:szCs w:val="22"/>
          <w:lang w:val="sr-Cyrl-CS"/>
        </w:rPr>
        <w:tab/>
      </w:r>
      <w:r w:rsidRPr="003E4BC1">
        <w:rPr>
          <w:rFonts w:ascii="Arial" w:hAnsi="Arial" w:cs="Arial"/>
          <w:sz w:val="22"/>
          <w:szCs w:val="22"/>
          <w:lang w:val="sr-Cyrl-CS"/>
        </w:rPr>
        <w:tab/>
      </w:r>
      <w:r w:rsidRPr="003E4BC1">
        <w:rPr>
          <w:rFonts w:ascii="Arial" w:hAnsi="Arial" w:cs="Arial"/>
          <w:sz w:val="22"/>
          <w:szCs w:val="22"/>
          <w:lang w:val="sr-Cyrl-CS"/>
        </w:rPr>
        <w:tab/>
      </w:r>
      <w:r w:rsidRPr="003E4BC1">
        <w:rPr>
          <w:rFonts w:ascii="Arial" w:hAnsi="Arial" w:cs="Arial"/>
          <w:sz w:val="22"/>
          <w:szCs w:val="22"/>
          <w:lang w:val="sr-Cyrl-CS"/>
        </w:rPr>
        <w:tab/>
      </w:r>
      <w:r w:rsidRPr="003E4BC1">
        <w:rPr>
          <w:rFonts w:ascii="Arial" w:hAnsi="Arial" w:cs="Arial"/>
          <w:sz w:val="22"/>
          <w:szCs w:val="22"/>
          <w:lang w:val="sr-Cyrl-CS"/>
        </w:rPr>
        <w:tab/>
      </w:r>
      <w:r w:rsidRPr="003E4BC1">
        <w:rPr>
          <w:rFonts w:ascii="Arial" w:hAnsi="Arial" w:cs="Arial"/>
          <w:sz w:val="22"/>
          <w:szCs w:val="22"/>
          <w:lang w:val="sr-Cyrl-CS"/>
        </w:rPr>
        <w:tab/>
      </w:r>
      <w:r w:rsidRPr="003E4BC1">
        <w:rPr>
          <w:rFonts w:ascii="Arial" w:hAnsi="Arial" w:cs="Arial"/>
          <w:sz w:val="22"/>
          <w:szCs w:val="22"/>
          <w:lang w:val="sr-Cyrl-CS"/>
        </w:rPr>
        <w:tab/>
      </w:r>
      <w:r w:rsidRPr="003E4BC1">
        <w:rPr>
          <w:rFonts w:ascii="Arial" w:hAnsi="Arial" w:cs="Arial"/>
          <w:sz w:val="22"/>
          <w:szCs w:val="22"/>
          <w:lang w:val="sr-Cyrl-CS"/>
        </w:rPr>
        <w:tab/>
      </w:r>
      <w:r w:rsidRPr="006A0842">
        <w:rPr>
          <w:rFonts w:ascii="Arial" w:hAnsi="Arial" w:cs="Arial"/>
          <w:sz w:val="22"/>
          <w:szCs w:val="22"/>
          <w:lang w:val="sr-Latn-CS"/>
        </w:rPr>
        <w:t xml:space="preserve">              </w:t>
      </w:r>
      <w:r w:rsidR="0011239F" w:rsidRPr="006A0842">
        <w:rPr>
          <w:rFonts w:ascii="Arial" w:hAnsi="Arial" w:cs="Arial"/>
          <w:sz w:val="22"/>
          <w:szCs w:val="22"/>
          <w:lang w:val="sr-Latn-CS"/>
        </w:rPr>
        <w:t xml:space="preserve">                     </w:t>
      </w:r>
      <w:r w:rsidRPr="003E4BC1">
        <w:rPr>
          <w:rFonts w:ascii="Arial" w:hAnsi="Arial" w:cs="Arial"/>
          <w:sz w:val="22"/>
          <w:szCs w:val="22"/>
        </w:rPr>
        <w:t>Понуђач</w:t>
      </w:r>
      <w:r w:rsidRPr="00582DD7">
        <w:rPr>
          <w:rFonts w:ascii="Arial" w:hAnsi="Arial" w:cs="Arial"/>
          <w:sz w:val="22"/>
          <w:szCs w:val="22"/>
          <w:lang w:val="sr-Latn-CS"/>
        </w:rPr>
        <w:t>:</w:t>
      </w:r>
    </w:p>
    <w:p w:rsidR="00D57B9F" w:rsidRPr="006A0842" w:rsidRDefault="0055293E" w:rsidP="0055293E">
      <w:pPr>
        <w:rPr>
          <w:rFonts w:ascii="Arial" w:hAnsi="Arial" w:cs="Arial"/>
          <w:sz w:val="22"/>
          <w:szCs w:val="22"/>
          <w:lang w:val="sr-Cyrl-BA"/>
        </w:rPr>
      </w:pPr>
      <w:r w:rsidRPr="003E4BC1">
        <w:rPr>
          <w:rFonts w:ascii="Arial" w:hAnsi="Arial" w:cs="Arial"/>
          <w:sz w:val="22"/>
          <w:szCs w:val="22"/>
          <w:lang w:val="sr-Cyrl-BA"/>
        </w:rPr>
        <w:t xml:space="preserve">   </w:t>
      </w:r>
      <w:r w:rsidR="00D57B9F" w:rsidRPr="006A0842">
        <w:rPr>
          <w:rFonts w:ascii="Arial" w:hAnsi="Arial" w:cs="Arial"/>
          <w:sz w:val="22"/>
          <w:szCs w:val="22"/>
          <w:lang w:val="sr-Cyrl-BA"/>
        </w:rPr>
        <w:t xml:space="preserve">Место:_____________                </w:t>
      </w:r>
      <w:r w:rsidRPr="003E4BC1">
        <w:rPr>
          <w:rFonts w:ascii="Arial" w:hAnsi="Arial" w:cs="Arial"/>
          <w:sz w:val="22"/>
          <w:szCs w:val="22"/>
          <w:lang w:val="sr-Cyrl-BA"/>
        </w:rPr>
        <w:tab/>
      </w:r>
      <w:r w:rsidRPr="003E4BC1">
        <w:rPr>
          <w:rFonts w:ascii="Arial" w:hAnsi="Arial" w:cs="Arial"/>
          <w:sz w:val="22"/>
          <w:szCs w:val="22"/>
          <w:lang w:val="sr-Cyrl-BA"/>
        </w:rPr>
        <w:tab/>
      </w:r>
      <w:r w:rsidRPr="003E4BC1">
        <w:rPr>
          <w:rFonts w:ascii="Arial" w:hAnsi="Arial" w:cs="Arial"/>
          <w:sz w:val="22"/>
          <w:szCs w:val="22"/>
          <w:lang w:val="sr-Cyrl-BA"/>
        </w:rPr>
        <w:tab/>
      </w:r>
      <w:r w:rsidRPr="006A0842">
        <w:rPr>
          <w:rFonts w:ascii="Arial" w:hAnsi="Arial" w:cs="Arial"/>
          <w:sz w:val="22"/>
          <w:szCs w:val="22"/>
          <w:lang w:val="sr-Cyrl-BA"/>
        </w:rPr>
        <w:t xml:space="preserve">М.П.   </w:t>
      </w:r>
      <w:r w:rsidRPr="003E4BC1">
        <w:rPr>
          <w:rFonts w:ascii="Arial" w:hAnsi="Arial" w:cs="Arial"/>
          <w:sz w:val="22"/>
          <w:szCs w:val="22"/>
          <w:lang w:val="sr-Cyrl-BA"/>
        </w:rPr>
        <w:t xml:space="preserve">                          </w:t>
      </w:r>
      <w:r w:rsidRPr="006A0842">
        <w:rPr>
          <w:rFonts w:ascii="Arial" w:hAnsi="Arial" w:cs="Arial"/>
          <w:sz w:val="22"/>
          <w:szCs w:val="22"/>
          <w:lang w:val="sr-Cyrl-BA"/>
        </w:rPr>
        <w:t xml:space="preserve">_____________________                                                             </w:t>
      </w:r>
    </w:p>
    <w:p w:rsidR="0011239F" w:rsidRDefault="00F819E5" w:rsidP="00F819E5">
      <w:pPr>
        <w:pStyle w:val="ListParagraph"/>
        <w:ind w:left="0"/>
        <w:rPr>
          <w:rFonts w:ascii="Arial" w:eastAsia="Calibri" w:hAnsi="Arial" w:cs="Arial"/>
          <w:sz w:val="22"/>
          <w:szCs w:val="22"/>
          <w:lang w:val="sr-Cyrl-CS"/>
        </w:rPr>
      </w:pPr>
      <w:r w:rsidRPr="003E4BC1">
        <w:rPr>
          <w:rFonts w:ascii="Arial" w:hAnsi="Arial" w:cs="Arial"/>
          <w:sz w:val="22"/>
          <w:szCs w:val="22"/>
          <w:lang w:val="sr-Cyrl-BA"/>
        </w:rPr>
        <w:t xml:space="preserve">  </w:t>
      </w:r>
      <w:r w:rsidR="00D57B9F" w:rsidRPr="006A0842">
        <w:rPr>
          <w:rFonts w:ascii="Arial" w:hAnsi="Arial" w:cs="Arial"/>
          <w:sz w:val="22"/>
          <w:szCs w:val="22"/>
          <w:lang w:val="sr-Cyrl-BA"/>
        </w:rPr>
        <w:t xml:space="preserve">Датум:_____________            </w:t>
      </w:r>
      <w:r w:rsidR="0055293E" w:rsidRPr="003E4BC1">
        <w:rPr>
          <w:rFonts w:ascii="Arial" w:hAnsi="Arial" w:cs="Arial"/>
          <w:sz w:val="22"/>
          <w:szCs w:val="22"/>
          <w:lang w:val="sr-Cyrl-BA"/>
        </w:rPr>
        <w:tab/>
      </w:r>
      <w:r w:rsidR="0055293E" w:rsidRPr="003E4BC1">
        <w:rPr>
          <w:rFonts w:ascii="Arial" w:hAnsi="Arial" w:cs="Arial"/>
          <w:sz w:val="22"/>
          <w:szCs w:val="22"/>
          <w:lang w:val="sr-Cyrl-BA"/>
        </w:rPr>
        <w:tab/>
      </w:r>
      <w:r w:rsidR="0055293E" w:rsidRPr="003E4BC1">
        <w:rPr>
          <w:rFonts w:ascii="Arial" w:hAnsi="Arial" w:cs="Arial"/>
          <w:sz w:val="22"/>
          <w:szCs w:val="22"/>
          <w:lang w:val="sr-Cyrl-BA"/>
        </w:rPr>
        <w:tab/>
        <w:t xml:space="preserve">    </w:t>
      </w:r>
      <w:r w:rsidRPr="003E4BC1">
        <w:rPr>
          <w:rFonts w:ascii="Arial" w:hAnsi="Arial" w:cs="Arial"/>
          <w:sz w:val="22"/>
          <w:szCs w:val="22"/>
          <w:lang w:val="sr-Cyrl-BA"/>
        </w:rPr>
        <w:t xml:space="preserve">                </w:t>
      </w:r>
      <w:r w:rsidR="0055293E" w:rsidRPr="003E4BC1">
        <w:rPr>
          <w:rFonts w:ascii="Arial" w:eastAsia="Calibri" w:hAnsi="Arial" w:cs="Arial"/>
          <w:sz w:val="22"/>
          <w:szCs w:val="22"/>
          <w:lang w:val="sr-Cyrl-CS"/>
        </w:rPr>
        <w:t>(име и презиме,  потпис одговорног лица</w:t>
      </w:r>
      <w:r w:rsidRPr="003E4BC1">
        <w:rPr>
          <w:rFonts w:ascii="Arial" w:eastAsia="Calibri" w:hAnsi="Arial" w:cs="Arial"/>
          <w:sz w:val="22"/>
          <w:szCs w:val="22"/>
          <w:lang w:val="sr-Cyrl-CS"/>
        </w:rPr>
        <w:t>)</w:t>
      </w:r>
    </w:p>
    <w:p w:rsidR="00D8197E" w:rsidRPr="006A0842" w:rsidRDefault="00D8197E" w:rsidP="00F819E5">
      <w:pPr>
        <w:pStyle w:val="ListParagraph"/>
        <w:ind w:left="0"/>
        <w:rPr>
          <w:rFonts w:ascii="Arial" w:eastAsia="Calibri" w:hAnsi="Arial" w:cs="Arial"/>
          <w:sz w:val="22"/>
          <w:szCs w:val="22"/>
          <w:lang w:val="sr-Cyrl-BA"/>
        </w:rPr>
      </w:pPr>
    </w:p>
    <w:p w:rsidR="00F819E5" w:rsidRDefault="00F819E5" w:rsidP="00F819E5">
      <w:pPr>
        <w:pStyle w:val="ListParagraph"/>
        <w:ind w:left="0"/>
        <w:rPr>
          <w:rFonts w:ascii="Arial" w:hAnsi="Arial" w:cs="Arial"/>
          <w:bCs/>
          <w:iCs/>
          <w:sz w:val="22"/>
          <w:szCs w:val="22"/>
          <w:lang w:val="sr-Cyrl-CS"/>
        </w:rPr>
      </w:pPr>
      <w:r w:rsidRPr="006A0842">
        <w:rPr>
          <w:rFonts w:ascii="Arial" w:hAnsi="Arial" w:cs="Arial"/>
          <w:b/>
          <w:bCs/>
          <w:sz w:val="22"/>
          <w:szCs w:val="22"/>
          <w:lang w:val="sr-Cyrl-BA"/>
        </w:rPr>
        <w:t>Напомена:</w:t>
      </w:r>
      <w:r w:rsidRPr="006A0842">
        <w:rPr>
          <w:rFonts w:ascii="Arial" w:hAnsi="Arial" w:cs="Arial"/>
          <w:bCs/>
          <w:sz w:val="22"/>
          <w:szCs w:val="22"/>
          <w:lang w:val="sr-Cyrl-BA"/>
        </w:rPr>
        <w:t xml:space="preserve"> </w:t>
      </w:r>
      <w:r w:rsidRPr="006A0842">
        <w:rPr>
          <w:rFonts w:ascii="Arial" w:hAnsi="Arial" w:cs="Arial"/>
          <w:b/>
          <w:bCs/>
          <w:iCs/>
          <w:sz w:val="22"/>
          <w:szCs w:val="22"/>
          <w:u w:val="single"/>
          <w:lang w:val="sr-Cyrl-BA"/>
        </w:rPr>
        <w:t>Уколико понуду подноси група понуђача,</w:t>
      </w:r>
      <w:r w:rsidRPr="006A0842">
        <w:rPr>
          <w:rFonts w:ascii="Arial" w:hAnsi="Arial" w:cs="Arial"/>
          <w:bCs/>
          <w:iCs/>
          <w:sz w:val="22"/>
          <w:szCs w:val="22"/>
          <w:lang w:val="sr-Cyrl-BA"/>
        </w:rPr>
        <w:t xml:space="preserve"> Изјава мора бити потписана од стране овлашћеног лица </w:t>
      </w:r>
      <w:r w:rsidRPr="006A0842">
        <w:rPr>
          <w:rFonts w:ascii="Arial" w:hAnsi="Arial" w:cs="Arial"/>
          <w:b/>
          <w:bCs/>
          <w:iCs/>
          <w:sz w:val="22"/>
          <w:szCs w:val="22"/>
          <w:lang w:val="sr-Cyrl-BA"/>
        </w:rPr>
        <w:t>сваког</w:t>
      </w:r>
      <w:r w:rsidRPr="006A0842">
        <w:rPr>
          <w:rFonts w:ascii="Arial" w:hAnsi="Arial" w:cs="Arial"/>
          <w:bCs/>
          <w:iCs/>
          <w:sz w:val="22"/>
          <w:szCs w:val="22"/>
          <w:lang w:val="sr-Cyrl-BA"/>
        </w:rPr>
        <w:t xml:space="preserve"> понуђача из групе понуђача и оверена печатом. </w:t>
      </w:r>
    </w:p>
    <w:p w:rsidR="00D8197E" w:rsidRPr="00D8197E" w:rsidRDefault="00D8197E" w:rsidP="00F819E5">
      <w:pPr>
        <w:pStyle w:val="ListParagraph"/>
        <w:ind w:left="0"/>
        <w:rPr>
          <w:rFonts w:ascii="Arial" w:hAnsi="Arial" w:cs="Arial"/>
          <w:bCs/>
          <w:iCs/>
          <w:sz w:val="22"/>
          <w:szCs w:val="22"/>
          <w:lang w:val="sr-Cyrl-CS"/>
        </w:rPr>
      </w:pPr>
    </w:p>
    <w:p w:rsidR="00C15185" w:rsidRPr="003E4BC1" w:rsidRDefault="00C15185" w:rsidP="00C15185">
      <w:pPr>
        <w:jc w:val="center"/>
        <w:rPr>
          <w:rFonts w:ascii="Arial" w:hAnsi="Arial" w:cs="Arial"/>
          <w:b/>
          <w:bCs/>
          <w:sz w:val="22"/>
          <w:szCs w:val="22"/>
        </w:rPr>
      </w:pPr>
      <w:r w:rsidRPr="003E4BC1">
        <w:rPr>
          <w:rFonts w:ascii="Arial" w:hAnsi="Arial" w:cs="Arial"/>
          <w:b/>
          <w:bCs/>
          <w:sz w:val="22"/>
          <w:szCs w:val="22"/>
        </w:rPr>
        <w:t>ИЗЈАВА ПОДИЗВОЂАЧА</w:t>
      </w:r>
    </w:p>
    <w:p w:rsidR="00C15185" w:rsidRPr="003E4BC1" w:rsidRDefault="00C15185" w:rsidP="00C15185">
      <w:pPr>
        <w:jc w:val="center"/>
        <w:rPr>
          <w:rFonts w:ascii="Arial" w:hAnsi="Arial" w:cs="Arial"/>
          <w:b/>
          <w:bCs/>
          <w:sz w:val="22"/>
          <w:szCs w:val="22"/>
        </w:rPr>
      </w:pPr>
      <w:proofErr w:type="gramStart"/>
      <w:r w:rsidRPr="003E4BC1">
        <w:rPr>
          <w:rFonts w:ascii="Arial" w:hAnsi="Arial" w:cs="Arial"/>
          <w:b/>
          <w:bCs/>
          <w:sz w:val="22"/>
          <w:szCs w:val="22"/>
        </w:rPr>
        <w:t xml:space="preserve">О ИСПУЊАВАЊУ УСЛОВА </w:t>
      </w:r>
      <w:r w:rsidR="003F7B12" w:rsidRPr="003E4BC1">
        <w:rPr>
          <w:rFonts w:ascii="Arial" w:hAnsi="Arial" w:cs="Arial"/>
          <w:b/>
          <w:bCs/>
          <w:sz w:val="22"/>
          <w:szCs w:val="22"/>
        </w:rPr>
        <w:t>из чл.</w:t>
      </w:r>
      <w:proofErr w:type="gramEnd"/>
      <w:r w:rsidR="003F7B12" w:rsidRPr="003E4BC1">
        <w:rPr>
          <w:rFonts w:ascii="Arial" w:hAnsi="Arial" w:cs="Arial"/>
          <w:b/>
          <w:bCs/>
          <w:sz w:val="22"/>
          <w:szCs w:val="22"/>
        </w:rPr>
        <w:t xml:space="preserve"> </w:t>
      </w:r>
      <w:r w:rsidRPr="003E4BC1">
        <w:rPr>
          <w:rFonts w:ascii="Arial" w:hAnsi="Arial" w:cs="Arial"/>
          <w:b/>
          <w:bCs/>
          <w:sz w:val="22"/>
          <w:szCs w:val="22"/>
        </w:rPr>
        <w:t xml:space="preserve">75. ЗАКОНА </w:t>
      </w:r>
    </w:p>
    <w:p w:rsidR="00C15185" w:rsidRPr="003E4BC1" w:rsidRDefault="00C15185" w:rsidP="00C15185">
      <w:pPr>
        <w:jc w:val="center"/>
        <w:rPr>
          <w:rFonts w:ascii="Arial" w:hAnsi="Arial" w:cs="Arial"/>
          <w:b/>
          <w:bCs/>
          <w:sz w:val="22"/>
          <w:szCs w:val="22"/>
        </w:rPr>
      </w:pPr>
      <w:proofErr w:type="gramStart"/>
      <w:r w:rsidRPr="003E4BC1">
        <w:rPr>
          <w:rFonts w:ascii="Arial" w:hAnsi="Arial" w:cs="Arial"/>
          <w:b/>
          <w:bCs/>
          <w:sz w:val="22"/>
          <w:szCs w:val="22"/>
        </w:rPr>
        <w:t>у</w:t>
      </w:r>
      <w:proofErr w:type="gramEnd"/>
      <w:r w:rsidRPr="003E4BC1">
        <w:rPr>
          <w:rFonts w:ascii="Arial" w:hAnsi="Arial" w:cs="Arial"/>
          <w:b/>
          <w:bCs/>
          <w:sz w:val="22"/>
          <w:szCs w:val="22"/>
        </w:rPr>
        <w:t xml:space="preserve"> поступку јавне набавке мале вредности</w:t>
      </w:r>
    </w:p>
    <w:p w:rsidR="00C15185" w:rsidRPr="003E4BC1" w:rsidRDefault="00C15185" w:rsidP="00C15185">
      <w:pPr>
        <w:jc w:val="center"/>
        <w:rPr>
          <w:rFonts w:ascii="Arial" w:hAnsi="Arial" w:cs="Arial"/>
          <w:b/>
          <w:bCs/>
          <w:sz w:val="22"/>
          <w:szCs w:val="22"/>
        </w:rPr>
      </w:pPr>
    </w:p>
    <w:p w:rsidR="00C15185" w:rsidRPr="003E4BC1" w:rsidRDefault="00C15185" w:rsidP="00C15185">
      <w:pPr>
        <w:jc w:val="both"/>
        <w:rPr>
          <w:rFonts w:ascii="Arial" w:hAnsi="Arial" w:cs="Arial"/>
          <w:sz w:val="22"/>
          <w:szCs w:val="22"/>
        </w:rPr>
      </w:pPr>
      <w:proofErr w:type="gramStart"/>
      <w:r w:rsidRPr="003E4BC1">
        <w:rPr>
          <w:rFonts w:ascii="Arial" w:hAnsi="Arial" w:cs="Arial"/>
          <w:sz w:val="22"/>
          <w:szCs w:val="22"/>
        </w:rPr>
        <w:t>У складу са чланом 77.</w:t>
      </w:r>
      <w:proofErr w:type="gramEnd"/>
      <w:r w:rsidRPr="003E4BC1">
        <w:rPr>
          <w:rFonts w:ascii="Arial" w:hAnsi="Arial" w:cs="Arial"/>
          <w:sz w:val="22"/>
          <w:szCs w:val="22"/>
        </w:rPr>
        <w:t xml:space="preserve"> </w:t>
      </w:r>
      <w:proofErr w:type="gramStart"/>
      <w:r w:rsidRPr="003E4BC1">
        <w:rPr>
          <w:rFonts w:ascii="Arial" w:hAnsi="Arial" w:cs="Arial"/>
          <w:sz w:val="22"/>
          <w:szCs w:val="22"/>
        </w:rPr>
        <w:t>став</w:t>
      </w:r>
      <w:proofErr w:type="gramEnd"/>
      <w:r w:rsidRPr="003E4BC1">
        <w:rPr>
          <w:rFonts w:ascii="Arial" w:hAnsi="Arial" w:cs="Arial"/>
          <w:sz w:val="22"/>
          <w:szCs w:val="22"/>
        </w:rPr>
        <w:t xml:space="preserve"> 4. Закона, под пуном материјалном и кривичном одговорношћу, </w:t>
      </w:r>
      <w:r w:rsidRPr="003E4BC1">
        <w:rPr>
          <w:rFonts w:ascii="Arial" w:hAnsi="Arial" w:cs="Arial"/>
          <w:sz w:val="22"/>
          <w:szCs w:val="22"/>
          <w:lang w:val="sr-Cyrl-CS"/>
        </w:rPr>
        <w:t>као заступник подизвођача ________________________________________________</w:t>
      </w:r>
      <w:proofErr w:type="gramStart"/>
      <w:r w:rsidRPr="003E4BC1">
        <w:rPr>
          <w:rFonts w:ascii="Arial" w:hAnsi="Arial" w:cs="Arial"/>
          <w:sz w:val="22"/>
          <w:szCs w:val="22"/>
          <w:lang w:val="sr-Cyrl-CS"/>
        </w:rPr>
        <w:t>_ ,</w:t>
      </w:r>
      <w:proofErr w:type="gramEnd"/>
      <w:r w:rsidRPr="003E4BC1">
        <w:rPr>
          <w:rFonts w:ascii="Arial" w:hAnsi="Arial" w:cs="Arial"/>
          <w:sz w:val="22"/>
          <w:szCs w:val="22"/>
          <w:lang w:val="sr-Cyrl-CS"/>
        </w:rPr>
        <w:t xml:space="preserve"> </w:t>
      </w:r>
      <w:r w:rsidRPr="003E4BC1">
        <w:rPr>
          <w:rFonts w:ascii="Arial" w:hAnsi="Arial" w:cs="Arial"/>
          <w:sz w:val="22"/>
          <w:szCs w:val="22"/>
        </w:rPr>
        <w:t>дајем следећу</w:t>
      </w:r>
    </w:p>
    <w:p w:rsidR="00C15185" w:rsidRPr="003E4BC1" w:rsidRDefault="00C15185" w:rsidP="00C15185">
      <w:pPr>
        <w:jc w:val="both"/>
        <w:rPr>
          <w:rFonts w:ascii="Arial" w:hAnsi="Arial" w:cs="Arial"/>
          <w:sz w:val="22"/>
          <w:szCs w:val="22"/>
        </w:rPr>
      </w:pPr>
    </w:p>
    <w:p w:rsidR="00C15185" w:rsidRPr="003E4BC1" w:rsidRDefault="00C15185" w:rsidP="00C15185">
      <w:pPr>
        <w:jc w:val="both"/>
        <w:rPr>
          <w:rFonts w:ascii="Arial" w:hAnsi="Arial" w:cs="Arial"/>
          <w:sz w:val="22"/>
          <w:szCs w:val="22"/>
        </w:rPr>
      </w:pPr>
    </w:p>
    <w:p w:rsidR="00C15185" w:rsidRPr="003E4BC1" w:rsidRDefault="00C15185" w:rsidP="00C15185">
      <w:pPr>
        <w:jc w:val="both"/>
        <w:rPr>
          <w:rFonts w:ascii="Arial" w:hAnsi="Arial" w:cs="Arial"/>
          <w:sz w:val="22"/>
          <w:szCs w:val="22"/>
        </w:rPr>
      </w:pPr>
    </w:p>
    <w:p w:rsidR="00C15185" w:rsidRPr="003E4BC1" w:rsidRDefault="00C15185" w:rsidP="00C15185">
      <w:pPr>
        <w:jc w:val="center"/>
        <w:rPr>
          <w:rFonts w:ascii="Arial" w:hAnsi="Arial" w:cs="Arial"/>
          <w:b/>
          <w:sz w:val="22"/>
          <w:szCs w:val="22"/>
        </w:rPr>
      </w:pPr>
      <w:r w:rsidRPr="003E4BC1">
        <w:rPr>
          <w:rFonts w:ascii="Arial" w:hAnsi="Arial" w:cs="Arial"/>
          <w:b/>
          <w:sz w:val="22"/>
          <w:szCs w:val="22"/>
        </w:rPr>
        <w:t>И З Ј А В У</w:t>
      </w:r>
    </w:p>
    <w:p w:rsidR="003F7B12" w:rsidRPr="003E4BC1" w:rsidRDefault="00D57B9F" w:rsidP="003F7B12">
      <w:pPr>
        <w:jc w:val="both"/>
        <w:rPr>
          <w:rFonts w:ascii="Arial" w:hAnsi="Arial" w:cs="Arial"/>
          <w:sz w:val="22"/>
          <w:szCs w:val="22"/>
          <w:lang w:val="sr-Cyrl-CS"/>
        </w:rPr>
      </w:pPr>
      <w:r w:rsidRPr="003E4BC1">
        <w:rPr>
          <w:rFonts w:ascii="Arial" w:hAnsi="Arial" w:cs="Arial"/>
          <w:bCs/>
          <w:sz w:val="22"/>
          <w:szCs w:val="22"/>
          <w:lang w:val="sr-Cyrl-CS"/>
        </w:rPr>
        <w:t xml:space="preserve">Изјављујем под пуном материјалном и кривичном одговорношћу да испуњавам обавезне </w:t>
      </w:r>
      <w:r w:rsidR="003F7B12" w:rsidRPr="003E4BC1">
        <w:rPr>
          <w:rFonts w:ascii="Arial" w:hAnsi="Arial" w:cs="Arial"/>
          <w:bCs/>
          <w:sz w:val="22"/>
          <w:szCs w:val="22"/>
          <w:lang w:val="sr-Cyrl-CS"/>
        </w:rPr>
        <w:t xml:space="preserve">учешће у поступку јавне набавке </w:t>
      </w:r>
      <w:r w:rsidR="003F7B12" w:rsidRPr="003E4BC1">
        <w:rPr>
          <w:rFonts w:ascii="Arial" w:hAnsi="Arial" w:cs="Arial"/>
          <w:sz w:val="22"/>
          <w:szCs w:val="22"/>
        </w:rPr>
        <w:t>грађевинског материјала за потребе извођења јавних радова</w:t>
      </w:r>
      <w:r w:rsidR="003F7B12" w:rsidRPr="003E4BC1">
        <w:rPr>
          <w:rFonts w:ascii="Arial" w:hAnsi="Arial" w:cs="Arial"/>
          <w:sz w:val="22"/>
          <w:szCs w:val="22"/>
          <w:lang w:val="sr-Cyrl-CS"/>
        </w:rPr>
        <w:t xml:space="preserve">, </w:t>
      </w:r>
      <w:r w:rsidR="00D76B76">
        <w:rPr>
          <w:rFonts w:ascii="Arial" w:hAnsi="Arial" w:cs="Arial"/>
          <w:bCs/>
          <w:sz w:val="22"/>
          <w:szCs w:val="22"/>
          <w:lang w:val="sr-Cyrl-CS"/>
        </w:rPr>
        <w:t>за коју наручилац</w:t>
      </w:r>
      <w:r w:rsidR="003F7B12" w:rsidRPr="003E4BC1">
        <w:rPr>
          <w:rFonts w:ascii="Arial" w:hAnsi="Arial" w:cs="Arial"/>
          <w:bCs/>
          <w:sz w:val="22"/>
          <w:szCs w:val="22"/>
          <w:lang w:val="sr-Cyrl-CS"/>
        </w:rPr>
        <w:t xml:space="preserve"> спроводи поступак јавне набавке мале вредности, ЈНМВ бр. </w:t>
      </w:r>
      <w:r w:rsidR="00D8197E">
        <w:rPr>
          <w:rFonts w:ascii="Arial" w:hAnsi="Arial" w:cs="Arial"/>
          <w:sz w:val="22"/>
          <w:szCs w:val="22"/>
        </w:rPr>
        <w:t>IV</w:t>
      </w:r>
      <w:r w:rsidR="00D8197E" w:rsidRPr="006A0842">
        <w:rPr>
          <w:rFonts w:ascii="Arial" w:hAnsi="Arial" w:cs="Arial"/>
          <w:sz w:val="22"/>
          <w:szCs w:val="22"/>
          <w:lang w:val="sr-Cyrl-CS"/>
        </w:rPr>
        <w:t xml:space="preserve"> 04-404-1/</w:t>
      </w:r>
      <w:r w:rsidR="00E43B8C">
        <w:rPr>
          <w:rFonts w:ascii="Arial" w:hAnsi="Arial" w:cs="Arial"/>
          <w:sz w:val="22"/>
          <w:szCs w:val="22"/>
          <w:lang w:val="sr-Cyrl-CS"/>
        </w:rPr>
        <w:t>12-2020</w:t>
      </w:r>
      <w:r w:rsidR="003F7B12" w:rsidRPr="003E4BC1">
        <w:rPr>
          <w:rFonts w:ascii="Arial" w:hAnsi="Arial" w:cs="Arial"/>
          <w:bCs/>
          <w:sz w:val="22"/>
          <w:szCs w:val="22"/>
          <w:lang w:val="sr-Cyrl-CS"/>
        </w:rPr>
        <w:t>, у складу са чланом 75. Закона о јавним набавкама, и то:</w:t>
      </w:r>
    </w:p>
    <w:p w:rsidR="00C15185" w:rsidRPr="003E4BC1" w:rsidRDefault="00C15185" w:rsidP="003F7B12">
      <w:pPr>
        <w:jc w:val="both"/>
        <w:rPr>
          <w:rFonts w:ascii="Arial" w:hAnsi="Arial" w:cs="Arial"/>
          <w:bCs/>
          <w:sz w:val="22"/>
          <w:szCs w:val="22"/>
          <w:lang w:val="sr-Cyrl-CS"/>
        </w:rPr>
      </w:pPr>
    </w:p>
    <w:p w:rsidR="00C15185" w:rsidRPr="003E4BC1" w:rsidRDefault="00C15185" w:rsidP="00EB6F14">
      <w:pPr>
        <w:numPr>
          <w:ilvl w:val="0"/>
          <w:numId w:val="7"/>
        </w:numPr>
        <w:tabs>
          <w:tab w:val="left" w:pos="708"/>
          <w:tab w:val="left" w:pos="1418"/>
        </w:tabs>
        <w:ind w:left="426"/>
        <w:jc w:val="both"/>
        <w:rPr>
          <w:rFonts w:ascii="Arial" w:hAnsi="Arial" w:cs="Arial"/>
          <w:sz w:val="22"/>
          <w:szCs w:val="22"/>
          <w:lang w:val="sr-Cyrl-CS"/>
        </w:rPr>
      </w:pPr>
      <w:r w:rsidRPr="003E4BC1">
        <w:rPr>
          <w:rFonts w:ascii="Arial" w:hAnsi="Arial" w:cs="Arial"/>
          <w:sz w:val="22"/>
          <w:szCs w:val="22"/>
          <w:lang w:val="sr-Cyrl-CS"/>
        </w:rPr>
        <w:t xml:space="preserve">Да сам </w:t>
      </w:r>
      <w:r w:rsidRPr="003E4BC1">
        <w:rPr>
          <w:rFonts w:ascii="Arial" w:hAnsi="Arial" w:cs="Arial"/>
          <w:sz w:val="22"/>
          <w:szCs w:val="22"/>
          <w:lang w:val="ru-RU"/>
        </w:rPr>
        <w:t>као подизвођач</w:t>
      </w:r>
      <w:r w:rsidRPr="003E4BC1">
        <w:rPr>
          <w:rFonts w:ascii="Arial" w:hAnsi="Arial" w:cs="Arial"/>
          <w:sz w:val="22"/>
          <w:szCs w:val="22"/>
          <w:lang w:val="sr-Cyrl-CS"/>
        </w:rPr>
        <w:t xml:space="preserve"> регистрован код надлежног органа односно уписан у одговарајући регистар, и као доказ поседујем - извод из регистра надлежног органа - Агенције за привредне регистре Републике Србије</w:t>
      </w:r>
      <w:r w:rsidR="00B83A96" w:rsidRPr="003E4BC1">
        <w:rPr>
          <w:rFonts w:ascii="Arial" w:hAnsi="Arial" w:cs="Arial"/>
          <w:sz w:val="22"/>
          <w:szCs w:val="22"/>
          <w:lang w:val="sr-Cyrl-CS"/>
        </w:rPr>
        <w:t>, и да у сваком тренутку могу доставити доказ о томе;</w:t>
      </w:r>
    </w:p>
    <w:p w:rsidR="001A112A" w:rsidRPr="003E4BC1" w:rsidRDefault="001A112A" w:rsidP="001A112A">
      <w:pPr>
        <w:tabs>
          <w:tab w:val="left" w:pos="708"/>
          <w:tab w:val="left" w:pos="1418"/>
        </w:tabs>
        <w:ind w:left="426"/>
        <w:jc w:val="both"/>
        <w:rPr>
          <w:rFonts w:ascii="Arial" w:hAnsi="Arial" w:cs="Arial"/>
          <w:sz w:val="22"/>
          <w:szCs w:val="22"/>
          <w:lang w:val="sr-Cyrl-CS"/>
        </w:rPr>
      </w:pPr>
    </w:p>
    <w:p w:rsidR="00C15185" w:rsidRPr="003E4BC1" w:rsidRDefault="00C15185" w:rsidP="00EB6F14">
      <w:pPr>
        <w:numPr>
          <w:ilvl w:val="0"/>
          <w:numId w:val="7"/>
        </w:numPr>
        <w:tabs>
          <w:tab w:val="left" w:pos="708"/>
          <w:tab w:val="left" w:pos="1418"/>
        </w:tabs>
        <w:ind w:left="426"/>
        <w:jc w:val="both"/>
        <w:rPr>
          <w:rFonts w:ascii="Arial" w:hAnsi="Arial" w:cs="Arial"/>
          <w:sz w:val="22"/>
          <w:szCs w:val="22"/>
          <w:lang w:val="ru-RU"/>
        </w:rPr>
      </w:pPr>
      <w:r w:rsidRPr="003E4BC1">
        <w:rPr>
          <w:rFonts w:ascii="Arial" w:hAnsi="Arial" w:cs="Arial"/>
          <w:sz w:val="22"/>
          <w:szCs w:val="22"/>
          <w:lang w:val="ru-RU"/>
        </w:rPr>
        <w:t xml:space="preserve">Да као подизвођач - привредно друштво или предузетник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и као доказ у сваком тренутку могу доставити </w:t>
      </w:r>
      <w:r w:rsidRPr="003E4BC1">
        <w:rPr>
          <w:rFonts w:ascii="Arial" w:hAnsi="Arial" w:cs="Arial"/>
          <w:sz w:val="22"/>
          <w:szCs w:val="22"/>
          <w:lang w:val="sr-Cyrl-CS"/>
        </w:rPr>
        <w:t>извод из казнене евиденције, односно уверење надлежног суда и надлежне Полицијске управе, Министарства унутрашњих послова;</w:t>
      </w:r>
    </w:p>
    <w:p w:rsidR="001A112A" w:rsidRPr="003E4BC1" w:rsidRDefault="001A112A" w:rsidP="001A112A">
      <w:pPr>
        <w:tabs>
          <w:tab w:val="left" w:pos="708"/>
          <w:tab w:val="left" w:pos="1418"/>
        </w:tabs>
        <w:jc w:val="both"/>
        <w:rPr>
          <w:rFonts w:ascii="Arial" w:hAnsi="Arial" w:cs="Arial"/>
          <w:sz w:val="22"/>
          <w:szCs w:val="22"/>
          <w:lang w:val="ru-RU"/>
        </w:rPr>
      </w:pPr>
    </w:p>
    <w:p w:rsidR="00C15185" w:rsidRPr="003E4BC1" w:rsidRDefault="00C15185" w:rsidP="00EB6F14">
      <w:pPr>
        <w:numPr>
          <w:ilvl w:val="0"/>
          <w:numId w:val="7"/>
        </w:numPr>
        <w:tabs>
          <w:tab w:val="left" w:pos="708"/>
          <w:tab w:val="left" w:pos="1418"/>
        </w:tabs>
        <w:ind w:left="426"/>
        <w:jc w:val="both"/>
        <w:rPr>
          <w:rFonts w:ascii="Arial" w:hAnsi="Arial" w:cs="Arial"/>
          <w:sz w:val="22"/>
          <w:szCs w:val="22"/>
          <w:lang w:val="ru-RU"/>
        </w:rPr>
      </w:pPr>
      <w:r w:rsidRPr="003E4BC1">
        <w:rPr>
          <w:rFonts w:ascii="Arial" w:hAnsi="Arial" w:cs="Arial"/>
          <w:sz w:val="22"/>
          <w:szCs w:val="22"/>
          <w:lang w:val="ru-RU"/>
        </w:rPr>
        <w:t>Да сам измирио доспеле порезе, доприносе и друге јавне дажбине</w:t>
      </w:r>
      <w:r w:rsidRPr="003E4BC1">
        <w:rPr>
          <w:rFonts w:ascii="Arial" w:hAnsi="Arial" w:cs="Arial"/>
          <w:b/>
          <w:sz w:val="22"/>
          <w:szCs w:val="22"/>
          <w:lang w:val="ru-RU"/>
        </w:rPr>
        <w:t xml:space="preserve"> </w:t>
      </w:r>
      <w:r w:rsidRPr="003E4BC1">
        <w:rPr>
          <w:rFonts w:ascii="Arial" w:hAnsi="Arial" w:cs="Arial"/>
          <w:sz w:val="22"/>
          <w:szCs w:val="22"/>
          <w:lang w:val="ru-RU"/>
        </w:rPr>
        <w:t>у складу са прописима Републике Србије или стране државе када има седиште на њеној територији и као доказ у сваком тренутку могу дос</w:t>
      </w:r>
      <w:r w:rsidR="00E43B8C">
        <w:rPr>
          <w:rFonts w:ascii="Arial" w:hAnsi="Arial" w:cs="Arial"/>
          <w:sz w:val="22"/>
          <w:szCs w:val="22"/>
          <w:lang w:val="ru-RU"/>
        </w:rPr>
        <w:t>тавити Уверење (потврду)</w:t>
      </w:r>
      <w:r w:rsidRPr="003E4BC1">
        <w:rPr>
          <w:rFonts w:ascii="Arial" w:hAnsi="Arial" w:cs="Arial"/>
          <w:sz w:val="22"/>
          <w:szCs w:val="22"/>
          <w:lang w:val="ru-RU"/>
        </w:rPr>
        <w:t xml:space="preserve"> Пореске управе Министарства финансија и привреде о измиреним доспелим порезеским обавезама и доприносима и уверења надлежне локалне самоуправе о измиреним локалним јавним приходима</w:t>
      </w:r>
      <w:r w:rsidRPr="003E4BC1">
        <w:rPr>
          <w:rFonts w:ascii="Arial" w:hAnsi="Arial" w:cs="Arial"/>
          <w:sz w:val="22"/>
          <w:szCs w:val="22"/>
          <w:lang w:val="sr-Cyrl-CS"/>
        </w:rPr>
        <w:t>;</w:t>
      </w:r>
    </w:p>
    <w:p w:rsidR="00C15185" w:rsidRPr="003E4BC1" w:rsidRDefault="00C15185" w:rsidP="00C15185">
      <w:pPr>
        <w:rPr>
          <w:rFonts w:ascii="Arial" w:hAnsi="Arial" w:cs="Arial"/>
          <w:b/>
          <w:bCs/>
          <w:sz w:val="22"/>
          <w:szCs w:val="22"/>
          <w:lang w:val="sr-Cyrl-CS"/>
        </w:rPr>
      </w:pPr>
    </w:p>
    <w:p w:rsidR="00D57B9F" w:rsidRPr="003E4BC1" w:rsidRDefault="00D57B9F" w:rsidP="00D57B9F">
      <w:pPr>
        <w:ind w:left="426"/>
        <w:jc w:val="both"/>
        <w:rPr>
          <w:rFonts w:ascii="Arial" w:hAnsi="Arial" w:cs="Arial"/>
          <w:bCs/>
          <w:sz w:val="22"/>
          <w:szCs w:val="22"/>
          <w:lang w:val="sr-Cyrl-CS"/>
        </w:rPr>
      </w:pPr>
      <w:r w:rsidRPr="003E4BC1">
        <w:rPr>
          <w:rFonts w:ascii="Arial" w:hAnsi="Arial" w:cs="Arial"/>
          <w:bCs/>
          <w:sz w:val="22"/>
          <w:szCs w:val="22"/>
          <w:lang w:val="sr-Cyrl-CS"/>
        </w:rPr>
        <w:t xml:space="preserve">Потврђујем да сам у потпуности упознат са условима из Позива и Конкурсне документације за јавну набавку за коју подносим понуду, </w:t>
      </w:r>
      <w:r w:rsidRPr="006A0842">
        <w:rPr>
          <w:rFonts w:ascii="Arial" w:hAnsi="Arial" w:cs="Arial"/>
          <w:spacing w:val="10"/>
          <w:sz w:val="22"/>
          <w:szCs w:val="22"/>
          <w:lang w:val="sr-Cyrl-CS"/>
        </w:rPr>
        <w:t>у којој наступам као</w:t>
      </w:r>
      <w:r w:rsidRPr="003E4BC1">
        <w:rPr>
          <w:rFonts w:ascii="Arial" w:hAnsi="Arial" w:cs="Arial"/>
          <w:bCs/>
          <w:sz w:val="22"/>
          <w:szCs w:val="22"/>
          <w:lang w:val="sr-Cyrl-CS"/>
        </w:rPr>
        <w:t xml:space="preserve"> понуђач, те неопозиво прихватам све предвиђене услове наведене у Конкурсној документацији што потврђујем потписивањем ове Изјаве.</w:t>
      </w:r>
    </w:p>
    <w:p w:rsidR="00D57B9F" w:rsidRPr="003E4BC1" w:rsidRDefault="00D57B9F" w:rsidP="00D57B9F">
      <w:pPr>
        <w:ind w:left="426"/>
        <w:jc w:val="both"/>
        <w:rPr>
          <w:rFonts w:ascii="Arial" w:hAnsi="Arial" w:cs="Arial"/>
          <w:bCs/>
          <w:sz w:val="22"/>
          <w:szCs w:val="22"/>
          <w:lang w:val="sr-Cyrl-CS"/>
        </w:rPr>
      </w:pPr>
    </w:p>
    <w:p w:rsidR="00042563" w:rsidRPr="003E4BC1" w:rsidRDefault="00D57B9F" w:rsidP="00042563">
      <w:pPr>
        <w:ind w:firstLine="426"/>
        <w:jc w:val="both"/>
        <w:rPr>
          <w:rFonts w:ascii="Arial" w:hAnsi="Arial" w:cs="Arial"/>
          <w:sz w:val="22"/>
          <w:szCs w:val="22"/>
          <w:lang w:val="sr-Cyrl-BA"/>
        </w:rPr>
      </w:pPr>
      <w:r w:rsidRPr="003E4BC1">
        <w:rPr>
          <w:rFonts w:ascii="Arial" w:hAnsi="Arial" w:cs="Arial"/>
          <w:sz w:val="22"/>
          <w:szCs w:val="22"/>
        </w:rPr>
        <w:t>K</w:t>
      </w:r>
      <w:r w:rsidRPr="006A0842">
        <w:rPr>
          <w:rFonts w:ascii="Arial" w:hAnsi="Arial" w:cs="Arial"/>
          <w:sz w:val="22"/>
          <w:szCs w:val="22"/>
          <w:lang w:val="sr-Cyrl-CS"/>
        </w:rPr>
        <w:t xml:space="preserve">ао </w:t>
      </w:r>
      <w:r w:rsidRPr="003E4BC1">
        <w:rPr>
          <w:rFonts w:ascii="Arial" w:hAnsi="Arial" w:cs="Arial"/>
          <w:sz w:val="22"/>
          <w:szCs w:val="22"/>
          <w:lang w:val="sr-Cyrl-BA"/>
        </w:rPr>
        <w:t>подизвођач</w:t>
      </w:r>
      <w:r w:rsidRPr="006A0842">
        <w:rPr>
          <w:rFonts w:ascii="Arial" w:hAnsi="Arial" w:cs="Arial"/>
          <w:sz w:val="22"/>
          <w:szCs w:val="22"/>
          <w:lang w:val="sr-Cyrl-CS"/>
        </w:rPr>
        <w:t xml:space="preserve"> </w:t>
      </w:r>
      <w:r w:rsidR="00042563" w:rsidRPr="003E4BC1">
        <w:rPr>
          <w:rFonts w:ascii="Arial" w:hAnsi="Arial" w:cs="Arial"/>
          <w:sz w:val="22"/>
          <w:szCs w:val="22"/>
          <w:lang w:val="sr-Cyrl-CS"/>
        </w:rPr>
        <w:t>и</w:t>
      </w:r>
      <w:r w:rsidR="00042563" w:rsidRPr="003E4BC1">
        <w:rPr>
          <w:rFonts w:ascii="Arial" w:hAnsi="Arial" w:cs="Arial"/>
          <w:sz w:val="22"/>
          <w:szCs w:val="22"/>
          <w:lang w:val="sr-Latn-CS"/>
        </w:rPr>
        <w:t>зјављујем да ћемо</w:t>
      </w:r>
      <w:r w:rsidR="00042563" w:rsidRPr="006A0842">
        <w:rPr>
          <w:rFonts w:ascii="Arial" w:hAnsi="Arial" w:cs="Arial"/>
          <w:sz w:val="22"/>
          <w:szCs w:val="22"/>
          <w:lang w:val="sr-Cyrl-CS"/>
        </w:rPr>
        <w:t>,</w:t>
      </w:r>
      <w:r w:rsidR="00042563" w:rsidRPr="003E4BC1">
        <w:rPr>
          <w:rFonts w:ascii="Arial" w:hAnsi="Arial" w:cs="Arial"/>
          <w:sz w:val="22"/>
          <w:szCs w:val="22"/>
          <w:lang w:val="sr-Cyrl-CS"/>
        </w:rPr>
        <w:t xml:space="preserve"> уколико Наручилац то затражи, </w:t>
      </w:r>
      <w:proofErr w:type="gramStart"/>
      <w:r w:rsidR="00042563" w:rsidRPr="003E4BC1">
        <w:rPr>
          <w:rFonts w:ascii="Arial" w:hAnsi="Arial" w:cs="Arial"/>
          <w:sz w:val="22"/>
          <w:szCs w:val="22"/>
          <w:lang w:val="sr-Cyrl-CS"/>
        </w:rPr>
        <w:t xml:space="preserve">Наручиоцу </w:t>
      </w:r>
      <w:r w:rsidR="00042563" w:rsidRPr="003E4BC1">
        <w:rPr>
          <w:rFonts w:ascii="Arial" w:hAnsi="Arial" w:cs="Arial"/>
          <w:sz w:val="22"/>
          <w:szCs w:val="22"/>
          <w:lang w:val="sr-Latn-CS"/>
        </w:rPr>
        <w:t xml:space="preserve"> доставити</w:t>
      </w:r>
      <w:proofErr w:type="gramEnd"/>
      <w:r w:rsidR="00042563" w:rsidRPr="003E4BC1">
        <w:rPr>
          <w:rFonts w:ascii="Arial" w:hAnsi="Arial" w:cs="Arial"/>
          <w:sz w:val="22"/>
          <w:szCs w:val="22"/>
          <w:lang w:val="sr-Latn-CS"/>
        </w:rPr>
        <w:t xml:space="preserve"> св</w:t>
      </w:r>
      <w:r w:rsidR="00042563" w:rsidRPr="003E4BC1">
        <w:rPr>
          <w:rFonts w:ascii="Arial" w:hAnsi="Arial" w:cs="Arial"/>
          <w:sz w:val="22"/>
          <w:szCs w:val="22"/>
          <w:lang w:val="sr-Cyrl-CS"/>
        </w:rPr>
        <w:t>е</w:t>
      </w:r>
    </w:p>
    <w:p w:rsidR="00042563" w:rsidRPr="003E4BC1" w:rsidRDefault="00042563" w:rsidP="00042563">
      <w:pPr>
        <w:ind w:firstLine="426"/>
        <w:jc w:val="both"/>
        <w:rPr>
          <w:rFonts w:ascii="Arial" w:hAnsi="Arial" w:cs="Arial"/>
          <w:sz w:val="22"/>
          <w:szCs w:val="22"/>
          <w:lang w:val="sr-Cyrl-CS"/>
        </w:rPr>
      </w:pPr>
      <w:r w:rsidRPr="003E4BC1">
        <w:rPr>
          <w:rFonts w:ascii="Arial" w:hAnsi="Arial" w:cs="Arial"/>
          <w:sz w:val="22"/>
          <w:szCs w:val="22"/>
          <w:lang w:val="sr-Cyrl-CS"/>
        </w:rPr>
        <w:t xml:space="preserve">захтеване </w:t>
      </w:r>
      <w:r w:rsidRPr="003E4BC1">
        <w:rPr>
          <w:rFonts w:ascii="Arial" w:hAnsi="Arial" w:cs="Arial"/>
          <w:sz w:val="22"/>
          <w:szCs w:val="22"/>
          <w:lang w:val="sr-Latn-CS"/>
        </w:rPr>
        <w:t>док</w:t>
      </w:r>
      <w:r w:rsidRPr="003E4BC1">
        <w:rPr>
          <w:rFonts w:ascii="Arial" w:hAnsi="Arial" w:cs="Arial"/>
          <w:sz w:val="22"/>
          <w:szCs w:val="22"/>
          <w:lang w:val="sr-Cyrl-CS"/>
        </w:rPr>
        <w:t xml:space="preserve">азе </w:t>
      </w:r>
      <w:r w:rsidRPr="003E4BC1">
        <w:rPr>
          <w:rFonts w:ascii="Arial" w:hAnsi="Arial" w:cs="Arial"/>
          <w:sz w:val="22"/>
          <w:szCs w:val="22"/>
          <w:lang w:val="sr-Latn-CS"/>
        </w:rPr>
        <w:t xml:space="preserve">прописана чланом </w:t>
      </w:r>
      <w:r w:rsidRPr="003E4BC1">
        <w:rPr>
          <w:rFonts w:ascii="Arial" w:hAnsi="Arial" w:cs="Arial"/>
          <w:sz w:val="22"/>
          <w:szCs w:val="22"/>
          <w:lang w:val="sr-Cyrl-CS"/>
        </w:rPr>
        <w:t>77</w:t>
      </w:r>
      <w:r w:rsidRPr="003E4BC1">
        <w:rPr>
          <w:rFonts w:ascii="Arial" w:hAnsi="Arial" w:cs="Arial"/>
          <w:sz w:val="22"/>
          <w:szCs w:val="22"/>
          <w:lang w:val="sr-Latn-CS"/>
        </w:rPr>
        <w:t>. З</w:t>
      </w:r>
      <w:r w:rsidRPr="003E4BC1">
        <w:rPr>
          <w:rFonts w:ascii="Arial" w:hAnsi="Arial" w:cs="Arial"/>
          <w:sz w:val="22"/>
          <w:szCs w:val="22"/>
          <w:lang w:val="sr-Cyrl-CS"/>
        </w:rPr>
        <w:t xml:space="preserve">ЈН. најкасније у року од 5 дана од дана пријема </w:t>
      </w:r>
    </w:p>
    <w:p w:rsidR="00042563" w:rsidRPr="003E4BC1" w:rsidRDefault="00042563" w:rsidP="00042563">
      <w:pPr>
        <w:ind w:firstLine="426"/>
        <w:jc w:val="both"/>
        <w:rPr>
          <w:rFonts w:ascii="Arial" w:hAnsi="Arial" w:cs="Arial"/>
          <w:sz w:val="22"/>
          <w:szCs w:val="22"/>
          <w:lang w:val="sr-Cyrl-CS"/>
        </w:rPr>
      </w:pPr>
      <w:r w:rsidRPr="003E4BC1">
        <w:rPr>
          <w:rFonts w:ascii="Arial" w:hAnsi="Arial" w:cs="Arial"/>
          <w:sz w:val="22"/>
          <w:szCs w:val="22"/>
          <w:lang w:val="sr-Cyrl-CS"/>
        </w:rPr>
        <w:t>писменог позива Наручиоца.</w:t>
      </w:r>
    </w:p>
    <w:p w:rsidR="00C15185" w:rsidRPr="003E4BC1" w:rsidRDefault="00C15185" w:rsidP="00042563">
      <w:pPr>
        <w:ind w:firstLine="426"/>
        <w:jc w:val="both"/>
        <w:rPr>
          <w:rFonts w:ascii="Arial" w:hAnsi="Arial" w:cs="Arial"/>
          <w:sz w:val="22"/>
          <w:szCs w:val="22"/>
          <w:lang w:val="sr-Cyrl-CS"/>
        </w:rPr>
      </w:pPr>
    </w:p>
    <w:p w:rsidR="00042563" w:rsidRPr="003E4BC1" w:rsidRDefault="00042563" w:rsidP="00042563">
      <w:pPr>
        <w:ind w:firstLine="426"/>
        <w:jc w:val="both"/>
        <w:rPr>
          <w:rFonts w:ascii="Arial" w:hAnsi="Arial" w:cs="Arial"/>
          <w:sz w:val="22"/>
          <w:szCs w:val="22"/>
          <w:lang w:val="sr-Cyrl-CS"/>
        </w:rPr>
      </w:pPr>
    </w:p>
    <w:p w:rsidR="00C15185" w:rsidRPr="006A0842" w:rsidRDefault="00C15185" w:rsidP="00C15185">
      <w:pPr>
        <w:rPr>
          <w:rFonts w:ascii="Arial" w:hAnsi="Arial" w:cs="Arial"/>
          <w:sz w:val="22"/>
          <w:szCs w:val="22"/>
          <w:lang w:val="sr-Cyrl-CS"/>
        </w:rPr>
      </w:pPr>
      <w:r w:rsidRPr="006A0842">
        <w:rPr>
          <w:rFonts w:ascii="Arial" w:hAnsi="Arial" w:cs="Arial"/>
          <w:sz w:val="22"/>
          <w:szCs w:val="22"/>
          <w:lang w:val="sr-Cyrl-CS"/>
        </w:rPr>
        <w:t xml:space="preserve">Место:_____________                         </w:t>
      </w:r>
      <w:r w:rsidRPr="006A0842">
        <w:rPr>
          <w:rFonts w:ascii="Arial" w:hAnsi="Arial" w:cs="Arial"/>
          <w:sz w:val="22"/>
          <w:szCs w:val="22"/>
          <w:lang w:val="sr-Cyrl-CS"/>
        </w:rPr>
        <w:tab/>
      </w:r>
      <w:r w:rsidRPr="006A0842">
        <w:rPr>
          <w:rFonts w:ascii="Arial" w:hAnsi="Arial" w:cs="Arial"/>
          <w:sz w:val="22"/>
          <w:szCs w:val="22"/>
          <w:lang w:val="sr-Cyrl-CS"/>
        </w:rPr>
        <w:tab/>
      </w:r>
      <w:r w:rsidRPr="006A0842">
        <w:rPr>
          <w:rFonts w:ascii="Arial" w:hAnsi="Arial" w:cs="Arial"/>
          <w:sz w:val="22"/>
          <w:szCs w:val="22"/>
          <w:lang w:val="sr-Cyrl-CS"/>
        </w:rPr>
        <w:tab/>
      </w:r>
      <w:r w:rsidRPr="006A0842">
        <w:rPr>
          <w:rFonts w:ascii="Arial" w:hAnsi="Arial" w:cs="Arial"/>
          <w:sz w:val="22"/>
          <w:szCs w:val="22"/>
          <w:lang w:val="sr-Cyrl-CS"/>
        </w:rPr>
        <w:tab/>
        <w:t xml:space="preserve">                                   Подизвођач:</w:t>
      </w:r>
    </w:p>
    <w:p w:rsidR="00C15185" w:rsidRPr="006A0842" w:rsidRDefault="00C15185" w:rsidP="00C15185">
      <w:pPr>
        <w:rPr>
          <w:rFonts w:ascii="Arial" w:hAnsi="Arial" w:cs="Arial"/>
          <w:b/>
          <w:bCs/>
          <w:sz w:val="22"/>
          <w:szCs w:val="22"/>
          <w:lang w:val="sr-Cyrl-CS"/>
        </w:rPr>
      </w:pPr>
      <w:r w:rsidRPr="006A0842">
        <w:rPr>
          <w:rFonts w:ascii="Arial" w:hAnsi="Arial" w:cs="Arial"/>
          <w:sz w:val="22"/>
          <w:szCs w:val="22"/>
          <w:lang w:val="sr-Cyrl-CS"/>
        </w:rPr>
        <w:t xml:space="preserve">Датум:_____________                         </w:t>
      </w:r>
      <w:r w:rsidRPr="006A0842">
        <w:rPr>
          <w:rFonts w:ascii="Arial" w:hAnsi="Arial" w:cs="Arial"/>
          <w:sz w:val="22"/>
          <w:szCs w:val="22"/>
          <w:lang w:val="sr-Cyrl-CS"/>
        </w:rPr>
        <w:tab/>
      </w:r>
      <w:r w:rsidRPr="006A0842">
        <w:rPr>
          <w:rFonts w:ascii="Arial" w:hAnsi="Arial" w:cs="Arial"/>
          <w:sz w:val="22"/>
          <w:szCs w:val="22"/>
          <w:lang w:val="sr-Cyrl-CS"/>
        </w:rPr>
        <w:tab/>
      </w:r>
      <w:r w:rsidRPr="006A0842">
        <w:rPr>
          <w:rFonts w:ascii="Arial" w:hAnsi="Arial" w:cs="Arial"/>
          <w:sz w:val="22"/>
          <w:szCs w:val="22"/>
          <w:lang w:val="sr-Cyrl-CS"/>
        </w:rPr>
        <w:tab/>
        <w:t xml:space="preserve">     М.П.                     _____________________                                                        </w:t>
      </w:r>
    </w:p>
    <w:p w:rsidR="00C15185" w:rsidRPr="003E4BC1" w:rsidRDefault="00C15185" w:rsidP="00C15185">
      <w:pPr>
        <w:jc w:val="right"/>
        <w:rPr>
          <w:rFonts w:ascii="Arial" w:eastAsia="Calibri" w:hAnsi="Arial" w:cs="Arial"/>
          <w:sz w:val="22"/>
          <w:szCs w:val="22"/>
          <w:lang w:val="sr-Cyrl-CS"/>
        </w:rPr>
      </w:pPr>
      <w:r w:rsidRPr="006A0842">
        <w:rPr>
          <w:rFonts w:ascii="Arial" w:hAnsi="Arial" w:cs="Arial"/>
          <w:b/>
          <w:bCs/>
          <w:sz w:val="22"/>
          <w:szCs w:val="22"/>
          <w:lang w:val="sr-Cyrl-CS"/>
        </w:rPr>
        <w:tab/>
      </w:r>
      <w:r w:rsidRPr="006A0842">
        <w:rPr>
          <w:rFonts w:ascii="Arial" w:hAnsi="Arial" w:cs="Arial"/>
          <w:b/>
          <w:bCs/>
          <w:sz w:val="22"/>
          <w:szCs w:val="22"/>
          <w:lang w:val="sr-Cyrl-CS"/>
        </w:rPr>
        <w:tab/>
      </w:r>
      <w:r w:rsidRPr="006A0842">
        <w:rPr>
          <w:rFonts w:ascii="Arial" w:hAnsi="Arial" w:cs="Arial"/>
          <w:b/>
          <w:bCs/>
          <w:sz w:val="22"/>
          <w:szCs w:val="22"/>
          <w:lang w:val="sr-Cyrl-CS"/>
        </w:rPr>
        <w:tab/>
      </w:r>
      <w:r w:rsidRPr="006A0842">
        <w:rPr>
          <w:rFonts w:ascii="Arial" w:hAnsi="Arial" w:cs="Arial"/>
          <w:b/>
          <w:bCs/>
          <w:sz w:val="22"/>
          <w:szCs w:val="22"/>
          <w:lang w:val="sr-Cyrl-CS"/>
        </w:rPr>
        <w:tab/>
      </w:r>
      <w:r w:rsidRPr="006A0842">
        <w:rPr>
          <w:rFonts w:ascii="Arial" w:hAnsi="Arial" w:cs="Arial"/>
          <w:b/>
          <w:bCs/>
          <w:sz w:val="22"/>
          <w:szCs w:val="22"/>
          <w:lang w:val="sr-Cyrl-CS"/>
        </w:rPr>
        <w:tab/>
      </w:r>
      <w:r w:rsidRPr="006A0842">
        <w:rPr>
          <w:rFonts w:ascii="Arial" w:hAnsi="Arial" w:cs="Arial"/>
          <w:b/>
          <w:bCs/>
          <w:sz w:val="22"/>
          <w:szCs w:val="22"/>
          <w:lang w:val="sr-Cyrl-CS"/>
        </w:rPr>
        <w:tab/>
      </w:r>
      <w:r w:rsidRPr="006A0842">
        <w:rPr>
          <w:rFonts w:ascii="Arial" w:hAnsi="Arial" w:cs="Arial"/>
          <w:b/>
          <w:bCs/>
          <w:sz w:val="22"/>
          <w:szCs w:val="22"/>
          <w:lang w:val="sr-Cyrl-CS"/>
        </w:rPr>
        <w:tab/>
      </w:r>
      <w:r w:rsidRPr="006A0842">
        <w:rPr>
          <w:rFonts w:ascii="Arial" w:hAnsi="Arial" w:cs="Arial"/>
          <w:b/>
          <w:bCs/>
          <w:sz w:val="22"/>
          <w:szCs w:val="22"/>
          <w:lang w:val="sr-Cyrl-CS"/>
        </w:rPr>
        <w:tab/>
      </w:r>
      <w:r w:rsidRPr="003E4BC1">
        <w:rPr>
          <w:rFonts w:ascii="Arial" w:eastAsia="Calibri" w:hAnsi="Arial" w:cs="Arial"/>
          <w:sz w:val="22"/>
          <w:szCs w:val="22"/>
          <w:lang w:val="sr-Cyrl-CS"/>
        </w:rPr>
        <w:t xml:space="preserve"> (име и презиме,  потпис одговорног лица)</w:t>
      </w:r>
    </w:p>
    <w:p w:rsidR="00C15185" w:rsidRPr="006A0842" w:rsidRDefault="00C15185" w:rsidP="00C15185">
      <w:pPr>
        <w:pStyle w:val="BodyText2"/>
        <w:spacing w:line="100" w:lineRule="atLeast"/>
        <w:jc w:val="both"/>
        <w:rPr>
          <w:rFonts w:ascii="Arial" w:hAnsi="Arial" w:cs="Arial"/>
          <w:b/>
          <w:bCs/>
          <w:color w:val="auto"/>
          <w:sz w:val="22"/>
          <w:szCs w:val="22"/>
          <w:lang w:val="sr-Cyrl-CS"/>
        </w:rPr>
      </w:pPr>
    </w:p>
    <w:p w:rsidR="00C15185" w:rsidRPr="006A0842" w:rsidRDefault="00C15185" w:rsidP="00C15185">
      <w:pPr>
        <w:pStyle w:val="BodyText2"/>
        <w:spacing w:line="100" w:lineRule="atLeast"/>
        <w:jc w:val="both"/>
        <w:rPr>
          <w:rFonts w:ascii="Arial" w:hAnsi="Arial" w:cs="Arial"/>
          <w:b/>
          <w:bCs/>
          <w:color w:val="auto"/>
          <w:sz w:val="22"/>
          <w:szCs w:val="22"/>
          <w:lang w:val="sr-Cyrl-CS"/>
        </w:rPr>
      </w:pPr>
    </w:p>
    <w:p w:rsidR="00C15185" w:rsidRPr="006A0842" w:rsidRDefault="00C15185" w:rsidP="00C15185">
      <w:pPr>
        <w:pStyle w:val="ListParagraph"/>
        <w:ind w:left="0"/>
        <w:jc w:val="both"/>
        <w:rPr>
          <w:rFonts w:ascii="Arial" w:hAnsi="Arial" w:cs="Arial"/>
          <w:bCs/>
          <w:iCs/>
          <w:sz w:val="22"/>
          <w:szCs w:val="22"/>
          <w:lang w:val="sr-Cyrl-CS"/>
        </w:rPr>
      </w:pPr>
      <w:r w:rsidRPr="006A0842">
        <w:rPr>
          <w:rFonts w:ascii="Arial" w:hAnsi="Arial" w:cs="Arial"/>
          <w:b/>
          <w:bCs/>
          <w:iCs/>
          <w:sz w:val="22"/>
          <w:szCs w:val="22"/>
          <w:u w:val="single"/>
          <w:lang w:val="sr-Cyrl-CS"/>
        </w:rPr>
        <w:t>Уколико понуђач подноси понуду са подизвођачем</w:t>
      </w:r>
      <w:r w:rsidRPr="006A0842">
        <w:rPr>
          <w:rFonts w:ascii="Arial" w:hAnsi="Arial" w:cs="Arial"/>
          <w:bCs/>
          <w:iCs/>
          <w:sz w:val="22"/>
          <w:szCs w:val="22"/>
          <w:lang w:val="sr-Cyrl-CS"/>
        </w:rPr>
        <w:t xml:space="preserve">, Изјава мора бити потписана од стране овлашћеног лица подизвођача и оверена печатом. </w:t>
      </w:r>
    </w:p>
    <w:p w:rsidR="00DD6303" w:rsidRPr="003E4BC1" w:rsidRDefault="00DD6303" w:rsidP="00C15185">
      <w:pPr>
        <w:pStyle w:val="ListParagraph"/>
        <w:ind w:left="0"/>
        <w:jc w:val="both"/>
        <w:rPr>
          <w:rFonts w:ascii="Arial" w:hAnsi="Arial" w:cs="Arial"/>
          <w:bCs/>
          <w:iCs/>
          <w:sz w:val="22"/>
          <w:szCs w:val="22"/>
          <w:lang w:val="sr-Cyrl-BA"/>
        </w:rPr>
      </w:pPr>
    </w:p>
    <w:p w:rsidR="00A06758" w:rsidRDefault="00A06758" w:rsidP="00477193">
      <w:pPr>
        <w:spacing w:after="200" w:line="276" w:lineRule="auto"/>
        <w:rPr>
          <w:rFonts w:ascii="Arial" w:hAnsi="Arial" w:cs="Arial"/>
          <w:b/>
          <w:sz w:val="22"/>
          <w:szCs w:val="22"/>
          <w:lang w:val="sr-Cyrl-BA"/>
        </w:rPr>
      </w:pPr>
    </w:p>
    <w:p w:rsidR="00D76B76" w:rsidRPr="003E4BC1" w:rsidRDefault="00D76B76" w:rsidP="00477193">
      <w:pPr>
        <w:spacing w:after="200" w:line="276" w:lineRule="auto"/>
        <w:rPr>
          <w:rFonts w:ascii="Arial" w:hAnsi="Arial" w:cs="Arial"/>
          <w:b/>
          <w:sz w:val="22"/>
          <w:szCs w:val="22"/>
          <w:lang w:val="sr-Cyrl-BA"/>
        </w:rPr>
      </w:pPr>
    </w:p>
    <w:p w:rsidR="00FF7620" w:rsidRDefault="00FF7620" w:rsidP="00477193">
      <w:pPr>
        <w:spacing w:after="200" w:line="276" w:lineRule="auto"/>
        <w:rPr>
          <w:rFonts w:ascii="Arial" w:hAnsi="Arial" w:cs="Arial"/>
          <w:b/>
          <w:sz w:val="22"/>
          <w:szCs w:val="22"/>
          <w:lang w:val="sr-Cyrl-BA"/>
        </w:rPr>
      </w:pPr>
    </w:p>
    <w:p w:rsidR="00D76B76" w:rsidRPr="003E4BC1" w:rsidRDefault="00D76B76" w:rsidP="00477193">
      <w:pPr>
        <w:spacing w:after="200" w:line="276" w:lineRule="auto"/>
        <w:rPr>
          <w:rFonts w:ascii="Arial" w:hAnsi="Arial" w:cs="Arial"/>
          <w:b/>
          <w:sz w:val="22"/>
          <w:szCs w:val="22"/>
          <w:lang w:val="sr-Cyrl-BA"/>
        </w:rPr>
      </w:pPr>
    </w:p>
    <w:p w:rsidR="00477193" w:rsidRPr="00D76B76" w:rsidRDefault="00477193" w:rsidP="00477193">
      <w:pPr>
        <w:shd w:val="clear" w:color="auto" w:fill="C6D9F1"/>
        <w:rPr>
          <w:rFonts w:ascii="Arial" w:hAnsi="Arial" w:cs="Arial"/>
          <w:b/>
          <w:i/>
          <w:sz w:val="22"/>
          <w:szCs w:val="22"/>
        </w:rPr>
      </w:pPr>
      <w:proofErr w:type="gramStart"/>
      <w:r w:rsidRPr="00D76B76">
        <w:rPr>
          <w:rFonts w:ascii="Arial" w:hAnsi="Arial" w:cs="Arial"/>
          <w:b/>
          <w:bCs/>
          <w:i/>
          <w:iCs/>
          <w:sz w:val="22"/>
          <w:szCs w:val="22"/>
        </w:rPr>
        <w:lastRenderedPageBreak/>
        <w:t>V</w:t>
      </w:r>
      <w:r w:rsidR="00A71459" w:rsidRPr="00D76B76">
        <w:rPr>
          <w:rFonts w:ascii="Arial" w:hAnsi="Arial" w:cs="Arial"/>
          <w:b/>
          <w:i/>
          <w:sz w:val="22"/>
          <w:szCs w:val="22"/>
        </w:rPr>
        <w:t>.  4</w:t>
      </w:r>
      <w:proofErr w:type="gramEnd"/>
      <w:r w:rsidR="00A71459" w:rsidRPr="00D76B76">
        <w:rPr>
          <w:rFonts w:ascii="Arial" w:hAnsi="Arial" w:cs="Arial"/>
          <w:b/>
          <w:i/>
          <w:sz w:val="22"/>
          <w:szCs w:val="22"/>
        </w:rPr>
        <w:t>.</w:t>
      </w:r>
      <w:r w:rsidRPr="00D76B76">
        <w:rPr>
          <w:rFonts w:ascii="Arial" w:hAnsi="Arial" w:cs="Arial"/>
          <w:b/>
          <w:i/>
          <w:sz w:val="22"/>
          <w:szCs w:val="22"/>
        </w:rPr>
        <w:t xml:space="preserve">   СРЕДСТВА ФИНАНСИЈСКОГ ОБЕЗБЕЂЕЊА</w:t>
      </w:r>
    </w:p>
    <w:p w:rsidR="00477193" w:rsidRPr="00D76B76" w:rsidRDefault="00477193" w:rsidP="00477193">
      <w:pPr>
        <w:pStyle w:val="ListParagraph"/>
        <w:widowControl w:val="0"/>
        <w:autoSpaceDE w:val="0"/>
        <w:autoSpaceDN w:val="0"/>
        <w:adjustRightInd w:val="0"/>
        <w:spacing w:line="271" w:lineRule="exact"/>
        <w:ind w:left="1080"/>
        <w:jc w:val="both"/>
        <w:rPr>
          <w:rFonts w:ascii="Arial" w:hAnsi="Arial" w:cs="Arial"/>
          <w:b/>
          <w:color w:val="000000"/>
          <w:sz w:val="22"/>
          <w:szCs w:val="22"/>
        </w:rPr>
      </w:pPr>
    </w:p>
    <w:p w:rsidR="00477193" w:rsidRPr="00D76B76" w:rsidRDefault="00477193" w:rsidP="00477193">
      <w:pPr>
        <w:jc w:val="both"/>
        <w:rPr>
          <w:rFonts w:ascii="Arial" w:hAnsi="Arial" w:cs="Arial"/>
          <w:sz w:val="22"/>
          <w:szCs w:val="22"/>
          <w:lang w:val="sr-Cyrl-CS"/>
        </w:rPr>
      </w:pPr>
      <w:proofErr w:type="gramStart"/>
      <w:r w:rsidRPr="00D76B76">
        <w:rPr>
          <w:rFonts w:ascii="Arial" w:hAnsi="Arial" w:cs="Arial"/>
          <w:iCs/>
          <w:sz w:val="22"/>
          <w:szCs w:val="22"/>
        </w:rPr>
        <w:t xml:space="preserve">Понуђачу </w:t>
      </w:r>
      <w:r w:rsidRPr="00D76B76">
        <w:rPr>
          <w:rFonts w:ascii="Arial" w:hAnsi="Arial" w:cs="Arial"/>
          <w:b/>
          <w:iCs/>
          <w:sz w:val="22"/>
          <w:szCs w:val="22"/>
        </w:rPr>
        <w:t>НИЈЕ ДОЗВОЉЕНО</w:t>
      </w:r>
      <w:r w:rsidRPr="00D76B76">
        <w:rPr>
          <w:rFonts w:ascii="Arial" w:hAnsi="Arial" w:cs="Arial"/>
          <w:iCs/>
          <w:sz w:val="22"/>
          <w:szCs w:val="22"/>
        </w:rPr>
        <w:t xml:space="preserve"> да поднесе понуду којом захтева авансно плаћање.</w:t>
      </w:r>
      <w:proofErr w:type="gramEnd"/>
      <w:r w:rsidRPr="00D76B76">
        <w:rPr>
          <w:rFonts w:ascii="Arial" w:hAnsi="Arial" w:cs="Arial"/>
          <w:iCs/>
          <w:sz w:val="22"/>
          <w:szCs w:val="22"/>
        </w:rPr>
        <w:t xml:space="preserve"> </w:t>
      </w:r>
    </w:p>
    <w:p w:rsidR="00A71459" w:rsidRPr="00D76B76" w:rsidRDefault="00A71459" w:rsidP="00477193">
      <w:pPr>
        <w:jc w:val="both"/>
        <w:rPr>
          <w:rFonts w:ascii="Arial" w:hAnsi="Arial" w:cs="Arial"/>
          <w:color w:val="000000"/>
          <w:sz w:val="22"/>
          <w:szCs w:val="22"/>
        </w:rPr>
      </w:pPr>
    </w:p>
    <w:p w:rsidR="00477193" w:rsidRPr="00D76B76" w:rsidRDefault="00D57B9F" w:rsidP="00D57B9F">
      <w:pPr>
        <w:jc w:val="both"/>
        <w:rPr>
          <w:rFonts w:ascii="Arial" w:hAnsi="Arial" w:cs="Arial"/>
          <w:b/>
          <w:color w:val="000000"/>
          <w:spacing w:val="1"/>
          <w:sz w:val="22"/>
          <w:szCs w:val="22"/>
          <w:lang w:val="sr-Cyrl-BA"/>
        </w:rPr>
      </w:pPr>
      <w:r w:rsidRPr="00D76B76">
        <w:rPr>
          <w:rFonts w:ascii="Arial" w:hAnsi="Arial" w:cs="Arial"/>
          <w:b/>
          <w:color w:val="000000"/>
          <w:spacing w:val="1"/>
          <w:sz w:val="22"/>
          <w:szCs w:val="22"/>
        </w:rPr>
        <w:t xml:space="preserve">Наручилац од изабраног понуђача тражи средство финансијског обезбеђења, којим би </w:t>
      </w:r>
      <w:proofErr w:type="gramStart"/>
      <w:r w:rsidRPr="00D76B76">
        <w:rPr>
          <w:rFonts w:ascii="Arial" w:hAnsi="Arial" w:cs="Arial"/>
          <w:b/>
          <w:color w:val="000000"/>
          <w:spacing w:val="1"/>
          <w:sz w:val="22"/>
          <w:szCs w:val="22"/>
        </w:rPr>
        <w:t>понуђач  обезбедио</w:t>
      </w:r>
      <w:proofErr w:type="gramEnd"/>
      <w:r w:rsidRPr="00D76B76">
        <w:rPr>
          <w:rFonts w:ascii="Arial" w:hAnsi="Arial" w:cs="Arial"/>
          <w:b/>
          <w:color w:val="000000"/>
          <w:spacing w:val="1"/>
          <w:sz w:val="22"/>
          <w:szCs w:val="22"/>
          <w:lang w:val="sr-Cyrl-BA"/>
        </w:rPr>
        <w:t xml:space="preserve"> </w:t>
      </w:r>
      <w:r w:rsidRPr="00D76B76">
        <w:rPr>
          <w:rFonts w:ascii="Arial" w:hAnsi="Arial" w:cs="Arial"/>
          <w:b/>
          <w:color w:val="000000"/>
          <w:spacing w:val="1"/>
          <w:sz w:val="22"/>
          <w:szCs w:val="22"/>
        </w:rPr>
        <w:t xml:space="preserve">испуњење својих уговорних обавеза у поступку јавне набавке, и то меницу као гаранцију </w:t>
      </w:r>
      <w:r w:rsidRPr="00D76B76">
        <w:rPr>
          <w:rFonts w:ascii="Arial" w:hAnsi="Arial" w:cs="Arial"/>
          <w:b/>
          <w:sz w:val="22"/>
          <w:szCs w:val="22"/>
          <w:lang w:val="sr-Cyrl-CS"/>
        </w:rPr>
        <w:t>за извршење уговорних обавеза.</w:t>
      </w:r>
    </w:p>
    <w:p w:rsidR="00A71459" w:rsidRPr="00D76B76" w:rsidRDefault="00A71459" w:rsidP="00D57B9F">
      <w:pPr>
        <w:rPr>
          <w:rFonts w:ascii="Arial" w:eastAsia="TimesNewRomanPSMT" w:hAnsi="Arial" w:cs="Arial"/>
          <w:b/>
          <w:bCs/>
          <w:iCs/>
          <w:sz w:val="22"/>
          <w:szCs w:val="22"/>
          <w:u w:val="single"/>
        </w:rPr>
      </w:pPr>
    </w:p>
    <w:p w:rsidR="00D57B9F" w:rsidRPr="00D76B76" w:rsidRDefault="00D57B9F" w:rsidP="00D57B9F">
      <w:pPr>
        <w:suppressAutoHyphens/>
        <w:spacing w:line="100" w:lineRule="atLeast"/>
        <w:jc w:val="both"/>
        <w:rPr>
          <w:rFonts w:ascii="Arial" w:eastAsia="TimesNewRomanPSMT" w:hAnsi="Arial" w:cs="Arial"/>
          <w:sz w:val="22"/>
          <w:szCs w:val="22"/>
        </w:rPr>
      </w:pPr>
      <w:proofErr w:type="gramStart"/>
      <w:r w:rsidRPr="00D76B76">
        <w:rPr>
          <w:rFonts w:ascii="Arial" w:hAnsi="Arial" w:cs="Arial"/>
          <w:spacing w:val="50"/>
          <w:sz w:val="22"/>
          <w:szCs w:val="22"/>
        </w:rPr>
        <w:t xml:space="preserve">Изабрани </w:t>
      </w:r>
      <w:r w:rsidRPr="00D76B76">
        <w:rPr>
          <w:rFonts w:ascii="Arial" w:hAnsi="Arial" w:cs="Arial"/>
          <w:spacing w:val="1"/>
          <w:sz w:val="22"/>
          <w:szCs w:val="22"/>
        </w:rPr>
        <w:t>п</w:t>
      </w:r>
      <w:r w:rsidRPr="00D76B76">
        <w:rPr>
          <w:rFonts w:ascii="Arial" w:hAnsi="Arial" w:cs="Arial"/>
          <w:sz w:val="22"/>
          <w:szCs w:val="22"/>
        </w:rPr>
        <w:t>о</w:t>
      </w:r>
      <w:r w:rsidRPr="00D76B76">
        <w:rPr>
          <w:rFonts w:ascii="Arial" w:hAnsi="Arial" w:cs="Arial"/>
          <w:spacing w:val="4"/>
          <w:sz w:val="22"/>
          <w:szCs w:val="22"/>
        </w:rPr>
        <w:t>н</w:t>
      </w:r>
      <w:r w:rsidRPr="00D76B76">
        <w:rPr>
          <w:rFonts w:ascii="Arial" w:hAnsi="Arial" w:cs="Arial"/>
          <w:spacing w:val="-7"/>
          <w:sz w:val="22"/>
          <w:szCs w:val="22"/>
        </w:rPr>
        <w:t>у</w:t>
      </w:r>
      <w:r w:rsidRPr="00D76B76">
        <w:rPr>
          <w:rFonts w:ascii="Arial" w:hAnsi="Arial" w:cs="Arial"/>
          <w:spacing w:val="2"/>
          <w:sz w:val="22"/>
          <w:szCs w:val="22"/>
        </w:rPr>
        <w:t>ђ</w:t>
      </w:r>
      <w:r w:rsidRPr="00D76B76">
        <w:rPr>
          <w:rFonts w:ascii="Arial" w:hAnsi="Arial" w:cs="Arial"/>
          <w:spacing w:val="-1"/>
          <w:sz w:val="22"/>
          <w:szCs w:val="22"/>
        </w:rPr>
        <w:t xml:space="preserve">ач је дужан да поред менице, </w:t>
      </w:r>
      <w:r w:rsidRPr="00D76B76">
        <w:rPr>
          <w:rFonts w:ascii="Arial" w:hAnsi="Arial" w:cs="Arial"/>
          <w:color w:val="000000"/>
          <w:spacing w:val="-1"/>
          <w:sz w:val="22"/>
          <w:szCs w:val="22"/>
        </w:rPr>
        <w:t>наручиоцу</w:t>
      </w:r>
      <w:r w:rsidRPr="00D76B76">
        <w:rPr>
          <w:rFonts w:ascii="Arial" w:hAnsi="Arial" w:cs="Arial"/>
          <w:spacing w:val="-1"/>
          <w:sz w:val="22"/>
          <w:szCs w:val="22"/>
        </w:rPr>
        <w:t xml:space="preserve"> </w:t>
      </w:r>
      <w:r w:rsidRPr="00D76B76">
        <w:rPr>
          <w:rFonts w:ascii="Arial" w:hAnsi="Arial" w:cs="Arial"/>
          <w:color w:val="000000"/>
          <w:spacing w:val="-1"/>
          <w:sz w:val="22"/>
          <w:szCs w:val="22"/>
        </w:rPr>
        <w:t xml:space="preserve">преда </w:t>
      </w:r>
      <w:r w:rsidRPr="00D76B76">
        <w:rPr>
          <w:rFonts w:ascii="Arial" w:hAnsi="Arial" w:cs="Arial"/>
          <w:spacing w:val="-1"/>
          <w:sz w:val="22"/>
          <w:szCs w:val="22"/>
        </w:rPr>
        <w:t xml:space="preserve">и </w:t>
      </w:r>
      <w:r w:rsidRPr="00D76B76">
        <w:rPr>
          <w:rFonts w:ascii="Arial" w:hAnsi="Arial" w:cs="Arial"/>
          <w:sz w:val="22"/>
          <w:szCs w:val="22"/>
          <w:lang w:val="sr-Cyrl-CS"/>
        </w:rPr>
        <w:t>оригиналну потврду о поднетом захтеву за регистрацију меница, као и фотокопију картона депонованих потписа, уз подношење оригиналног документа само на увид</w:t>
      </w:r>
      <w:r w:rsidRPr="00D76B76">
        <w:rPr>
          <w:rFonts w:ascii="Arial" w:hAnsi="Arial" w:cs="Arial"/>
          <w:color w:val="000000"/>
          <w:sz w:val="22"/>
          <w:szCs w:val="22"/>
          <w:lang w:val="sr-Cyrl-CS"/>
        </w:rPr>
        <w:t xml:space="preserve">, </w:t>
      </w:r>
      <w:r w:rsidRPr="00D76B76">
        <w:rPr>
          <w:rFonts w:ascii="Arial" w:hAnsi="Arial" w:cs="Arial"/>
          <w:sz w:val="22"/>
          <w:szCs w:val="22"/>
        </w:rPr>
        <w:t>на начин који је одређен тачком 11.</w:t>
      </w:r>
      <w:proofErr w:type="gramEnd"/>
      <w:r w:rsidRPr="00D76B76">
        <w:rPr>
          <w:rFonts w:ascii="Arial" w:hAnsi="Arial" w:cs="Arial"/>
          <w:sz w:val="22"/>
          <w:szCs w:val="22"/>
        </w:rPr>
        <w:t xml:space="preserve"> </w:t>
      </w:r>
      <w:proofErr w:type="gramStart"/>
      <w:r w:rsidRPr="00D76B76">
        <w:rPr>
          <w:rFonts w:ascii="Arial" w:eastAsia="TimesNewRomanPSMT" w:hAnsi="Arial" w:cs="Arial"/>
          <w:sz w:val="22"/>
          <w:szCs w:val="22"/>
        </w:rPr>
        <w:t xml:space="preserve">Упутства датог понуђачима како би припремили понуду </w:t>
      </w:r>
      <w:r w:rsidRPr="00D76B76">
        <w:rPr>
          <w:rFonts w:ascii="Arial" w:hAnsi="Arial" w:cs="Arial"/>
          <w:sz w:val="22"/>
          <w:szCs w:val="22"/>
          <w:lang w:val="sr-Cyrl-CS"/>
        </w:rPr>
        <w:t>(поглавље</w:t>
      </w:r>
      <w:r w:rsidRPr="00D76B76">
        <w:rPr>
          <w:rFonts w:ascii="Arial" w:hAnsi="Arial" w:cs="Arial"/>
          <w:bCs/>
          <w:iCs/>
          <w:sz w:val="22"/>
          <w:szCs w:val="22"/>
        </w:rPr>
        <w:t xml:space="preserve"> VII.</w:t>
      </w:r>
      <w:proofErr w:type="gramEnd"/>
      <w:r w:rsidRPr="00D76B76">
        <w:rPr>
          <w:rFonts w:ascii="Arial" w:hAnsi="Arial" w:cs="Arial"/>
          <w:bCs/>
          <w:iCs/>
          <w:sz w:val="22"/>
          <w:szCs w:val="22"/>
        </w:rPr>
        <w:t xml:space="preserve"> </w:t>
      </w:r>
      <w:proofErr w:type="gramStart"/>
      <w:r w:rsidRPr="00D76B76">
        <w:rPr>
          <w:rFonts w:ascii="Arial" w:hAnsi="Arial" w:cs="Arial"/>
          <w:bCs/>
          <w:iCs/>
          <w:sz w:val="22"/>
          <w:szCs w:val="22"/>
        </w:rPr>
        <w:t>1.</w:t>
      </w:r>
      <w:r w:rsidRPr="00D76B76">
        <w:rPr>
          <w:rFonts w:ascii="Arial" w:hAnsi="Arial" w:cs="Arial"/>
          <w:sz w:val="22"/>
          <w:szCs w:val="22"/>
        </w:rPr>
        <w:t xml:space="preserve"> Конкурсне документације)</w:t>
      </w:r>
      <w:r w:rsidRPr="00D76B76">
        <w:rPr>
          <w:rFonts w:ascii="Arial" w:eastAsia="TimesNewRomanPSMT" w:hAnsi="Arial" w:cs="Arial"/>
          <w:sz w:val="22"/>
          <w:szCs w:val="22"/>
        </w:rPr>
        <w:t>.</w:t>
      </w:r>
      <w:proofErr w:type="gramEnd"/>
    </w:p>
    <w:p w:rsidR="00D57B9F" w:rsidRPr="00D76B76" w:rsidRDefault="00D57B9F" w:rsidP="00D57B9F">
      <w:pPr>
        <w:jc w:val="both"/>
        <w:rPr>
          <w:rFonts w:ascii="Arial" w:hAnsi="Arial" w:cs="Arial"/>
          <w:b/>
          <w:bCs/>
          <w:i/>
          <w:iCs/>
          <w:sz w:val="22"/>
          <w:szCs w:val="22"/>
        </w:rPr>
      </w:pPr>
    </w:p>
    <w:p w:rsidR="00D57B9F" w:rsidRPr="00D76B76" w:rsidRDefault="003F7B12" w:rsidP="00D57B9F">
      <w:pPr>
        <w:shd w:val="clear" w:color="auto" w:fill="C6D9F1"/>
        <w:rPr>
          <w:rFonts w:ascii="Arial" w:hAnsi="Arial" w:cs="Arial"/>
          <w:b/>
          <w:bCs/>
          <w:i/>
          <w:iCs/>
          <w:sz w:val="22"/>
          <w:szCs w:val="22"/>
        </w:rPr>
      </w:pPr>
      <w:r w:rsidRPr="00D76B76">
        <w:rPr>
          <w:rFonts w:ascii="Arial" w:hAnsi="Arial" w:cs="Arial"/>
          <w:b/>
          <w:bCs/>
          <w:i/>
          <w:iCs/>
          <w:sz w:val="22"/>
          <w:szCs w:val="22"/>
        </w:rPr>
        <w:t>V</w:t>
      </w:r>
      <w:r w:rsidR="000A5781" w:rsidRPr="00D76B76">
        <w:rPr>
          <w:rFonts w:ascii="Arial" w:hAnsi="Arial" w:cs="Arial"/>
          <w:b/>
          <w:bCs/>
          <w:i/>
          <w:iCs/>
          <w:sz w:val="22"/>
          <w:szCs w:val="22"/>
        </w:rPr>
        <w:t xml:space="preserve">I  </w:t>
      </w:r>
      <w:r w:rsidR="00D57B9F" w:rsidRPr="00D76B76">
        <w:rPr>
          <w:rFonts w:ascii="Arial" w:hAnsi="Arial" w:cs="Arial"/>
          <w:b/>
          <w:bCs/>
          <w:i/>
          <w:iCs/>
          <w:sz w:val="22"/>
          <w:szCs w:val="22"/>
        </w:rPr>
        <w:t xml:space="preserve">  </w:t>
      </w:r>
      <w:proofErr w:type="gramStart"/>
      <w:r w:rsidR="00D57B9F" w:rsidRPr="00D76B76">
        <w:rPr>
          <w:rFonts w:ascii="Arial" w:eastAsiaTheme="minorHAnsi" w:hAnsi="Arial" w:cs="Arial"/>
          <w:b/>
          <w:i/>
          <w:sz w:val="22"/>
          <w:szCs w:val="22"/>
        </w:rPr>
        <w:t>КРИТЕРИЈУМ  ЗА</w:t>
      </w:r>
      <w:proofErr w:type="gramEnd"/>
      <w:r w:rsidR="00D57B9F" w:rsidRPr="00D76B76">
        <w:rPr>
          <w:rFonts w:ascii="Arial" w:eastAsiaTheme="minorHAnsi" w:hAnsi="Arial" w:cs="Arial"/>
          <w:b/>
          <w:i/>
          <w:sz w:val="22"/>
          <w:szCs w:val="22"/>
        </w:rPr>
        <w:t xml:space="preserve"> ДОДЕЛУ УГОВОРА  И  ЕЛЕМЕНТИ КРИТЕРИЈУМА  </w:t>
      </w:r>
    </w:p>
    <w:p w:rsidR="003F7B12" w:rsidRPr="00D76B76" w:rsidRDefault="003F7B12" w:rsidP="00D57B9F">
      <w:pPr>
        <w:pStyle w:val="Bezrazmaka"/>
        <w:jc w:val="both"/>
        <w:rPr>
          <w:rFonts w:ascii="Arial" w:hAnsi="Arial" w:cs="Arial"/>
          <w:b/>
          <w:sz w:val="22"/>
          <w:szCs w:val="22"/>
          <w:lang w:val="sr-Cyrl-BA"/>
        </w:rPr>
      </w:pPr>
    </w:p>
    <w:p w:rsidR="00D57B9F" w:rsidRPr="00D76B76" w:rsidRDefault="00D57B9F" w:rsidP="00D57B9F">
      <w:pPr>
        <w:pStyle w:val="Bezrazmaka"/>
        <w:jc w:val="both"/>
        <w:rPr>
          <w:rFonts w:ascii="Arial" w:hAnsi="Arial" w:cs="Arial"/>
          <w:b/>
          <w:sz w:val="22"/>
          <w:szCs w:val="22"/>
          <w:lang w:val="sr-Cyrl-BA"/>
        </w:rPr>
      </w:pPr>
      <w:r w:rsidRPr="006A0842">
        <w:rPr>
          <w:rFonts w:ascii="Arial" w:hAnsi="Arial" w:cs="Arial"/>
          <w:b/>
          <w:sz w:val="22"/>
          <w:szCs w:val="22"/>
          <w:lang w:val="sr-Cyrl-BA"/>
        </w:rPr>
        <w:t>Наручилац ће донети Одлуку о додели уговора применом критеријума</w:t>
      </w:r>
      <w:r w:rsidRPr="006A0842">
        <w:rPr>
          <w:rFonts w:ascii="Arial" w:hAnsi="Arial" w:cs="Arial"/>
          <w:sz w:val="22"/>
          <w:szCs w:val="22"/>
          <w:lang w:val="sr-Cyrl-BA"/>
        </w:rPr>
        <w:t xml:space="preserve"> „</w:t>
      </w:r>
      <w:r w:rsidRPr="006A0842">
        <w:rPr>
          <w:rFonts w:ascii="Arial" w:hAnsi="Arial" w:cs="Arial"/>
          <w:b/>
          <w:sz w:val="22"/>
          <w:szCs w:val="22"/>
          <w:lang w:val="sr-Cyrl-BA"/>
        </w:rPr>
        <w:t>најнижа понуђена цена.</w:t>
      </w:r>
    </w:p>
    <w:p w:rsidR="00D57B9F" w:rsidRPr="00D76B76" w:rsidRDefault="00D57B9F" w:rsidP="00D57B9F">
      <w:pPr>
        <w:pStyle w:val="Bezrazmaka"/>
        <w:jc w:val="both"/>
        <w:rPr>
          <w:rFonts w:ascii="Arial" w:hAnsi="Arial" w:cs="Arial"/>
          <w:b/>
          <w:sz w:val="22"/>
          <w:szCs w:val="22"/>
          <w:lang w:val="sr-Cyrl-BA"/>
        </w:rPr>
      </w:pPr>
    </w:p>
    <w:p w:rsidR="00D57B9F" w:rsidRPr="00D76B76" w:rsidRDefault="00D57B9F" w:rsidP="00D57B9F">
      <w:pPr>
        <w:jc w:val="both"/>
        <w:rPr>
          <w:rFonts w:ascii="Arial" w:hAnsi="Arial" w:cs="Arial"/>
          <w:sz w:val="22"/>
          <w:szCs w:val="22"/>
          <w:lang w:val="sr-Cyrl-CS"/>
        </w:rPr>
      </w:pPr>
      <w:r w:rsidRPr="00D76B76">
        <w:rPr>
          <w:rFonts w:ascii="Arial" w:hAnsi="Arial" w:cs="Arial"/>
          <w:sz w:val="22"/>
          <w:szCs w:val="22"/>
          <w:lang w:val="sr-Cyrl-CS"/>
        </w:rPr>
        <w:t xml:space="preserve">У случају да након оцењивања и рангирања понуда, постоје две или више понуда са истом понуђеном ценом, Наручилац ће извршити избор тако што ће предност дати понуђачу који је  понудио дужи рок важења понуде. </w:t>
      </w:r>
    </w:p>
    <w:p w:rsidR="00FF7620" w:rsidRPr="00D76B76" w:rsidRDefault="00FF7620" w:rsidP="00D57B9F">
      <w:pPr>
        <w:jc w:val="both"/>
        <w:rPr>
          <w:rFonts w:ascii="Arial" w:hAnsi="Arial" w:cs="Arial"/>
          <w:sz w:val="22"/>
          <w:szCs w:val="22"/>
          <w:lang w:val="sr-Cyrl-CS"/>
        </w:rPr>
      </w:pPr>
    </w:p>
    <w:p w:rsidR="00CC0D73" w:rsidRPr="006A0842" w:rsidRDefault="00CC0D73" w:rsidP="00211FF2">
      <w:pPr>
        <w:shd w:val="clear" w:color="auto" w:fill="C6D9F1"/>
        <w:rPr>
          <w:rFonts w:ascii="Arial" w:hAnsi="Arial" w:cs="Arial"/>
          <w:b/>
          <w:bCs/>
          <w:i/>
          <w:iCs/>
          <w:sz w:val="22"/>
          <w:szCs w:val="22"/>
          <w:lang w:val="sr-Cyrl-CS"/>
        </w:rPr>
      </w:pPr>
      <w:r w:rsidRPr="00D76B76">
        <w:rPr>
          <w:rFonts w:ascii="Arial" w:hAnsi="Arial" w:cs="Arial"/>
          <w:b/>
          <w:bCs/>
          <w:i/>
          <w:iCs/>
          <w:sz w:val="22"/>
          <w:szCs w:val="22"/>
        </w:rPr>
        <w:t>VII</w:t>
      </w:r>
      <w:proofErr w:type="gramStart"/>
      <w:r w:rsidRPr="006A0842">
        <w:rPr>
          <w:rFonts w:ascii="Arial" w:hAnsi="Arial" w:cs="Arial"/>
          <w:b/>
          <w:bCs/>
          <w:i/>
          <w:iCs/>
          <w:sz w:val="22"/>
          <w:szCs w:val="22"/>
          <w:lang w:val="sr-Cyrl-CS"/>
        </w:rPr>
        <w:t>.  УПУТСТВО</w:t>
      </w:r>
      <w:proofErr w:type="gramEnd"/>
      <w:r w:rsidRPr="006A0842">
        <w:rPr>
          <w:rFonts w:ascii="Arial" w:hAnsi="Arial" w:cs="Arial"/>
          <w:b/>
          <w:bCs/>
          <w:i/>
          <w:iCs/>
          <w:sz w:val="22"/>
          <w:szCs w:val="22"/>
          <w:lang w:val="sr-Cyrl-CS"/>
        </w:rPr>
        <w:t xml:space="preserve"> ПОНУЂАЧИМА КАКО ДА САЧИНЕ ПОНУДУ </w:t>
      </w:r>
    </w:p>
    <w:p w:rsidR="00CC0D73" w:rsidRPr="006A0842" w:rsidRDefault="00CC0D73">
      <w:pPr>
        <w:spacing w:line="276" w:lineRule="auto"/>
        <w:rPr>
          <w:rFonts w:ascii="Arial" w:hAnsi="Arial" w:cs="Arial"/>
          <w:sz w:val="22"/>
          <w:szCs w:val="22"/>
          <w:lang w:val="sr-Cyrl-CS"/>
        </w:rPr>
      </w:pPr>
    </w:p>
    <w:p w:rsidR="00203310" w:rsidRPr="006A0842" w:rsidRDefault="00203310" w:rsidP="00203310">
      <w:pPr>
        <w:jc w:val="both"/>
        <w:rPr>
          <w:rFonts w:ascii="Arial" w:hAnsi="Arial" w:cs="Arial"/>
          <w:b/>
          <w:bCs/>
          <w:i/>
          <w:iCs/>
          <w:sz w:val="22"/>
          <w:szCs w:val="22"/>
          <w:lang w:val="sr-Cyrl-CS"/>
        </w:rPr>
      </w:pPr>
      <w:r w:rsidRPr="006A0842">
        <w:rPr>
          <w:rFonts w:ascii="Arial" w:hAnsi="Arial" w:cs="Arial"/>
          <w:b/>
          <w:bCs/>
          <w:i/>
          <w:iCs/>
          <w:sz w:val="22"/>
          <w:szCs w:val="22"/>
          <w:lang w:val="sr-Cyrl-CS"/>
        </w:rPr>
        <w:t>1. ПОДАЦИ О ЈЕЗИКУ НА КОЈЕМ ПОНУДА МОРА ДА БУДЕ САСТАВЉЕНА:</w:t>
      </w:r>
    </w:p>
    <w:p w:rsidR="00203310" w:rsidRPr="00582DD7" w:rsidRDefault="00203310" w:rsidP="00203310">
      <w:pPr>
        <w:jc w:val="both"/>
        <w:rPr>
          <w:rFonts w:ascii="Arial" w:hAnsi="Arial" w:cs="Arial"/>
          <w:sz w:val="22"/>
          <w:szCs w:val="22"/>
          <w:lang w:val="sr-Cyrl-CS"/>
        </w:rPr>
      </w:pPr>
      <w:r w:rsidRPr="00582DD7">
        <w:rPr>
          <w:rFonts w:ascii="Arial" w:hAnsi="Arial" w:cs="Arial"/>
          <w:sz w:val="22"/>
          <w:szCs w:val="22"/>
          <w:lang w:val="sr-Cyrl-CS"/>
        </w:rPr>
        <w:t>Понуђач подноси понуду на српском језику.</w:t>
      </w:r>
    </w:p>
    <w:p w:rsidR="00180CA4" w:rsidRPr="00582DD7" w:rsidRDefault="00180CA4" w:rsidP="00180CA4">
      <w:pPr>
        <w:jc w:val="both"/>
        <w:rPr>
          <w:rFonts w:ascii="Arial" w:hAnsi="Arial" w:cs="Arial"/>
          <w:sz w:val="22"/>
          <w:szCs w:val="22"/>
          <w:lang w:val="sr-Cyrl-CS"/>
        </w:rPr>
      </w:pPr>
    </w:p>
    <w:p w:rsidR="00093D09" w:rsidRPr="00D76B76" w:rsidRDefault="00D41193" w:rsidP="008C2481">
      <w:pPr>
        <w:jc w:val="both"/>
        <w:rPr>
          <w:rFonts w:ascii="Arial" w:hAnsi="Arial" w:cs="Arial"/>
          <w:b/>
          <w:i/>
          <w:sz w:val="22"/>
          <w:szCs w:val="22"/>
          <w:lang w:val="sr-Cyrl-BA"/>
        </w:rPr>
      </w:pPr>
      <w:r w:rsidRPr="00582DD7">
        <w:rPr>
          <w:rFonts w:ascii="Arial" w:hAnsi="Arial" w:cs="Arial"/>
          <w:b/>
          <w:bCs/>
          <w:i/>
          <w:iCs/>
          <w:sz w:val="22"/>
          <w:szCs w:val="22"/>
          <w:lang w:val="sr-Cyrl-CS"/>
        </w:rPr>
        <w:t xml:space="preserve">2. </w:t>
      </w:r>
      <w:r w:rsidRPr="00582DD7">
        <w:rPr>
          <w:rFonts w:ascii="Arial" w:hAnsi="Arial" w:cs="Arial"/>
          <w:b/>
          <w:i/>
          <w:sz w:val="22"/>
          <w:szCs w:val="22"/>
          <w:lang w:val="sr-Cyrl-CS"/>
        </w:rPr>
        <w:t>НАЧИН ПОДНОШЕЊА ПОНУДЕ</w:t>
      </w:r>
    </w:p>
    <w:p w:rsidR="00E37AE1" w:rsidRPr="00582DD7" w:rsidRDefault="00E37AE1" w:rsidP="00E37AE1">
      <w:pPr>
        <w:jc w:val="both"/>
        <w:rPr>
          <w:rFonts w:ascii="Arial" w:hAnsi="Arial" w:cs="Arial"/>
          <w:sz w:val="22"/>
          <w:szCs w:val="22"/>
          <w:lang w:val="sr-Cyrl-CS"/>
        </w:rPr>
      </w:pPr>
      <w:r w:rsidRPr="00D76B76">
        <w:rPr>
          <w:rFonts w:ascii="Arial" w:hAnsi="Arial" w:cs="Arial"/>
          <w:sz w:val="22"/>
          <w:szCs w:val="22"/>
          <w:lang w:val="sr-Cyrl-CS"/>
        </w:rPr>
        <w:t xml:space="preserve">Понуде морају бити припремљене и поднете у складу са Законом, Позивом за подношење понуда и Конкурсном документацијом и морају испуњавати све услове за учешће у поступку јавне набавке. </w:t>
      </w:r>
    </w:p>
    <w:p w:rsidR="00EA0CD4" w:rsidRPr="00D76B76" w:rsidRDefault="00E37AE1" w:rsidP="00E37AE1">
      <w:pPr>
        <w:autoSpaceDE w:val="0"/>
        <w:autoSpaceDN w:val="0"/>
        <w:adjustRightInd w:val="0"/>
        <w:jc w:val="both"/>
        <w:rPr>
          <w:rFonts w:ascii="Arial" w:hAnsi="Arial" w:cs="Arial"/>
          <w:sz w:val="22"/>
          <w:szCs w:val="22"/>
          <w:lang w:val="ru-RU"/>
        </w:rPr>
      </w:pPr>
      <w:r w:rsidRPr="00D76B76">
        <w:rPr>
          <w:rFonts w:ascii="Arial" w:hAnsi="Arial" w:cs="Arial"/>
          <w:sz w:val="22"/>
          <w:szCs w:val="22"/>
          <w:lang w:val="sr-Cyrl-CS"/>
        </w:rPr>
        <w:t xml:space="preserve">Понуда се саставља тако што понуђач уписује све тражене податке у обрасцима који су саставни део </w:t>
      </w:r>
      <w:r w:rsidRPr="00D76B76">
        <w:rPr>
          <w:rFonts w:ascii="Arial" w:hAnsi="Arial" w:cs="Arial"/>
          <w:sz w:val="22"/>
          <w:szCs w:val="22"/>
          <w:lang w:val="ru-RU"/>
        </w:rPr>
        <w:t xml:space="preserve">Конкурсне документрације, за  </w:t>
      </w:r>
      <w:r w:rsidRPr="00582DD7">
        <w:rPr>
          <w:rFonts w:ascii="Arial" w:hAnsi="Arial" w:cs="Arial"/>
          <w:bCs/>
          <w:sz w:val="22"/>
          <w:szCs w:val="22"/>
          <w:lang w:val="sr-Cyrl-CS"/>
        </w:rPr>
        <w:t xml:space="preserve">све ставке </w:t>
      </w:r>
      <w:r w:rsidR="00EA0CD4" w:rsidRPr="00582DD7">
        <w:rPr>
          <w:rFonts w:ascii="Arial" w:hAnsi="Arial" w:cs="Arial"/>
          <w:bCs/>
          <w:sz w:val="22"/>
          <w:szCs w:val="22"/>
          <w:lang w:val="sr-Cyrl-CS"/>
        </w:rPr>
        <w:t>Спецификације набавке</w:t>
      </w:r>
      <w:r w:rsidR="00EA0CD4" w:rsidRPr="00D76B76">
        <w:rPr>
          <w:rFonts w:ascii="Arial" w:hAnsi="Arial" w:cs="Arial"/>
          <w:sz w:val="22"/>
          <w:szCs w:val="22"/>
          <w:lang w:val="ru-RU"/>
        </w:rPr>
        <w:t xml:space="preserve"> </w:t>
      </w:r>
      <w:r w:rsidRPr="00D76B76">
        <w:rPr>
          <w:rFonts w:ascii="Arial" w:hAnsi="Arial" w:cs="Arial"/>
          <w:sz w:val="22"/>
          <w:szCs w:val="22"/>
          <w:lang w:val="ru-RU"/>
        </w:rPr>
        <w:t xml:space="preserve">и доставља у писаном облику, у једном примерку, на обрасцима из Конкурсне документације и мора бити јасна и недвосмислена, читко попуњена, откуцана или написана, и потписана и оверена од стране одговорног лица понуђача.   </w:t>
      </w:r>
    </w:p>
    <w:p w:rsidR="00E37AE1" w:rsidRPr="00D76B76" w:rsidRDefault="00EA0CD4" w:rsidP="00E37AE1">
      <w:pPr>
        <w:autoSpaceDE w:val="0"/>
        <w:autoSpaceDN w:val="0"/>
        <w:adjustRightInd w:val="0"/>
        <w:jc w:val="both"/>
        <w:rPr>
          <w:rFonts w:ascii="Arial" w:hAnsi="Arial" w:cs="Arial"/>
          <w:sz w:val="22"/>
          <w:szCs w:val="22"/>
          <w:lang w:val="ru-RU"/>
        </w:rPr>
      </w:pPr>
      <w:r w:rsidRPr="006A0842">
        <w:rPr>
          <w:rFonts w:ascii="Arial" w:hAnsi="Arial" w:cs="Arial"/>
          <w:bCs/>
          <w:sz w:val="22"/>
          <w:szCs w:val="22"/>
          <w:lang w:val="ru-RU"/>
        </w:rPr>
        <w:t xml:space="preserve">Понуђач је у обавези да да понуду за све </w:t>
      </w:r>
      <w:r w:rsidR="00527318" w:rsidRPr="006A0842">
        <w:rPr>
          <w:rFonts w:ascii="Arial" w:hAnsi="Arial" w:cs="Arial"/>
          <w:bCs/>
          <w:sz w:val="22"/>
          <w:szCs w:val="22"/>
          <w:lang w:val="ru-RU"/>
        </w:rPr>
        <w:t>ставке Спецификације набавке, у</w:t>
      </w:r>
      <w:r w:rsidRPr="006A0842">
        <w:rPr>
          <w:rFonts w:ascii="Arial" w:hAnsi="Arial" w:cs="Arial"/>
          <w:bCs/>
          <w:sz w:val="22"/>
          <w:szCs w:val="22"/>
          <w:lang w:val="ru-RU"/>
        </w:rPr>
        <w:t xml:space="preserve"> супротном понуда ће бити одбијена као неодговарајућа.</w:t>
      </w:r>
      <w:r w:rsidR="00E37AE1" w:rsidRPr="00D76B76">
        <w:rPr>
          <w:rFonts w:ascii="Arial" w:hAnsi="Arial" w:cs="Arial"/>
          <w:sz w:val="22"/>
          <w:szCs w:val="22"/>
          <w:lang w:val="ru-RU"/>
        </w:rPr>
        <w:t xml:space="preserve">                                                                                                                                     </w:t>
      </w:r>
    </w:p>
    <w:p w:rsidR="00FB6CAB" w:rsidRPr="006A0842" w:rsidRDefault="00FB6CAB" w:rsidP="00FB6CAB">
      <w:pPr>
        <w:jc w:val="both"/>
        <w:rPr>
          <w:rFonts w:ascii="Arial" w:eastAsiaTheme="minorHAnsi" w:hAnsi="Arial" w:cs="Arial"/>
          <w:color w:val="000000"/>
          <w:sz w:val="22"/>
          <w:szCs w:val="22"/>
          <w:lang w:val="ru-RU"/>
        </w:rPr>
      </w:pPr>
      <w:r w:rsidRPr="006A0842">
        <w:rPr>
          <w:rFonts w:ascii="Arial" w:eastAsiaTheme="minorHAnsi" w:hAnsi="Arial" w:cs="Arial"/>
          <w:color w:val="000000"/>
          <w:sz w:val="22"/>
          <w:szCs w:val="22"/>
          <w:lang w:val="ru-RU"/>
        </w:rPr>
        <w:t>Понуђач може да поднесе само једну понуду.</w:t>
      </w:r>
    </w:p>
    <w:p w:rsidR="00E37AE1" w:rsidRPr="006A0842" w:rsidRDefault="00FB6CAB" w:rsidP="001C48CF">
      <w:pPr>
        <w:autoSpaceDE w:val="0"/>
        <w:autoSpaceDN w:val="0"/>
        <w:adjustRightInd w:val="0"/>
        <w:jc w:val="both"/>
        <w:rPr>
          <w:rFonts w:ascii="Arial" w:eastAsiaTheme="minorHAnsi" w:hAnsi="Arial" w:cs="Arial"/>
          <w:sz w:val="22"/>
          <w:szCs w:val="22"/>
          <w:lang w:val="ru-RU"/>
        </w:rPr>
      </w:pPr>
      <w:r w:rsidRPr="006A0842">
        <w:rPr>
          <w:rFonts w:ascii="Arial" w:eastAsiaTheme="minorHAnsi" w:hAnsi="Arial" w:cs="Arial"/>
          <w:sz w:val="22"/>
          <w:szCs w:val="22"/>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B6CAB" w:rsidRPr="006A0842" w:rsidRDefault="00FB6CAB" w:rsidP="00E37AE1">
      <w:pPr>
        <w:jc w:val="both"/>
        <w:rPr>
          <w:rFonts w:ascii="Arial" w:hAnsi="Arial" w:cs="Arial"/>
          <w:sz w:val="22"/>
          <w:szCs w:val="22"/>
          <w:lang w:val="ru-RU"/>
        </w:rPr>
      </w:pPr>
      <w:r w:rsidRPr="00A8077C">
        <w:rPr>
          <w:rFonts w:ascii="Arial" w:hAnsi="Arial" w:cs="Arial"/>
          <w:sz w:val="22"/>
          <w:szCs w:val="22"/>
          <w:lang w:val="sr-Cyrl-CS"/>
        </w:rPr>
        <w:t>Свака евентуална исправка</w:t>
      </w:r>
      <w:r w:rsidR="00E43B8C">
        <w:rPr>
          <w:rFonts w:ascii="Arial" w:hAnsi="Arial" w:cs="Arial"/>
          <w:sz w:val="22"/>
          <w:szCs w:val="22"/>
          <w:lang w:val="sr-Cyrl-CS"/>
        </w:rPr>
        <w:t xml:space="preserve"> уписаних података у обрасцима,</w:t>
      </w:r>
      <w:r w:rsidRPr="00A8077C">
        <w:rPr>
          <w:rFonts w:ascii="Arial" w:hAnsi="Arial" w:cs="Arial"/>
          <w:sz w:val="22"/>
          <w:szCs w:val="22"/>
          <w:lang w:val="sr-Cyrl-CS"/>
        </w:rPr>
        <w:t xml:space="preserve"> за сваку позицију посебно мора бити потписана од стране овлашћеног лица и оверена печатом понуђача.</w:t>
      </w:r>
    </w:p>
    <w:p w:rsidR="00EA0CD4" w:rsidRPr="006A0842" w:rsidRDefault="00EA0CD4" w:rsidP="00E37AE1">
      <w:pPr>
        <w:jc w:val="both"/>
        <w:rPr>
          <w:rFonts w:ascii="Arial" w:hAnsi="Arial" w:cs="Arial"/>
          <w:b/>
          <w:sz w:val="22"/>
          <w:szCs w:val="22"/>
          <w:lang w:val="ru-RU"/>
        </w:rPr>
      </w:pPr>
    </w:p>
    <w:p w:rsidR="00E37AE1" w:rsidRPr="006A0842" w:rsidRDefault="00E37AE1" w:rsidP="00E37AE1">
      <w:pPr>
        <w:jc w:val="both"/>
        <w:rPr>
          <w:rFonts w:ascii="Arial" w:eastAsiaTheme="minorHAnsi" w:hAnsi="Arial" w:cs="Arial"/>
          <w:color w:val="000000"/>
          <w:sz w:val="22"/>
          <w:szCs w:val="22"/>
          <w:lang w:val="ru-RU"/>
        </w:rPr>
      </w:pPr>
      <w:r w:rsidRPr="006A0842">
        <w:rPr>
          <w:rFonts w:ascii="Arial" w:eastAsia="TimesNewRomanPSMT" w:hAnsi="Arial" w:cs="Arial"/>
          <w:bCs/>
          <w:sz w:val="22"/>
          <w:szCs w:val="22"/>
          <w:lang w:val="ru-RU"/>
        </w:rPr>
        <w:t xml:space="preserve">Понуда, </w:t>
      </w:r>
      <w:r w:rsidRPr="00D76B76">
        <w:rPr>
          <w:rFonts w:ascii="Arial" w:hAnsi="Arial" w:cs="Arial"/>
          <w:bCs/>
          <w:sz w:val="22"/>
          <w:szCs w:val="22"/>
          <w:lang w:val="sr-Cyrl-CS"/>
        </w:rPr>
        <w:t>са припадајућом документацијом</w:t>
      </w:r>
      <w:r w:rsidRPr="006A0842">
        <w:rPr>
          <w:rFonts w:ascii="Arial" w:eastAsia="TimesNewRomanPSMT" w:hAnsi="Arial" w:cs="Arial"/>
          <w:bCs/>
          <w:sz w:val="22"/>
          <w:szCs w:val="22"/>
          <w:lang w:val="ru-RU"/>
        </w:rPr>
        <w:t xml:space="preserve">, </w:t>
      </w:r>
      <w:r w:rsidRPr="00D76B76">
        <w:rPr>
          <w:rFonts w:ascii="Arial" w:hAnsi="Arial" w:cs="Arial"/>
          <w:sz w:val="22"/>
          <w:szCs w:val="22"/>
          <w:lang w:val="sr-Cyrl-CS"/>
        </w:rPr>
        <w:t xml:space="preserve">у затвореној коверти </w:t>
      </w:r>
      <w:r w:rsidRPr="006A0842">
        <w:rPr>
          <w:rFonts w:ascii="Arial" w:eastAsia="TimesNewRomanPSMT" w:hAnsi="Arial" w:cs="Arial"/>
          <w:bCs/>
          <w:sz w:val="22"/>
          <w:szCs w:val="22"/>
          <w:lang w:val="ru-RU"/>
        </w:rPr>
        <w:t>или кутији, затворена на начин да се приликом отварања понуда може са сигурношћу утврдити да се први пут отвара</w:t>
      </w:r>
      <w:r w:rsidRPr="00D76B76">
        <w:rPr>
          <w:rFonts w:ascii="Arial" w:hAnsi="Arial" w:cs="Arial"/>
          <w:sz w:val="22"/>
          <w:szCs w:val="22"/>
          <w:lang w:val="sr-Cyrl-CS"/>
        </w:rPr>
        <w:t xml:space="preserve">, </w:t>
      </w:r>
      <w:r w:rsidRPr="006A0842">
        <w:rPr>
          <w:rFonts w:ascii="Arial" w:eastAsia="TimesNewRomanPSMT" w:hAnsi="Arial" w:cs="Arial"/>
          <w:bCs/>
          <w:sz w:val="22"/>
          <w:szCs w:val="22"/>
          <w:lang w:val="ru-RU"/>
        </w:rPr>
        <w:t xml:space="preserve">односно да је предата онако како је затворена, </w:t>
      </w:r>
      <w:r w:rsidRPr="006A0842">
        <w:rPr>
          <w:rFonts w:ascii="Arial" w:eastAsiaTheme="minorHAnsi" w:hAnsi="Arial" w:cs="Arial"/>
          <w:color w:val="000000"/>
          <w:sz w:val="22"/>
          <w:szCs w:val="22"/>
          <w:lang w:val="ru-RU"/>
        </w:rPr>
        <w:t xml:space="preserve">на којој је на предњој страни  написан текст: </w:t>
      </w:r>
      <w:r w:rsidRPr="006A0842">
        <w:rPr>
          <w:rFonts w:ascii="Arial" w:eastAsiaTheme="minorHAnsi" w:hAnsi="Arial" w:cs="Arial"/>
          <w:b/>
          <w:color w:val="000000"/>
          <w:sz w:val="22"/>
          <w:szCs w:val="22"/>
          <w:lang w:val="ru-RU"/>
        </w:rPr>
        <w:t>„НЕ ОТВАРАТИ –</w:t>
      </w:r>
      <w:r w:rsidRPr="006A0842">
        <w:rPr>
          <w:rFonts w:ascii="Arial" w:hAnsi="Arial" w:cs="Arial"/>
          <w:b/>
          <w:sz w:val="22"/>
          <w:szCs w:val="22"/>
          <w:lang w:val="ru-RU"/>
        </w:rPr>
        <w:t xml:space="preserve"> </w:t>
      </w:r>
      <w:r w:rsidRPr="006A0842">
        <w:rPr>
          <w:rFonts w:ascii="Arial" w:eastAsiaTheme="minorHAnsi" w:hAnsi="Arial" w:cs="Arial"/>
          <w:b/>
          <w:color w:val="000000"/>
          <w:sz w:val="22"/>
          <w:szCs w:val="22"/>
          <w:lang w:val="ru-RU"/>
        </w:rPr>
        <w:t>ПОНУДА</w:t>
      </w:r>
      <w:r w:rsidRPr="006A0842">
        <w:rPr>
          <w:rFonts w:ascii="Arial" w:eastAsiaTheme="minorHAnsi" w:hAnsi="Arial" w:cs="Arial"/>
          <w:color w:val="000000"/>
          <w:sz w:val="22"/>
          <w:szCs w:val="22"/>
          <w:lang w:val="ru-RU"/>
        </w:rPr>
        <w:t xml:space="preserve"> </w:t>
      </w:r>
      <w:r w:rsidRPr="006A0842">
        <w:rPr>
          <w:rFonts w:ascii="Arial" w:eastAsiaTheme="minorHAnsi" w:hAnsi="Arial" w:cs="Arial"/>
          <w:b/>
          <w:color w:val="000000"/>
          <w:sz w:val="22"/>
          <w:szCs w:val="22"/>
          <w:lang w:val="ru-RU"/>
        </w:rPr>
        <w:t>-</w:t>
      </w:r>
      <w:r w:rsidRPr="006A0842">
        <w:rPr>
          <w:rFonts w:ascii="Arial" w:hAnsi="Arial" w:cs="Arial"/>
          <w:b/>
          <w:sz w:val="22"/>
          <w:szCs w:val="22"/>
          <w:lang w:val="ru-RU"/>
        </w:rPr>
        <w:t xml:space="preserve"> Набавка </w:t>
      </w:r>
      <w:r w:rsidRPr="00D76B76">
        <w:rPr>
          <w:rFonts w:ascii="Arial" w:hAnsi="Arial" w:cs="Arial"/>
          <w:b/>
          <w:bCs/>
          <w:sz w:val="22"/>
          <w:szCs w:val="22"/>
          <w:lang w:val="ru-RU"/>
        </w:rPr>
        <w:t xml:space="preserve">грађевинског материјала за потребе извођења јавних радова </w:t>
      </w:r>
      <w:r w:rsidR="00D76B76" w:rsidRPr="006A0842">
        <w:rPr>
          <w:rFonts w:ascii="Arial" w:hAnsi="Arial" w:cs="Arial"/>
          <w:b/>
          <w:sz w:val="22"/>
          <w:szCs w:val="22"/>
          <w:lang w:val="ru-RU"/>
        </w:rPr>
        <w:t>и одржавање и реконструкцију спортских терена</w:t>
      </w:r>
      <w:r w:rsidR="00D76B76" w:rsidRPr="00D76B76">
        <w:rPr>
          <w:rFonts w:ascii="Arial" w:hAnsi="Arial" w:cs="Arial"/>
          <w:b/>
          <w:bCs/>
          <w:sz w:val="22"/>
          <w:szCs w:val="22"/>
          <w:lang w:val="ru-RU"/>
        </w:rPr>
        <w:t xml:space="preserve"> </w:t>
      </w:r>
      <w:r w:rsidRPr="006A0842">
        <w:rPr>
          <w:rFonts w:ascii="Arial" w:eastAsiaTheme="minorHAnsi" w:hAnsi="Arial" w:cs="Arial"/>
          <w:b/>
          <w:color w:val="000000"/>
          <w:sz w:val="22"/>
          <w:szCs w:val="22"/>
          <w:lang w:val="ru-RU"/>
        </w:rPr>
        <w:t>- ЈН</w:t>
      </w:r>
      <w:r w:rsidRPr="00D76B76">
        <w:rPr>
          <w:rFonts w:ascii="Arial" w:eastAsiaTheme="minorHAnsi" w:hAnsi="Arial" w:cs="Arial"/>
          <w:b/>
          <w:color w:val="000000"/>
          <w:sz w:val="22"/>
          <w:szCs w:val="22"/>
          <w:lang w:val="sr-Cyrl-BA"/>
        </w:rPr>
        <w:t>МВ</w:t>
      </w:r>
      <w:r w:rsidRPr="006A0842">
        <w:rPr>
          <w:rFonts w:ascii="Arial" w:eastAsiaTheme="minorHAnsi" w:hAnsi="Arial" w:cs="Arial"/>
          <w:b/>
          <w:color w:val="000000"/>
          <w:sz w:val="22"/>
          <w:szCs w:val="22"/>
          <w:lang w:val="ru-RU"/>
        </w:rPr>
        <w:t xml:space="preserve"> број </w:t>
      </w:r>
      <w:r w:rsidRPr="00D76B76">
        <w:rPr>
          <w:rFonts w:ascii="Arial" w:hAnsi="Arial" w:cs="Arial"/>
          <w:b/>
          <w:sz w:val="22"/>
          <w:szCs w:val="22"/>
        </w:rPr>
        <w:t>IV</w:t>
      </w:r>
      <w:r w:rsidRPr="006A0842">
        <w:rPr>
          <w:rFonts w:ascii="Arial" w:hAnsi="Arial" w:cs="Arial"/>
          <w:b/>
          <w:sz w:val="22"/>
          <w:szCs w:val="22"/>
          <w:lang w:val="ru-RU"/>
        </w:rPr>
        <w:t xml:space="preserve"> 04-404-</w:t>
      </w:r>
      <w:r w:rsidR="00E43B8C">
        <w:rPr>
          <w:rFonts w:ascii="Arial" w:hAnsi="Arial" w:cs="Arial"/>
          <w:b/>
          <w:sz w:val="22"/>
          <w:szCs w:val="22"/>
          <w:lang w:val="sr-Cyrl-BA"/>
        </w:rPr>
        <w:t>1/12</w:t>
      </w:r>
      <w:r w:rsidRPr="00D76B76">
        <w:rPr>
          <w:rFonts w:ascii="Arial" w:hAnsi="Arial" w:cs="Arial"/>
          <w:b/>
          <w:sz w:val="22"/>
          <w:szCs w:val="22"/>
          <w:lang w:val="sr-Cyrl-BA"/>
        </w:rPr>
        <w:t>-</w:t>
      </w:r>
      <w:r w:rsidR="00E43B8C">
        <w:rPr>
          <w:rFonts w:ascii="Arial" w:hAnsi="Arial" w:cs="Arial"/>
          <w:b/>
          <w:sz w:val="22"/>
          <w:szCs w:val="22"/>
          <w:lang w:val="ru-RU"/>
        </w:rPr>
        <w:t>2020</w:t>
      </w:r>
      <w:r w:rsidRPr="006A0842">
        <w:rPr>
          <w:rFonts w:ascii="Arial" w:hAnsi="Arial" w:cs="Arial"/>
          <w:b/>
          <w:sz w:val="22"/>
          <w:szCs w:val="22"/>
          <w:lang w:val="ru-RU"/>
        </w:rPr>
        <w:t>“</w:t>
      </w:r>
      <w:r w:rsidRPr="006A0842">
        <w:rPr>
          <w:rFonts w:ascii="Arial" w:eastAsiaTheme="minorHAnsi" w:hAnsi="Arial" w:cs="Arial"/>
          <w:b/>
          <w:color w:val="000000"/>
          <w:sz w:val="22"/>
          <w:szCs w:val="22"/>
          <w:lang w:val="ru-RU"/>
        </w:rPr>
        <w:t xml:space="preserve">, </w:t>
      </w:r>
      <w:r w:rsidRPr="006A0842">
        <w:rPr>
          <w:rFonts w:ascii="Arial" w:eastAsiaTheme="minorHAnsi" w:hAnsi="Arial" w:cs="Arial"/>
          <w:color w:val="000000"/>
          <w:sz w:val="22"/>
          <w:szCs w:val="22"/>
          <w:lang w:val="ru-RU"/>
        </w:rPr>
        <w:t xml:space="preserve">а на полеђини назив и адреса понуђача, број телефона, факса и </w:t>
      </w:r>
      <w:r w:rsidRPr="00A8077C">
        <w:rPr>
          <w:rFonts w:ascii="Arial" w:eastAsiaTheme="minorHAnsi" w:hAnsi="Arial" w:cs="Arial"/>
          <w:color w:val="000000"/>
          <w:sz w:val="22"/>
          <w:szCs w:val="22"/>
        </w:rPr>
        <w:t>e</w:t>
      </w:r>
      <w:r w:rsidRPr="006A0842">
        <w:rPr>
          <w:rFonts w:ascii="Arial" w:eastAsiaTheme="minorHAnsi" w:hAnsi="Arial" w:cs="Arial"/>
          <w:color w:val="000000"/>
          <w:sz w:val="22"/>
          <w:szCs w:val="22"/>
          <w:lang w:val="ru-RU"/>
        </w:rPr>
        <w:t>-</w:t>
      </w:r>
      <w:r w:rsidRPr="00A8077C">
        <w:rPr>
          <w:rFonts w:ascii="Arial" w:eastAsiaTheme="minorHAnsi" w:hAnsi="Arial" w:cs="Arial"/>
          <w:color w:val="000000"/>
          <w:sz w:val="22"/>
          <w:szCs w:val="22"/>
        </w:rPr>
        <w:t>mail</w:t>
      </w:r>
      <w:r w:rsidRPr="006A0842">
        <w:rPr>
          <w:rFonts w:ascii="Arial" w:eastAsiaTheme="minorHAnsi" w:hAnsi="Arial" w:cs="Arial"/>
          <w:color w:val="000000"/>
          <w:sz w:val="22"/>
          <w:szCs w:val="22"/>
          <w:lang w:val="ru-RU"/>
        </w:rPr>
        <w:t xml:space="preserve"> понуђача, као и име и презиме лица за контакт, које је именовано од стране понуђача.</w:t>
      </w:r>
    </w:p>
    <w:p w:rsidR="00D76B76" w:rsidRPr="006A0842" w:rsidRDefault="00D76B76" w:rsidP="00E37AE1">
      <w:pPr>
        <w:jc w:val="both"/>
        <w:rPr>
          <w:rFonts w:ascii="Arial" w:hAnsi="Arial" w:cs="Arial"/>
          <w:b/>
          <w:sz w:val="22"/>
          <w:szCs w:val="22"/>
          <w:lang w:val="ru-RU"/>
        </w:rPr>
      </w:pPr>
    </w:p>
    <w:p w:rsidR="00E37AE1" w:rsidRPr="00582DD7" w:rsidRDefault="00E37AE1" w:rsidP="00E37AE1">
      <w:pPr>
        <w:autoSpaceDE w:val="0"/>
        <w:autoSpaceDN w:val="0"/>
        <w:adjustRightInd w:val="0"/>
        <w:jc w:val="both"/>
        <w:rPr>
          <w:rFonts w:ascii="Arial" w:eastAsiaTheme="minorHAnsi" w:hAnsi="Arial" w:cs="Arial"/>
          <w:color w:val="000000"/>
          <w:sz w:val="22"/>
          <w:szCs w:val="22"/>
          <w:lang w:val="ru-RU"/>
        </w:rPr>
      </w:pPr>
      <w:r w:rsidRPr="00582DD7">
        <w:rPr>
          <w:rFonts w:ascii="Arial" w:eastAsiaTheme="minorHAnsi" w:hAnsi="Arial" w:cs="Arial"/>
          <w:color w:val="000000"/>
          <w:sz w:val="22"/>
          <w:szCs w:val="22"/>
          <w:lang w:val="ru-RU"/>
        </w:rPr>
        <w:t>Понуда се шаље поштом на адресу Општинска управа Нови Бечеј, 23.272 НОВИ БЕЧЕЈ, ул. Жарка Зрењанина бр. 8, или предаје лично у канцеларији бр. 16. на наведеној адреси;</w:t>
      </w:r>
    </w:p>
    <w:p w:rsidR="0011239F" w:rsidRPr="00582DD7" w:rsidRDefault="0011239F" w:rsidP="00E37AE1">
      <w:pPr>
        <w:autoSpaceDE w:val="0"/>
        <w:autoSpaceDN w:val="0"/>
        <w:adjustRightInd w:val="0"/>
        <w:jc w:val="both"/>
        <w:rPr>
          <w:rFonts w:ascii="Arial" w:eastAsiaTheme="minorHAnsi" w:hAnsi="Arial" w:cs="Arial"/>
          <w:color w:val="000000"/>
          <w:sz w:val="22"/>
          <w:szCs w:val="22"/>
          <w:lang w:val="ru-RU"/>
        </w:rPr>
      </w:pPr>
    </w:p>
    <w:p w:rsidR="00E37AE1" w:rsidRPr="00582DD7" w:rsidRDefault="00E37AE1" w:rsidP="00E37AE1">
      <w:pPr>
        <w:jc w:val="both"/>
        <w:rPr>
          <w:rFonts w:ascii="Arial" w:hAnsi="Arial" w:cs="Arial"/>
          <w:sz w:val="22"/>
          <w:szCs w:val="22"/>
          <w:lang w:val="ru-RU"/>
        </w:rPr>
      </w:pPr>
      <w:r w:rsidRPr="00582DD7">
        <w:rPr>
          <w:rFonts w:ascii="Arial" w:eastAsiaTheme="minorHAnsi" w:hAnsi="Arial" w:cs="Arial"/>
          <w:b/>
          <w:color w:val="000000"/>
          <w:sz w:val="22"/>
          <w:szCs w:val="22"/>
          <w:lang w:val="ru-RU"/>
        </w:rPr>
        <w:t>Рок за достављање понуде</w:t>
      </w:r>
      <w:r w:rsidRPr="00582DD7">
        <w:rPr>
          <w:rFonts w:ascii="Arial" w:eastAsiaTheme="minorHAnsi" w:hAnsi="Arial" w:cs="Arial"/>
          <w:color w:val="000000"/>
          <w:sz w:val="22"/>
          <w:szCs w:val="22"/>
          <w:lang w:val="ru-RU"/>
        </w:rPr>
        <w:t xml:space="preserve"> је, без обзира на начин достављања, најкасније до  последњег дана рока, тј. </w:t>
      </w:r>
      <w:r w:rsidR="00D76B76" w:rsidRPr="00582DD7">
        <w:rPr>
          <w:rFonts w:ascii="Arial" w:eastAsiaTheme="minorHAnsi" w:hAnsi="Arial" w:cs="Arial"/>
          <w:color w:val="000000"/>
          <w:sz w:val="22"/>
          <w:szCs w:val="22"/>
          <w:lang w:val="ru-RU"/>
        </w:rPr>
        <w:t>8-мог</w:t>
      </w:r>
      <w:r w:rsidRPr="00582DD7">
        <w:rPr>
          <w:rFonts w:ascii="Arial" w:eastAsiaTheme="minorHAnsi" w:hAnsi="Arial" w:cs="Arial"/>
          <w:color w:val="000000"/>
          <w:sz w:val="22"/>
          <w:szCs w:val="22"/>
          <w:lang w:val="ru-RU"/>
        </w:rPr>
        <w:t xml:space="preserve"> дана од дана објављивања на Порталу јавних набавки</w:t>
      </w:r>
      <w:r w:rsidRPr="00582DD7">
        <w:rPr>
          <w:rFonts w:ascii="Arial" w:eastAsiaTheme="minorHAnsi" w:hAnsi="Arial" w:cs="Arial"/>
          <w:b/>
          <w:color w:val="000000"/>
          <w:sz w:val="22"/>
          <w:szCs w:val="22"/>
          <w:lang w:val="ru-RU"/>
        </w:rPr>
        <w:t xml:space="preserve">, тј.  </w:t>
      </w:r>
      <w:r w:rsidR="00E43B8C">
        <w:rPr>
          <w:rFonts w:ascii="Arial" w:eastAsiaTheme="minorHAnsi" w:hAnsi="Arial" w:cs="Arial"/>
          <w:b/>
          <w:color w:val="000000"/>
          <w:sz w:val="22"/>
          <w:szCs w:val="22"/>
          <w:highlight w:val="yellow"/>
          <w:lang w:val="sr-Cyrl-CS"/>
        </w:rPr>
        <w:t>07</w:t>
      </w:r>
      <w:r w:rsidR="00D8197E" w:rsidRPr="00D8197E">
        <w:rPr>
          <w:rFonts w:ascii="Arial" w:eastAsiaTheme="minorHAnsi" w:hAnsi="Arial" w:cs="Arial"/>
          <w:b/>
          <w:color w:val="000000"/>
          <w:sz w:val="22"/>
          <w:szCs w:val="22"/>
          <w:highlight w:val="yellow"/>
          <w:lang w:val="sr-Cyrl-CS"/>
        </w:rPr>
        <w:t>.07</w:t>
      </w:r>
      <w:r w:rsidR="00E43B8C" w:rsidRPr="00582DD7">
        <w:rPr>
          <w:rFonts w:ascii="Arial" w:eastAsiaTheme="minorHAnsi" w:hAnsi="Arial" w:cs="Arial"/>
          <w:b/>
          <w:color w:val="000000"/>
          <w:sz w:val="22"/>
          <w:szCs w:val="22"/>
          <w:highlight w:val="yellow"/>
          <w:lang w:val="ru-RU"/>
        </w:rPr>
        <w:t>.20</w:t>
      </w:r>
      <w:r w:rsidR="00E43B8C">
        <w:rPr>
          <w:rFonts w:ascii="Arial" w:eastAsiaTheme="minorHAnsi" w:hAnsi="Arial" w:cs="Arial"/>
          <w:b/>
          <w:color w:val="000000"/>
          <w:sz w:val="22"/>
          <w:szCs w:val="22"/>
          <w:lang w:val="sr-Cyrl-CS"/>
        </w:rPr>
        <w:t>20</w:t>
      </w:r>
      <w:r w:rsidRPr="00582DD7">
        <w:rPr>
          <w:rFonts w:ascii="Arial" w:eastAsiaTheme="minorHAnsi" w:hAnsi="Arial" w:cs="Arial"/>
          <w:b/>
          <w:color w:val="000000"/>
          <w:sz w:val="22"/>
          <w:szCs w:val="22"/>
          <w:lang w:val="ru-RU"/>
        </w:rPr>
        <w:t>. године до 11,00 сати</w:t>
      </w:r>
      <w:r w:rsidR="00933B39" w:rsidRPr="00582DD7">
        <w:rPr>
          <w:rFonts w:ascii="Arial" w:eastAsiaTheme="minorHAnsi" w:hAnsi="Arial" w:cs="Arial"/>
          <w:b/>
          <w:color w:val="000000"/>
          <w:sz w:val="22"/>
          <w:szCs w:val="22"/>
          <w:lang w:val="ru-RU"/>
        </w:rPr>
        <w:t>.</w:t>
      </w:r>
    </w:p>
    <w:p w:rsidR="00FB6CAB" w:rsidRPr="00582DD7" w:rsidRDefault="00FB6CAB" w:rsidP="00FB6CAB">
      <w:pPr>
        <w:jc w:val="both"/>
        <w:rPr>
          <w:rFonts w:ascii="Arial" w:eastAsia="TimesNewRomanPSMT" w:hAnsi="Arial" w:cs="Arial"/>
          <w:bCs/>
          <w:sz w:val="22"/>
          <w:szCs w:val="22"/>
          <w:lang w:val="ru-RU"/>
        </w:rPr>
      </w:pPr>
      <w:r w:rsidRPr="00582DD7">
        <w:rPr>
          <w:rFonts w:ascii="Arial" w:eastAsia="TimesNewRomanPSMT" w:hAnsi="Arial" w:cs="Arial"/>
          <w:bCs/>
          <w:sz w:val="22"/>
          <w:szCs w:val="22"/>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B6CAB" w:rsidRPr="00582DD7" w:rsidRDefault="00FB6CAB" w:rsidP="00FB6CAB">
      <w:pPr>
        <w:jc w:val="both"/>
        <w:rPr>
          <w:rFonts w:ascii="Arial" w:hAnsi="Arial" w:cs="Arial"/>
          <w:sz w:val="22"/>
          <w:szCs w:val="22"/>
          <w:lang w:val="ru-RU"/>
        </w:rPr>
      </w:pPr>
    </w:p>
    <w:p w:rsidR="00FB6CAB" w:rsidRPr="00582DD7" w:rsidRDefault="00FB6CAB" w:rsidP="00FB6CAB">
      <w:pPr>
        <w:autoSpaceDE w:val="0"/>
        <w:autoSpaceDN w:val="0"/>
        <w:adjustRightInd w:val="0"/>
        <w:jc w:val="both"/>
        <w:rPr>
          <w:rFonts w:ascii="Arial" w:hAnsi="Arial" w:cs="Arial"/>
          <w:sz w:val="22"/>
          <w:szCs w:val="22"/>
          <w:lang w:val="ru-RU"/>
        </w:rPr>
      </w:pPr>
      <w:r w:rsidRPr="00582DD7">
        <w:rPr>
          <w:rFonts w:ascii="Arial" w:hAnsi="Arial" w:cs="Arial"/>
          <w:sz w:val="22"/>
          <w:szCs w:val="22"/>
          <w:lang w:val="ru-RU"/>
        </w:rPr>
        <w:lastRenderedPageBreak/>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D76B76">
        <w:rPr>
          <w:rFonts w:ascii="Arial" w:hAnsi="Arial" w:cs="Arial"/>
          <w:sz w:val="22"/>
          <w:szCs w:val="22"/>
          <w:lang w:val="sr-Cyrl-CS"/>
        </w:rPr>
        <w:t>н</w:t>
      </w:r>
      <w:r w:rsidRPr="00582DD7">
        <w:rPr>
          <w:rFonts w:ascii="Arial" w:hAnsi="Arial" w:cs="Arial"/>
          <w:sz w:val="22"/>
          <w:szCs w:val="22"/>
          <w:lang w:val="ru-RU"/>
        </w:rPr>
        <w:t xml:space="preserve">аручилац ће понуђачу предати потврду пријема понуде. У потврди о пријему наручилац ће навести датум и сат пријема понуде. </w:t>
      </w:r>
    </w:p>
    <w:p w:rsidR="00A06758" w:rsidRPr="00582DD7" w:rsidRDefault="00FB6CAB" w:rsidP="001C48CF">
      <w:pPr>
        <w:autoSpaceDE w:val="0"/>
        <w:autoSpaceDN w:val="0"/>
        <w:adjustRightInd w:val="0"/>
        <w:jc w:val="both"/>
        <w:rPr>
          <w:rFonts w:ascii="Arial" w:hAnsi="Arial" w:cs="Arial"/>
          <w:b/>
          <w:sz w:val="22"/>
          <w:szCs w:val="22"/>
          <w:lang w:val="ru-RU"/>
        </w:rPr>
      </w:pPr>
      <w:r w:rsidRPr="00582DD7">
        <w:rPr>
          <w:rFonts w:ascii="Arial" w:hAnsi="Arial" w:cs="Arial"/>
          <w:sz w:val="22"/>
          <w:szCs w:val="22"/>
          <w:lang w:val="ru-RU"/>
        </w:rPr>
        <w:t>Неблаговремене по</w:t>
      </w:r>
      <w:r w:rsidRPr="00582DD7">
        <w:rPr>
          <w:rFonts w:ascii="Arial" w:hAnsi="Arial" w:cs="Arial"/>
          <w:spacing w:val="4"/>
          <w:sz w:val="22"/>
          <w:szCs w:val="22"/>
          <w:lang w:val="ru-RU"/>
        </w:rPr>
        <w:t>н</w:t>
      </w:r>
      <w:r w:rsidRPr="00582DD7">
        <w:rPr>
          <w:rFonts w:ascii="Arial" w:hAnsi="Arial" w:cs="Arial"/>
          <w:spacing w:val="-5"/>
          <w:sz w:val="22"/>
          <w:szCs w:val="22"/>
          <w:lang w:val="ru-RU"/>
        </w:rPr>
        <w:t>у</w:t>
      </w:r>
      <w:r w:rsidRPr="00582DD7">
        <w:rPr>
          <w:rFonts w:ascii="Arial" w:hAnsi="Arial" w:cs="Arial"/>
          <w:sz w:val="22"/>
          <w:szCs w:val="22"/>
          <w:lang w:val="ru-RU"/>
        </w:rPr>
        <w:t>де,</w:t>
      </w:r>
      <w:r w:rsidRPr="00582DD7">
        <w:rPr>
          <w:rFonts w:ascii="Arial" w:hAnsi="Arial" w:cs="Arial"/>
          <w:spacing w:val="-1"/>
          <w:sz w:val="22"/>
          <w:szCs w:val="22"/>
          <w:lang w:val="ru-RU"/>
        </w:rPr>
        <w:t xml:space="preserve"> </w:t>
      </w:r>
      <w:r w:rsidRPr="00582DD7">
        <w:rPr>
          <w:rFonts w:ascii="Arial" w:hAnsi="Arial" w:cs="Arial"/>
          <w:spacing w:val="1"/>
          <w:sz w:val="22"/>
          <w:szCs w:val="22"/>
          <w:lang w:val="ru-RU"/>
        </w:rPr>
        <w:t>к</w:t>
      </w:r>
      <w:r w:rsidRPr="00582DD7">
        <w:rPr>
          <w:rFonts w:ascii="Arial" w:hAnsi="Arial" w:cs="Arial"/>
          <w:sz w:val="22"/>
          <w:szCs w:val="22"/>
          <w:lang w:val="ru-RU"/>
        </w:rPr>
        <w:t>о</w:t>
      </w:r>
      <w:r w:rsidRPr="00582DD7">
        <w:rPr>
          <w:rFonts w:ascii="Arial" w:hAnsi="Arial" w:cs="Arial"/>
          <w:spacing w:val="3"/>
          <w:sz w:val="22"/>
          <w:szCs w:val="22"/>
          <w:lang w:val="ru-RU"/>
        </w:rPr>
        <w:t>ј</w:t>
      </w:r>
      <w:r w:rsidRPr="00582DD7">
        <w:rPr>
          <w:rFonts w:ascii="Arial" w:hAnsi="Arial" w:cs="Arial"/>
          <w:sz w:val="22"/>
          <w:szCs w:val="22"/>
          <w:lang w:val="ru-RU"/>
        </w:rPr>
        <w:t>е</w:t>
      </w:r>
      <w:r w:rsidRPr="00582DD7">
        <w:rPr>
          <w:rFonts w:ascii="Arial" w:hAnsi="Arial" w:cs="Arial"/>
          <w:spacing w:val="-2"/>
          <w:sz w:val="22"/>
          <w:szCs w:val="22"/>
          <w:lang w:val="ru-RU"/>
        </w:rPr>
        <w:t xml:space="preserve"> је </w:t>
      </w:r>
      <w:r w:rsidRPr="00582DD7">
        <w:rPr>
          <w:rFonts w:ascii="Arial" w:hAnsi="Arial" w:cs="Arial"/>
          <w:spacing w:val="1"/>
          <w:sz w:val="22"/>
          <w:szCs w:val="22"/>
          <w:lang w:val="ru-RU"/>
        </w:rPr>
        <w:t>н</w:t>
      </w:r>
      <w:r w:rsidRPr="00582DD7">
        <w:rPr>
          <w:rFonts w:ascii="Arial" w:hAnsi="Arial" w:cs="Arial"/>
          <w:spacing w:val="-1"/>
          <w:sz w:val="22"/>
          <w:szCs w:val="22"/>
          <w:lang w:val="ru-RU"/>
        </w:rPr>
        <w:t>а</w:t>
      </w:r>
      <w:r w:rsidRPr="00582DD7">
        <w:rPr>
          <w:rFonts w:ascii="Arial" w:hAnsi="Arial" w:cs="Arial"/>
          <w:spacing w:val="5"/>
          <w:sz w:val="22"/>
          <w:szCs w:val="22"/>
          <w:lang w:val="ru-RU"/>
        </w:rPr>
        <w:t>р</w:t>
      </w:r>
      <w:r w:rsidRPr="00582DD7">
        <w:rPr>
          <w:rFonts w:ascii="Arial" w:hAnsi="Arial" w:cs="Arial"/>
          <w:spacing w:val="-5"/>
          <w:sz w:val="22"/>
          <w:szCs w:val="22"/>
          <w:lang w:val="ru-RU"/>
        </w:rPr>
        <w:t>у</w:t>
      </w:r>
      <w:r w:rsidRPr="00582DD7">
        <w:rPr>
          <w:rFonts w:ascii="Arial" w:hAnsi="Arial" w:cs="Arial"/>
          <w:spacing w:val="-1"/>
          <w:sz w:val="22"/>
          <w:szCs w:val="22"/>
          <w:lang w:val="ru-RU"/>
        </w:rPr>
        <w:t>ч</w:t>
      </w:r>
      <w:r w:rsidRPr="00582DD7">
        <w:rPr>
          <w:rFonts w:ascii="Arial" w:hAnsi="Arial" w:cs="Arial"/>
          <w:spacing w:val="1"/>
          <w:sz w:val="22"/>
          <w:szCs w:val="22"/>
          <w:lang w:val="ru-RU"/>
        </w:rPr>
        <w:t>и</w:t>
      </w:r>
      <w:r w:rsidRPr="00582DD7">
        <w:rPr>
          <w:rFonts w:ascii="Arial" w:hAnsi="Arial" w:cs="Arial"/>
          <w:sz w:val="22"/>
          <w:szCs w:val="22"/>
          <w:lang w:val="ru-RU"/>
        </w:rPr>
        <w:t>л</w:t>
      </w:r>
      <w:r w:rsidRPr="00582DD7">
        <w:rPr>
          <w:rFonts w:ascii="Arial" w:hAnsi="Arial" w:cs="Arial"/>
          <w:spacing w:val="-1"/>
          <w:sz w:val="22"/>
          <w:szCs w:val="22"/>
          <w:lang w:val="ru-RU"/>
        </w:rPr>
        <w:t>а</w:t>
      </w:r>
      <w:r w:rsidRPr="00582DD7">
        <w:rPr>
          <w:rFonts w:ascii="Arial" w:hAnsi="Arial" w:cs="Arial"/>
          <w:sz w:val="22"/>
          <w:szCs w:val="22"/>
          <w:lang w:val="ru-RU"/>
        </w:rPr>
        <w:t>ц</w:t>
      </w:r>
      <w:r w:rsidRPr="00582DD7">
        <w:rPr>
          <w:rFonts w:ascii="Arial" w:hAnsi="Arial" w:cs="Arial"/>
          <w:spacing w:val="1"/>
          <w:sz w:val="22"/>
          <w:szCs w:val="22"/>
          <w:lang w:val="ru-RU"/>
        </w:rPr>
        <w:t xml:space="preserve"> п</w:t>
      </w:r>
      <w:r w:rsidRPr="00582DD7">
        <w:rPr>
          <w:rFonts w:ascii="Arial" w:hAnsi="Arial" w:cs="Arial"/>
          <w:spacing w:val="-2"/>
          <w:sz w:val="22"/>
          <w:szCs w:val="22"/>
          <w:lang w:val="ru-RU"/>
        </w:rPr>
        <w:t>р</w:t>
      </w:r>
      <w:r w:rsidRPr="00582DD7">
        <w:rPr>
          <w:rFonts w:ascii="Arial" w:hAnsi="Arial" w:cs="Arial"/>
          <w:spacing w:val="1"/>
          <w:sz w:val="22"/>
          <w:szCs w:val="22"/>
          <w:lang w:val="ru-RU"/>
        </w:rPr>
        <w:t>и</w:t>
      </w:r>
      <w:r w:rsidRPr="00582DD7">
        <w:rPr>
          <w:rFonts w:ascii="Arial" w:hAnsi="Arial" w:cs="Arial"/>
          <w:spacing w:val="-1"/>
          <w:sz w:val="22"/>
          <w:szCs w:val="22"/>
          <w:lang w:val="ru-RU"/>
        </w:rPr>
        <w:t>м</w:t>
      </w:r>
      <w:r w:rsidRPr="00582DD7">
        <w:rPr>
          <w:rFonts w:ascii="Arial" w:hAnsi="Arial" w:cs="Arial"/>
          <w:spacing w:val="1"/>
          <w:sz w:val="22"/>
          <w:szCs w:val="22"/>
          <w:lang w:val="ru-RU"/>
        </w:rPr>
        <w:t>и</w:t>
      </w:r>
      <w:r w:rsidRPr="00582DD7">
        <w:rPr>
          <w:rFonts w:ascii="Arial" w:hAnsi="Arial" w:cs="Arial"/>
          <w:sz w:val="22"/>
          <w:szCs w:val="22"/>
          <w:lang w:val="ru-RU"/>
        </w:rPr>
        <w:t>о</w:t>
      </w:r>
      <w:r w:rsidRPr="00582DD7">
        <w:rPr>
          <w:rFonts w:ascii="Arial" w:hAnsi="Arial" w:cs="Arial"/>
          <w:spacing w:val="1"/>
          <w:sz w:val="22"/>
          <w:szCs w:val="22"/>
          <w:lang w:val="ru-RU"/>
        </w:rPr>
        <w:t xml:space="preserve"> п</w:t>
      </w:r>
      <w:r w:rsidRPr="00582DD7">
        <w:rPr>
          <w:rFonts w:ascii="Arial" w:hAnsi="Arial" w:cs="Arial"/>
          <w:sz w:val="22"/>
          <w:szCs w:val="22"/>
          <w:lang w:val="ru-RU"/>
        </w:rPr>
        <w:t>о</w:t>
      </w:r>
      <w:r w:rsidRPr="00582DD7">
        <w:rPr>
          <w:rFonts w:ascii="Arial" w:hAnsi="Arial" w:cs="Arial"/>
          <w:spacing w:val="4"/>
          <w:sz w:val="22"/>
          <w:szCs w:val="22"/>
          <w:lang w:val="ru-RU"/>
        </w:rPr>
        <w:t xml:space="preserve"> </w:t>
      </w:r>
      <w:r w:rsidRPr="00582DD7">
        <w:rPr>
          <w:rFonts w:ascii="Arial" w:hAnsi="Arial" w:cs="Arial"/>
          <w:spacing w:val="-1"/>
          <w:sz w:val="22"/>
          <w:szCs w:val="22"/>
          <w:lang w:val="ru-RU"/>
        </w:rPr>
        <w:t>ис</w:t>
      </w:r>
      <w:r w:rsidRPr="00582DD7">
        <w:rPr>
          <w:rFonts w:ascii="Arial" w:hAnsi="Arial" w:cs="Arial"/>
          <w:spacing w:val="1"/>
          <w:sz w:val="22"/>
          <w:szCs w:val="22"/>
          <w:lang w:val="ru-RU"/>
        </w:rPr>
        <w:t>т</w:t>
      </w:r>
      <w:r w:rsidRPr="00582DD7">
        <w:rPr>
          <w:rFonts w:ascii="Arial" w:hAnsi="Arial" w:cs="Arial"/>
          <w:spacing w:val="-1"/>
          <w:sz w:val="22"/>
          <w:szCs w:val="22"/>
          <w:lang w:val="ru-RU"/>
        </w:rPr>
        <w:t>е</w:t>
      </w:r>
      <w:r w:rsidRPr="00582DD7">
        <w:rPr>
          <w:rFonts w:ascii="Arial" w:hAnsi="Arial" w:cs="Arial"/>
          <w:spacing w:val="4"/>
          <w:sz w:val="22"/>
          <w:szCs w:val="22"/>
          <w:lang w:val="ru-RU"/>
        </w:rPr>
        <w:t>к</w:t>
      </w:r>
      <w:r w:rsidRPr="00582DD7">
        <w:rPr>
          <w:rFonts w:ascii="Arial" w:hAnsi="Arial" w:cs="Arial"/>
          <w:sz w:val="22"/>
          <w:szCs w:val="22"/>
          <w:lang w:val="ru-RU"/>
        </w:rPr>
        <w:t>у</w:t>
      </w:r>
      <w:r w:rsidRPr="00582DD7">
        <w:rPr>
          <w:rFonts w:ascii="Arial" w:hAnsi="Arial" w:cs="Arial"/>
          <w:spacing w:val="-3"/>
          <w:sz w:val="22"/>
          <w:szCs w:val="22"/>
          <w:lang w:val="ru-RU"/>
        </w:rPr>
        <w:t xml:space="preserve"> </w:t>
      </w:r>
      <w:r w:rsidRPr="00582DD7">
        <w:rPr>
          <w:rFonts w:ascii="Arial" w:hAnsi="Arial" w:cs="Arial"/>
          <w:sz w:val="22"/>
          <w:szCs w:val="22"/>
          <w:lang w:val="ru-RU"/>
        </w:rPr>
        <w:t>ро</w:t>
      </w:r>
      <w:r w:rsidRPr="00582DD7">
        <w:rPr>
          <w:rFonts w:ascii="Arial" w:hAnsi="Arial" w:cs="Arial"/>
          <w:spacing w:val="4"/>
          <w:sz w:val="22"/>
          <w:szCs w:val="22"/>
          <w:lang w:val="ru-RU"/>
        </w:rPr>
        <w:t>к</w:t>
      </w:r>
      <w:r w:rsidRPr="00582DD7">
        <w:rPr>
          <w:rFonts w:ascii="Arial" w:hAnsi="Arial" w:cs="Arial"/>
          <w:sz w:val="22"/>
          <w:szCs w:val="22"/>
          <w:lang w:val="ru-RU"/>
        </w:rPr>
        <w:t>а</w:t>
      </w:r>
      <w:r w:rsidRPr="00582DD7">
        <w:rPr>
          <w:rFonts w:ascii="Arial" w:hAnsi="Arial" w:cs="Arial"/>
          <w:spacing w:val="-4"/>
          <w:sz w:val="22"/>
          <w:szCs w:val="22"/>
          <w:lang w:val="ru-RU"/>
        </w:rPr>
        <w:t xml:space="preserve"> </w:t>
      </w:r>
      <w:r w:rsidRPr="00582DD7">
        <w:rPr>
          <w:rFonts w:ascii="Arial" w:hAnsi="Arial" w:cs="Arial"/>
          <w:sz w:val="22"/>
          <w:szCs w:val="22"/>
          <w:lang w:val="ru-RU"/>
        </w:rPr>
        <w:t>о</w:t>
      </w:r>
      <w:r w:rsidRPr="00582DD7">
        <w:rPr>
          <w:rFonts w:ascii="Arial" w:hAnsi="Arial" w:cs="Arial"/>
          <w:spacing w:val="3"/>
          <w:sz w:val="22"/>
          <w:szCs w:val="22"/>
          <w:lang w:val="ru-RU"/>
        </w:rPr>
        <w:t>д</w:t>
      </w:r>
      <w:r w:rsidRPr="00582DD7">
        <w:rPr>
          <w:rFonts w:ascii="Arial" w:hAnsi="Arial" w:cs="Arial"/>
          <w:sz w:val="22"/>
          <w:szCs w:val="22"/>
          <w:lang w:val="ru-RU"/>
        </w:rPr>
        <w:t>р</w:t>
      </w:r>
      <w:r w:rsidRPr="00582DD7">
        <w:rPr>
          <w:rFonts w:ascii="Arial" w:hAnsi="Arial" w:cs="Arial"/>
          <w:spacing w:val="-1"/>
          <w:sz w:val="22"/>
          <w:szCs w:val="22"/>
          <w:lang w:val="ru-RU"/>
        </w:rPr>
        <w:t>еђе</w:t>
      </w:r>
      <w:r w:rsidRPr="00582DD7">
        <w:rPr>
          <w:rFonts w:ascii="Arial" w:hAnsi="Arial" w:cs="Arial"/>
          <w:spacing w:val="1"/>
          <w:sz w:val="22"/>
          <w:szCs w:val="22"/>
          <w:lang w:val="ru-RU"/>
        </w:rPr>
        <w:t>н</w:t>
      </w:r>
      <w:r w:rsidRPr="00582DD7">
        <w:rPr>
          <w:rFonts w:ascii="Arial" w:hAnsi="Arial" w:cs="Arial"/>
          <w:sz w:val="22"/>
          <w:szCs w:val="22"/>
          <w:lang w:val="ru-RU"/>
        </w:rPr>
        <w:t>ог</w:t>
      </w:r>
      <w:r w:rsidRPr="00582DD7">
        <w:rPr>
          <w:rFonts w:ascii="Arial" w:hAnsi="Arial" w:cs="Arial"/>
          <w:spacing w:val="-1"/>
          <w:sz w:val="22"/>
          <w:szCs w:val="22"/>
          <w:lang w:val="ru-RU"/>
        </w:rPr>
        <w:t xml:space="preserve"> </w:t>
      </w:r>
      <w:r w:rsidRPr="00582DD7">
        <w:rPr>
          <w:rFonts w:ascii="Arial" w:hAnsi="Arial" w:cs="Arial"/>
          <w:spacing w:val="1"/>
          <w:sz w:val="22"/>
          <w:szCs w:val="22"/>
          <w:lang w:val="ru-RU"/>
        </w:rPr>
        <w:t>з</w:t>
      </w:r>
      <w:r w:rsidRPr="00582DD7">
        <w:rPr>
          <w:rFonts w:ascii="Arial" w:hAnsi="Arial" w:cs="Arial"/>
          <w:sz w:val="22"/>
          <w:szCs w:val="22"/>
          <w:lang w:val="ru-RU"/>
        </w:rPr>
        <w:t>а</w:t>
      </w:r>
      <w:r w:rsidRPr="00582DD7">
        <w:rPr>
          <w:rFonts w:ascii="Arial" w:hAnsi="Arial" w:cs="Arial"/>
          <w:spacing w:val="3"/>
          <w:sz w:val="22"/>
          <w:szCs w:val="22"/>
          <w:lang w:val="ru-RU"/>
        </w:rPr>
        <w:t xml:space="preserve"> </w:t>
      </w:r>
      <w:r w:rsidRPr="00582DD7">
        <w:rPr>
          <w:rFonts w:ascii="Arial" w:hAnsi="Arial" w:cs="Arial"/>
          <w:spacing w:val="1"/>
          <w:sz w:val="22"/>
          <w:szCs w:val="22"/>
          <w:lang w:val="ru-RU"/>
        </w:rPr>
        <w:t>п</w:t>
      </w:r>
      <w:r w:rsidRPr="00582DD7">
        <w:rPr>
          <w:rFonts w:ascii="Arial" w:hAnsi="Arial" w:cs="Arial"/>
          <w:sz w:val="22"/>
          <w:szCs w:val="22"/>
          <w:lang w:val="ru-RU"/>
        </w:rPr>
        <w:t>од</w:t>
      </w:r>
      <w:r w:rsidRPr="00582DD7">
        <w:rPr>
          <w:rFonts w:ascii="Arial" w:hAnsi="Arial" w:cs="Arial"/>
          <w:spacing w:val="1"/>
          <w:sz w:val="22"/>
          <w:szCs w:val="22"/>
          <w:lang w:val="ru-RU"/>
        </w:rPr>
        <w:t>н</w:t>
      </w:r>
      <w:r w:rsidRPr="00582DD7">
        <w:rPr>
          <w:rFonts w:ascii="Arial" w:hAnsi="Arial" w:cs="Arial"/>
          <w:sz w:val="22"/>
          <w:szCs w:val="22"/>
          <w:lang w:val="ru-RU"/>
        </w:rPr>
        <w:t>ош</w:t>
      </w:r>
      <w:r w:rsidRPr="00582DD7">
        <w:rPr>
          <w:rFonts w:ascii="Arial" w:hAnsi="Arial" w:cs="Arial"/>
          <w:spacing w:val="-1"/>
          <w:sz w:val="22"/>
          <w:szCs w:val="22"/>
          <w:lang w:val="ru-RU"/>
        </w:rPr>
        <w:t>ењ</w:t>
      </w:r>
      <w:r w:rsidRPr="00582DD7">
        <w:rPr>
          <w:rFonts w:ascii="Arial" w:hAnsi="Arial" w:cs="Arial"/>
          <w:sz w:val="22"/>
          <w:szCs w:val="22"/>
          <w:lang w:val="ru-RU"/>
        </w:rPr>
        <w:t>е</w:t>
      </w:r>
      <w:r w:rsidRPr="00582DD7">
        <w:rPr>
          <w:rFonts w:ascii="Arial" w:hAnsi="Arial" w:cs="Arial"/>
          <w:spacing w:val="-3"/>
          <w:sz w:val="22"/>
          <w:szCs w:val="22"/>
          <w:lang w:val="ru-RU"/>
        </w:rPr>
        <w:t xml:space="preserve"> </w:t>
      </w:r>
      <w:r w:rsidRPr="00582DD7">
        <w:rPr>
          <w:rFonts w:ascii="Arial" w:hAnsi="Arial" w:cs="Arial"/>
          <w:spacing w:val="1"/>
          <w:sz w:val="22"/>
          <w:szCs w:val="22"/>
          <w:lang w:val="ru-RU"/>
        </w:rPr>
        <w:t>п</w:t>
      </w:r>
      <w:r w:rsidRPr="00582DD7">
        <w:rPr>
          <w:rFonts w:ascii="Arial" w:hAnsi="Arial" w:cs="Arial"/>
          <w:sz w:val="22"/>
          <w:szCs w:val="22"/>
          <w:lang w:val="ru-RU"/>
        </w:rPr>
        <w:t>о</w:t>
      </w:r>
      <w:r w:rsidRPr="00582DD7">
        <w:rPr>
          <w:rFonts w:ascii="Arial" w:hAnsi="Arial" w:cs="Arial"/>
          <w:spacing w:val="4"/>
          <w:sz w:val="22"/>
          <w:szCs w:val="22"/>
          <w:lang w:val="ru-RU"/>
        </w:rPr>
        <w:t>н</w:t>
      </w:r>
      <w:r w:rsidRPr="00582DD7">
        <w:rPr>
          <w:rFonts w:ascii="Arial" w:hAnsi="Arial" w:cs="Arial"/>
          <w:spacing w:val="-7"/>
          <w:sz w:val="22"/>
          <w:szCs w:val="22"/>
          <w:lang w:val="ru-RU"/>
        </w:rPr>
        <w:t>у</w:t>
      </w:r>
      <w:r w:rsidRPr="00582DD7">
        <w:rPr>
          <w:rFonts w:ascii="Arial" w:hAnsi="Arial" w:cs="Arial"/>
          <w:sz w:val="22"/>
          <w:szCs w:val="22"/>
          <w:lang w:val="ru-RU"/>
        </w:rPr>
        <w:t>д</w:t>
      </w:r>
      <w:r w:rsidRPr="00582DD7">
        <w:rPr>
          <w:rFonts w:ascii="Arial" w:hAnsi="Arial" w:cs="Arial"/>
          <w:spacing w:val="-1"/>
          <w:sz w:val="22"/>
          <w:szCs w:val="22"/>
          <w:lang w:val="ru-RU"/>
        </w:rPr>
        <w:t>а</w:t>
      </w:r>
      <w:r w:rsidRPr="00582DD7">
        <w:rPr>
          <w:rFonts w:ascii="Arial" w:hAnsi="Arial" w:cs="Arial"/>
          <w:sz w:val="22"/>
          <w:szCs w:val="22"/>
          <w:lang w:val="ru-RU"/>
        </w:rPr>
        <w:t>,</w:t>
      </w:r>
      <w:r w:rsidRPr="00582DD7">
        <w:rPr>
          <w:rFonts w:ascii="Arial" w:hAnsi="Arial" w:cs="Arial"/>
          <w:spacing w:val="-1"/>
          <w:sz w:val="22"/>
          <w:szCs w:val="22"/>
          <w:lang w:val="ru-RU"/>
        </w:rPr>
        <w:t xml:space="preserve"> </w:t>
      </w:r>
      <w:r w:rsidRPr="00582DD7">
        <w:rPr>
          <w:rFonts w:ascii="Arial" w:hAnsi="Arial" w:cs="Arial"/>
          <w:sz w:val="22"/>
          <w:szCs w:val="22"/>
          <w:lang w:val="ru-RU"/>
        </w:rPr>
        <w:t>од</w:t>
      </w:r>
      <w:r w:rsidRPr="00582DD7">
        <w:rPr>
          <w:rFonts w:ascii="Arial" w:hAnsi="Arial" w:cs="Arial"/>
          <w:spacing w:val="1"/>
          <w:sz w:val="22"/>
          <w:szCs w:val="22"/>
          <w:lang w:val="ru-RU"/>
        </w:rPr>
        <w:t>н</w:t>
      </w:r>
      <w:r w:rsidRPr="00582DD7">
        <w:rPr>
          <w:rFonts w:ascii="Arial" w:hAnsi="Arial" w:cs="Arial"/>
          <w:sz w:val="22"/>
          <w:szCs w:val="22"/>
          <w:lang w:val="ru-RU"/>
        </w:rPr>
        <w:t>о</w:t>
      </w:r>
      <w:r w:rsidRPr="00582DD7">
        <w:rPr>
          <w:rFonts w:ascii="Arial" w:hAnsi="Arial" w:cs="Arial"/>
          <w:spacing w:val="-1"/>
          <w:sz w:val="22"/>
          <w:szCs w:val="22"/>
          <w:lang w:val="ru-RU"/>
        </w:rPr>
        <w:t>с</w:t>
      </w:r>
      <w:r w:rsidRPr="00582DD7">
        <w:rPr>
          <w:rFonts w:ascii="Arial" w:hAnsi="Arial" w:cs="Arial"/>
          <w:spacing w:val="1"/>
          <w:sz w:val="22"/>
          <w:szCs w:val="22"/>
          <w:lang w:val="ru-RU"/>
        </w:rPr>
        <w:t>н</w:t>
      </w:r>
      <w:r w:rsidRPr="00582DD7">
        <w:rPr>
          <w:rFonts w:ascii="Arial" w:hAnsi="Arial" w:cs="Arial"/>
          <w:sz w:val="22"/>
          <w:szCs w:val="22"/>
          <w:lang w:val="ru-RU"/>
        </w:rPr>
        <w:t xml:space="preserve">о </w:t>
      </w:r>
      <w:r w:rsidRPr="00582DD7">
        <w:rPr>
          <w:rFonts w:ascii="Arial" w:hAnsi="Arial" w:cs="Arial"/>
          <w:spacing w:val="1"/>
          <w:sz w:val="22"/>
          <w:szCs w:val="22"/>
          <w:lang w:val="ru-RU"/>
        </w:rPr>
        <w:t>к</w:t>
      </w:r>
      <w:r w:rsidRPr="00582DD7">
        <w:rPr>
          <w:rFonts w:ascii="Arial" w:hAnsi="Arial" w:cs="Arial"/>
          <w:sz w:val="22"/>
          <w:szCs w:val="22"/>
          <w:lang w:val="ru-RU"/>
        </w:rPr>
        <w:t>оје</w:t>
      </w:r>
      <w:r w:rsidRPr="00582DD7">
        <w:rPr>
          <w:rFonts w:ascii="Arial" w:hAnsi="Arial" w:cs="Arial"/>
          <w:spacing w:val="7"/>
          <w:sz w:val="22"/>
          <w:szCs w:val="22"/>
          <w:lang w:val="ru-RU"/>
        </w:rPr>
        <w:t xml:space="preserve"> </w:t>
      </w:r>
      <w:r w:rsidRPr="00582DD7">
        <w:rPr>
          <w:rFonts w:ascii="Arial" w:hAnsi="Arial" w:cs="Arial"/>
          <w:sz w:val="22"/>
          <w:szCs w:val="22"/>
          <w:lang w:val="ru-RU"/>
        </w:rPr>
        <w:t>су</w:t>
      </w:r>
      <w:r w:rsidRPr="00582DD7">
        <w:rPr>
          <w:rFonts w:ascii="Arial" w:hAnsi="Arial" w:cs="Arial"/>
          <w:spacing w:val="8"/>
          <w:sz w:val="22"/>
          <w:szCs w:val="22"/>
          <w:lang w:val="ru-RU"/>
        </w:rPr>
        <w:t xml:space="preserve"> </w:t>
      </w:r>
      <w:r w:rsidRPr="00582DD7">
        <w:rPr>
          <w:rFonts w:ascii="Arial" w:hAnsi="Arial" w:cs="Arial"/>
          <w:spacing w:val="1"/>
          <w:sz w:val="22"/>
          <w:szCs w:val="22"/>
          <w:lang w:val="ru-RU"/>
        </w:rPr>
        <w:t>п</w:t>
      </w:r>
      <w:r w:rsidRPr="00582DD7">
        <w:rPr>
          <w:rFonts w:ascii="Arial" w:hAnsi="Arial" w:cs="Arial"/>
          <w:sz w:val="22"/>
          <w:szCs w:val="22"/>
          <w:lang w:val="ru-RU"/>
        </w:rPr>
        <w:t>р</w:t>
      </w:r>
      <w:r w:rsidRPr="00582DD7">
        <w:rPr>
          <w:rFonts w:ascii="Arial" w:hAnsi="Arial" w:cs="Arial"/>
          <w:spacing w:val="1"/>
          <w:sz w:val="22"/>
          <w:szCs w:val="22"/>
          <w:lang w:val="ru-RU"/>
        </w:rPr>
        <w:t>и</w:t>
      </w:r>
      <w:r w:rsidRPr="00582DD7">
        <w:rPr>
          <w:rFonts w:ascii="Arial" w:hAnsi="Arial" w:cs="Arial"/>
          <w:spacing w:val="-1"/>
          <w:sz w:val="22"/>
          <w:szCs w:val="22"/>
          <w:lang w:val="ru-RU"/>
        </w:rPr>
        <w:t>м</w:t>
      </w:r>
      <w:r w:rsidRPr="00582DD7">
        <w:rPr>
          <w:rFonts w:ascii="Arial" w:hAnsi="Arial" w:cs="Arial"/>
          <w:spacing w:val="1"/>
          <w:sz w:val="22"/>
          <w:szCs w:val="22"/>
          <w:lang w:val="ru-RU"/>
        </w:rPr>
        <w:t>љ</w:t>
      </w:r>
      <w:r w:rsidRPr="00582DD7">
        <w:rPr>
          <w:rFonts w:ascii="Arial" w:hAnsi="Arial" w:cs="Arial"/>
          <w:spacing w:val="-1"/>
          <w:sz w:val="22"/>
          <w:szCs w:val="22"/>
          <w:lang w:val="ru-RU"/>
        </w:rPr>
        <w:t>е</w:t>
      </w:r>
      <w:r w:rsidRPr="00582DD7">
        <w:rPr>
          <w:rFonts w:ascii="Arial" w:hAnsi="Arial" w:cs="Arial"/>
          <w:spacing w:val="1"/>
          <w:sz w:val="22"/>
          <w:szCs w:val="22"/>
          <w:lang w:val="ru-RU"/>
        </w:rPr>
        <w:t>н</w:t>
      </w:r>
      <w:r w:rsidRPr="00582DD7">
        <w:rPr>
          <w:rFonts w:ascii="Arial" w:hAnsi="Arial" w:cs="Arial"/>
          <w:sz w:val="22"/>
          <w:szCs w:val="22"/>
          <w:lang w:val="ru-RU"/>
        </w:rPr>
        <w:t>е</w:t>
      </w:r>
      <w:r w:rsidRPr="00582DD7">
        <w:rPr>
          <w:rFonts w:ascii="Arial" w:hAnsi="Arial" w:cs="Arial"/>
          <w:spacing w:val="1"/>
          <w:sz w:val="22"/>
          <w:szCs w:val="22"/>
          <w:lang w:val="ru-RU"/>
        </w:rPr>
        <w:t xml:space="preserve"> п</w:t>
      </w:r>
      <w:r w:rsidRPr="00582DD7">
        <w:rPr>
          <w:rFonts w:ascii="Arial" w:hAnsi="Arial" w:cs="Arial"/>
          <w:sz w:val="22"/>
          <w:szCs w:val="22"/>
          <w:lang w:val="ru-RU"/>
        </w:rPr>
        <w:t>о</w:t>
      </w:r>
      <w:r w:rsidRPr="00582DD7">
        <w:rPr>
          <w:rFonts w:ascii="Arial" w:hAnsi="Arial" w:cs="Arial"/>
          <w:spacing w:val="4"/>
          <w:sz w:val="22"/>
          <w:szCs w:val="22"/>
          <w:lang w:val="ru-RU"/>
        </w:rPr>
        <w:t xml:space="preserve"> </w:t>
      </w:r>
      <w:r w:rsidRPr="00582DD7">
        <w:rPr>
          <w:rFonts w:ascii="Arial" w:hAnsi="Arial" w:cs="Arial"/>
          <w:spacing w:val="-1"/>
          <w:sz w:val="22"/>
          <w:szCs w:val="22"/>
          <w:lang w:val="ru-RU"/>
        </w:rPr>
        <w:t>ис</w:t>
      </w:r>
      <w:r w:rsidRPr="00582DD7">
        <w:rPr>
          <w:rFonts w:ascii="Arial" w:hAnsi="Arial" w:cs="Arial"/>
          <w:spacing w:val="1"/>
          <w:sz w:val="22"/>
          <w:szCs w:val="22"/>
          <w:lang w:val="ru-RU"/>
        </w:rPr>
        <w:t>т</w:t>
      </w:r>
      <w:r w:rsidRPr="00582DD7">
        <w:rPr>
          <w:rFonts w:ascii="Arial" w:hAnsi="Arial" w:cs="Arial"/>
          <w:spacing w:val="-1"/>
          <w:sz w:val="22"/>
          <w:szCs w:val="22"/>
          <w:lang w:val="ru-RU"/>
        </w:rPr>
        <w:t>е</w:t>
      </w:r>
      <w:r w:rsidRPr="00582DD7">
        <w:rPr>
          <w:rFonts w:ascii="Arial" w:hAnsi="Arial" w:cs="Arial"/>
          <w:spacing w:val="4"/>
          <w:sz w:val="22"/>
          <w:szCs w:val="22"/>
          <w:lang w:val="ru-RU"/>
        </w:rPr>
        <w:t>к</w:t>
      </w:r>
      <w:r w:rsidRPr="00582DD7">
        <w:rPr>
          <w:rFonts w:ascii="Arial" w:hAnsi="Arial" w:cs="Arial"/>
          <w:sz w:val="22"/>
          <w:szCs w:val="22"/>
          <w:lang w:val="ru-RU"/>
        </w:rPr>
        <w:t>у</w:t>
      </w:r>
      <w:r w:rsidRPr="00582DD7">
        <w:rPr>
          <w:rFonts w:ascii="Arial" w:hAnsi="Arial" w:cs="Arial"/>
          <w:spacing w:val="1"/>
          <w:sz w:val="22"/>
          <w:szCs w:val="22"/>
          <w:lang w:val="ru-RU"/>
        </w:rPr>
        <w:t xml:space="preserve"> </w:t>
      </w:r>
      <w:r w:rsidRPr="00582DD7">
        <w:rPr>
          <w:rFonts w:ascii="Arial" w:hAnsi="Arial" w:cs="Arial"/>
          <w:sz w:val="22"/>
          <w:szCs w:val="22"/>
          <w:lang w:val="ru-RU"/>
        </w:rPr>
        <w:t>д</w:t>
      </w:r>
      <w:r w:rsidRPr="00582DD7">
        <w:rPr>
          <w:rFonts w:ascii="Arial" w:hAnsi="Arial" w:cs="Arial"/>
          <w:spacing w:val="-1"/>
          <w:sz w:val="22"/>
          <w:szCs w:val="22"/>
          <w:lang w:val="ru-RU"/>
        </w:rPr>
        <w:t>а</w:t>
      </w:r>
      <w:r w:rsidRPr="00582DD7">
        <w:rPr>
          <w:rFonts w:ascii="Arial" w:hAnsi="Arial" w:cs="Arial"/>
          <w:spacing w:val="1"/>
          <w:sz w:val="22"/>
          <w:szCs w:val="22"/>
          <w:lang w:val="ru-RU"/>
        </w:rPr>
        <w:t>н</w:t>
      </w:r>
      <w:r w:rsidRPr="00582DD7">
        <w:rPr>
          <w:rFonts w:ascii="Arial" w:hAnsi="Arial" w:cs="Arial"/>
          <w:sz w:val="22"/>
          <w:szCs w:val="22"/>
          <w:lang w:val="ru-RU"/>
        </w:rPr>
        <w:t>а</w:t>
      </w:r>
      <w:r w:rsidRPr="00582DD7">
        <w:rPr>
          <w:rFonts w:ascii="Arial" w:hAnsi="Arial" w:cs="Arial"/>
          <w:spacing w:val="7"/>
          <w:sz w:val="22"/>
          <w:szCs w:val="22"/>
          <w:lang w:val="ru-RU"/>
        </w:rPr>
        <w:t xml:space="preserve"> </w:t>
      </w:r>
      <w:r w:rsidRPr="00582DD7">
        <w:rPr>
          <w:rFonts w:ascii="Arial" w:hAnsi="Arial" w:cs="Arial"/>
          <w:sz w:val="22"/>
          <w:szCs w:val="22"/>
          <w:lang w:val="ru-RU"/>
        </w:rPr>
        <w:t>и</w:t>
      </w:r>
      <w:r w:rsidRPr="00582DD7">
        <w:rPr>
          <w:rFonts w:ascii="Arial" w:hAnsi="Arial" w:cs="Arial"/>
          <w:spacing w:val="9"/>
          <w:sz w:val="22"/>
          <w:szCs w:val="22"/>
          <w:lang w:val="ru-RU"/>
        </w:rPr>
        <w:t xml:space="preserve"> </w:t>
      </w:r>
      <w:r w:rsidRPr="00582DD7">
        <w:rPr>
          <w:rFonts w:ascii="Arial" w:hAnsi="Arial" w:cs="Arial"/>
          <w:spacing w:val="2"/>
          <w:sz w:val="22"/>
          <w:szCs w:val="22"/>
          <w:lang w:val="ru-RU"/>
        </w:rPr>
        <w:t>с</w:t>
      </w:r>
      <w:r w:rsidRPr="00582DD7">
        <w:rPr>
          <w:rFonts w:ascii="Arial" w:hAnsi="Arial" w:cs="Arial"/>
          <w:spacing w:val="-1"/>
          <w:sz w:val="22"/>
          <w:szCs w:val="22"/>
          <w:lang w:val="ru-RU"/>
        </w:rPr>
        <w:t>а</w:t>
      </w:r>
      <w:r w:rsidRPr="00582DD7">
        <w:rPr>
          <w:rFonts w:ascii="Arial" w:hAnsi="Arial" w:cs="Arial"/>
          <w:spacing w:val="1"/>
          <w:sz w:val="22"/>
          <w:szCs w:val="22"/>
          <w:lang w:val="ru-RU"/>
        </w:rPr>
        <w:t>т</w:t>
      </w:r>
      <w:r w:rsidRPr="00582DD7">
        <w:rPr>
          <w:rFonts w:ascii="Arial" w:hAnsi="Arial" w:cs="Arial"/>
          <w:sz w:val="22"/>
          <w:szCs w:val="22"/>
          <w:lang w:val="ru-RU"/>
        </w:rPr>
        <w:t>а</w:t>
      </w:r>
      <w:r w:rsidRPr="00582DD7">
        <w:rPr>
          <w:rFonts w:ascii="Arial" w:hAnsi="Arial" w:cs="Arial"/>
          <w:spacing w:val="7"/>
          <w:sz w:val="22"/>
          <w:szCs w:val="22"/>
          <w:lang w:val="ru-RU"/>
        </w:rPr>
        <w:t xml:space="preserve"> </w:t>
      </w:r>
      <w:r w:rsidRPr="00582DD7">
        <w:rPr>
          <w:rFonts w:ascii="Arial" w:hAnsi="Arial" w:cs="Arial"/>
          <w:sz w:val="22"/>
          <w:szCs w:val="22"/>
          <w:lang w:val="ru-RU"/>
        </w:rPr>
        <w:t>до</w:t>
      </w:r>
      <w:r w:rsidRPr="00582DD7">
        <w:rPr>
          <w:rFonts w:ascii="Arial" w:hAnsi="Arial" w:cs="Arial"/>
          <w:spacing w:val="10"/>
          <w:sz w:val="22"/>
          <w:szCs w:val="22"/>
          <w:lang w:val="ru-RU"/>
        </w:rPr>
        <w:t xml:space="preserve"> </w:t>
      </w:r>
      <w:r w:rsidRPr="00582DD7">
        <w:rPr>
          <w:rFonts w:ascii="Arial" w:hAnsi="Arial" w:cs="Arial"/>
          <w:spacing w:val="1"/>
          <w:sz w:val="22"/>
          <w:szCs w:val="22"/>
          <w:lang w:val="ru-RU"/>
        </w:rPr>
        <w:t>к</w:t>
      </w:r>
      <w:r w:rsidRPr="00582DD7">
        <w:rPr>
          <w:rFonts w:ascii="Arial" w:hAnsi="Arial" w:cs="Arial"/>
          <w:sz w:val="22"/>
          <w:szCs w:val="22"/>
          <w:lang w:val="ru-RU"/>
        </w:rPr>
        <w:t>ој</w:t>
      </w:r>
      <w:r w:rsidRPr="00582DD7">
        <w:rPr>
          <w:rFonts w:ascii="Arial" w:hAnsi="Arial" w:cs="Arial"/>
          <w:spacing w:val="-1"/>
          <w:sz w:val="22"/>
          <w:szCs w:val="22"/>
          <w:lang w:val="ru-RU"/>
        </w:rPr>
        <w:t>е</w:t>
      </w:r>
      <w:r w:rsidRPr="00582DD7">
        <w:rPr>
          <w:rFonts w:ascii="Arial" w:hAnsi="Arial" w:cs="Arial"/>
          <w:sz w:val="22"/>
          <w:szCs w:val="22"/>
          <w:lang w:val="ru-RU"/>
        </w:rPr>
        <w:t>г</w:t>
      </w:r>
      <w:r w:rsidRPr="00582DD7">
        <w:rPr>
          <w:rFonts w:ascii="Arial" w:hAnsi="Arial" w:cs="Arial"/>
          <w:spacing w:val="7"/>
          <w:sz w:val="22"/>
          <w:szCs w:val="22"/>
          <w:lang w:val="ru-RU"/>
        </w:rPr>
        <w:t xml:space="preserve"> </w:t>
      </w:r>
      <w:r w:rsidRPr="00582DD7">
        <w:rPr>
          <w:rFonts w:ascii="Arial" w:hAnsi="Arial" w:cs="Arial"/>
          <w:spacing w:val="-1"/>
          <w:sz w:val="22"/>
          <w:szCs w:val="22"/>
          <w:lang w:val="ru-RU"/>
        </w:rPr>
        <w:t>с</w:t>
      </w:r>
      <w:r w:rsidRPr="00582DD7">
        <w:rPr>
          <w:rFonts w:ascii="Arial" w:hAnsi="Arial" w:cs="Arial"/>
          <w:sz w:val="22"/>
          <w:szCs w:val="22"/>
          <w:lang w:val="ru-RU"/>
        </w:rPr>
        <w:t>е</w:t>
      </w:r>
      <w:r w:rsidRPr="00582DD7">
        <w:rPr>
          <w:rFonts w:ascii="Arial" w:hAnsi="Arial" w:cs="Arial"/>
          <w:spacing w:val="8"/>
          <w:sz w:val="22"/>
          <w:szCs w:val="22"/>
          <w:lang w:val="ru-RU"/>
        </w:rPr>
        <w:t xml:space="preserve"> </w:t>
      </w:r>
      <w:r w:rsidRPr="00582DD7">
        <w:rPr>
          <w:rFonts w:ascii="Arial" w:hAnsi="Arial" w:cs="Arial"/>
          <w:spacing w:val="1"/>
          <w:sz w:val="22"/>
          <w:szCs w:val="22"/>
          <w:lang w:val="ru-RU"/>
        </w:rPr>
        <w:t>п</w:t>
      </w:r>
      <w:r w:rsidRPr="00582DD7">
        <w:rPr>
          <w:rFonts w:ascii="Arial" w:hAnsi="Arial" w:cs="Arial"/>
          <w:sz w:val="22"/>
          <w:szCs w:val="22"/>
          <w:lang w:val="ru-RU"/>
        </w:rPr>
        <w:t>о</w:t>
      </w:r>
      <w:r w:rsidRPr="00582DD7">
        <w:rPr>
          <w:rFonts w:ascii="Arial" w:hAnsi="Arial" w:cs="Arial"/>
          <w:spacing w:val="4"/>
          <w:sz w:val="22"/>
          <w:szCs w:val="22"/>
          <w:lang w:val="ru-RU"/>
        </w:rPr>
        <w:t>н</w:t>
      </w:r>
      <w:r w:rsidRPr="00582DD7">
        <w:rPr>
          <w:rFonts w:ascii="Arial" w:hAnsi="Arial" w:cs="Arial"/>
          <w:spacing w:val="-5"/>
          <w:sz w:val="22"/>
          <w:szCs w:val="22"/>
          <w:lang w:val="ru-RU"/>
        </w:rPr>
        <w:t>у</w:t>
      </w:r>
      <w:r w:rsidRPr="00582DD7">
        <w:rPr>
          <w:rFonts w:ascii="Arial" w:hAnsi="Arial" w:cs="Arial"/>
          <w:sz w:val="22"/>
          <w:szCs w:val="22"/>
          <w:lang w:val="ru-RU"/>
        </w:rPr>
        <w:t>де</w:t>
      </w:r>
      <w:r w:rsidRPr="00582DD7">
        <w:rPr>
          <w:rFonts w:ascii="Arial" w:hAnsi="Arial" w:cs="Arial"/>
          <w:spacing w:val="5"/>
          <w:sz w:val="22"/>
          <w:szCs w:val="22"/>
          <w:lang w:val="ru-RU"/>
        </w:rPr>
        <w:t xml:space="preserve"> </w:t>
      </w:r>
      <w:r w:rsidRPr="00582DD7">
        <w:rPr>
          <w:rFonts w:ascii="Arial" w:hAnsi="Arial" w:cs="Arial"/>
          <w:spacing w:val="-1"/>
          <w:sz w:val="22"/>
          <w:szCs w:val="22"/>
          <w:lang w:val="ru-RU"/>
        </w:rPr>
        <w:t>м</w:t>
      </w:r>
      <w:r w:rsidRPr="00582DD7">
        <w:rPr>
          <w:rFonts w:ascii="Arial" w:hAnsi="Arial" w:cs="Arial"/>
          <w:sz w:val="22"/>
          <w:szCs w:val="22"/>
          <w:lang w:val="ru-RU"/>
        </w:rPr>
        <w:t>о</w:t>
      </w:r>
      <w:r w:rsidRPr="00582DD7">
        <w:rPr>
          <w:rFonts w:ascii="Arial" w:hAnsi="Arial" w:cs="Arial"/>
          <w:spacing w:val="5"/>
          <w:sz w:val="22"/>
          <w:szCs w:val="22"/>
          <w:lang w:val="ru-RU"/>
        </w:rPr>
        <w:t>г</w:t>
      </w:r>
      <w:r w:rsidRPr="00582DD7">
        <w:rPr>
          <w:rFonts w:ascii="Arial" w:hAnsi="Arial" w:cs="Arial"/>
          <w:sz w:val="22"/>
          <w:szCs w:val="22"/>
          <w:lang w:val="ru-RU"/>
        </w:rPr>
        <w:t>у</w:t>
      </w:r>
      <w:r w:rsidRPr="00582DD7">
        <w:rPr>
          <w:rFonts w:ascii="Arial" w:hAnsi="Arial" w:cs="Arial"/>
          <w:spacing w:val="1"/>
          <w:sz w:val="22"/>
          <w:szCs w:val="22"/>
          <w:lang w:val="ru-RU"/>
        </w:rPr>
        <w:t xml:space="preserve"> п</w:t>
      </w:r>
      <w:r w:rsidRPr="00582DD7">
        <w:rPr>
          <w:rFonts w:ascii="Arial" w:hAnsi="Arial" w:cs="Arial"/>
          <w:sz w:val="22"/>
          <w:szCs w:val="22"/>
          <w:lang w:val="ru-RU"/>
        </w:rPr>
        <w:t>од</w:t>
      </w:r>
      <w:r w:rsidRPr="00582DD7">
        <w:rPr>
          <w:rFonts w:ascii="Arial" w:hAnsi="Arial" w:cs="Arial"/>
          <w:spacing w:val="1"/>
          <w:sz w:val="22"/>
          <w:szCs w:val="22"/>
          <w:lang w:val="ru-RU"/>
        </w:rPr>
        <w:t>н</w:t>
      </w:r>
      <w:r w:rsidRPr="00582DD7">
        <w:rPr>
          <w:rFonts w:ascii="Arial" w:hAnsi="Arial" w:cs="Arial"/>
          <w:sz w:val="22"/>
          <w:szCs w:val="22"/>
          <w:lang w:val="ru-RU"/>
        </w:rPr>
        <w:t>о</w:t>
      </w:r>
      <w:r w:rsidRPr="00582DD7">
        <w:rPr>
          <w:rFonts w:ascii="Arial" w:hAnsi="Arial" w:cs="Arial"/>
          <w:spacing w:val="-1"/>
          <w:sz w:val="22"/>
          <w:szCs w:val="22"/>
          <w:lang w:val="ru-RU"/>
        </w:rPr>
        <w:t>с</w:t>
      </w:r>
      <w:r w:rsidRPr="00582DD7">
        <w:rPr>
          <w:rFonts w:ascii="Arial" w:hAnsi="Arial" w:cs="Arial"/>
          <w:spacing w:val="1"/>
          <w:sz w:val="22"/>
          <w:szCs w:val="22"/>
          <w:lang w:val="ru-RU"/>
        </w:rPr>
        <w:t>и</w:t>
      </w:r>
      <w:r w:rsidRPr="00582DD7">
        <w:rPr>
          <w:rFonts w:ascii="Arial" w:hAnsi="Arial" w:cs="Arial"/>
          <w:spacing w:val="-2"/>
          <w:sz w:val="22"/>
          <w:szCs w:val="22"/>
          <w:lang w:val="ru-RU"/>
        </w:rPr>
        <w:t>т</w:t>
      </w:r>
      <w:r w:rsidRPr="00582DD7">
        <w:rPr>
          <w:rFonts w:ascii="Arial" w:hAnsi="Arial" w:cs="Arial"/>
          <w:spacing w:val="1"/>
          <w:sz w:val="22"/>
          <w:szCs w:val="22"/>
          <w:lang w:val="ru-RU"/>
        </w:rPr>
        <w:t>и</w:t>
      </w:r>
      <w:r w:rsidRPr="00582DD7">
        <w:rPr>
          <w:rFonts w:ascii="Arial" w:hAnsi="Arial" w:cs="Arial"/>
          <w:sz w:val="22"/>
          <w:szCs w:val="22"/>
          <w:lang w:val="ru-RU"/>
        </w:rPr>
        <w:t xml:space="preserve">, наручилац ће </w:t>
      </w:r>
      <w:r w:rsidRPr="00582DD7">
        <w:rPr>
          <w:rFonts w:ascii="Arial" w:eastAsia="Calibri" w:hAnsi="Arial" w:cs="Arial"/>
          <w:sz w:val="22"/>
          <w:szCs w:val="22"/>
          <w:lang w:val="ru-RU"/>
        </w:rPr>
        <w:t>по окончању поступка отварања понуда, вратити неотворене понуђачу, са назнаком да су поднете неблаговремено.</w:t>
      </w:r>
      <w:r w:rsidRPr="00582DD7">
        <w:rPr>
          <w:rFonts w:ascii="Arial" w:hAnsi="Arial" w:cs="Arial"/>
          <w:b/>
          <w:sz w:val="22"/>
          <w:szCs w:val="22"/>
          <w:lang w:val="ru-RU"/>
        </w:rPr>
        <w:t xml:space="preserve"> </w:t>
      </w:r>
    </w:p>
    <w:p w:rsidR="00D41193" w:rsidRPr="00582DD7" w:rsidRDefault="00D41193" w:rsidP="00D41193">
      <w:pPr>
        <w:rPr>
          <w:rFonts w:ascii="Arial" w:eastAsia="TimesNewRomanPSMT" w:hAnsi="Arial" w:cs="Arial"/>
          <w:b/>
          <w:bCs/>
          <w:i/>
          <w:sz w:val="22"/>
          <w:szCs w:val="22"/>
          <w:lang w:val="ru-RU"/>
        </w:rPr>
      </w:pPr>
      <w:r w:rsidRPr="00582DD7">
        <w:rPr>
          <w:rFonts w:ascii="Arial" w:eastAsia="TimesNewRomanPSMT" w:hAnsi="Arial" w:cs="Arial"/>
          <w:b/>
          <w:bCs/>
          <w:i/>
          <w:sz w:val="22"/>
          <w:szCs w:val="22"/>
          <w:lang w:val="ru-RU"/>
        </w:rPr>
        <w:t>ПОНУДА МОРА ДА САДРЖИ СЛЕДЕЋУ ДОКУМЕНТАЦИЈУ:</w:t>
      </w:r>
    </w:p>
    <w:p w:rsidR="00D444C1" w:rsidRPr="00582DD7" w:rsidRDefault="00D41193" w:rsidP="00E821F5">
      <w:pPr>
        <w:pStyle w:val="ListParagraph"/>
        <w:widowControl w:val="0"/>
        <w:numPr>
          <w:ilvl w:val="0"/>
          <w:numId w:val="5"/>
        </w:numPr>
        <w:autoSpaceDE w:val="0"/>
        <w:autoSpaceDN w:val="0"/>
        <w:adjustRightInd w:val="0"/>
        <w:spacing w:before="3" w:line="252" w:lineRule="exact"/>
        <w:ind w:left="709" w:right="269" w:firstLine="0"/>
        <w:rPr>
          <w:rFonts w:ascii="Arial" w:hAnsi="Arial" w:cs="Arial"/>
          <w:sz w:val="22"/>
          <w:szCs w:val="22"/>
          <w:lang w:val="ru-RU"/>
        </w:rPr>
      </w:pPr>
      <w:r w:rsidRPr="00582DD7">
        <w:rPr>
          <w:rFonts w:ascii="Arial" w:eastAsia="TimesNewRomanPSMT" w:hAnsi="Arial" w:cs="Arial"/>
          <w:bCs/>
          <w:sz w:val="22"/>
          <w:szCs w:val="22"/>
          <w:lang w:val="ru-RU"/>
        </w:rPr>
        <w:t>Образац</w:t>
      </w:r>
      <w:r w:rsidRPr="00D444C1">
        <w:rPr>
          <w:rFonts w:ascii="Arial" w:hAnsi="Arial" w:cs="Arial"/>
          <w:sz w:val="22"/>
          <w:szCs w:val="22"/>
          <w:lang w:val="sr-Cyrl-CS"/>
        </w:rPr>
        <w:t xml:space="preserve"> Спецификације са Техничким карактеристикама набавке </w:t>
      </w:r>
    </w:p>
    <w:p w:rsidR="00E21E73" w:rsidRPr="00D444C1" w:rsidRDefault="00E21E73" w:rsidP="00E821F5">
      <w:pPr>
        <w:pStyle w:val="ListParagraph"/>
        <w:widowControl w:val="0"/>
        <w:numPr>
          <w:ilvl w:val="0"/>
          <w:numId w:val="5"/>
        </w:numPr>
        <w:autoSpaceDE w:val="0"/>
        <w:autoSpaceDN w:val="0"/>
        <w:adjustRightInd w:val="0"/>
        <w:spacing w:before="3" w:line="252" w:lineRule="exact"/>
        <w:ind w:left="709" w:right="269" w:firstLine="0"/>
        <w:rPr>
          <w:rFonts w:ascii="Arial" w:hAnsi="Arial" w:cs="Arial"/>
          <w:sz w:val="22"/>
          <w:szCs w:val="22"/>
        </w:rPr>
      </w:pPr>
      <w:r w:rsidRPr="00582DD7">
        <w:rPr>
          <w:rFonts w:ascii="Arial" w:eastAsia="TimesNewRomanPSMT" w:hAnsi="Arial" w:cs="Arial"/>
          <w:bCs/>
          <w:sz w:val="22"/>
          <w:szCs w:val="22"/>
          <w:lang w:val="ru-RU"/>
        </w:rPr>
        <w:t xml:space="preserve">Изјава понуђача о испуњености услова </w:t>
      </w:r>
      <w:r w:rsidRPr="00D444C1">
        <w:rPr>
          <w:rFonts w:ascii="Arial" w:hAnsi="Arial" w:cs="Arial"/>
          <w:sz w:val="22"/>
          <w:szCs w:val="22"/>
          <w:lang w:val="sr-Cyrl-CS"/>
        </w:rPr>
        <w:t>из члана 75</w:t>
      </w:r>
      <w:r w:rsidR="00A855A9" w:rsidRPr="00D444C1">
        <w:rPr>
          <w:rFonts w:ascii="Arial" w:hAnsi="Arial" w:cs="Arial"/>
          <w:sz w:val="22"/>
          <w:szCs w:val="22"/>
          <w:lang w:val="sr-Cyrl-CS"/>
        </w:rPr>
        <w:t xml:space="preserve"> и 76</w:t>
      </w:r>
      <w:r w:rsidRPr="00D444C1">
        <w:rPr>
          <w:rFonts w:ascii="Arial" w:hAnsi="Arial" w:cs="Arial"/>
          <w:sz w:val="22"/>
          <w:szCs w:val="22"/>
          <w:lang w:val="sr-Cyrl-CS"/>
        </w:rPr>
        <w:t>. Закона о јавним набавкама</w:t>
      </w:r>
      <w:r w:rsidRPr="00D444C1">
        <w:rPr>
          <w:rFonts w:ascii="Arial" w:eastAsia="TimesNewRomanPSMT" w:hAnsi="Arial" w:cs="Arial"/>
          <w:bCs/>
          <w:sz w:val="22"/>
          <w:szCs w:val="22"/>
        </w:rPr>
        <w:t>;</w:t>
      </w:r>
    </w:p>
    <w:p w:rsidR="00E821F5" w:rsidRDefault="00664CCA" w:rsidP="00E821F5">
      <w:pPr>
        <w:ind w:left="709"/>
        <w:jc w:val="both"/>
        <w:rPr>
          <w:rFonts w:ascii="Arial" w:hAnsi="Arial" w:cs="Arial"/>
          <w:sz w:val="22"/>
          <w:szCs w:val="22"/>
          <w:lang w:val="sr-Cyrl-CS"/>
        </w:rPr>
      </w:pPr>
      <w:r w:rsidRPr="00D76B76">
        <w:rPr>
          <w:rFonts w:ascii="Arial" w:eastAsia="TimesNewRomanPSMT" w:hAnsi="Arial" w:cs="Arial"/>
          <w:bCs/>
          <w:sz w:val="22"/>
          <w:szCs w:val="22"/>
        </w:rPr>
        <w:t>3</w:t>
      </w:r>
      <w:r w:rsidR="00E821F5">
        <w:rPr>
          <w:rFonts w:ascii="Arial" w:eastAsia="TimesNewRomanPSMT" w:hAnsi="Arial" w:cs="Arial"/>
          <w:bCs/>
          <w:sz w:val="22"/>
          <w:szCs w:val="22"/>
        </w:rPr>
        <w:t>.</w:t>
      </w:r>
      <w:r w:rsidR="00E21E73" w:rsidRPr="00D76B76">
        <w:rPr>
          <w:rFonts w:ascii="Arial" w:eastAsia="TimesNewRomanPSMT" w:hAnsi="Arial" w:cs="Arial"/>
          <w:bCs/>
          <w:sz w:val="22"/>
          <w:szCs w:val="22"/>
        </w:rPr>
        <w:t xml:space="preserve"> Изјаве свих чланова</w:t>
      </w:r>
      <w:r w:rsidR="00E21E73" w:rsidRPr="00D76B76">
        <w:rPr>
          <w:rFonts w:ascii="Arial" w:hAnsi="Arial" w:cs="Arial"/>
          <w:bCs/>
          <w:iCs/>
          <w:sz w:val="22"/>
          <w:szCs w:val="22"/>
        </w:rPr>
        <w:t xml:space="preserve"> групе понуђача </w:t>
      </w:r>
      <w:r w:rsidR="00E21E73" w:rsidRPr="00D76B76">
        <w:rPr>
          <w:rFonts w:ascii="Arial" w:eastAsia="TimesNewRomanPSMT" w:hAnsi="Arial" w:cs="Arial"/>
          <w:bCs/>
          <w:sz w:val="22"/>
          <w:szCs w:val="22"/>
        </w:rPr>
        <w:t xml:space="preserve">о испуњености услова </w:t>
      </w:r>
      <w:r w:rsidR="00E21E73" w:rsidRPr="00D76B76">
        <w:rPr>
          <w:rFonts w:ascii="Arial" w:hAnsi="Arial" w:cs="Arial"/>
          <w:sz w:val="22"/>
          <w:szCs w:val="22"/>
          <w:lang w:val="sr-Cyrl-CS"/>
        </w:rPr>
        <w:t>из члана 75</w:t>
      </w:r>
      <w:r w:rsidR="00A855A9" w:rsidRPr="00D76B76">
        <w:rPr>
          <w:rFonts w:ascii="Arial" w:hAnsi="Arial" w:cs="Arial"/>
          <w:sz w:val="22"/>
          <w:szCs w:val="22"/>
          <w:lang w:val="sr-Cyrl-CS"/>
        </w:rPr>
        <w:t xml:space="preserve"> и 76</w:t>
      </w:r>
      <w:r w:rsidR="00E21E73" w:rsidRPr="00D76B76">
        <w:rPr>
          <w:rFonts w:ascii="Arial" w:hAnsi="Arial" w:cs="Arial"/>
          <w:sz w:val="22"/>
          <w:szCs w:val="22"/>
          <w:lang w:val="sr-Cyrl-CS"/>
        </w:rPr>
        <w:t>. Закона о</w:t>
      </w:r>
      <w:r w:rsidR="00A855A9" w:rsidRPr="00D76B76">
        <w:rPr>
          <w:rFonts w:ascii="Arial" w:hAnsi="Arial" w:cs="Arial"/>
          <w:sz w:val="22"/>
          <w:szCs w:val="22"/>
          <w:lang w:val="sr-Cyrl-CS"/>
        </w:rPr>
        <w:t xml:space="preserve"> </w:t>
      </w:r>
      <w:r w:rsidR="00E21E73" w:rsidRPr="00D76B76">
        <w:rPr>
          <w:rFonts w:ascii="Arial" w:hAnsi="Arial" w:cs="Arial"/>
          <w:sz w:val="22"/>
          <w:szCs w:val="22"/>
          <w:lang w:val="sr-Cyrl-CS"/>
        </w:rPr>
        <w:t xml:space="preserve">јавним набавкама </w:t>
      </w:r>
      <w:r w:rsidR="00A855A9" w:rsidRPr="006A0842">
        <w:rPr>
          <w:rFonts w:ascii="Arial" w:eastAsia="TimesNewRomanPSMT" w:hAnsi="Arial" w:cs="Arial"/>
          <w:bCs/>
          <w:sz w:val="22"/>
          <w:szCs w:val="22"/>
          <w:lang w:val="sr-Cyrl-CS"/>
        </w:rPr>
        <w:t xml:space="preserve">- </w:t>
      </w:r>
      <w:r w:rsidR="00E21E73" w:rsidRPr="006A0842">
        <w:rPr>
          <w:rFonts w:ascii="Arial" w:eastAsia="TimesNewRomanPSMT" w:hAnsi="Arial" w:cs="Arial"/>
          <w:bCs/>
          <w:sz w:val="22"/>
          <w:szCs w:val="22"/>
          <w:lang w:val="sr-Cyrl-CS"/>
        </w:rPr>
        <w:t xml:space="preserve">уколико понуду подноси група понуђача; </w:t>
      </w:r>
    </w:p>
    <w:p w:rsidR="00E821F5" w:rsidRDefault="00664CCA" w:rsidP="00E821F5">
      <w:pPr>
        <w:ind w:left="709"/>
        <w:jc w:val="both"/>
        <w:rPr>
          <w:rFonts w:ascii="Arial" w:hAnsi="Arial" w:cs="Arial"/>
          <w:sz w:val="22"/>
          <w:szCs w:val="22"/>
          <w:lang w:val="sr-Cyrl-CS"/>
        </w:rPr>
      </w:pPr>
      <w:r w:rsidRPr="006A0842">
        <w:rPr>
          <w:rFonts w:ascii="Arial" w:eastAsia="TimesNewRomanPSMT" w:hAnsi="Arial" w:cs="Arial"/>
          <w:bCs/>
          <w:sz w:val="22"/>
          <w:szCs w:val="22"/>
          <w:lang w:val="sr-Cyrl-CS"/>
        </w:rPr>
        <w:t>4</w:t>
      </w:r>
      <w:r w:rsidR="00E821F5" w:rsidRPr="006A0842">
        <w:rPr>
          <w:rFonts w:ascii="Arial" w:eastAsia="TimesNewRomanPSMT" w:hAnsi="Arial" w:cs="Arial"/>
          <w:bCs/>
          <w:sz w:val="22"/>
          <w:szCs w:val="22"/>
          <w:lang w:val="sr-Cyrl-CS"/>
        </w:rPr>
        <w:t>.</w:t>
      </w:r>
      <w:r w:rsidR="00E21E73" w:rsidRPr="006A0842">
        <w:rPr>
          <w:rFonts w:ascii="Arial" w:eastAsia="TimesNewRomanPSMT" w:hAnsi="Arial" w:cs="Arial"/>
          <w:bCs/>
          <w:sz w:val="22"/>
          <w:szCs w:val="22"/>
          <w:lang w:val="sr-Cyrl-CS"/>
        </w:rPr>
        <w:t xml:space="preserve"> Изјава подизвођача о испуњености услова </w:t>
      </w:r>
      <w:r w:rsidR="00E21E73" w:rsidRPr="00D76B76">
        <w:rPr>
          <w:rFonts w:ascii="Arial" w:hAnsi="Arial" w:cs="Arial"/>
          <w:sz w:val="22"/>
          <w:szCs w:val="22"/>
          <w:lang w:val="sr-Cyrl-CS"/>
        </w:rPr>
        <w:t>из члана 75. Закона о јавним набавкама</w:t>
      </w:r>
      <w:r w:rsidR="00E821F5">
        <w:rPr>
          <w:rFonts w:ascii="Arial" w:hAnsi="Arial" w:cs="Arial"/>
          <w:sz w:val="22"/>
          <w:szCs w:val="22"/>
          <w:lang w:val="sr-Cyrl-CS"/>
        </w:rPr>
        <w:t xml:space="preserve"> </w:t>
      </w:r>
      <w:r w:rsidR="00E21E73" w:rsidRPr="006A0842">
        <w:rPr>
          <w:rFonts w:ascii="Arial" w:eastAsia="TimesNewRomanPSMT" w:hAnsi="Arial" w:cs="Arial"/>
          <w:bCs/>
          <w:sz w:val="22"/>
          <w:szCs w:val="22"/>
          <w:lang w:val="sr-Cyrl-CS"/>
        </w:rPr>
        <w:t>- уколико се подноси понуда са подизвођачем;</w:t>
      </w:r>
    </w:p>
    <w:p w:rsidR="00E21E73" w:rsidRPr="00E821F5" w:rsidRDefault="00664CCA" w:rsidP="00E821F5">
      <w:pPr>
        <w:ind w:left="709"/>
        <w:jc w:val="both"/>
        <w:rPr>
          <w:rFonts w:ascii="Arial" w:hAnsi="Arial" w:cs="Arial"/>
          <w:sz w:val="22"/>
          <w:szCs w:val="22"/>
          <w:lang w:val="sr-Cyrl-CS"/>
        </w:rPr>
      </w:pPr>
      <w:r w:rsidRPr="006A0842">
        <w:rPr>
          <w:rFonts w:ascii="Arial" w:eastAsia="TimesNewRomanPSMT" w:hAnsi="Arial" w:cs="Arial"/>
          <w:bCs/>
          <w:sz w:val="22"/>
          <w:szCs w:val="22"/>
          <w:lang w:val="sr-Cyrl-CS"/>
        </w:rPr>
        <w:t>5</w:t>
      </w:r>
      <w:r w:rsidR="00E821F5" w:rsidRPr="006A0842">
        <w:rPr>
          <w:rFonts w:ascii="Arial" w:eastAsia="TimesNewRomanPSMT" w:hAnsi="Arial" w:cs="Arial"/>
          <w:bCs/>
          <w:sz w:val="22"/>
          <w:szCs w:val="22"/>
          <w:lang w:val="sr-Cyrl-CS"/>
        </w:rPr>
        <w:t>.</w:t>
      </w:r>
      <w:r w:rsidR="00E21E73" w:rsidRPr="006A0842">
        <w:rPr>
          <w:rFonts w:ascii="Arial" w:eastAsia="TimesNewRomanPSMT" w:hAnsi="Arial" w:cs="Arial"/>
          <w:bCs/>
          <w:sz w:val="22"/>
          <w:szCs w:val="22"/>
          <w:lang w:val="sr-Cyrl-CS"/>
        </w:rPr>
        <w:t xml:space="preserve"> Изјава подизвођача да учествује у понуди понуђача– уколико се подноси понуда са подизвођачем;</w:t>
      </w:r>
    </w:p>
    <w:p w:rsidR="00E21E73" w:rsidRPr="006A0842" w:rsidRDefault="00664CCA" w:rsidP="00E821F5">
      <w:pPr>
        <w:ind w:left="709"/>
        <w:jc w:val="both"/>
        <w:rPr>
          <w:rFonts w:ascii="Arial" w:eastAsia="TimesNewRomanPSMT" w:hAnsi="Arial" w:cs="Arial"/>
          <w:bCs/>
          <w:sz w:val="22"/>
          <w:szCs w:val="22"/>
          <w:lang w:val="sr-Cyrl-CS"/>
        </w:rPr>
      </w:pPr>
      <w:r w:rsidRPr="006A0842">
        <w:rPr>
          <w:rFonts w:ascii="Arial" w:hAnsi="Arial" w:cs="Arial"/>
          <w:bCs/>
          <w:iCs/>
          <w:sz w:val="22"/>
          <w:szCs w:val="22"/>
          <w:lang w:val="sr-Cyrl-CS"/>
        </w:rPr>
        <w:t>6</w:t>
      </w:r>
      <w:r w:rsidR="00E821F5" w:rsidRPr="006A0842">
        <w:rPr>
          <w:rFonts w:ascii="Arial" w:hAnsi="Arial" w:cs="Arial"/>
          <w:bCs/>
          <w:iCs/>
          <w:sz w:val="22"/>
          <w:szCs w:val="22"/>
          <w:lang w:val="sr-Cyrl-CS"/>
        </w:rPr>
        <w:t>.</w:t>
      </w:r>
      <w:r w:rsidR="00E21E73" w:rsidRPr="006A0842">
        <w:rPr>
          <w:rFonts w:ascii="Arial" w:hAnsi="Arial" w:cs="Arial"/>
          <w:bCs/>
          <w:iCs/>
          <w:sz w:val="22"/>
          <w:szCs w:val="22"/>
          <w:lang w:val="sr-Cyrl-CS"/>
        </w:rPr>
        <w:t xml:space="preserve"> Споразум чланова групе понуђача о учешћу у заједничкој понуди </w:t>
      </w:r>
      <w:r w:rsidR="00E21E73" w:rsidRPr="006A0842">
        <w:rPr>
          <w:rFonts w:ascii="Arial" w:eastAsia="TimesNewRomanPSMT" w:hAnsi="Arial" w:cs="Arial"/>
          <w:bCs/>
          <w:sz w:val="22"/>
          <w:szCs w:val="22"/>
          <w:lang w:val="sr-Cyrl-CS"/>
        </w:rPr>
        <w:t>– уколико понуду</w:t>
      </w:r>
      <w:r w:rsidR="00E821F5" w:rsidRPr="006A0842">
        <w:rPr>
          <w:rFonts w:ascii="Arial" w:eastAsia="TimesNewRomanPSMT" w:hAnsi="Arial" w:cs="Arial"/>
          <w:bCs/>
          <w:sz w:val="22"/>
          <w:szCs w:val="22"/>
          <w:lang w:val="sr-Cyrl-CS"/>
        </w:rPr>
        <w:t xml:space="preserve"> </w:t>
      </w:r>
      <w:r w:rsidR="00E21E73" w:rsidRPr="006A0842">
        <w:rPr>
          <w:rFonts w:ascii="Arial" w:eastAsia="TimesNewRomanPSMT" w:hAnsi="Arial" w:cs="Arial"/>
          <w:bCs/>
          <w:sz w:val="22"/>
          <w:szCs w:val="22"/>
          <w:lang w:val="sr-Cyrl-CS"/>
        </w:rPr>
        <w:t xml:space="preserve">подноси група понуђача; </w:t>
      </w:r>
    </w:p>
    <w:p w:rsidR="00664CCA" w:rsidRPr="00E821F5" w:rsidRDefault="00664CCA" w:rsidP="00E821F5">
      <w:pPr>
        <w:ind w:left="709"/>
        <w:jc w:val="both"/>
        <w:rPr>
          <w:rFonts w:ascii="Arial" w:hAnsi="Arial" w:cs="Arial"/>
          <w:sz w:val="22"/>
          <w:szCs w:val="22"/>
          <w:lang w:val="sr-Cyrl-CS"/>
        </w:rPr>
      </w:pPr>
      <w:r w:rsidRPr="006A0842">
        <w:rPr>
          <w:rFonts w:ascii="Arial" w:eastAsia="TimesNewRomanPSMT" w:hAnsi="Arial" w:cs="Arial"/>
          <w:bCs/>
          <w:sz w:val="22"/>
          <w:szCs w:val="22"/>
          <w:lang w:val="sr-Cyrl-CS"/>
        </w:rPr>
        <w:t>7</w:t>
      </w:r>
      <w:r w:rsidR="00E821F5" w:rsidRPr="006A0842">
        <w:rPr>
          <w:rFonts w:ascii="Arial" w:eastAsia="TimesNewRomanPSMT" w:hAnsi="Arial" w:cs="Arial"/>
          <w:bCs/>
          <w:sz w:val="22"/>
          <w:szCs w:val="22"/>
          <w:lang w:val="sr-Cyrl-CS"/>
        </w:rPr>
        <w:t>.</w:t>
      </w:r>
      <w:r w:rsidR="00C81746" w:rsidRPr="006A0842">
        <w:rPr>
          <w:rFonts w:ascii="Arial" w:eastAsia="TimesNewRomanPSMT" w:hAnsi="Arial" w:cs="Arial"/>
          <w:bCs/>
          <w:sz w:val="22"/>
          <w:szCs w:val="22"/>
          <w:lang w:val="sr-Cyrl-CS"/>
        </w:rPr>
        <w:t xml:space="preserve"> </w:t>
      </w:r>
      <w:r w:rsidRPr="006A0842">
        <w:rPr>
          <w:rFonts w:ascii="Arial" w:eastAsia="TimesNewRomanPSMT" w:hAnsi="Arial" w:cs="Arial"/>
          <w:bCs/>
          <w:sz w:val="22"/>
          <w:szCs w:val="22"/>
          <w:lang w:val="sr-Cyrl-CS"/>
        </w:rPr>
        <w:t>Образац</w:t>
      </w:r>
      <w:r w:rsidRPr="00E821F5">
        <w:rPr>
          <w:rFonts w:ascii="Arial" w:hAnsi="Arial" w:cs="Arial"/>
          <w:sz w:val="22"/>
          <w:szCs w:val="22"/>
          <w:lang w:val="sr-Cyrl-CS"/>
        </w:rPr>
        <w:t xml:space="preserve"> Понуде са понуђен</w:t>
      </w:r>
      <w:r w:rsidRPr="006A0842">
        <w:rPr>
          <w:rFonts w:ascii="Arial" w:hAnsi="Arial" w:cs="Arial"/>
          <w:sz w:val="22"/>
          <w:szCs w:val="22"/>
          <w:lang w:val="sr-Cyrl-CS"/>
        </w:rPr>
        <w:t>и</w:t>
      </w:r>
      <w:r w:rsidRPr="00E821F5">
        <w:rPr>
          <w:rFonts w:ascii="Arial" w:hAnsi="Arial" w:cs="Arial"/>
          <w:sz w:val="22"/>
          <w:szCs w:val="22"/>
          <w:lang w:val="sr-Cyrl-CS"/>
        </w:rPr>
        <w:t>м јединичним ценама и укупном ценом без и са</w:t>
      </w:r>
      <w:r w:rsidRPr="006A0842">
        <w:rPr>
          <w:rFonts w:ascii="Arial" w:hAnsi="Arial" w:cs="Arial"/>
          <w:sz w:val="22"/>
          <w:szCs w:val="22"/>
          <w:lang w:val="sr-Cyrl-CS"/>
        </w:rPr>
        <w:t xml:space="preserve"> </w:t>
      </w:r>
      <w:r w:rsidRPr="00E821F5">
        <w:rPr>
          <w:rFonts w:ascii="Arial" w:hAnsi="Arial" w:cs="Arial"/>
          <w:sz w:val="22"/>
          <w:szCs w:val="22"/>
          <w:lang w:val="sr-Cyrl-CS"/>
        </w:rPr>
        <w:t>ПДВ-о</w:t>
      </w:r>
      <w:r w:rsidRPr="00E821F5">
        <w:rPr>
          <w:rFonts w:ascii="Arial" w:eastAsia="TimesNewRomanPSMT" w:hAnsi="Arial" w:cs="Arial"/>
          <w:bCs/>
          <w:iCs/>
          <w:sz w:val="22"/>
          <w:szCs w:val="22"/>
          <w:lang w:val="sr-Cyrl-CS"/>
        </w:rPr>
        <w:t>м</w:t>
      </w:r>
      <w:r w:rsidRPr="006A0842">
        <w:rPr>
          <w:rFonts w:ascii="Arial" w:eastAsia="TimesNewRomanPSMT" w:hAnsi="Arial" w:cs="Arial"/>
          <w:bCs/>
          <w:iCs/>
          <w:sz w:val="22"/>
          <w:szCs w:val="22"/>
          <w:lang w:val="sr-Cyrl-CS"/>
        </w:rPr>
        <w:t>:</w:t>
      </w:r>
    </w:p>
    <w:tbl>
      <w:tblPr>
        <w:tblW w:w="10421" w:type="dxa"/>
        <w:tblInd w:w="-30" w:type="dxa"/>
        <w:tblLayout w:type="fixed"/>
        <w:tblLook w:val="0000"/>
      </w:tblPr>
      <w:tblGrid>
        <w:gridCol w:w="10421"/>
      </w:tblGrid>
      <w:tr w:rsidR="00664CCA" w:rsidRPr="00582DD7" w:rsidTr="005958EC">
        <w:trPr>
          <w:trHeight w:val="326"/>
        </w:trPr>
        <w:tc>
          <w:tcPr>
            <w:tcW w:w="10421" w:type="dxa"/>
            <w:shd w:val="clear" w:color="auto" w:fill="auto"/>
          </w:tcPr>
          <w:p w:rsidR="00664CCA" w:rsidRPr="00D76B76" w:rsidRDefault="00E821F5" w:rsidP="00E821F5">
            <w:pPr>
              <w:snapToGrid w:val="0"/>
              <w:ind w:left="709"/>
              <w:jc w:val="both"/>
              <w:rPr>
                <w:rFonts w:ascii="Arial" w:eastAsia="TimesNewRomanPSMT" w:hAnsi="Arial" w:cs="Arial"/>
                <w:lang w:val="sr-Cyrl-BA"/>
              </w:rPr>
            </w:pPr>
            <w:r w:rsidRPr="006A0842">
              <w:rPr>
                <w:rFonts w:ascii="Arial" w:eastAsia="TimesNewRomanPSMT" w:hAnsi="Arial" w:cs="Arial"/>
                <w:sz w:val="22"/>
                <w:szCs w:val="22"/>
                <w:lang w:val="sr-Cyrl-CS"/>
              </w:rPr>
              <w:t xml:space="preserve">8. </w:t>
            </w:r>
            <w:r w:rsidR="00664CCA" w:rsidRPr="006A0842">
              <w:rPr>
                <w:rFonts w:ascii="Arial" w:eastAsia="TimesNewRomanPSMT" w:hAnsi="Arial" w:cs="Arial"/>
                <w:sz w:val="22"/>
                <w:szCs w:val="22"/>
                <w:lang w:val="sr-Cyrl-CS"/>
              </w:rPr>
              <w:t>Образац понуде</w:t>
            </w:r>
            <w:r w:rsidR="008232E0" w:rsidRPr="006A0842">
              <w:rPr>
                <w:rFonts w:ascii="Arial" w:eastAsia="TimesNewRomanPSMT" w:hAnsi="Arial" w:cs="Arial"/>
                <w:sz w:val="22"/>
                <w:szCs w:val="22"/>
                <w:lang w:val="sr-Cyrl-CS"/>
              </w:rPr>
              <w:t xml:space="preserve"> и структуре цене</w:t>
            </w:r>
            <w:r w:rsidR="00664CCA" w:rsidRPr="006A0842">
              <w:rPr>
                <w:rFonts w:ascii="Arial" w:eastAsia="TimesNewRomanPSMT" w:hAnsi="Arial" w:cs="Arial"/>
                <w:sz w:val="22"/>
                <w:szCs w:val="22"/>
                <w:lang w:val="sr-Cyrl-CS"/>
              </w:rPr>
              <w:t>,</w:t>
            </w:r>
          </w:p>
        </w:tc>
      </w:tr>
      <w:tr w:rsidR="00664CCA" w:rsidRPr="00582DD7" w:rsidTr="005958EC">
        <w:trPr>
          <w:trHeight w:val="271"/>
        </w:trPr>
        <w:tc>
          <w:tcPr>
            <w:tcW w:w="10421" w:type="dxa"/>
            <w:shd w:val="clear" w:color="auto" w:fill="auto"/>
          </w:tcPr>
          <w:p w:rsidR="00664CCA" w:rsidRPr="006A0842" w:rsidRDefault="00E821F5" w:rsidP="00E821F5">
            <w:pPr>
              <w:ind w:left="709"/>
              <w:jc w:val="both"/>
              <w:rPr>
                <w:rFonts w:ascii="Arial" w:hAnsi="Arial" w:cs="Arial"/>
                <w:bCs/>
                <w:lang w:val="sr-Cyrl-CS"/>
              </w:rPr>
            </w:pPr>
            <w:r w:rsidRPr="006A0842">
              <w:rPr>
                <w:rFonts w:ascii="Arial" w:eastAsia="TimesNewRomanPSMT" w:hAnsi="Arial" w:cs="Arial"/>
                <w:sz w:val="22"/>
                <w:szCs w:val="22"/>
                <w:lang w:val="sr-Cyrl-CS"/>
              </w:rPr>
              <w:t xml:space="preserve">9. </w:t>
            </w:r>
            <w:r w:rsidR="00664CCA" w:rsidRPr="006A0842">
              <w:rPr>
                <w:rFonts w:ascii="Arial" w:eastAsia="TimesNewRomanPSMT" w:hAnsi="Arial" w:cs="Arial"/>
                <w:sz w:val="22"/>
                <w:szCs w:val="22"/>
                <w:lang w:val="sr-Cyrl-CS"/>
              </w:rPr>
              <w:t>Образац трошкова припреме понуде</w:t>
            </w:r>
            <w:r w:rsidR="00283B1E" w:rsidRPr="00D76B76">
              <w:rPr>
                <w:rFonts w:ascii="Arial" w:eastAsia="TimesNewRomanPSMT" w:hAnsi="Arial" w:cs="Arial"/>
                <w:sz w:val="22"/>
                <w:szCs w:val="22"/>
                <w:lang w:val="sr-Cyrl-BA"/>
              </w:rPr>
              <w:t xml:space="preserve"> </w:t>
            </w:r>
            <w:r w:rsidR="00283B1E" w:rsidRPr="006A0842">
              <w:rPr>
                <w:rFonts w:ascii="Arial" w:hAnsi="Arial" w:cs="Arial"/>
                <w:iCs/>
                <w:sz w:val="22"/>
                <w:szCs w:val="22"/>
                <w:lang w:val="sr-Cyrl-CS"/>
              </w:rPr>
              <w:t>(</w:t>
            </w:r>
            <w:r w:rsidR="00A855A9" w:rsidRPr="006A0842">
              <w:rPr>
                <w:rFonts w:ascii="Arial" w:hAnsi="Arial" w:cs="Arial"/>
                <w:bCs/>
                <w:sz w:val="22"/>
                <w:szCs w:val="22"/>
                <w:lang w:val="sr-Cyrl-CS"/>
              </w:rPr>
              <w:t>достављање овог обрасца није обавезно)</w:t>
            </w:r>
            <w:r w:rsidR="00A855A9" w:rsidRPr="00D76B76">
              <w:rPr>
                <w:rFonts w:ascii="Arial" w:hAnsi="Arial" w:cs="Arial"/>
                <w:iCs/>
                <w:sz w:val="22"/>
                <w:szCs w:val="22"/>
                <w:lang w:val="sr-Cyrl-BA"/>
              </w:rPr>
              <w:t>,</w:t>
            </w:r>
            <w:r w:rsidR="00A855A9" w:rsidRPr="006A0842">
              <w:rPr>
                <w:rFonts w:ascii="Arial" w:hAnsi="Arial" w:cs="Arial"/>
                <w:bCs/>
                <w:sz w:val="22"/>
                <w:szCs w:val="22"/>
                <w:lang w:val="sr-Cyrl-CS"/>
              </w:rPr>
              <w:t xml:space="preserve">            </w:t>
            </w:r>
          </w:p>
        </w:tc>
      </w:tr>
      <w:tr w:rsidR="00A855A9" w:rsidRPr="00D76B76" w:rsidTr="005958EC">
        <w:trPr>
          <w:trHeight w:val="271"/>
        </w:trPr>
        <w:tc>
          <w:tcPr>
            <w:tcW w:w="10421" w:type="dxa"/>
            <w:shd w:val="clear" w:color="auto" w:fill="auto"/>
          </w:tcPr>
          <w:tbl>
            <w:tblPr>
              <w:tblW w:w="10421" w:type="dxa"/>
              <w:tblLayout w:type="fixed"/>
              <w:tblLook w:val="0000"/>
            </w:tblPr>
            <w:tblGrid>
              <w:gridCol w:w="10421"/>
            </w:tblGrid>
            <w:tr w:rsidR="00A855A9" w:rsidRPr="00582DD7" w:rsidTr="00A855A9">
              <w:trPr>
                <w:trHeight w:val="275"/>
              </w:trPr>
              <w:tc>
                <w:tcPr>
                  <w:tcW w:w="10421" w:type="dxa"/>
                  <w:shd w:val="clear" w:color="auto" w:fill="auto"/>
                </w:tcPr>
                <w:p w:rsidR="00A855A9" w:rsidRPr="006A0842" w:rsidRDefault="00E821F5" w:rsidP="00E821F5">
                  <w:pPr>
                    <w:snapToGrid w:val="0"/>
                    <w:jc w:val="both"/>
                    <w:rPr>
                      <w:rFonts w:ascii="Arial" w:eastAsia="TimesNewRomanPSMT" w:hAnsi="Arial" w:cs="Arial"/>
                      <w:lang w:val="sr-Cyrl-CS"/>
                    </w:rPr>
                  </w:pPr>
                  <w:r w:rsidRPr="006A0842">
                    <w:rPr>
                      <w:rFonts w:ascii="Arial" w:eastAsia="TimesNewRomanPSMT" w:hAnsi="Arial" w:cs="Arial"/>
                      <w:sz w:val="22"/>
                      <w:szCs w:val="22"/>
                      <w:lang w:val="sr-Cyrl-CS"/>
                    </w:rPr>
                    <w:t xml:space="preserve">         10. </w:t>
                  </w:r>
                  <w:r w:rsidR="00A855A9" w:rsidRPr="006A0842">
                    <w:rPr>
                      <w:rFonts w:ascii="Arial" w:eastAsia="TimesNewRomanPSMT" w:hAnsi="Arial" w:cs="Arial"/>
                      <w:sz w:val="22"/>
                      <w:szCs w:val="22"/>
                      <w:lang w:val="sr-Cyrl-CS"/>
                    </w:rPr>
                    <w:t>Образац изјаве о независној понуди и</w:t>
                  </w:r>
                </w:p>
              </w:tc>
            </w:tr>
            <w:tr w:rsidR="00A855A9" w:rsidRPr="00D76B76" w:rsidTr="00A855A9">
              <w:trPr>
                <w:trHeight w:val="265"/>
              </w:trPr>
              <w:tc>
                <w:tcPr>
                  <w:tcW w:w="10421" w:type="dxa"/>
                  <w:shd w:val="clear" w:color="auto" w:fill="auto"/>
                </w:tcPr>
                <w:p w:rsidR="00A855A9" w:rsidRPr="00D76B76" w:rsidRDefault="00E821F5" w:rsidP="00E821F5">
                  <w:pPr>
                    <w:snapToGrid w:val="0"/>
                    <w:jc w:val="both"/>
                    <w:rPr>
                      <w:rFonts w:ascii="Arial" w:eastAsia="TimesNewRomanPSMT" w:hAnsi="Arial" w:cs="Arial"/>
                    </w:rPr>
                  </w:pPr>
                  <w:r w:rsidRPr="006A0842">
                    <w:rPr>
                      <w:rFonts w:ascii="Arial" w:eastAsia="TimesNewRomanPSMT" w:hAnsi="Arial" w:cs="Arial"/>
                      <w:sz w:val="22"/>
                      <w:szCs w:val="22"/>
                      <w:lang w:val="sr-Cyrl-CS"/>
                    </w:rPr>
                    <w:t xml:space="preserve">         </w:t>
                  </w:r>
                  <w:r w:rsidRPr="00582DD7">
                    <w:rPr>
                      <w:rFonts w:ascii="Arial" w:eastAsia="TimesNewRomanPSMT" w:hAnsi="Arial" w:cs="Arial"/>
                      <w:sz w:val="22"/>
                      <w:szCs w:val="22"/>
                      <w:lang w:val="sr-Cyrl-CS"/>
                    </w:rPr>
                    <w:t xml:space="preserve">11. </w:t>
                  </w:r>
                  <w:r w:rsidR="00A855A9" w:rsidRPr="00582DD7">
                    <w:rPr>
                      <w:rFonts w:ascii="Arial" w:eastAsia="TimesNewRomanPSMT" w:hAnsi="Arial" w:cs="Arial"/>
                      <w:sz w:val="22"/>
                      <w:szCs w:val="22"/>
                      <w:lang w:val="sr-Cyrl-CS"/>
                    </w:rPr>
                    <w:t xml:space="preserve">Образац изјаве о поштовању обавеза из чл. 75. ст. 2. </w:t>
                  </w:r>
                  <w:r w:rsidR="00A855A9" w:rsidRPr="00D76B76">
                    <w:rPr>
                      <w:rFonts w:ascii="Arial" w:eastAsia="TimesNewRomanPSMT" w:hAnsi="Arial" w:cs="Arial"/>
                      <w:sz w:val="22"/>
                      <w:szCs w:val="22"/>
                    </w:rPr>
                    <w:t>Закона;</w:t>
                  </w:r>
                </w:p>
              </w:tc>
            </w:tr>
          </w:tbl>
          <w:p w:rsidR="00A855A9" w:rsidRPr="00D76B76" w:rsidRDefault="00E821F5" w:rsidP="00E821F5">
            <w:pPr>
              <w:suppressAutoHyphens/>
              <w:spacing w:line="100" w:lineRule="atLeast"/>
              <w:ind w:left="709"/>
              <w:jc w:val="both"/>
              <w:rPr>
                <w:rFonts w:ascii="Arial" w:eastAsia="TimesNewRomanPSMT" w:hAnsi="Arial" w:cs="Arial"/>
                <w:bCs/>
                <w:lang w:val="sr-Cyrl-BA"/>
              </w:rPr>
            </w:pPr>
            <w:r>
              <w:rPr>
                <w:rFonts w:ascii="Arial" w:eastAsia="TimesNewRomanPSMT" w:hAnsi="Arial" w:cs="Arial"/>
                <w:bCs/>
                <w:sz w:val="22"/>
                <w:szCs w:val="22"/>
              </w:rPr>
              <w:t>12.</w:t>
            </w:r>
            <w:r w:rsidR="00A855A9" w:rsidRPr="00D76B76">
              <w:rPr>
                <w:rFonts w:ascii="Arial" w:eastAsia="TimesNewRomanPSMT" w:hAnsi="Arial" w:cs="Arial"/>
                <w:bCs/>
                <w:sz w:val="22"/>
                <w:szCs w:val="22"/>
              </w:rPr>
              <w:t xml:space="preserve"> Модел уговора;</w:t>
            </w:r>
          </w:p>
          <w:p w:rsidR="00A855A9" w:rsidRPr="00D76B76" w:rsidRDefault="00A855A9" w:rsidP="00E821F5">
            <w:pPr>
              <w:ind w:left="709"/>
              <w:jc w:val="both"/>
              <w:rPr>
                <w:rFonts w:ascii="Arial" w:eastAsia="TimesNewRomanPSMT" w:hAnsi="Arial" w:cs="Arial"/>
              </w:rPr>
            </w:pPr>
          </w:p>
        </w:tc>
      </w:tr>
    </w:tbl>
    <w:p w:rsidR="00CC1947" w:rsidRPr="00D76B76" w:rsidRDefault="00180CA4" w:rsidP="00A855A9">
      <w:pPr>
        <w:jc w:val="both"/>
        <w:rPr>
          <w:rFonts w:ascii="Arial" w:eastAsiaTheme="minorHAnsi" w:hAnsi="Arial" w:cs="Arial"/>
          <w:color w:val="000000"/>
          <w:sz w:val="22"/>
          <w:szCs w:val="22"/>
        </w:rPr>
      </w:pPr>
      <w:r w:rsidRPr="00D76B76">
        <w:rPr>
          <w:rFonts w:ascii="Arial" w:hAnsi="Arial" w:cs="Arial"/>
          <w:b/>
          <w:i/>
          <w:iCs/>
          <w:sz w:val="22"/>
          <w:szCs w:val="22"/>
        </w:rPr>
        <w:t>3.</w:t>
      </w:r>
      <w:r w:rsidRPr="00D76B76">
        <w:rPr>
          <w:rFonts w:ascii="Arial" w:hAnsi="Arial" w:cs="Arial"/>
          <w:b/>
          <w:bCs/>
          <w:i/>
          <w:iCs/>
          <w:sz w:val="22"/>
          <w:szCs w:val="22"/>
        </w:rPr>
        <w:t xml:space="preserve"> </w:t>
      </w:r>
      <w:r w:rsidR="009A293B" w:rsidRPr="00D76B76">
        <w:rPr>
          <w:rFonts w:ascii="Arial" w:hAnsi="Arial" w:cs="Arial"/>
          <w:b/>
          <w:i/>
          <w:sz w:val="22"/>
          <w:szCs w:val="22"/>
        </w:rPr>
        <w:t>ОБАВЕШТЕЊЕ О МОГУЋНОСТИ ДА ПОНУЂАЧ МОЖЕ ДА ПОДНЕСЕ ПОНУДУ ЗА ЈЕДНУ ИЛИ ВИШЕ ПАРТИЈА И УПУТСТВО О НАЧИНУ НА КОЈИ ПОНУДА МОРА ДА БУДЕ ПОДНЕТА</w:t>
      </w:r>
      <w:r w:rsidR="009A293B" w:rsidRPr="00D76B76">
        <w:rPr>
          <w:rFonts w:ascii="Arial" w:hAnsi="Arial" w:cs="Arial"/>
          <w:sz w:val="22"/>
          <w:szCs w:val="22"/>
        </w:rPr>
        <w:t xml:space="preserve">: </w:t>
      </w:r>
      <w:r w:rsidR="002331D4" w:rsidRPr="00D76B76">
        <w:rPr>
          <w:rFonts w:ascii="Arial" w:hAnsi="Arial" w:cs="Arial"/>
          <w:sz w:val="22"/>
          <w:szCs w:val="22"/>
        </w:rPr>
        <w:t xml:space="preserve">   Предметна набавка </w:t>
      </w:r>
      <w:r w:rsidR="00A855A9" w:rsidRPr="00D76B76">
        <w:rPr>
          <w:rFonts w:ascii="Arial" w:hAnsi="Arial" w:cs="Arial"/>
          <w:sz w:val="22"/>
          <w:szCs w:val="22"/>
        </w:rPr>
        <w:t>ни</w:t>
      </w:r>
      <w:r w:rsidR="00B7597A" w:rsidRPr="00D76B76">
        <w:rPr>
          <w:rFonts w:ascii="Arial" w:hAnsi="Arial" w:cs="Arial"/>
          <w:sz w:val="22"/>
          <w:szCs w:val="22"/>
        </w:rPr>
        <w:t xml:space="preserve">је обликована </w:t>
      </w:r>
      <w:r w:rsidR="00A855A9" w:rsidRPr="00D76B76">
        <w:rPr>
          <w:rFonts w:ascii="Arial" w:hAnsi="Arial" w:cs="Arial"/>
          <w:iCs/>
          <w:sz w:val="22"/>
          <w:szCs w:val="22"/>
        </w:rPr>
        <w:t>по партијама.</w:t>
      </w:r>
    </w:p>
    <w:p w:rsidR="00180CA4" w:rsidRPr="00D76B76" w:rsidRDefault="00180CA4" w:rsidP="00180CA4">
      <w:pPr>
        <w:jc w:val="both"/>
        <w:rPr>
          <w:rFonts w:ascii="Arial" w:hAnsi="Arial" w:cs="Arial"/>
          <w:sz w:val="22"/>
          <w:szCs w:val="22"/>
        </w:rPr>
      </w:pPr>
    </w:p>
    <w:p w:rsidR="00180CA4" w:rsidRPr="00D76B76" w:rsidRDefault="00180CA4" w:rsidP="00180CA4">
      <w:pPr>
        <w:jc w:val="both"/>
        <w:rPr>
          <w:rFonts w:ascii="Arial" w:hAnsi="Arial" w:cs="Arial"/>
          <w:b/>
          <w:bCs/>
          <w:i/>
          <w:iCs/>
          <w:sz w:val="22"/>
          <w:szCs w:val="22"/>
        </w:rPr>
      </w:pPr>
      <w:r w:rsidRPr="00D76B76">
        <w:rPr>
          <w:rFonts w:ascii="Arial" w:hAnsi="Arial" w:cs="Arial"/>
          <w:b/>
          <w:i/>
          <w:iCs/>
          <w:sz w:val="22"/>
          <w:szCs w:val="22"/>
        </w:rPr>
        <w:t>4.</w:t>
      </w:r>
      <w:r w:rsidRPr="00D76B76">
        <w:rPr>
          <w:rFonts w:ascii="Arial" w:hAnsi="Arial" w:cs="Arial"/>
          <w:b/>
          <w:bCs/>
          <w:i/>
          <w:iCs/>
          <w:sz w:val="22"/>
          <w:szCs w:val="22"/>
        </w:rPr>
        <w:t xml:space="preserve"> </w:t>
      </w:r>
      <w:r w:rsidR="009A293B" w:rsidRPr="00D76B76">
        <w:rPr>
          <w:rFonts w:ascii="Arial" w:hAnsi="Arial" w:cs="Arial"/>
          <w:b/>
          <w:i/>
          <w:sz w:val="22"/>
          <w:szCs w:val="22"/>
        </w:rPr>
        <w:t>ОБАВЕШТЕЊЕ О МОГУЋНОСТИ ПОДНОШЕЊA ПОНУДЕ СА ВАРИЈАНТАМА:</w:t>
      </w:r>
    </w:p>
    <w:p w:rsidR="00C87C4B" w:rsidRPr="00D76B76" w:rsidRDefault="00AC337E" w:rsidP="00C87C4B">
      <w:pPr>
        <w:tabs>
          <w:tab w:val="left" w:pos="6690"/>
        </w:tabs>
        <w:jc w:val="both"/>
        <w:rPr>
          <w:rFonts w:ascii="Arial" w:hAnsi="Arial" w:cs="Arial"/>
          <w:sz w:val="22"/>
          <w:szCs w:val="22"/>
          <w:lang w:val="ru-RU"/>
        </w:rPr>
      </w:pPr>
      <w:r w:rsidRPr="00D76B76">
        <w:rPr>
          <w:rFonts w:ascii="Arial" w:hAnsi="Arial" w:cs="Arial"/>
          <w:bCs/>
          <w:iCs/>
          <w:sz w:val="22"/>
          <w:szCs w:val="22"/>
        </w:rPr>
        <w:t xml:space="preserve">     </w:t>
      </w:r>
      <w:proofErr w:type="gramStart"/>
      <w:r w:rsidR="00180CA4" w:rsidRPr="00D76B76">
        <w:rPr>
          <w:rFonts w:ascii="Arial" w:hAnsi="Arial" w:cs="Arial"/>
          <w:bCs/>
          <w:iCs/>
          <w:sz w:val="22"/>
          <w:szCs w:val="22"/>
        </w:rPr>
        <w:t>Подношење понуде са варијантама није до</w:t>
      </w:r>
      <w:r w:rsidR="00A855A9" w:rsidRPr="00D76B76">
        <w:rPr>
          <w:rFonts w:ascii="Arial" w:hAnsi="Arial" w:cs="Arial"/>
          <w:bCs/>
          <w:iCs/>
          <w:sz w:val="22"/>
          <w:szCs w:val="22"/>
        </w:rPr>
        <w:t>пуштено</w:t>
      </w:r>
      <w:r w:rsidR="00180CA4" w:rsidRPr="00D76B76">
        <w:rPr>
          <w:rFonts w:ascii="Arial" w:hAnsi="Arial" w:cs="Arial"/>
          <w:bCs/>
          <w:iCs/>
          <w:sz w:val="22"/>
          <w:szCs w:val="22"/>
        </w:rPr>
        <w:t>.</w:t>
      </w:r>
      <w:proofErr w:type="gramEnd"/>
      <w:r w:rsidR="00C87C4B" w:rsidRPr="00D76B76">
        <w:rPr>
          <w:rFonts w:ascii="Arial" w:hAnsi="Arial" w:cs="Arial"/>
          <w:bCs/>
          <w:iCs/>
          <w:sz w:val="22"/>
          <w:szCs w:val="22"/>
        </w:rPr>
        <w:t xml:space="preserve"> </w:t>
      </w:r>
    </w:p>
    <w:p w:rsidR="00180CA4" w:rsidRPr="00D76B76" w:rsidRDefault="00C87C4B" w:rsidP="00E821F5">
      <w:pPr>
        <w:tabs>
          <w:tab w:val="left" w:pos="6690"/>
        </w:tabs>
        <w:jc w:val="both"/>
        <w:rPr>
          <w:rFonts w:ascii="Arial" w:hAnsi="Arial" w:cs="Arial"/>
          <w:sz w:val="22"/>
          <w:szCs w:val="22"/>
        </w:rPr>
      </w:pPr>
      <w:r w:rsidRPr="00D76B76">
        <w:rPr>
          <w:rFonts w:ascii="Arial" w:hAnsi="Arial" w:cs="Arial"/>
          <w:sz w:val="22"/>
          <w:szCs w:val="22"/>
          <w:lang w:val="ru-RU"/>
        </w:rPr>
        <w:t xml:space="preserve">    </w:t>
      </w:r>
    </w:p>
    <w:p w:rsidR="00180CA4" w:rsidRPr="00D76B76" w:rsidRDefault="00180CA4" w:rsidP="00180CA4">
      <w:pPr>
        <w:jc w:val="both"/>
        <w:rPr>
          <w:rFonts w:ascii="Arial" w:hAnsi="Arial" w:cs="Arial"/>
          <w:sz w:val="22"/>
          <w:szCs w:val="22"/>
        </w:rPr>
      </w:pPr>
      <w:r w:rsidRPr="00D76B76">
        <w:rPr>
          <w:rFonts w:ascii="Arial" w:hAnsi="Arial" w:cs="Arial"/>
          <w:b/>
          <w:bCs/>
          <w:i/>
          <w:iCs/>
          <w:sz w:val="22"/>
          <w:szCs w:val="22"/>
        </w:rPr>
        <w:t xml:space="preserve">5. </w:t>
      </w:r>
      <w:r w:rsidRPr="00D76B76">
        <w:rPr>
          <w:rFonts w:ascii="Arial" w:hAnsi="Arial" w:cs="Arial"/>
          <w:b/>
          <w:i/>
          <w:iCs/>
          <w:sz w:val="22"/>
          <w:szCs w:val="22"/>
        </w:rPr>
        <w:t>НАЧИН ИЗМЕНЕ, ДОПУНЕ И ОПОЗИВА ПОНУДЕ</w:t>
      </w:r>
      <w:r w:rsidR="009A293B" w:rsidRPr="00D76B76">
        <w:rPr>
          <w:rFonts w:ascii="Arial" w:hAnsi="Arial" w:cs="Arial"/>
          <w:b/>
          <w:i/>
          <w:iCs/>
          <w:sz w:val="22"/>
          <w:szCs w:val="22"/>
        </w:rPr>
        <w:t>:</w:t>
      </w:r>
    </w:p>
    <w:p w:rsidR="00180CA4" w:rsidRPr="00D76B76" w:rsidRDefault="00180CA4" w:rsidP="00180CA4">
      <w:pPr>
        <w:jc w:val="both"/>
        <w:rPr>
          <w:rFonts w:ascii="Arial" w:hAnsi="Arial" w:cs="Arial"/>
          <w:sz w:val="22"/>
          <w:szCs w:val="22"/>
        </w:rPr>
      </w:pPr>
      <w:proofErr w:type="gramStart"/>
      <w:r w:rsidRPr="00D76B76">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371E3D" w:rsidRPr="00D76B76" w:rsidRDefault="00371E3D" w:rsidP="00180CA4">
      <w:pPr>
        <w:jc w:val="both"/>
        <w:rPr>
          <w:rFonts w:ascii="Arial" w:hAnsi="Arial" w:cs="Arial"/>
          <w:sz w:val="22"/>
          <w:szCs w:val="22"/>
        </w:rPr>
      </w:pPr>
    </w:p>
    <w:p w:rsidR="00DB5A92" w:rsidRPr="00D76B76" w:rsidRDefault="00180CA4" w:rsidP="00180CA4">
      <w:pPr>
        <w:jc w:val="both"/>
        <w:rPr>
          <w:rFonts w:ascii="Arial" w:hAnsi="Arial" w:cs="Arial"/>
          <w:b/>
          <w:sz w:val="22"/>
          <w:szCs w:val="22"/>
        </w:rPr>
      </w:pPr>
      <w:proofErr w:type="gramStart"/>
      <w:r w:rsidRPr="00D76B76">
        <w:rPr>
          <w:rFonts w:ascii="Arial" w:hAnsi="Arial" w:cs="Arial"/>
          <w:b/>
          <w:sz w:val="22"/>
          <w:szCs w:val="22"/>
        </w:rPr>
        <w:t>Понуђач је дужан да јасно назначи који део понуде мења односно која документа накнадно доставља.</w:t>
      </w:r>
      <w:proofErr w:type="gramEnd"/>
      <w:r w:rsidRPr="00D76B76">
        <w:rPr>
          <w:rFonts w:ascii="Arial" w:hAnsi="Arial" w:cs="Arial"/>
          <w:b/>
          <w:sz w:val="22"/>
          <w:szCs w:val="22"/>
        </w:rPr>
        <w:t xml:space="preserve"> </w:t>
      </w:r>
    </w:p>
    <w:p w:rsidR="00BC4E81" w:rsidRPr="00D76B76" w:rsidRDefault="00DB5A92" w:rsidP="00180CA4">
      <w:pPr>
        <w:jc w:val="both"/>
        <w:rPr>
          <w:rFonts w:ascii="Arial" w:hAnsi="Arial" w:cs="Arial"/>
          <w:b/>
          <w:sz w:val="22"/>
          <w:szCs w:val="22"/>
        </w:rPr>
      </w:pPr>
      <w:proofErr w:type="gramStart"/>
      <w:r w:rsidRPr="00D76B76">
        <w:rPr>
          <w:rFonts w:ascii="Arial" w:hAnsi="Arial" w:cs="Arial"/>
          <w:sz w:val="22"/>
          <w:szCs w:val="22"/>
        </w:rPr>
        <w:t>По</w:t>
      </w:r>
      <w:r w:rsidRPr="00D76B76">
        <w:rPr>
          <w:rFonts w:ascii="Arial" w:hAnsi="Arial" w:cs="Arial"/>
          <w:spacing w:val="7"/>
          <w:sz w:val="22"/>
          <w:szCs w:val="22"/>
        </w:rPr>
        <w:t xml:space="preserve"> </w:t>
      </w:r>
      <w:r w:rsidRPr="00D76B76">
        <w:rPr>
          <w:rFonts w:ascii="Arial" w:hAnsi="Arial" w:cs="Arial"/>
          <w:spacing w:val="1"/>
          <w:sz w:val="22"/>
          <w:szCs w:val="22"/>
        </w:rPr>
        <w:t>и</w:t>
      </w:r>
      <w:r w:rsidRPr="00D76B76">
        <w:rPr>
          <w:rFonts w:ascii="Arial" w:hAnsi="Arial" w:cs="Arial"/>
          <w:spacing w:val="-1"/>
          <w:sz w:val="22"/>
          <w:szCs w:val="22"/>
        </w:rPr>
        <w:t>с</w:t>
      </w:r>
      <w:r w:rsidRPr="00D76B76">
        <w:rPr>
          <w:rFonts w:ascii="Arial" w:hAnsi="Arial" w:cs="Arial"/>
          <w:spacing w:val="1"/>
          <w:sz w:val="22"/>
          <w:szCs w:val="22"/>
        </w:rPr>
        <w:t>т</w:t>
      </w:r>
      <w:r w:rsidRPr="00D76B76">
        <w:rPr>
          <w:rFonts w:ascii="Arial" w:hAnsi="Arial" w:cs="Arial"/>
          <w:spacing w:val="-1"/>
          <w:sz w:val="22"/>
          <w:szCs w:val="22"/>
        </w:rPr>
        <w:t>е</w:t>
      </w:r>
      <w:r w:rsidRPr="00D76B76">
        <w:rPr>
          <w:rFonts w:ascii="Arial" w:hAnsi="Arial" w:cs="Arial"/>
          <w:spacing w:val="4"/>
          <w:sz w:val="22"/>
          <w:szCs w:val="22"/>
        </w:rPr>
        <w:t>к</w:t>
      </w:r>
      <w:r w:rsidRPr="00D76B76">
        <w:rPr>
          <w:rFonts w:ascii="Arial" w:hAnsi="Arial" w:cs="Arial"/>
          <w:sz w:val="22"/>
          <w:szCs w:val="22"/>
        </w:rPr>
        <w:t>у</w:t>
      </w:r>
      <w:r w:rsidRPr="00D76B76">
        <w:rPr>
          <w:rFonts w:ascii="Arial" w:hAnsi="Arial" w:cs="Arial"/>
          <w:spacing w:val="1"/>
          <w:sz w:val="22"/>
          <w:szCs w:val="22"/>
        </w:rPr>
        <w:t xml:space="preserve"> </w:t>
      </w:r>
      <w:r w:rsidRPr="00D76B76">
        <w:rPr>
          <w:rFonts w:ascii="Arial" w:hAnsi="Arial" w:cs="Arial"/>
          <w:sz w:val="22"/>
          <w:szCs w:val="22"/>
        </w:rPr>
        <w:t>ро</w:t>
      </w:r>
      <w:r w:rsidRPr="00D76B76">
        <w:rPr>
          <w:rFonts w:ascii="Arial" w:hAnsi="Arial" w:cs="Arial"/>
          <w:spacing w:val="1"/>
          <w:sz w:val="22"/>
          <w:szCs w:val="22"/>
        </w:rPr>
        <w:t>к</w:t>
      </w:r>
      <w:r w:rsidRPr="00D76B76">
        <w:rPr>
          <w:rFonts w:ascii="Arial" w:hAnsi="Arial" w:cs="Arial"/>
          <w:sz w:val="22"/>
          <w:szCs w:val="22"/>
        </w:rPr>
        <w:t>а</w:t>
      </w:r>
      <w:r w:rsidRPr="00D76B76">
        <w:rPr>
          <w:rFonts w:ascii="Arial" w:hAnsi="Arial" w:cs="Arial"/>
          <w:spacing w:val="6"/>
          <w:sz w:val="22"/>
          <w:szCs w:val="22"/>
        </w:rPr>
        <w:t xml:space="preserve"> </w:t>
      </w:r>
      <w:r w:rsidRPr="00D76B76">
        <w:rPr>
          <w:rFonts w:ascii="Arial" w:hAnsi="Arial" w:cs="Arial"/>
          <w:spacing w:val="1"/>
          <w:sz w:val="22"/>
          <w:szCs w:val="22"/>
        </w:rPr>
        <w:t>з</w:t>
      </w:r>
      <w:r w:rsidRPr="00D76B76">
        <w:rPr>
          <w:rFonts w:ascii="Arial" w:hAnsi="Arial" w:cs="Arial"/>
          <w:sz w:val="22"/>
          <w:szCs w:val="22"/>
        </w:rPr>
        <w:t>а</w:t>
      </w:r>
      <w:r w:rsidRPr="00D76B76">
        <w:rPr>
          <w:rFonts w:ascii="Arial" w:hAnsi="Arial" w:cs="Arial"/>
          <w:spacing w:val="8"/>
          <w:sz w:val="22"/>
          <w:szCs w:val="22"/>
        </w:rPr>
        <w:t xml:space="preserve"> </w:t>
      </w:r>
      <w:r w:rsidRPr="00D76B76">
        <w:rPr>
          <w:rFonts w:ascii="Arial" w:hAnsi="Arial" w:cs="Arial"/>
          <w:spacing w:val="1"/>
          <w:sz w:val="22"/>
          <w:szCs w:val="22"/>
        </w:rPr>
        <w:t>п</w:t>
      </w:r>
      <w:r w:rsidRPr="00D76B76">
        <w:rPr>
          <w:rFonts w:ascii="Arial" w:hAnsi="Arial" w:cs="Arial"/>
          <w:sz w:val="22"/>
          <w:szCs w:val="22"/>
        </w:rPr>
        <w:t>од</w:t>
      </w:r>
      <w:r w:rsidRPr="00D76B76">
        <w:rPr>
          <w:rFonts w:ascii="Arial" w:hAnsi="Arial" w:cs="Arial"/>
          <w:spacing w:val="1"/>
          <w:sz w:val="22"/>
          <w:szCs w:val="22"/>
        </w:rPr>
        <w:t>н</w:t>
      </w:r>
      <w:r w:rsidRPr="00D76B76">
        <w:rPr>
          <w:rFonts w:ascii="Arial" w:hAnsi="Arial" w:cs="Arial"/>
          <w:sz w:val="22"/>
          <w:szCs w:val="22"/>
        </w:rPr>
        <w:t>ош</w:t>
      </w:r>
      <w:r w:rsidRPr="00D76B76">
        <w:rPr>
          <w:rFonts w:ascii="Arial" w:hAnsi="Arial" w:cs="Arial"/>
          <w:spacing w:val="-1"/>
          <w:sz w:val="22"/>
          <w:szCs w:val="22"/>
        </w:rPr>
        <w:t>ењ</w:t>
      </w:r>
      <w:r w:rsidRPr="00D76B76">
        <w:rPr>
          <w:rFonts w:ascii="Arial" w:hAnsi="Arial" w:cs="Arial"/>
          <w:sz w:val="22"/>
          <w:szCs w:val="22"/>
        </w:rPr>
        <w:t xml:space="preserve">е </w:t>
      </w:r>
      <w:r w:rsidRPr="00D76B76">
        <w:rPr>
          <w:rFonts w:ascii="Arial" w:hAnsi="Arial" w:cs="Arial"/>
          <w:spacing w:val="1"/>
          <w:sz w:val="22"/>
          <w:szCs w:val="22"/>
        </w:rPr>
        <w:t>п</w:t>
      </w:r>
      <w:r w:rsidRPr="00D76B76">
        <w:rPr>
          <w:rFonts w:ascii="Arial" w:hAnsi="Arial" w:cs="Arial"/>
          <w:sz w:val="22"/>
          <w:szCs w:val="22"/>
        </w:rPr>
        <w:t>о</w:t>
      </w:r>
      <w:r w:rsidRPr="00D76B76">
        <w:rPr>
          <w:rFonts w:ascii="Arial" w:hAnsi="Arial" w:cs="Arial"/>
          <w:spacing w:val="4"/>
          <w:sz w:val="22"/>
          <w:szCs w:val="22"/>
        </w:rPr>
        <w:t>н</w:t>
      </w:r>
      <w:r w:rsidRPr="00D76B76">
        <w:rPr>
          <w:rFonts w:ascii="Arial" w:hAnsi="Arial" w:cs="Arial"/>
          <w:spacing w:val="-5"/>
          <w:sz w:val="22"/>
          <w:szCs w:val="22"/>
        </w:rPr>
        <w:t>у</w:t>
      </w:r>
      <w:r w:rsidRPr="00D76B76">
        <w:rPr>
          <w:rFonts w:ascii="Arial" w:hAnsi="Arial" w:cs="Arial"/>
          <w:sz w:val="22"/>
          <w:szCs w:val="22"/>
        </w:rPr>
        <w:t>да</w:t>
      </w:r>
      <w:r w:rsidRPr="00D76B76">
        <w:rPr>
          <w:rFonts w:ascii="Arial" w:hAnsi="Arial" w:cs="Arial"/>
          <w:spacing w:val="7"/>
          <w:sz w:val="22"/>
          <w:szCs w:val="22"/>
        </w:rPr>
        <w:t xml:space="preserve"> </w:t>
      </w:r>
      <w:r w:rsidRPr="00D76B76">
        <w:rPr>
          <w:rFonts w:ascii="Arial" w:hAnsi="Arial" w:cs="Arial"/>
          <w:spacing w:val="1"/>
          <w:sz w:val="22"/>
          <w:szCs w:val="22"/>
        </w:rPr>
        <w:t>п</w:t>
      </w:r>
      <w:r w:rsidRPr="00D76B76">
        <w:rPr>
          <w:rFonts w:ascii="Arial" w:hAnsi="Arial" w:cs="Arial"/>
          <w:sz w:val="22"/>
          <w:szCs w:val="22"/>
        </w:rPr>
        <w:t>о</w:t>
      </w:r>
      <w:r w:rsidRPr="00D76B76">
        <w:rPr>
          <w:rFonts w:ascii="Arial" w:hAnsi="Arial" w:cs="Arial"/>
          <w:spacing w:val="4"/>
          <w:sz w:val="22"/>
          <w:szCs w:val="22"/>
        </w:rPr>
        <w:t>н</w:t>
      </w:r>
      <w:r w:rsidRPr="00D76B76">
        <w:rPr>
          <w:rFonts w:ascii="Arial" w:hAnsi="Arial" w:cs="Arial"/>
          <w:spacing w:val="-5"/>
          <w:sz w:val="22"/>
          <w:szCs w:val="22"/>
        </w:rPr>
        <w:t>у</w:t>
      </w:r>
      <w:r w:rsidRPr="00D76B76">
        <w:rPr>
          <w:rFonts w:ascii="Arial" w:hAnsi="Arial" w:cs="Arial"/>
          <w:spacing w:val="-1"/>
          <w:sz w:val="22"/>
          <w:szCs w:val="22"/>
        </w:rPr>
        <w:t>ђ</w:t>
      </w:r>
      <w:r w:rsidRPr="00D76B76">
        <w:rPr>
          <w:rFonts w:ascii="Arial" w:hAnsi="Arial" w:cs="Arial"/>
          <w:spacing w:val="2"/>
          <w:sz w:val="22"/>
          <w:szCs w:val="22"/>
        </w:rPr>
        <w:t>а</w:t>
      </w:r>
      <w:r w:rsidRPr="00D76B76">
        <w:rPr>
          <w:rFonts w:ascii="Arial" w:hAnsi="Arial" w:cs="Arial"/>
          <w:sz w:val="22"/>
          <w:szCs w:val="22"/>
        </w:rPr>
        <w:t>ч</w:t>
      </w:r>
      <w:r w:rsidRPr="00D76B76">
        <w:rPr>
          <w:rFonts w:ascii="Arial" w:hAnsi="Arial" w:cs="Arial"/>
          <w:spacing w:val="7"/>
          <w:sz w:val="22"/>
          <w:szCs w:val="22"/>
        </w:rPr>
        <w:t xml:space="preserve"> </w:t>
      </w:r>
      <w:r w:rsidRPr="00D76B76">
        <w:rPr>
          <w:rFonts w:ascii="Arial" w:hAnsi="Arial" w:cs="Arial"/>
          <w:spacing w:val="1"/>
          <w:sz w:val="22"/>
          <w:szCs w:val="22"/>
        </w:rPr>
        <w:t>н</w:t>
      </w:r>
      <w:r w:rsidRPr="00D76B76">
        <w:rPr>
          <w:rFonts w:ascii="Arial" w:hAnsi="Arial" w:cs="Arial"/>
          <w:sz w:val="22"/>
          <w:szCs w:val="22"/>
        </w:rPr>
        <w:t>е</w:t>
      </w:r>
      <w:r w:rsidRPr="00D76B76">
        <w:rPr>
          <w:rFonts w:ascii="Arial" w:hAnsi="Arial" w:cs="Arial"/>
          <w:spacing w:val="7"/>
          <w:sz w:val="22"/>
          <w:szCs w:val="22"/>
        </w:rPr>
        <w:t xml:space="preserve"> </w:t>
      </w:r>
      <w:r w:rsidRPr="00D76B76">
        <w:rPr>
          <w:rFonts w:ascii="Arial" w:hAnsi="Arial" w:cs="Arial"/>
          <w:spacing w:val="-1"/>
          <w:sz w:val="22"/>
          <w:szCs w:val="22"/>
        </w:rPr>
        <w:t>м</w:t>
      </w:r>
      <w:r w:rsidRPr="00D76B76">
        <w:rPr>
          <w:rFonts w:ascii="Arial" w:hAnsi="Arial" w:cs="Arial"/>
          <w:sz w:val="22"/>
          <w:szCs w:val="22"/>
        </w:rPr>
        <w:t>оже</w:t>
      </w:r>
      <w:r w:rsidRPr="00D76B76">
        <w:rPr>
          <w:rFonts w:ascii="Arial" w:hAnsi="Arial" w:cs="Arial"/>
          <w:spacing w:val="7"/>
          <w:sz w:val="22"/>
          <w:szCs w:val="22"/>
        </w:rPr>
        <w:t xml:space="preserve"> </w:t>
      </w:r>
      <w:r w:rsidRPr="00D76B76">
        <w:rPr>
          <w:rFonts w:ascii="Arial" w:hAnsi="Arial" w:cs="Arial"/>
          <w:sz w:val="22"/>
          <w:szCs w:val="22"/>
        </w:rPr>
        <w:t>да</w:t>
      </w:r>
      <w:r w:rsidRPr="00D76B76">
        <w:rPr>
          <w:rFonts w:ascii="Arial" w:hAnsi="Arial" w:cs="Arial"/>
          <w:spacing w:val="9"/>
          <w:sz w:val="22"/>
          <w:szCs w:val="22"/>
        </w:rPr>
        <w:t xml:space="preserve"> </w:t>
      </w:r>
      <w:r w:rsidRPr="00D76B76">
        <w:rPr>
          <w:rFonts w:ascii="Arial" w:hAnsi="Arial" w:cs="Arial"/>
          <w:spacing w:val="1"/>
          <w:sz w:val="22"/>
          <w:szCs w:val="22"/>
        </w:rPr>
        <w:t>п</w:t>
      </w:r>
      <w:r w:rsidRPr="00D76B76">
        <w:rPr>
          <w:rFonts w:ascii="Arial" w:hAnsi="Arial" w:cs="Arial"/>
          <w:sz w:val="22"/>
          <w:szCs w:val="22"/>
        </w:rPr>
        <w:t>о</w:t>
      </w:r>
      <w:r w:rsidRPr="00D76B76">
        <w:rPr>
          <w:rFonts w:ascii="Arial" w:hAnsi="Arial" w:cs="Arial"/>
          <w:spacing w:val="4"/>
          <w:sz w:val="22"/>
          <w:szCs w:val="22"/>
        </w:rPr>
        <w:t>в</w:t>
      </w:r>
      <w:r w:rsidRPr="00D76B76">
        <w:rPr>
          <w:rFonts w:ascii="Arial" w:hAnsi="Arial" w:cs="Arial"/>
          <w:spacing w:val="-5"/>
          <w:sz w:val="22"/>
          <w:szCs w:val="22"/>
        </w:rPr>
        <w:t>у</w:t>
      </w:r>
      <w:r w:rsidRPr="00D76B76">
        <w:rPr>
          <w:rFonts w:ascii="Arial" w:hAnsi="Arial" w:cs="Arial"/>
          <w:spacing w:val="2"/>
          <w:sz w:val="22"/>
          <w:szCs w:val="22"/>
        </w:rPr>
        <w:t>ч</w:t>
      </w:r>
      <w:r w:rsidRPr="00D76B76">
        <w:rPr>
          <w:rFonts w:ascii="Arial" w:hAnsi="Arial" w:cs="Arial"/>
          <w:sz w:val="22"/>
          <w:szCs w:val="22"/>
        </w:rPr>
        <w:t>е</w:t>
      </w:r>
      <w:r w:rsidRPr="00D76B76">
        <w:rPr>
          <w:rFonts w:ascii="Arial" w:hAnsi="Arial" w:cs="Arial"/>
          <w:spacing w:val="4"/>
          <w:sz w:val="22"/>
          <w:szCs w:val="22"/>
        </w:rPr>
        <w:t xml:space="preserve"> </w:t>
      </w:r>
      <w:r w:rsidRPr="00D76B76">
        <w:rPr>
          <w:rFonts w:ascii="Arial" w:hAnsi="Arial" w:cs="Arial"/>
          <w:spacing w:val="1"/>
          <w:sz w:val="22"/>
          <w:szCs w:val="22"/>
        </w:rPr>
        <w:t>ни</w:t>
      </w:r>
      <w:r w:rsidRPr="00D76B76">
        <w:rPr>
          <w:rFonts w:ascii="Arial" w:hAnsi="Arial" w:cs="Arial"/>
          <w:spacing w:val="-2"/>
          <w:sz w:val="22"/>
          <w:szCs w:val="22"/>
        </w:rPr>
        <w:t>т</w:t>
      </w:r>
      <w:r w:rsidRPr="00D76B76">
        <w:rPr>
          <w:rFonts w:ascii="Arial" w:hAnsi="Arial" w:cs="Arial"/>
          <w:sz w:val="22"/>
          <w:szCs w:val="22"/>
        </w:rPr>
        <w:t>и</w:t>
      </w:r>
      <w:r w:rsidRPr="00D76B76">
        <w:rPr>
          <w:rFonts w:ascii="Arial" w:hAnsi="Arial" w:cs="Arial"/>
          <w:spacing w:val="6"/>
          <w:sz w:val="22"/>
          <w:szCs w:val="22"/>
        </w:rPr>
        <w:t xml:space="preserve"> </w:t>
      </w:r>
      <w:r w:rsidRPr="00D76B76">
        <w:rPr>
          <w:rFonts w:ascii="Arial" w:hAnsi="Arial" w:cs="Arial"/>
          <w:sz w:val="22"/>
          <w:szCs w:val="22"/>
        </w:rPr>
        <w:t>да</w:t>
      </w:r>
      <w:r w:rsidRPr="00D76B76">
        <w:rPr>
          <w:rFonts w:ascii="Arial" w:hAnsi="Arial" w:cs="Arial"/>
          <w:spacing w:val="9"/>
          <w:sz w:val="22"/>
          <w:szCs w:val="22"/>
        </w:rPr>
        <w:t xml:space="preserve"> </w:t>
      </w:r>
      <w:r w:rsidRPr="00D76B76">
        <w:rPr>
          <w:rFonts w:ascii="Arial" w:hAnsi="Arial" w:cs="Arial"/>
          <w:spacing w:val="-1"/>
          <w:sz w:val="22"/>
          <w:szCs w:val="22"/>
        </w:rPr>
        <w:t>мењ</w:t>
      </w:r>
      <w:r w:rsidRPr="00D76B76">
        <w:rPr>
          <w:rFonts w:ascii="Arial" w:hAnsi="Arial" w:cs="Arial"/>
          <w:sz w:val="22"/>
          <w:szCs w:val="22"/>
        </w:rPr>
        <w:t>а</w:t>
      </w:r>
      <w:r w:rsidRPr="00D76B76">
        <w:rPr>
          <w:rFonts w:ascii="Arial" w:hAnsi="Arial" w:cs="Arial"/>
          <w:spacing w:val="9"/>
          <w:sz w:val="22"/>
          <w:szCs w:val="22"/>
        </w:rPr>
        <w:t xml:space="preserve"> </w:t>
      </w:r>
      <w:r w:rsidRPr="00D76B76">
        <w:rPr>
          <w:rFonts w:ascii="Arial" w:hAnsi="Arial" w:cs="Arial"/>
          <w:spacing w:val="-1"/>
          <w:sz w:val="22"/>
          <w:szCs w:val="22"/>
        </w:rPr>
        <w:t>с</w:t>
      </w:r>
      <w:r w:rsidRPr="00D76B76">
        <w:rPr>
          <w:rFonts w:ascii="Arial" w:hAnsi="Arial" w:cs="Arial"/>
          <w:sz w:val="22"/>
          <w:szCs w:val="22"/>
        </w:rPr>
        <w:t>во</w:t>
      </w:r>
      <w:r w:rsidRPr="00D76B76">
        <w:rPr>
          <w:rFonts w:ascii="Arial" w:hAnsi="Arial" w:cs="Arial"/>
          <w:spacing w:val="5"/>
          <w:sz w:val="22"/>
          <w:szCs w:val="22"/>
        </w:rPr>
        <w:t>ј</w:t>
      </w:r>
      <w:r w:rsidRPr="00D76B76">
        <w:rPr>
          <w:rFonts w:ascii="Arial" w:hAnsi="Arial" w:cs="Arial"/>
          <w:sz w:val="22"/>
          <w:szCs w:val="22"/>
        </w:rPr>
        <w:t xml:space="preserve">у </w:t>
      </w:r>
      <w:r w:rsidRPr="00D76B76">
        <w:rPr>
          <w:rFonts w:ascii="Arial" w:hAnsi="Arial" w:cs="Arial"/>
          <w:spacing w:val="1"/>
          <w:sz w:val="22"/>
          <w:szCs w:val="22"/>
        </w:rPr>
        <w:t>п</w:t>
      </w:r>
      <w:r w:rsidRPr="00D76B76">
        <w:rPr>
          <w:rFonts w:ascii="Arial" w:hAnsi="Arial" w:cs="Arial"/>
          <w:sz w:val="22"/>
          <w:szCs w:val="22"/>
        </w:rPr>
        <w:t>о</w:t>
      </w:r>
      <w:r w:rsidRPr="00D76B76">
        <w:rPr>
          <w:rFonts w:ascii="Arial" w:hAnsi="Arial" w:cs="Arial"/>
          <w:spacing w:val="4"/>
          <w:sz w:val="22"/>
          <w:szCs w:val="22"/>
        </w:rPr>
        <w:t>н</w:t>
      </w:r>
      <w:r w:rsidRPr="00D76B76">
        <w:rPr>
          <w:rFonts w:ascii="Arial" w:hAnsi="Arial" w:cs="Arial"/>
          <w:spacing w:val="-7"/>
          <w:sz w:val="22"/>
          <w:szCs w:val="22"/>
        </w:rPr>
        <w:t>у</w:t>
      </w:r>
      <w:r w:rsidRPr="00D76B76">
        <w:rPr>
          <w:rFonts w:ascii="Arial" w:hAnsi="Arial" w:cs="Arial"/>
          <w:spacing w:val="5"/>
          <w:sz w:val="22"/>
          <w:szCs w:val="22"/>
        </w:rPr>
        <w:t>д</w:t>
      </w:r>
      <w:r w:rsidRPr="00D76B76">
        <w:rPr>
          <w:rFonts w:ascii="Arial" w:hAnsi="Arial" w:cs="Arial"/>
          <w:spacing w:val="-5"/>
          <w:sz w:val="22"/>
          <w:szCs w:val="22"/>
        </w:rPr>
        <w:t>у</w:t>
      </w:r>
      <w:r w:rsidRPr="00D76B76">
        <w:rPr>
          <w:rFonts w:ascii="Arial" w:hAnsi="Arial" w:cs="Arial"/>
          <w:sz w:val="22"/>
          <w:szCs w:val="22"/>
        </w:rPr>
        <w:t>, а</w:t>
      </w:r>
      <w:r w:rsidR="004D594F">
        <w:rPr>
          <w:rFonts w:ascii="Arial" w:hAnsi="Arial" w:cs="Arial"/>
          <w:b/>
          <w:sz w:val="22"/>
          <w:szCs w:val="22"/>
        </w:rPr>
        <w:t xml:space="preserve"> </w:t>
      </w:r>
      <w:r w:rsidR="00BC4E81" w:rsidRPr="00D76B76">
        <w:rPr>
          <w:rFonts w:ascii="Arial" w:hAnsi="Arial" w:cs="Arial"/>
          <w:spacing w:val="-7"/>
          <w:sz w:val="22"/>
          <w:szCs w:val="22"/>
        </w:rPr>
        <w:t>у</w:t>
      </w:r>
      <w:r w:rsidR="00BC4E81" w:rsidRPr="00D76B76">
        <w:rPr>
          <w:rFonts w:ascii="Arial" w:hAnsi="Arial" w:cs="Arial"/>
          <w:spacing w:val="1"/>
          <w:sz w:val="22"/>
          <w:szCs w:val="22"/>
        </w:rPr>
        <w:t>к</w:t>
      </w:r>
      <w:r w:rsidR="00BC4E81" w:rsidRPr="00D76B76">
        <w:rPr>
          <w:rFonts w:ascii="Arial" w:hAnsi="Arial" w:cs="Arial"/>
          <w:sz w:val="22"/>
          <w:szCs w:val="22"/>
        </w:rPr>
        <w:t>ол</w:t>
      </w:r>
      <w:r w:rsidR="00BC4E81" w:rsidRPr="00D76B76">
        <w:rPr>
          <w:rFonts w:ascii="Arial" w:hAnsi="Arial" w:cs="Arial"/>
          <w:spacing w:val="1"/>
          <w:sz w:val="22"/>
          <w:szCs w:val="22"/>
        </w:rPr>
        <w:t>ик</w:t>
      </w:r>
      <w:r w:rsidR="00BC4E81" w:rsidRPr="00D76B76">
        <w:rPr>
          <w:rFonts w:ascii="Arial" w:hAnsi="Arial" w:cs="Arial"/>
          <w:sz w:val="22"/>
          <w:szCs w:val="22"/>
        </w:rPr>
        <w:t>о</w:t>
      </w:r>
      <w:r w:rsidR="00BC4E81" w:rsidRPr="00D76B76">
        <w:rPr>
          <w:rFonts w:ascii="Arial" w:hAnsi="Arial" w:cs="Arial"/>
          <w:spacing w:val="1"/>
          <w:sz w:val="22"/>
          <w:szCs w:val="22"/>
        </w:rPr>
        <w:t xml:space="preserve"> т</w:t>
      </w:r>
      <w:r w:rsidR="00BC4E81" w:rsidRPr="00D76B76">
        <w:rPr>
          <w:rFonts w:ascii="Arial" w:hAnsi="Arial" w:cs="Arial"/>
          <w:sz w:val="22"/>
          <w:szCs w:val="22"/>
        </w:rPr>
        <w:t>о</w:t>
      </w:r>
      <w:r w:rsidR="00BC4E81" w:rsidRPr="00D76B76">
        <w:rPr>
          <w:rFonts w:ascii="Arial" w:hAnsi="Arial" w:cs="Arial"/>
          <w:spacing w:val="7"/>
          <w:sz w:val="22"/>
          <w:szCs w:val="22"/>
        </w:rPr>
        <w:t xml:space="preserve"> </w:t>
      </w:r>
      <w:r w:rsidR="00BC4E81" w:rsidRPr="00D76B76">
        <w:rPr>
          <w:rFonts w:ascii="Arial" w:hAnsi="Arial" w:cs="Arial"/>
          <w:spacing w:val="-2"/>
          <w:sz w:val="22"/>
          <w:szCs w:val="22"/>
        </w:rPr>
        <w:t>у</w:t>
      </w:r>
      <w:r w:rsidR="00BC4E81" w:rsidRPr="00D76B76">
        <w:rPr>
          <w:rFonts w:ascii="Arial" w:hAnsi="Arial" w:cs="Arial"/>
          <w:spacing w:val="-1"/>
          <w:sz w:val="22"/>
          <w:szCs w:val="22"/>
        </w:rPr>
        <w:t>ч</w:t>
      </w:r>
      <w:r w:rsidR="00BC4E81" w:rsidRPr="00D76B76">
        <w:rPr>
          <w:rFonts w:ascii="Arial" w:hAnsi="Arial" w:cs="Arial"/>
          <w:spacing w:val="1"/>
          <w:sz w:val="22"/>
          <w:szCs w:val="22"/>
        </w:rPr>
        <w:t>ин</w:t>
      </w:r>
      <w:r w:rsidR="00BC4E81" w:rsidRPr="00D76B76">
        <w:rPr>
          <w:rFonts w:ascii="Arial" w:hAnsi="Arial" w:cs="Arial"/>
          <w:sz w:val="22"/>
          <w:szCs w:val="22"/>
        </w:rPr>
        <w:t>и</w:t>
      </w:r>
      <w:r w:rsidR="00BC4E81" w:rsidRPr="00D76B76">
        <w:rPr>
          <w:rFonts w:ascii="Arial" w:hAnsi="Arial" w:cs="Arial"/>
          <w:spacing w:val="1"/>
          <w:sz w:val="22"/>
          <w:szCs w:val="22"/>
        </w:rPr>
        <w:t xml:space="preserve"> и</w:t>
      </w:r>
      <w:r w:rsidR="00BC4E81" w:rsidRPr="00D76B76">
        <w:rPr>
          <w:rFonts w:ascii="Arial" w:hAnsi="Arial" w:cs="Arial"/>
          <w:sz w:val="22"/>
          <w:szCs w:val="22"/>
        </w:rPr>
        <w:t>ли</w:t>
      </w:r>
      <w:r w:rsidR="00BC4E81" w:rsidRPr="00D76B76">
        <w:rPr>
          <w:rFonts w:ascii="Arial" w:hAnsi="Arial" w:cs="Arial"/>
          <w:spacing w:val="7"/>
          <w:sz w:val="22"/>
          <w:szCs w:val="22"/>
        </w:rPr>
        <w:t xml:space="preserve"> </w:t>
      </w:r>
      <w:r w:rsidR="00BC4E81" w:rsidRPr="00D76B76">
        <w:rPr>
          <w:rFonts w:ascii="Arial" w:hAnsi="Arial" w:cs="Arial"/>
          <w:spacing w:val="-7"/>
          <w:sz w:val="22"/>
          <w:szCs w:val="22"/>
        </w:rPr>
        <w:t>у</w:t>
      </w:r>
      <w:r w:rsidR="00BC4E81" w:rsidRPr="00D76B76">
        <w:rPr>
          <w:rFonts w:ascii="Arial" w:hAnsi="Arial" w:cs="Arial"/>
          <w:spacing w:val="1"/>
          <w:sz w:val="22"/>
          <w:szCs w:val="22"/>
        </w:rPr>
        <w:t>к</w:t>
      </w:r>
      <w:r w:rsidR="00BC4E81" w:rsidRPr="00D76B76">
        <w:rPr>
          <w:rFonts w:ascii="Arial" w:hAnsi="Arial" w:cs="Arial"/>
          <w:sz w:val="22"/>
          <w:szCs w:val="22"/>
        </w:rPr>
        <w:t>ол</w:t>
      </w:r>
      <w:r w:rsidR="00BC4E81" w:rsidRPr="00D76B76">
        <w:rPr>
          <w:rFonts w:ascii="Arial" w:hAnsi="Arial" w:cs="Arial"/>
          <w:spacing w:val="1"/>
          <w:sz w:val="22"/>
          <w:szCs w:val="22"/>
        </w:rPr>
        <w:t>ик</w:t>
      </w:r>
      <w:r w:rsidR="00BC4E81" w:rsidRPr="00D76B76">
        <w:rPr>
          <w:rFonts w:ascii="Arial" w:hAnsi="Arial" w:cs="Arial"/>
          <w:sz w:val="22"/>
          <w:szCs w:val="22"/>
        </w:rPr>
        <w:t>о</w:t>
      </w:r>
      <w:r w:rsidR="00BC4E81" w:rsidRPr="00D76B76">
        <w:rPr>
          <w:rFonts w:ascii="Arial" w:hAnsi="Arial" w:cs="Arial"/>
          <w:spacing w:val="1"/>
          <w:sz w:val="22"/>
          <w:szCs w:val="22"/>
        </w:rPr>
        <w:t xml:space="preserve"> н</w:t>
      </w:r>
      <w:r w:rsidR="00BC4E81" w:rsidRPr="00D76B76">
        <w:rPr>
          <w:rFonts w:ascii="Arial" w:hAnsi="Arial" w:cs="Arial"/>
          <w:sz w:val="22"/>
          <w:szCs w:val="22"/>
        </w:rPr>
        <w:t>е</w:t>
      </w:r>
      <w:r w:rsidR="00BC4E81" w:rsidRPr="00D76B76">
        <w:rPr>
          <w:rFonts w:ascii="Arial" w:hAnsi="Arial" w:cs="Arial"/>
          <w:spacing w:val="5"/>
          <w:sz w:val="22"/>
          <w:szCs w:val="22"/>
        </w:rPr>
        <w:t xml:space="preserve"> </w:t>
      </w:r>
      <w:r w:rsidR="00BC4E81" w:rsidRPr="00D76B76">
        <w:rPr>
          <w:rFonts w:ascii="Arial" w:hAnsi="Arial" w:cs="Arial"/>
          <w:spacing w:val="-1"/>
          <w:sz w:val="22"/>
          <w:szCs w:val="22"/>
        </w:rPr>
        <w:t>п</w:t>
      </w:r>
      <w:r w:rsidR="00BC4E81" w:rsidRPr="00D76B76">
        <w:rPr>
          <w:rFonts w:ascii="Arial" w:hAnsi="Arial" w:cs="Arial"/>
          <w:sz w:val="22"/>
          <w:szCs w:val="22"/>
        </w:rPr>
        <w:t>о</w:t>
      </w:r>
      <w:r w:rsidR="00BC4E81" w:rsidRPr="00D76B76">
        <w:rPr>
          <w:rFonts w:ascii="Arial" w:hAnsi="Arial" w:cs="Arial"/>
          <w:spacing w:val="1"/>
          <w:sz w:val="22"/>
          <w:szCs w:val="22"/>
        </w:rPr>
        <w:t>тпи</w:t>
      </w:r>
      <w:r w:rsidR="00BC4E81" w:rsidRPr="00D76B76">
        <w:rPr>
          <w:rFonts w:ascii="Arial" w:hAnsi="Arial" w:cs="Arial"/>
          <w:sz w:val="22"/>
          <w:szCs w:val="22"/>
        </w:rPr>
        <w:t>ше</w:t>
      </w:r>
      <w:r w:rsidR="00BC4E81" w:rsidRPr="00D76B76">
        <w:rPr>
          <w:rFonts w:ascii="Arial" w:hAnsi="Arial" w:cs="Arial"/>
          <w:spacing w:val="1"/>
          <w:sz w:val="22"/>
          <w:szCs w:val="22"/>
        </w:rPr>
        <w:t xml:space="preserve"> </w:t>
      </w:r>
      <w:r w:rsidR="00BC4E81" w:rsidRPr="00D76B76">
        <w:rPr>
          <w:rFonts w:ascii="Arial" w:hAnsi="Arial" w:cs="Arial"/>
          <w:spacing w:val="-7"/>
          <w:sz w:val="22"/>
          <w:szCs w:val="22"/>
        </w:rPr>
        <w:t>у</w:t>
      </w:r>
      <w:r w:rsidR="00BC4E81" w:rsidRPr="00D76B76">
        <w:rPr>
          <w:rFonts w:ascii="Arial" w:hAnsi="Arial" w:cs="Arial"/>
          <w:sz w:val="22"/>
          <w:szCs w:val="22"/>
        </w:rPr>
        <w:t>г</w:t>
      </w:r>
      <w:r w:rsidR="00BC4E81" w:rsidRPr="00D76B76">
        <w:rPr>
          <w:rFonts w:ascii="Arial" w:hAnsi="Arial" w:cs="Arial"/>
          <w:spacing w:val="2"/>
          <w:sz w:val="22"/>
          <w:szCs w:val="22"/>
        </w:rPr>
        <w:t>о</w:t>
      </w:r>
      <w:r w:rsidR="00BC4E81" w:rsidRPr="00D76B76">
        <w:rPr>
          <w:rFonts w:ascii="Arial" w:hAnsi="Arial" w:cs="Arial"/>
          <w:sz w:val="22"/>
          <w:szCs w:val="22"/>
        </w:rPr>
        <w:t xml:space="preserve">вор који му је додељен Одлуком о додели уговора о јавној набавци, </w:t>
      </w:r>
      <w:r w:rsidR="00BC4E81" w:rsidRPr="00D76B76">
        <w:rPr>
          <w:rFonts w:ascii="Arial" w:hAnsi="Arial" w:cs="Arial"/>
          <w:spacing w:val="1"/>
          <w:sz w:val="22"/>
          <w:szCs w:val="22"/>
        </w:rPr>
        <w:t>н</w:t>
      </w:r>
      <w:r w:rsidR="00BC4E81" w:rsidRPr="00D76B76">
        <w:rPr>
          <w:rFonts w:ascii="Arial" w:hAnsi="Arial" w:cs="Arial"/>
          <w:spacing w:val="-1"/>
          <w:sz w:val="22"/>
          <w:szCs w:val="22"/>
        </w:rPr>
        <w:t>а</w:t>
      </w:r>
      <w:r w:rsidR="00BC4E81" w:rsidRPr="00D76B76">
        <w:rPr>
          <w:rFonts w:ascii="Arial" w:hAnsi="Arial" w:cs="Arial"/>
          <w:spacing w:val="2"/>
          <w:sz w:val="22"/>
          <w:szCs w:val="22"/>
        </w:rPr>
        <w:t>р</w:t>
      </w:r>
      <w:r w:rsidR="00BC4E81" w:rsidRPr="00D76B76">
        <w:rPr>
          <w:rFonts w:ascii="Arial" w:hAnsi="Arial" w:cs="Arial"/>
          <w:spacing w:val="-5"/>
          <w:sz w:val="22"/>
          <w:szCs w:val="22"/>
        </w:rPr>
        <w:t>у</w:t>
      </w:r>
      <w:r w:rsidR="00BC4E81" w:rsidRPr="00D76B76">
        <w:rPr>
          <w:rFonts w:ascii="Arial" w:hAnsi="Arial" w:cs="Arial"/>
          <w:spacing w:val="-1"/>
          <w:sz w:val="22"/>
          <w:szCs w:val="22"/>
        </w:rPr>
        <w:t>ч</w:t>
      </w:r>
      <w:r w:rsidR="00BC4E81" w:rsidRPr="00D76B76">
        <w:rPr>
          <w:rFonts w:ascii="Arial" w:hAnsi="Arial" w:cs="Arial"/>
          <w:spacing w:val="1"/>
          <w:sz w:val="22"/>
          <w:szCs w:val="22"/>
        </w:rPr>
        <w:t>и</w:t>
      </w:r>
      <w:r w:rsidR="00BC4E81" w:rsidRPr="00D76B76">
        <w:rPr>
          <w:rFonts w:ascii="Arial" w:hAnsi="Arial" w:cs="Arial"/>
          <w:sz w:val="22"/>
          <w:szCs w:val="22"/>
        </w:rPr>
        <w:t>л</w:t>
      </w:r>
      <w:r w:rsidR="00BC4E81" w:rsidRPr="00D76B76">
        <w:rPr>
          <w:rFonts w:ascii="Arial" w:hAnsi="Arial" w:cs="Arial"/>
          <w:spacing w:val="-1"/>
          <w:sz w:val="22"/>
          <w:szCs w:val="22"/>
        </w:rPr>
        <w:t>а</w:t>
      </w:r>
      <w:r w:rsidR="00BC4E81" w:rsidRPr="00D76B76">
        <w:rPr>
          <w:rFonts w:ascii="Arial" w:hAnsi="Arial" w:cs="Arial"/>
          <w:sz w:val="22"/>
          <w:szCs w:val="22"/>
        </w:rPr>
        <w:t>ц</w:t>
      </w:r>
      <w:r w:rsidR="00BC4E81" w:rsidRPr="00D76B76">
        <w:rPr>
          <w:rFonts w:ascii="Arial" w:hAnsi="Arial" w:cs="Arial"/>
          <w:spacing w:val="5"/>
          <w:sz w:val="22"/>
          <w:szCs w:val="22"/>
        </w:rPr>
        <w:t xml:space="preserve"> </w:t>
      </w:r>
      <w:r w:rsidR="00BC4E81" w:rsidRPr="00D76B76">
        <w:rPr>
          <w:rFonts w:ascii="Arial" w:hAnsi="Arial" w:cs="Arial"/>
          <w:sz w:val="22"/>
          <w:szCs w:val="22"/>
        </w:rPr>
        <w:t>ће</w:t>
      </w:r>
      <w:r w:rsidR="00BC4E81" w:rsidRPr="00D76B76">
        <w:rPr>
          <w:rFonts w:ascii="Arial" w:hAnsi="Arial" w:cs="Arial"/>
          <w:spacing w:val="9"/>
          <w:sz w:val="22"/>
          <w:szCs w:val="22"/>
        </w:rPr>
        <w:t xml:space="preserve"> </w:t>
      </w:r>
      <w:r w:rsidR="00BC4E81" w:rsidRPr="00D76B76">
        <w:rPr>
          <w:rFonts w:ascii="Arial" w:hAnsi="Arial" w:cs="Arial"/>
          <w:spacing w:val="1"/>
          <w:sz w:val="22"/>
          <w:szCs w:val="22"/>
        </w:rPr>
        <w:t>з</w:t>
      </w:r>
      <w:r w:rsidR="00BC4E81" w:rsidRPr="00D76B76">
        <w:rPr>
          <w:rFonts w:ascii="Arial" w:hAnsi="Arial" w:cs="Arial"/>
          <w:spacing w:val="-1"/>
          <w:sz w:val="22"/>
          <w:szCs w:val="22"/>
        </w:rPr>
        <w:t>а</w:t>
      </w:r>
      <w:r w:rsidR="00BC4E81" w:rsidRPr="00D76B76">
        <w:rPr>
          <w:rFonts w:ascii="Arial" w:hAnsi="Arial" w:cs="Arial"/>
          <w:spacing w:val="1"/>
          <w:sz w:val="22"/>
          <w:szCs w:val="22"/>
        </w:rPr>
        <w:t>к</w:t>
      </w:r>
      <w:r w:rsidR="00BC4E81" w:rsidRPr="00D76B76">
        <w:rPr>
          <w:rFonts w:ascii="Arial" w:hAnsi="Arial" w:cs="Arial"/>
          <w:spacing w:val="3"/>
          <w:sz w:val="22"/>
          <w:szCs w:val="22"/>
        </w:rPr>
        <w:t>љ</w:t>
      </w:r>
      <w:r w:rsidR="00BC4E81" w:rsidRPr="00D76B76">
        <w:rPr>
          <w:rFonts w:ascii="Arial" w:hAnsi="Arial" w:cs="Arial"/>
          <w:spacing w:val="-5"/>
          <w:sz w:val="22"/>
          <w:szCs w:val="22"/>
        </w:rPr>
        <w:t>у</w:t>
      </w:r>
      <w:r w:rsidR="00BC4E81" w:rsidRPr="00D76B76">
        <w:rPr>
          <w:rFonts w:ascii="Arial" w:hAnsi="Arial" w:cs="Arial"/>
          <w:spacing w:val="-1"/>
          <w:sz w:val="22"/>
          <w:szCs w:val="22"/>
        </w:rPr>
        <w:t>чити</w:t>
      </w:r>
      <w:r w:rsidR="00BC4E81" w:rsidRPr="00D76B76">
        <w:rPr>
          <w:rFonts w:ascii="Arial" w:hAnsi="Arial" w:cs="Arial"/>
          <w:spacing w:val="9"/>
          <w:sz w:val="22"/>
          <w:szCs w:val="22"/>
        </w:rPr>
        <w:t xml:space="preserve"> </w:t>
      </w:r>
      <w:r w:rsidR="00BC4E81" w:rsidRPr="00D76B76">
        <w:rPr>
          <w:rFonts w:ascii="Arial" w:hAnsi="Arial" w:cs="Arial"/>
          <w:spacing w:val="-5"/>
          <w:sz w:val="22"/>
          <w:szCs w:val="22"/>
        </w:rPr>
        <w:t>у</w:t>
      </w:r>
      <w:r w:rsidR="00BC4E81" w:rsidRPr="00D76B76">
        <w:rPr>
          <w:rFonts w:ascii="Arial" w:hAnsi="Arial" w:cs="Arial"/>
          <w:sz w:val="22"/>
          <w:szCs w:val="22"/>
        </w:rPr>
        <w:t>г</w:t>
      </w:r>
      <w:r w:rsidR="00BC4E81" w:rsidRPr="00D76B76">
        <w:rPr>
          <w:rFonts w:ascii="Arial" w:hAnsi="Arial" w:cs="Arial"/>
          <w:spacing w:val="2"/>
          <w:sz w:val="22"/>
          <w:szCs w:val="22"/>
        </w:rPr>
        <w:t>о</w:t>
      </w:r>
      <w:r w:rsidR="00BC4E81" w:rsidRPr="00D76B76">
        <w:rPr>
          <w:rFonts w:ascii="Arial" w:hAnsi="Arial" w:cs="Arial"/>
          <w:sz w:val="22"/>
          <w:szCs w:val="22"/>
        </w:rPr>
        <w:t>вор</w:t>
      </w:r>
      <w:r w:rsidR="00BC4E81" w:rsidRPr="00D76B76">
        <w:rPr>
          <w:rFonts w:ascii="Arial" w:hAnsi="Arial" w:cs="Arial"/>
          <w:spacing w:val="3"/>
          <w:sz w:val="22"/>
          <w:szCs w:val="22"/>
        </w:rPr>
        <w:t xml:space="preserve"> </w:t>
      </w:r>
      <w:r w:rsidR="00BC4E81" w:rsidRPr="00D76B76">
        <w:rPr>
          <w:rFonts w:ascii="Arial" w:hAnsi="Arial" w:cs="Arial"/>
          <w:spacing w:val="1"/>
          <w:sz w:val="22"/>
          <w:szCs w:val="22"/>
        </w:rPr>
        <w:t>са</w:t>
      </w:r>
      <w:r w:rsidR="00BC4E81" w:rsidRPr="00D76B76">
        <w:rPr>
          <w:rFonts w:ascii="Arial" w:hAnsi="Arial" w:cs="Arial"/>
          <w:spacing w:val="4"/>
          <w:sz w:val="22"/>
          <w:szCs w:val="22"/>
        </w:rPr>
        <w:t xml:space="preserve"> </w:t>
      </w:r>
      <w:r w:rsidR="00BC4E81" w:rsidRPr="00D76B76">
        <w:rPr>
          <w:rFonts w:ascii="Arial" w:hAnsi="Arial" w:cs="Arial"/>
          <w:spacing w:val="1"/>
          <w:sz w:val="22"/>
          <w:szCs w:val="22"/>
        </w:rPr>
        <w:t>п</w:t>
      </w:r>
      <w:r w:rsidR="00BC4E81" w:rsidRPr="00D76B76">
        <w:rPr>
          <w:rFonts w:ascii="Arial" w:hAnsi="Arial" w:cs="Arial"/>
          <w:sz w:val="22"/>
          <w:szCs w:val="22"/>
        </w:rPr>
        <w:t xml:space="preserve">рвом </w:t>
      </w:r>
      <w:r w:rsidR="00BC4E81" w:rsidRPr="00D76B76">
        <w:rPr>
          <w:rFonts w:ascii="Arial" w:hAnsi="Arial" w:cs="Arial"/>
          <w:spacing w:val="-1"/>
          <w:sz w:val="22"/>
          <w:szCs w:val="22"/>
        </w:rPr>
        <w:t>с</w:t>
      </w:r>
      <w:r w:rsidR="00BC4E81" w:rsidRPr="00D76B76">
        <w:rPr>
          <w:rFonts w:ascii="Arial" w:hAnsi="Arial" w:cs="Arial"/>
          <w:sz w:val="22"/>
          <w:szCs w:val="22"/>
        </w:rPr>
        <w:t>л</w:t>
      </w:r>
      <w:r w:rsidR="00BC4E81" w:rsidRPr="00D76B76">
        <w:rPr>
          <w:rFonts w:ascii="Arial" w:hAnsi="Arial" w:cs="Arial"/>
          <w:spacing w:val="-1"/>
          <w:sz w:val="22"/>
          <w:szCs w:val="22"/>
        </w:rPr>
        <w:t>е</w:t>
      </w:r>
      <w:r w:rsidR="00BC4E81" w:rsidRPr="00D76B76">
        <w:rPr>
          <w:rFonts w:ascii="Arial" w:hAnsi="Arial" w:cs="Arial"/>
          <w:sz w:val="22"/>
          <w:szCs w:val="22"/>
        </w:rPr>
        <w:t>д</w:t>
      </w:r>
      <w:r w:rsidR="00BC4E81" w:rsidRPr="00D76B76">
        <w:rPr>
          <w:rFonts w:ascii="Arial" w:hAnsi="Arial" w:cs="Arial"/>
          <w:spacing w:val="-1"/>
          <w:sz w:val="22"/>
          <w:szCs w:val="22"/>
        </w:rPr>
        <w:t>е</w:t>
      </w:r>
      <w:r w:rsidR="00BC4E81" w:rsidRPr="00D76B76">
        <w:rPr>
          <w:rFonts w:ascii="Arial" w:hAnsi="Arial" w:cs="Arial"/>
          <w:sz w:val="22"/>
          <w:szCs w:val="22"/>
        </w:rPr>
        <w:t>ћ</w:t>
      </w:r>
      <w:r w:rsidR="00BC4E81" w:rsidRPr="00D76B76">
        <w:rPr>
          <w:rFonts w:ascii="Arial" w:hAnsi="Arial" w:cs="Arial"/>
          <w:spacing w:val="2"/>
          <w:sz w:val="22"/>
          <w:szCs w:val="22"/>
        </w:rPr>
        <w:t>е</w:t>
      </w:r>
      <w:r w:rsidR="00BC4E81" w:rsidRPr="00D76B76">
        <w:rPr>
          <w:rFonts w:ascii="Arial" w:hAnsi="Arial" w:cs="Arial"/>
          <w:sz w:val="22"/>
          <w:szCs w:val="22"/>
        </w:rPr>
        <w:t>м</w:t>
      </w:r>
      <w:r w:rsidR="00BC4E81" w:rsidRPr="00D76B76">
        <w:rPr>
          <w:rFonts w:ascii="Arial" w:hAnsi="Arial" w:cs="Arial"/>
          <w:spacing w:val="-11"/>
          <w:sz w:val="22"/>
          <w:szCs w:val="22"/>
        </w:rPr>
        <w:t xml:space="preserve"> </w:t>
      </w:r>
      <w:r w:rsidR="00BC4E81" w:rsidRPr="00D76B76">
        <w:rPr>
          <w:rFonts w:ascii="Arial" w:hAnsi="Arial" w:cs="Arial"/>
          <w:spacing w:val="-1"/>
          <w:sz w:val="22"/>
          <w:szCs w:val="22"/>
        </w:rPr>
        <w:t>најповољнијем понуђачем.</w:t>
      </w:r>
      <w:proofErr w:type="gramEnd"/>
    </w:p>
    <w:p w:rsidR="00DB5A92" w:rsidRPr="006A0842" w:rsidRDefault="00912A5B" w:rsidP="00180CA4">
      <w:pPr>
        <w:jc w:val="both"/>
        <w:rPr>
          <w:rFonts w:ascii="Arial" w:eastAsia="TimesNewRomanPSMT" w:hAnsi="Arial" w:cs="Arial"/>
          <w:bCs/>
          <w:iCs/>
          <w:sz w:val="22"/>
          <w:szCs w:val="22"/>
          <w:lang w:val="sr-Cyrl-CS"/>
        </w:rPr>
      </w:pPr>
      <w:r w:rsidRPr="00D76B76">
        <w:rPr>
          <w:rFonts w:ascii="Arial" w:eastAsia="TimesNewRomanPSMT" w:hAnsi="Arial" w:cs="Arial"/>
          <w:bCs/>
          <w:iCs/>
          <w:sz w:val="22"/>
          <w:szCs w:val="22"/>
        </w:rPr>
        <w:t>Изменa, допунa</w:t>
      </w:r>
      <w:r w:rsidR="00527318">
        <w:rPr>
          <w:rFonts w:ascii="Arial" w:eastAsia="TimesNewRomanPSMT" w:hAnsi="Arial" w:cs="Arial"/>
          <w:bCs/>
          <w:iCs/>
          <w:sz w:val="22"/>
          <w:szCs w:val="22"/>
        </w:rPr>
        <w:t xml:space="preserve"> или опозив понуде</w:t>
      </w:r>
      <w:r w:rsidR="00180CA4" w:rsidRPr="00D76B76">
        <w:rPr>
          <w:rFonts w:ascii="Arial" w:eastAsia="TimesNewRomanPSMT" w:hAnsi="Arial" w:cs="Arial"/>
          <w:bCs/>
          <w:iCs/>
          <w:sz w:val="22"/>
          <w:szCs w:val="22"/>
        </w:rPr>
        <w:t xml:space="preserve"> </w:t>
      </w:r>
      <w:r w:rsidRPr="00D76B76">
        <w:rPr>
          <w:rFonts w:ascii="Arial" w:eastAsia="TimesNewRomanPSMT" w:hAnsi="Arial" w:cs="Arial"/>
          <w:bCs/>
          <w:iCs/>
          <w:sz w:val="22"/>
          <w:szCs w:val="22"/>
        </w:rPr>
        <w:t xml:space="preserve">се </w:t>
      </w:r>
      <w:r w:rsidR="00180CA4" w:rsidRPr="00D76B76">
        <w:rPr>
          <w:rFonts w:ascii="Arial" w:eastAsia="TimesNewRomanPSMT" w:hAnsi="Arial" w:cs="Arial"/>
          <w:bCs/>
          <w:iCs/>
          <w:sz w:val="22"/>
          <w:szCs w:val="22"/>
        </w:rPr>
        <w:t>достав</w:t>
      </w:r>
      <w:r w:rsidRPr="00D76B76">
        <w:rPr>
          <w:rFonts w:ascii="Arial" w:eastAsia="TimesNewRomanPSMT" w:hAnsi="Arial" w:cs="Arial"/>
          <w:bCs/>
          <w:iCs/>
          <w:sz w:val="22"/>
          <w:szCs w:val="22"/>
        </w:rPr>
        <w:t>ља</w:t>
      </w:r>
      <w:r w:rsidR="00180CA4" w:rsidRPr="00D76B76">
        <w:rPr>
          <w:rFonts w:ascii="Arial" w:eastAsia="TimesNewRomanPSMT" w:hAnsi="Arial" w:cs="Arial"/>
          <w:bCs/>
          <w:iCs/>
          <w:sz w:val="22"/>
          <w:szCs w:val="22"/>
        </w:rPr>
        <w:t xml:space="preserve"> на адресу: </w:t>
      </w:r>
      <w:r w:rsidR="00B7597A" w:rsidRPr="00D76B76">
        <w:rPr>
          <w:rFonts w:ascii="Arial" w:hAnsi="Arial" w:cs="Arial"/>
          <w:sz w:val="22"/>
          <w:szCs w:val="22"/>
          <w:lang w:val="sr-Cyrl-CS"/>
        </w:rPr>
        <w:t>Општинска управа Нови Бечеј, 23.272 НОВИ БЕЧЕЈ, ул. Жарка Зрењанина бр. 8, или предаје лично</w:t>
      </w:r>
      <w:r w:rsidR="00B7597A" w:rsidRPr="00D76B76">
        <w:rPr>
          <w:rFonts w:ascii="Arial" w:hAnsi="Arial" w:cs="Arial"/>
          <w:bCs/>
          <w:sz w:val="22"/>
          <w:szCs w:val="22"/>
          <w:lang w:val="sr-Cyrl-CS"/>
        </w:rPr>
        <w:t xml:space="preserve"> у</w:t>
      </w:r>
      <w:r w:rsidR="00B7597A" w:rsidRPr="00D76B76">
        <w:rPr>
          <w:rFonts w:ascii="Arial" w:hAnsi="Arial" w:cs="Arial"/>
          <w:b/>
          <w:bCs/>
          <w:sz w:val="22"/>
          <w:szCs w:val="22"/>
          <w:lang w:val="sr-Cyrl-CS"/>
        </w:rPr>
        <w:t xml:space="preserve"> </w:t>
      </w:r>
      <w:r w:rsidR="00B7597A" w:rsidRPr="00D76B76">
        <w:rPr>
          <w:rFonts w:ascii="Arial" w:hAnsi="Arial" w:cs="Arial"/>
          <w:bCs/>
          <w:sz w:val="22"/>
          <w:szCs w:val="22"/>
          <w:lang w:val="sr-Cyrl-CS"/>
        </w:rPr>
        <w:t>канцеларији бр. 16</w:t>
      </w:r>
      <w:r w:rsidR="00B7597A" w:rsidRPr="00D76B76">
        <w:rPr>
          <w:rFonts w:ascii="Arial" w:hAnsi="Arial" w:cs="Arial"/>
          <w:b/>
          <w:bCs/>
          <w:sz w:val="22"/>
          <w:szCs w:val="22"/>
          <w:lang w:val="sr-Cyrl-CS"/>
        </w:rPr>
        <w:t xml:space="preserve">. </w:t>
      </w:r>
      <w:r w:rsidR="00B7597A" w:rsidRPr="00D76B76">
        <w:rPr>
          <w:rFonts w:ascii="Arial" w:hAnsi="Arial" w:cs="Arial"/>
          <w:bCs/>
          <w:sz w:val="22"/>
          <w:szCs w:val="22"/>
          <w:lang w:val="sr-Cyrl-CS"/>
        </w:rPr>
        <w:t>на наведеној адреси</w:t>
      </w:r>
      <w:r w:rsidR="00B7597A" w:rsidRPr="006A0842">
        <w:rPr>
          <w:rFonts w:ascii="Arial" w:hAnsi="Arial" w:cs="Arial"/>
          <w:i/>
          <w:iCs/>
          <w:sz w:val="22"/>
          <w:szCs w:val="22"/>
          <w:lang w:val="sr-Cyrl-CS"/>
        </w:rPr>
        <w:t xml:space="preserve">, </w:t>
      </w:r>
      <w:r w:rsidR="00B7597A" w:rsidRPr="006A0842">
        <w:rPr>
          <w:rFonts w:ascii="Arial" w:eastAsia="TimesNewRomanPSMT" w:hAnsi="Arial" w:cs="Arial"/>
          <w:bCs/>
          <w:sz w:val="22"/>
          <w:szCs w:val="22"/>
          <w:lang w:val="sr-Cyrl-CS"/>
        </w:rPr>
        <w:t xml:space="preserve">са назнаком </w:t>
      </w:r>
      <w:r w:rsidR="00B7597A" w:rsidRPr="00D76B76">
        <w:rPr>
          <w:rFonts w:ascii="Arial" w:hAnsi="Arial" w:cs="Arial"/>
          <w:sz w:val="22"/>
          <w:szCs w:val="22"/>
          <w:lang w:val="sr-Cyrl-CS"/>
        </w:rPr>
        <w:t>на предњој страни</w:t>
      </w:r>
      <w:r w:rsidR="00180CA4" w:rsidRPr="006A0842">
        <w:rPr>
          <w:rFonts w:ascii="Arial" w:eastAsia="TimesNewRomanPSMT" w:hAnsi="Arial" w:cs="Arial"/>
          <w:bCs/>
          <w:iCs/>
          <w:sz w:val="22"/>
          <w:szCs w:val="22"/>
          <w:lang w:val="sr-Cyrl-CS"/>
        </w:rPr>
        <w:t>:</w:t>
      </w:r>
    </w:p>
    <w:p w:rsidR="00180CA4" w:rsidRPr="006A0842" w:rsidRDefault="00180CA4" w:rsidP="00180CA4">
      <w:pPr>
        <w:jc w:val="both"/>
        <w:rPr>
          <w:rFonts w:ascii="Arial" w:eastAsia="TimesNewRomanPSMT" w:hAnsi="Arial" w:cs="Arial"/>
          <w:bCs/>
          <w:iCs/>
          <w:sz w:val="22"/>
          <w:szCs w:val="22"/>
          <w:lang w:val="sr-Cyrl-CS"/>
        </w:rPr>
      </w:pPr>
      <w:r w:rsidRPr="006A0842">
        <w:rPr>
          <w:rFonts w:ascii="Arial" w:eastAsia="TimesNewRomanPSMT" w:hAnsi="Arial" w:cs="Arial"/>
          <w:bCs/>
          <w:iCs/>
          <w:sz w:val="22"/>
          <w:szCs w:val="22"/>
          <w:lang w:val="sr-Cyrl-CS"/>
        </w:rPr>
        <w:t>„</w:t>
      </w:r>
      <w:r w:rsidRPr="006A0842">
        <w:rPr>
          <w:rFonts w:ascii="Arial" w:eastAsia="TimesNewRomanPSMT" w:hAnsi="Arial" w:cs="Arial"/>
          <w:b/>
          <w:bCs/>
          <w:iCs/>
          <w:sz w:val="22"/>
          <w:szCs w:val="22"/>
          <w:lang w:val="sr-Cyrl-CS"/>
        </w:rPr>
        <w:t>Измена понуде</w:t>
      </w:r>
      <w:r w:rsidRPr="006A0842">
        <w:rPr>
          <w:rFonts w:ascii="Arial" w:eastAsia="TimesNewRomanPS-BoldMT" w:hAnsi="Arial" w:cs="Arial"/>
          <w:b/>
          <w:bCs/>
          <w:sz w:val="22"/>
          <w:szCs w:val="22"/>
          <w:lang w:val="sr-Cyrl-CS"/>
        </w:rPr>
        <w:t xml:space="preserve"> </w:t>
      </w:r>
      <w:r w:rsidRPr="006A0842">
        <w:rPr>
          <w:rFonts w:ascii="Arial" w:eastAsia="TimesNewRomanPS-BoldMT" w:hAnsi="Arial" w:cs="Arial"/>
          <w:bCs/>
          <w:sz w:val="22"/>
          <w:szCs w:val="22"/>
          <w:lang w:val="sr-Cyrl-CS"/>
        </w:rPr>
        <w:t>за јавну набавку</w:t>
      </w:r>
      <w:r w:rsidRPr="006A0842">
        <w:rPr>
          <w:rFonts w:ascii="Arial" w:hAnsi="Arial" w:cs="Arial"/>
          <w:sz w:val="22"/>
          <w:szCs w:val="22"/>
          <w:lang w:val="sr-Cyrl-CS"/>
        </w:rPr>
        <w:t xml:space="preserve"> </w:t>
      </w:r>
      <w:r w:rsidR="007856C3" w:rsidRPr="006A0842">
        <w:rPr>
          <w:rFonts w:ascii="Arial" w:hAnsi="Arial" w:cs="Arial"/>
          <w:sz w:val="22"/>
          <w:szCs w:val="22"/>
          <w:lang w:val="sr-Cyrl-CS"/>
        </w:rPr>
        <w:t>добара</w:t>
      </w:r>
      <w:r w:rsidR="00B7597A" w:rsidRPr="006A0842">
        <w:rPr>
          <w:rFonts w:ascii="Arial" w:hAnsi="Arial" w:cs="Arial"/>
          <w:sz w:val="22"/>
          <w:szCs w:val="22"/>
          <w:lang w:val="sr-Cyrl-CS"/>
        </w:rPr>
        <w:t xml:space="preserve"> </w:t>
      </w:r>
      <w:r w:rsidR="007856C3" w:rsidRPr="006A0842">
        <w:rPr>
          <w:rFonts w:ascii="Arial" w:eastAsiaTheme="minorHAnsi" w:hAnsi="Arial" w:cs="Arial"/>
          <w:b/>
          <w:color w:val="000000"/>
          <w:sz w:val="22"/>
          <w:szCs w:val="22"/>
          <w:lang w:val="sr-Cyrl-CS"/>
        </w:rPr>
        <w:t>-</w:t>
      </w:r>
      <w:r w:rsidR="00EB4953" w:rsidRPr="006A0842">
        <w:rPr>
          <w:rFonts w:ascii="Arial" w:eastAsiaTheme="minorHAnsi" w:hAnsi="Arial" w:cs="Arial"/>
          <w:b/>
          <w:color w:val="000000"/>
          <w:sz w:val="22"/>
          <w:szCs w:val="22"/>
          <w:lang w:val="sr-Cyrl-CS"/>
        </w:rPr>
        <w:t xml:space="preserve"> </w:t>
      </w:r>
      <w:r w:rsidR="007D0EA9" w:rsidRPr="006A0842">
        <w:rPr>
          <w:rFonts w:ascii="Arial" w:hAnsi="Arial" w:cs="Arial"/>
          <w:sz w:val="22"/>
          <w:szCs w:val="22"/>
          <w:lang w:val="sr-Cyrl-CS"/>
        </w:rPr>
        <w:t xml:space="preserve">Набавка </w:t>
      </w:r>
      <w:r w:rsidR="00A855A9" w:rsidRPr="00D76B76">
        <w:rPr>
          <w:rFonts w:ascii="Arial" w:hAnsi="Arial" w:cs="Arial"/>
          <w:bCs/>
          <w:sz w:val="22"/>
          <w:szCs w:val="22"/>
          <w:lang w:val="ru-RU"/>
        </w:rPr>
        <w:t>грађевинског материјала за потребе извођења јавних радова</w:t>
      </w:r>
      <w:r w:rsidR="003D3A4F" w:rsidRPr="006A0842">
        <w:rPr>
          <w:rFonts w:ascii="Arial" w:hAnsi="Arial" w:cs="Arial"/>
          <w:sz w:val="22"/>
          <w:szCs w:val="22"/>
          <w:lang w:val="sr-Cyrl-CS"/>
        </w:rPr>
        <w:t xml:space="preserve">, </w:t>
      </w:r>
      <w:r w:rsidR="000B33EF" w:rsidRPr="00D76B76">
        <w:rPr>
          <w:rFonts w:ascii="Arial" w:hAnsi="Arial" w:cs="Arial"/>
          <w:sz w:val="22"/>
          <w:szCs w:val="22"/>
          <w:lang w:val="sr-Cyrl-CS"/>
        </w:rPr>
        <w:t>ЈНМ</w:t>
      </w:r>
      <w:r w:rsidR="003D3A4F" w:rsidRPr="00D76B76">
        <w:rPr>
          <w:rFonts w:ascii="Arial" w:hAnsi="Arial" w:cs="Arial"/>
          <w:sz w:val="22"/>
          <w:szCs w:val="22"/>
          <w:lang w:val="sr-Cyrl-CS"/>
        </w:rPr>
        <w:t xml:space="preserve">В број </w:t>
      </w:r>
      <w:r w:rsidR="003D3A4F" w:rsidRPr="00D76B76">
        <w:rPr>
          <w:rFonts w:ascii="Arial" w:hAnsi="Arial" w:cs="Arial"/>
          <w:sz w:val="22"/>
          <w:szCs w:val="22"/>
        </w:rPr>
        <w:t>IV</w:t>
      </w:r>
      <w:r w:rsidR="003D3A4F" w:rsidRPr="006A0842">
        <w:rPr>
          <w:rFonts w:ascii="Arial" w:hAnsi="Arial" w:cs="Arial"/>
          <w:sz w:val="22"/>
          <w:szCs w:val="22"/>
          <w:lang w:val="sr-Cyrl-CS"/>
        </w:rPr>
        <w:t xml:space="preserve"> 04-404-</w:t>
      </w:r>
      <w:r w:rsidR="00D8197E" w:rsidRPr="006A0842">
        <w:rPr>
          <w:rFonts w:ascii="Arial" w:hAnsi="Arial" w:cs="Arial"/>
          <w:sz w:val="22"/>
          <w:szCs w:val="22"/>
          <w:lang w:val="sr-Cyrl-CS"/>
        </w:rPr>
        <w:t>1/</w:t>
      </w:r>
      <w:r w:rsidR="00E43B8C">
        <w:rPr>
          <w:rFonts w:ascii="Arial" w:hAnsi="Arial" w:cs="Arial"/>
          <w:sz w:val="22"/>
          <w:szCs w:val="22"/>
          <w:lang w:val="sr-Cyrl-CS"/>
        </w:rPr>
        <w:t>12</w:t>
      </w:r>
      <w:r w:rsidR="004D594F" w:rsidRPr="006A0842">
        <w:rPr>
          <w:rFonts w:ascii="Arial" w:hAnsi="Arial" w:cs="Arial"/>
          <w:sz w:val="22"/>
          <w:szCs w:val="22"/>
          <w:lang w:val="sr-Cyrl-CS"/>
        </w:rPr>
        <w:t>-20</w:t>
      </w:r>
      <w:r w:rsidR="00E43B8C">
        <w:rPr>
          <w:rFonts w:ascii="Arial" w:hAnsi="Arial" w:cs="Arial"/>
          <w:sz w:val="22"/>
          <w:szCs w:val="22"/>
          <w:lang w:val="sr-Cyrl-CS"/>
        </w:rPr>
        <w:t>20</w:t>
      </w:r>
      <w:r w:rsidR="00B7597A" w:rsidRPr="006A0842">
        <w:rPr>
          <w:rFonts w:ascii="Arial" w:eastAsia="TimesNewRomanPSMT" w:hAnsi="Arial" w:cs="Arial"/>
          <w:bCs/>
          <w:sz w:val="22"/>
          <w:szCs w:val="22"/>
          <w:lang w:val="sr-Cyrl-CS"/>
        </w:rPr>
        <w:t xml:space="preserve">- </w:t>
      </w:r>
      <w:r w:rsidR="00B7597A" w:rsidRPr="006A0842">
        <w:rPr>
          <w:rFonts w:ascii="Arial" w:eastAsia="TimesNewRomanPS-BoldMT" w:hAnsi="Arial" w:cs="Arial"/>
          <w:bCs/>
          <w:sz w:val="22"/>
          <w:szCs w:val="22"/>
          <w:lang w:val="sr-Cyrl-CS"/>
        </w:rPr>
        <w:t>НЕ ОТВАРАТИ</w:t>
      </w:r>
      <w:r w:rsidRPr="006A0842">
        <w:rPr>
          <w:rFonts w:ascii="Arial" w:eastAsia="TimesNewRomanPS-BoldMT" w:hAnsi="Arial" w:cs="Arial"/>
          <w:b/>
          <w:bCs/>
          <w:sz w:val="22"/>
          <w:szCs w:val="22"/>
          <w:lang w:val="sr-Cyrl-CS"/>
        </w:rPr>
        <w:t>”</w:t>
      </w:r>
      <w:r w:rsidRPr="006A0842">
        <w:rPr>
          <w:rFonts w:ascii="Arial" w:eastAsia="TimesNewRomanPSMT" w:hAnsi="Arial" w:cs="Arial"/>
          <w:bCs/>
          <w:iCs/>
          <w:sz w:val="22"/>
          <w:szCs w:val="22"/>
          <w:lang w:val="sr-Cyrl-CS"/>
        </w:rPr>
        <w:t xml:space="preserve"> или</w:t>
      </w:r>
    </w:p>
    <w:p w:rsidR="00180CA4" w:rsidRPr="00E43B8C" w:rsidRDefault="00180CA4" w:rsidP="00180CA4">
      <w:pPr>
        <w:jc w:val="both"/>
        <w:rPr>
          <w:rFonts w:ascii="Arial" w:eastAsia="TimesNewRomanPSMT" w:hAnsi="Arial" w:cs="Arial"/>
          <w:bCs/>
          <w:iCs/>
          <w:sz w:val="22"/>
          <w:szCs w:val="22"/>
          <w:lang w:val="sr-Cyrl-CS"/>
        </w:rPr>
      </w:pPr>
      <w:r w:rsidRPr="00E43B8C">
        <w:rPr>
          <w:rFonts w:ascii="Arial" w:eastAsia="TimesNewRomanPSMT" w:hAnsi="Arial" w:cs="Arial"/>
          <w:bCs/>
          <w:iCs/>
          <w:sz w:val="22"/>
          <w:szCs w:val="22"/>
          <w:lang w:val="sr-Cyrl-CS"/>
        </w:rPr>
        <w:t>„</w:t>
      </w:r>
      <w:r w:rsidRPr="00E43B8C">
        <w:rPr>
          <w:rFonts w:ascii="Arial" w:eastAsia="TimesNewRomanPSMT" w:hAnsi="Arial" w:cs="Arial"/>
          <w:b/>
          <w:bCs/>
          <w:iCs/>
          <w:sz w:val="22"/>
          <w:szCs w:val="22"/>
          <w:lang w:val="sr-Cyrl-CS"/>
        </w:rPr>
        <w:t>Допуна понуде</w:t>
      </w:r>
      <w:r w:rsidRPr="00E43B8C">
        <w:rPr>
          <w:rFonts w:ascii="Arial" w:eastAsia="TimesNewRomanPSMT" w:hAnsi="Arial" w:cs="Arial"/>
          <w:bCs/>
          <w:iCs/>
          <w:sz w:val="22"/>
          <w:szCs w:val="22"/>
          <w:lang w:val="sr-Cyrl-CS"/>
        </w:rPr>
        <w:t xml:space="preserve"> </w:t>
      </w:r>
      <w:r w:rsidRPr="00E43B8C">
        <w:rPr>
          <w:rFonts w:ascii="Arial" w:eastAsia="TimesNewRomanPS-BoldMT" w:hAnsi="Arial" w:cs="Arial"/>
          <w:bCs/>
          <w:sz w:val="22"/>
          <w:szCs w:val="22"/>
          <w:lang w:val="sr-Cyrl-CS"/>
        </w:rPr>
        <w:t>за јавну набавку</w:t>
      </w:r>
      <w:r w:rsidRPr="00E43B8C">
        <w:rPr>
          <w:rFonts w:ascii="Arial" w:hAnsi="Arial" w:cs="Arial"/>
          <w:sz w:val="22"/>
          <w:szCs w:val="22"/>
          <w:lang w:val="sr-Cyrl-CS"/>
        </w:rPr>
        <w:t xml:space="preserve"> </w:t>
      </w:r>
      <w:r w:rsidR="007856C3" w:rsidRPr="00E43B8C">
        <w:rPr>
          <w:rFonts w:ascii="Arial" w:hAnsi="Arial" w:cs="Arial"/>
          <w:sz w:val="22"/>
          <w:szCs w:val="22"/>
          <w:lang w:val="sr-Cyrl-CS"/>
        </w:rPr>
        <w:t>добара</w:t>
      </w:r>
      <w:r w:rsidR="00B7597A" w:rsidRPr="00E43B8C">
        <w:rPr>
          <w:rFonts w:ascii="Arial" w:hAnsi="Arial" w:cs="Arial"/>
          <w:sz w:val="22"/>
          <w:szCs w:val="22"/>
          <w:lang w:val="sr-Cyrl-CS"/>
        </w:rPr>
        <w:t xml:space="preserve"> </w:t>
      </w:r>
      <w:r w:rsidR="00EB4953" w:rsidRPr="00E43B8C">
        <w:rPr>
          <w:rFonts w:ascii="Arial" w:eastAsiaTheme="minorHAnsi" w:hAnsi="Arial" w:cs="Arial"/>
          <w:b/>
          <w:color w:val="000000"/>
          <w:sz w:val="22"/>
          <w:szCs w:val="22"/>
          <w:lang w:val="sr-Cyrl-CS"/>
        </w:rPr>
        <w:t xml:space="preserve">- </w:t>
      </w:r>
      <w:r w:rsidR="0033593A" w:rsidRPr="00E43B8C">
        <w:rPr>
          <w:rFonts w:ascii="Arial" w:hAnsi="Arial" w:cs="Arial"/>
          <w:sz w:val="22"/>
          <w:szCs w:val="22"/>
          <w:lang w:val="sr-Cyrl-CS"/>
        </w:rPr>
        <w:t xml:space="preserve">Набавка </w:t>
      </w:r>
      <w:r w:rsidR="00A855A9" w:rsidRPr="00D76B76">
        <w:rPr>
          <w:rFonts w:ascii="Arial" w:hAnsi="Arial" w:cs="Arial"/>
          <w:bCs/>
          <w:sz w:val="22"/>
          <w:szCs w:val="22"/>
          <w:lang w:val="ru-RU"/>
        </w:rPr>
        <w:t>грађевинског материјала за</w:t>
      </w:r>
      <w:r w:rsidR="00BC338B">
        <w:rPr>
          <w:rFonts w:ascii="Arial" w:hAnsi="Arial" w:cs="Arial"/>
          <w:bCs/>
          <w:sz w:val="22"/>
          <w:szCs w:val="22"/>
          <w:lang w:val="ru-RU"/>
        </w:rPr>
        <w:t xml:space="preserve"> потребе извођења јавних радова</w:t>
      </w:r>
      <w:r w:rsidR="0033593A" w:rsidRPr="00E43B8C">
        <w:rPr>
          <w:rFonts w:ascii="Arial" w:hAnsi="Arial" w:cs="Arial"/>
          <w:sz w:val="22"/>
          <w:szCs w:val="22"/>
          <w:lang w:val="sr-Cyrl-CS"/>
        </w:rPr>
        <w:t xml:space="preserve">, </w:t>
      </w:r>
      <w:r w:rsidR="0033593A" w:rsidRPr="00D76B76">
        <w:rPr>
          <w:rFonts w:ascii="Arial" w:hAnsi="Arial" w:cs="Arial"/>
          <w:sz w:val="22"/>
          <w:szCs w:val="22"/>
          <w:lang w:val="sr-Cyrl-CS"/>
        </w:rPr>
        <w:t xml:space="preserve">ЈНМВ број </w:t>
      </w:r>
      <w:r w:rsidR="0033593A" w:rsidRPr="00D76B76">
        <w:rPr>
          <w:rFonts w:ascii="Arial" w:hAnsi="Arial" w:cs="Arial"/>
          <w:sz w:val="22"/>
          <w:szCs w:val="22"/>
        </w:rPr>
        <w:t>IV</w:t>
      </w:r>
      <w:r w:rsidR="0033593A" w:rsidRPr="00E43B8C">
        <w:rPr>
          <w:rFonts w:ascii="Arial" w:hAnsi="Arial" w:cs="Arial"/>
          <w:sz w:val="22"/>
          <w:szCs w:val="22"/>
          <w:lang w:val="sr-Cyrl-CS"/>
        </w:rPr>
        <w:t xml:space="preserve"> 04-404-</w:t>
      </w:r>
      <w:r w:rsidR="00D8197E" w:rsidRPr="00E43B8C">
        <w:rPr>
          <w:rFonts w:ascii="Arial" w:hAnsi="Arial" w:cs="Arial"/>
          <w:sz w:val="22"/>
          <w:szCs w:val="22"/>
          <w:lang w:val="sr-Cyrl-CS"/>
        </w:rPr>
        <w:t>1/</w:t>
      </w:r>
      <w:r w:rsidR="00E43B8C">
        <w:rPr>
          <w:rFonts w:ascii="Arial" w:hAnsi="Arial" w:cs="Arial"/>
          <w:sz w:val="22"/>
          <w:szCs w:val="22"/>
          <w:lang w:val="sr-Cyrl-CS"/>
        </w:rPr>
        <w:t>12-2020</w:t>
      </w:r>
      <w:r w:rsidR="0033593A" w:rsidRPr="00E43B8C">
        <w:rPr>
          <w:rFonts w:ascii="Arial" w:eastAsia="TimesNewRomanPSMT" w:hAnsi="Arial" w:cs="Arial"/>
          <w:bCs/>
          <w:sz w:val="22"/>
          <w:szCs w:val="22"/>
          <w:lang w:val="sr-Cyrl-CS"/>
        </w:rPr>
        <w:t xml:space="preserve">- </w:t>
      </w:r>
      <w:r w:rsidR="0033593A" w:rsidRPr="00E43B8C">
        <w:rPr>
          <w:rFonts w:ascii="Arial" w:eastAsia="TimesNewRomanPS-BoldMT" w:hAnsi="Arial" w:cs="Arial"/>
          <w:bCs/>
          <w:sz w:val="22"/>
          <w:szCs w:val="22"/>
          <w:lang w:val="sr-Cyrl-CS"/>
        </w:rPr>
        <w:t>НЕ ОТВАРАТИ</w:t>
      </w:r>
      <w:r w:rsidR="0033593A" w:rsidRPr="00E43B8C">
        <w:rPr>
          <w:rFonts w:ascii="Arial" w:eastAsia="TimesNewRomanPS-BoldMT" w:hAnsi="Arial" w:cs="Arial"/>
          <w:b/>
          <w:bCs/>
          <w:sz w:val="22"/>
          <w:szCs w:val="22"/>
          <w:lang w:val="sr-Cyrl-CS"/>
        </w:rPr>
        <w:t>”</w:t>
      </w:r>
      <w:r w:rsidR="0033593A" w:rsidRPr="00E43B8C">
        <w:rPr>
          <w:rFonts w:ascii="Arial" w:eastAsia="TimesNewRomanPSMT" w:hAnsi="Arial" w:cs="Arial"/>
          <w:bCs/>
          <w:iCs/>
          <w:sz w:val="22"/>
          <w:szCs w:val="22"/>
          <w:lang w:val="sr-Cyrl-CS"/>
        </w:rPr>
        <w:t xml:space="preserve"> </w:t>
      </w:r>
      <w:r w:rsidR="007E6551" w:rsidRPr="00E43B8C">
        <w:rPr>
          <w:rFonts w:ascii="Arial" w:eastAsia="TimesNewRomanPSMT" w:hAnsi="Arial" w:cs="Arial"/>
          <w:bCs/>
          <w:iCs/>
          <w:sz w:val="22"/>
          <w:szCs w:val="22"/>
          <w:lang w:val="sr-Cyrl-CS"/>
        </w:rPr>
        <w:t xml:space="preserve"> </w:t>
      </w:r>
      <w:r w:rsidR="007D0EA9" w:rsidRPr="00E43B8C">
        <w:rPr>
          <w:rFonts w:ascii="Arial" w:eastAsia="TimesNewRomanPSMT" w:hAnsi="Arial" w:cs="Arial"/>
          <w:bCs/>
          <w:iCs/>
          <w:sz w:val="22"/>
          <w:szCs w:val="22"/>
          <w:lang w:val="sr-Cyrl-CS"/>
        </w:rPr>
        <w:t>или</w:t>
      </w:r>
    </w:p>
    <w:p w:rsidR="00180CA4" w:rsidRPr="00E43B8C" w:rsidRDefault="00180CA4" w:rsidP="00180CA4">
      <w:pPr>
        <w:jc w:val="both"/>
        <w:rPr>
          <w:rFonts w:ascii="Arial" w:eastAsia="TimesNewRomanPSMT" w:hAnsi="Arial" w:cs="Arial"/>
          <w:bCs/>
          <w:iCs/>
          <w:sz w:val="22"/>
          <w:szCs w:val="22"/>
          <w:lang w:val="sr-Cyrl-CS"/>
        </w:rPr>
      </w:pPr>
      <w:r w:rsidRPr="00E43B8C">
        <w:rPr>
          <w:rFonts w:ascii="Arial" w:eastAsia="TimesNewRomanPSMT" w:hAnsi="Arial" w:cs="Arial"/>
          <w:bCs/>
          <w:iCs/>
          <w:sz w:val="22"/>
          <w:szCs w:val="22"/>
          <w:lang w:val="sr-Cyrl-CS"/>
        </w:rPr>
        <w:t>„</w:t>
      </w:r>
      <w:r w:rsidRPr="00E43B8C">
        <w:rPr>
          <w:rFonts w:ascii="Arial" w:eastAsia="TimesNewRomanPSMT" w:hAnsi="Arial" w:cs="Arial"/>
          <w:b/>
          <w:bCs/>
          <w:iCs/>
          <w:sz w:val="22"/>
          <w:szCs w:val="22"/>
          <w:lang w:val="sr-Cyrl-CS"/>
        </w:rPr>
        <w:t>Опозив понуде</w:t>
      </w:r>
      <w:r w:rsidRPr="00E43B8C">
        <w:rPr>
          <w:rFonts w:ascii="Arial" w:eastAsia="TimesNewRomanPSMT" w:hAnsi="Arial" w:cs="Arial"/>
          <w:bCs/>
          <w:iCs/>
          <w:sz w:val="22"/>
          <w:szCs w:val="22"/>
          <w:lang w:val="sr-Cyrl-CS"/>
        </w:rPr>
        <w:t xml:space="preserve"> </w:t>
      </w:r>
      <w:r w:rsidRPr="00E43B8C">
        <w:rPr>
          <w:rFonts w:ascii="Arial" w:eastAsia="TimesNewRomanPS-BoldMT" w:hAnsi="Arial" w:cs="Arial"/>
          <w:bCs/>
          <w:sz w:val="22"/>
          <w:szCs w:val="22"/>
          <w:lang w:val="sr-Cyrl-CS"/>
        </w:rPr>
        <w:t>за јавну набавку</w:t>
      </w:r>
      <w:r w:rsidR="007856C3" w:rsidRPr="00E43B8C">
        <w:rPr>
          <w:rFonts w:ascii="Arial" w:hAnsi="Arial" w:cs="Arial"/>
          <w:sz w:val="22"/>
          <w:szCs w:val="22"/>
          <w:lang w:val="sr-Cyrl-CS"/>
        </w:rPr>
        <w:t xml:space="preserve"> добара</w:t>
      </w:r>
      <w:r w:rsidR="00151EE3" w:rsidRPr="00E43B8C">
        <w:rPr>
          <w:rFonts w:ascii="Arial" w:hAnsi="Arial" w:cs="Arial"/>
          <w:sz w:val="22"/>
          <w:szCs w:val="22"/>
          <w:lang w:val="sr-Cyrl-CS"/>
        </w:rPr>
        <w:t xml:space="preserve"> </w:t>
      </w:r>
      <w:r w:rsidR="00EB4953" w:rsidRPr="00E43B8C">
        <w:rPr>
          <w:rFonts w:ascii="Arial" w:eastAsiaTheme="minorHAnsi" w:hAnsi="Arial" w:cs="Arial"/>
          <w:b/>
          <w:color w:val="000000"/>
          <w:sz w:val="22"/>
          <w:szCs w:val="22"/>
          <w:lang w:val="sr-Cyrl-CS"/>
        </w:rPr>
        <w:t xml:space="preserve">- </w:t>
      </w:r>
      <w:r w:rsidR="0033593A" w:rsidRPr="00E43B8C">
        <w:rPr>
          <w:rFonts w:ascii="Arial" w:hAnsi="Arial" w:cs="Arial"/>
          <w:sz w:val="22"/>
          <w:szCs w:val="22"/>
          <w:lang w:val="sr-Cyrl-CS"/>
        </w:rPr>
        <w:t xml:space="preserve">Набавка </w:t>
      </w:r>
      <w:r w:rsidR="00A855A9" w:rsidRPr="00D76B76">
        <w:rPr>
          <w:rFonts w:ascii="Arial" w:hAnsi="Arial" w:cs="Arial"/>
          <w:bCs/>
          <w:sz w:val="22"/>
          <w:szCs w:val="22"/>
          <w:lang w:val="ru-RU"/>
        </w:rPr>
        <w:t>грађевинског материјала за потребе извођења јавних радова</w:t>
      </w:r>
      <w:r w:rsidR="0033593A" w:rsidRPr="00E43B8C">
        <w:rPr>
          <w:rFonts w:ascii="Arial" w:hAnsi="Arial" w:cs="Arial"/>
          <w:sz w:val="22"/>
          <w:szCs w:val="22"/>
          <w:lang w:val="sr-Cyrl-CS"/>
        </w:rPr>
        <w:t xml:space="preserve">, </w:t>
      </w:r>
      <w:r w:rsidR="0033593A" w:rsidRPr="00D76B76">
        <w:rPr>
          <w:rFonts w:ascii="Arial" w:hAnsi="Arial" w:cs="Arial"/>
          <w:sz w:val="22"/>
          <w:szCs w:val="22"/>
          <w:lang w:val="sr-Cyrl-CS"/>
        </w:rPr>
        <w:t xml:space="preserve">ЈНМВ број </w:t>
      </w:r>
      <w:r w:rsidR="0033593A" w:rsidRPr="00D76B76">
        <w:rPr>
          <w:rFonts w:ascii="Arial" w:hAnsi="Arial" w:cs="Arial"/>
          <w:sz w:val="22"/>
          <w:szCs w:val="22"/>
        </w:rPr>
        <w:t>IV</w:t>
      </w:r>
      <w:r w:rsidR="0033593A" w:rsidRPr="00E43B8C">
        <w:rPr>
          <w:rFonts w:ascii="Arial" w:hAnsi="Arial" w:cs="Arial"/>
          <w:sz w:val="22"/>
          <w:szCs w:val="22"/>
          <w:lang w:val="sr-Cyrl-CS"/>
        </w:rPr>
        <w:t xml:space="preserve"> 04-404-</w:t>
      </w:r>
      <w:r w:rsidR="00D8197E" w:rsidRPr="00E43B8C">
        <w:rPr>
          <w:rFonts w:ascii="Arial" w:hAnsi="Arial" w:cs="Arial"/>
          <w:sz w:val="22"/>
          <w:szCs w:val="22"/>
          <w:lang w:val="sr-Cyrl-CS"/>
        </w:rPr>
        <w:t>1/</w:t>
      </w:r>
      <w:r w:rsidR="00E43B8C">
        <w:rPr>
          <w:rFonts w:ascii="Arial" w:hAnsi="Arial" w:cs="Arial"/>
          <w:sz w:val="22"/>
          <w:szCs w:val="22"/>
          <w:lang w:val="sr-Cyrl-CS"/>
        </w:rPr>
        <w:t>12-2020</w:t>
      </w:r>
      <w:r w:rsidR="0033593A" w:rsidRPr="00E43B8C">
        <w:rPr>
          <w:rFonts w:ascii="Arial" w:eastAsia="TimesNewRomanPSMT" w:hAnsi="Arial" w:cs="Arial"/>
          <w:bCs/>
          <w:sz w:val="22"/>
          <w:szCs w:val="22"/>
          <w:lang w:val="sr-Cyrl-CS"/>
        </w:rPr>
        <w:t xml:space="preserve">- </w:t>
      </w:r>
      <w:r w:rsidR="0033593A" w:rsidRPr="00E43B8C">
        <w:rPr>
          <w:rFonts w:ascii="Arial" w:eastAsia="TimesNewRomanPS-BoldMT" w:hAnsi="Arial" w:cs="Arial"/>
          <w:bCs/>
          <w:sz w:val="22"/>
          <w:szCs w:val="22"/>
          <w:lang w:val="sr-Cyrl-CS"/>
        </w:rPr>
        <w:t>НЕ ОТВАРАТИ</w:t>
      </w:r>
      <w:r w:rsidR="0033593A" w:rsidRPr="00E43B8C">
        <w:rPr>
          <w:rFonts w:ascii="Arial" w:eastAsia="TimesNewRomanPS-BoldMT" w:hAnsi="Arial" w:cs="Arial"/>
          <w:b/>
          <w:bCs/>
          <w:sz w:val="22"/>
          <w:szCs w:val="22"/>
          <w:lang w:val="sr-Cyrl-CS"/>
        </w:rPr>
        <w:t>”</w:t>
      </w:r>
      <w:r w:rsidR="0033593A" w:rsidRPr="00E43B8C">
        <w:rPr>
          <w:rFonts w:ascii="Arial" w:eastAsia="TimesNewRomanPSMT" w:hAnsi="Arial" w:cs="Arial"/>
          <w:bCs/>
          <w:iCs/>
          <w:sz w:val="22"/>
          <w:szCs w:val="22"/>
          <w:lang w:val="sr-Cyrl-CS"/>
        </w:rPr>
        <w:t xml:space="preserve"> </w:t>
      </w:r>
      <w:r w:rsidR="007D0EA9" w:rsidRPr="00E43B8C">
        <w:rPr>
          <w:rFonts w:ascii="Arial" w:eastAsia="TimesNewRomanPSMT" w:hAnsi="Arial" w:cs="Arial"/>
          <w:bCs/>
          <w:iCs/>
          <w:sz w:val="22"/>
          <w:szCs w:val="22"/>
          <w:lang w:val="sr-Cyrl-CS"/>
        </w:rPr>
        <w:t>или</w:t>
      </w:r>
    </w:p>
    <w:p w:rsidR="00180CA4" w:rsidRPr="00E43B8C" w:rsidRDefault="00180CA4" w:rsidP="00180CA4">
      <w:pPr>
        <w:jc w:val="both"/>
        <w:rPr>
          <w:rFonts w:ascii="Arial" w:eastAsia="TimesNewRomanPSMT" w:hAnsi="Arial" w:cs="Arial"/>
          <w:bCs/>
          <w:iCs/>
          <w:sz w:val="22"/>
          <w:szCs w:val="22"/>
          <w:lang w:val="sr-Cyrl-CS"/>
        </w:rPr>
      </w:pPr>
      <w:r w:rsidRPr="00E43B8C">
        <w:rPr>
          <w:rFonts w:ascii="Arial" w:eastAsia="TimesNewRomanPSMT" w:hAnsi="Arial" w:cs="Arial"/>
          <w:bCs/>
          <w:iCs/>
          <w:sz w:val="22"/>
          <w:szCs w:val="22"/>
          <w:lang w:val="sr-Cyrl-CS"/>
        </w:rPr>
        <w:t>„</w:t>
      </w:r>
      <w:r w:rsidRPr="00E43B8C">
        <w:rPr>
          <w:rFonts w:ascii="Arial" w:eastAsia="TimesNewRomanPSMT" w:hAnsi="Arial" w:cs="Arial"/>
          <w:b/>
          <w:bCs/>
          <w:iCs/>
          <w:sz w:val="22"/>
          <w:szCs w:val="22"/>
          <w:lang w:val="sr-Cyrl-CS"/>
        </w:rPr>
        <w:t>Измена и допуна понуде</w:t>
      </w:r>
      <w:r w:rsidRPr="00E43B8C">
        <w:rPr>
          <w:rFonts w:ascii="Arial" w:eastAsia="TimesNewRomanPS-BoldMT" w:hAnsi="Arial" w:cs="Arial"/>
          <w:b/>
          <w:bCs/>
          <w:sz w:val="22"/>
          <w:szCs w:val="22"/>
          <w:lang w:val="sr-Cyrl-CS"/>
        </w:rPr>
        <w:t xml:space="preserve"> </w:t>
      </w:r>
      <w:r w:rsidRPr="00E43B8C">
        <w:rPr>
          <w:rFonts w:ascii="Arial" w:eastAsia="TimesNewRomanPS-BoldMT" w:hAnsi="Arial" w:cs="Arial"/>
          <w:bCs/>
          <w:sz w:val="22"/>
          <w:szCs w:val="22"/>
          <w:lang w:val="sr-Cyrl-CS"/>
        </w:rPr>
        <w:t>за јавну набавку</w:t>
      </w:r>
      <w:r w:rsidRPr="00E43B8C">
        <w:rPr>
          <w:rFonts w:ascii="Arial" w:hAnsi="Arial" w:cs="Arial"/>
          <w:sz w:val="22"/>
          <w:szCs w:val="22"/>
          <w:lang w:val="sr-Cyrl-CS"/>
        </w:rPr>
        <w:t xml:space="preserve"> </w:t>
      </w:r>
      <w:r w:rsidR="007856C3" w:rsidRPr="00E43B8C">
        <w:rPr>
          <w:rFonts w:ascii="Arial" w:hAnsi="Arial" w:cs="Arial"/>
          <w:sz w:val="22"/>
          <w:szCs w:val="22"/>
          <w:lang w:val="sr-Cyrl-CS"/>
        </w:rPr>
        <w:t>добара</w:t>
      </w:r>
      <w:r w:rsidR="00B7597A" w:rsidRPr="00E43B8C">
        <w:rPr>
          <w:rFonts w:ascii="Arial" w:hAnsi="Arial" w:cs="Arial"/>
          <w:b/>
          <w:sz w:val="22"/>
          <w:szCs w:val="22"/>
          <w:lang w:val="sr-Cyrl-CS"/>
        </w:rPr>
        <w:t xml:space="preserve"> </w:t>
      </w:r>
      <w:r w:rsidR="00EB4953" w:rsidRPr="00E43B8C">
        <w:rPr>
          <w:rFonts w:ascii="Arial" w:eastAsiaTheme="minorHAnsi" w:hAnsi="Arial" w:cs="Arial"/>
          <w:b/>
          <w:color w:val="000000"/>
          <w:sz w:val="22"/>
          <w:szCs w:val="22"/>
          <w:lang w:val="sr-Cyrl-CS"/>
        </w:rPr>
        <w:t>-</w:t>
      </w:r>
      <w:r w:rsidR="007E6551" w:rsidRPr="00E43B8C">
        <w:rPr>
          <w:rFonts w:ascii="Arial" w:hAnsi="Arial" w:cs="Arial"/>
          <w:sz w:val="22"/>
          <w:szCs w:val="22"/>
          <w:lang w:val="sr-Cyrl-CS"/>
        </w:rPr>
        <w:t xml:space="preserve"> </w:t>
      </w:r>
      <w:r w:rsidR="0033593A" w:rsidRPr="00E43B8C">
        <w:rPr>
          <w:rFonts w:ascii="Arial" w:hAnsi="Arial" w:cs="Arial"/>
          <w:sz w:val="22"/>
          <w:szCs w:val="22"/>
          <w:lang w:val="sr-Cyrl-CS"/>
        </w:rPr>
        <w:t xml:space="preserve">Набавка </w:t>
      </w:r>
      <w:r w:rsidR="00A855A9" w:rsidRPr="00D76B76">
        <w:rPr>
          <w:rFonts w:ascii="Arial" w:hAnsi="Arial" w:cs="Arial"/>
          <w:bCs/>
          <w:sz w:val="22"/>
          <w:szCs w:val="22"/>
          <w:lang w:val="ru-RU"/>
        </w:rPr>
        <w:t>грађевинског материјала за потребе извођења јавних радова</w:t>
      </w:r>
      <w:r w:rsidR="0033593A" w:rsidRPr="00E43B8C">
        <w:rPr>
          <w:rFonts w:ascii="Arial" w:hAnsi="Arial" w:cs="Arial"/>
          <w:sz w:val="22"/>
          <w:szCs w:val="22"/>
          <w:lang w:val="sr-Cyrl-CS"/>
        </w:rPr>
        <w:t xml:space="preserve">, </w:t>
      </w:r>
      <w:r w:rsidR="0033593A" w:rsidRPr="00D76B76">
        <w:rPr>
          <w:rFonts w:ascii="Arial" w:hAnsi="Arial" w:cs="Arial"/>
          <w:sz w:val="22"/>
          <w:szCs w:val="22"/>
          <w:lang w:val="sr-Cyrl-CS"/>
        </w:rPr>
        <w:t xml:space="preserve">ЈНМВ број </w:t>
      </w:r>
      <w:r w:rsidR="0033593A" w:rsidRPr="00D76B76">
        <w:rPr>
          <w:rFonts w:ascii="Arial" w:hAnsi="Arial" w:cs="Arial"/>
          <w:sz w:val="22"/>
          <w:szCs w:val="22"/>
        </w:rPr>
        <w:t>IV</w:t>
      </w:r>
      <w:r w:rsidR="0033593A" w:rsidRPr="00E43B8C">
        <w:rPr>
          <w:rFonts w:ascii="Arial" w:hAnsi="Arial" w:cs="Arial"/>
          <w:sz w:val="22"/>
          <w:szCs w:val="22"/>
          <w:lang w:val="sr-Cyrl-CS"/>
        </w:rPr>
        <w:t xml:space="preserve"> 04-404-</w:t>
      </w:r>
      <w:r w:rsidR="00D8197E" w:rsidRPr="00E43B8C">
        <w:rPr>
          <w:rFonts w:ascii="Arial" w:hAnsi="Arial" w:cs="Arial"/>
          <w:sz w:val="22"/>
          <w:szCs w:val="22"/>
          <w:lang w:val="sr-Cyrl-CS"/>
        </w:rPr>
        <w:t>1/</w:t>
      </w:r>
      <w:r w:rsidR="00E43B8C">
        <w:rPr>
          <w:rFonts w:ascii="Arial" w:hAnsi="Arial" w:cs="Arial"/>
          <w:sz w:val="22"/>
          <w:szCs w:val="22"/>
          <w:lang w:val="sr-Cyrl-CS"/>
        </w:rPr>
        <w:t>12-2020</w:t>
      </w:r>
      <w:r w:rsidR="0033593A" w:rsidRPr="00E43B8C">
        <w:rPr>
          <w:rFonts w:ascii="Arial" w:eastAsia="TimesNewRomanPSMT" w:hAnsi="Arial" w:cs="Arial"/>
          <w:bCs/>
          <w:sz w:val="22"/>
          <w:szCs w:val="22"/>
          <w:lang w:val="sr-Cyrl-CS"/>
        </w:rPr>
        <w:t xml:space="preserve">- </w:t>
      </w:r>
      <w:r w:rsidR="0033593A" w:rsidRPr="00E43B8C">
        <w:rPr>
          <w:rFonts w:ascii="Arial" w:eastAsia="TimesNewRomanPS-BoldMT" w:hAnsi="Arial" w:cs="Arial"/>
          <w:bCs/>
          <w:sz w:val="22"/>
          <w:szCs w:val="22"/>
          <w:lang w:val="sr-Cyrl-CS"/>
        </w:rPr>
        <w:t>НЕ ОТВАРАТИ</w:t>
      </w:r>
      <w:r w:rsidR="0033593A" w:rsidRPr="00E43B8C">
        <w:rPr>
          <w:rFonts w:ascii="Arial" w:eastAsia="TimesNewRomanPS-BoldMT" w:hAnsi="Arial" w:cs="Arial"/>
          <w:b/>
          <w:bCs/>
          <w:sz w:val="22"/>
          <w:szCs w:val="22"/>
          <w:lang w:val="sr-Cyrl-CS"/>
        </w:rPr>
        <w:t>”</w:t>
      </w:r>
      <w:r w:rsidR="007D0EA9" w:rsidRPr="00E43B8C">
        <w:rPr>
          <w:rFonts w:ascii="Arial" w:eastAsia="TimesNewRomanPSMT" w:hAnsi="Arial" w:cs="Arial"/>
          <w:bCs/>
          <w:iCs/>
          <w:sz w:val="22"/>
          <w:szCs w:val="22"/>
          <w:lang w:val="sr-Cyrl-CS"/>
        </w:rPr>
        <w:t>.</w:t>
      </w:r>
    </w:p>
    <w:p w:rsidR="00DB5A92" w:rsidRPr="00E43B8C" w:rsidRDefault="00DB5A92" w:rsidP="00180CA4">
      <w:pPr>
        <w:jc w:val="both"/>
        <w:rPr>
          <w:rFonts w:ascii="Arial" w:eastAsia="TimesNewRomanPSMT" w:hAnsi="Arial" w:cs="Arial"/>
          <w:bCs/>
          <w:iCs/>
          <w:sz w:val="22"/>
          <w:szCs w:val="22"/>
          <w:lang w:val="sr-Cyrl-CS"/>
        </w:rPr>
      </w:pPr>
    </w:p>
    <w:p w:rsidR="00912A5B" w:rsidRPr="00582DD7" w:rsidRDefault="00912A5B" w:rsidP="00912A5B">
      <w:pPr>
        <w:jc w:val="both"/>
        <w:rPr>
          <w:rFonts w:ascii="Arial" w:hAnsi="Arial" w:cs="Arial"/>
          <w:sz w:val="22"/>
          <w:szCs w:val="22"/>
          <w:lang w:val="sr-Cyrl-CS"/>
        </w:rPr>
      </w:pPr>
      <w:r w:rsidRPr="00582DD7">
        <w:rPr>
          <w:rFonts w:ascii="Arial" w:eastAsia="TimesNewRomanPSMT" w:hAnsi="Arial" w:cs="Arial"/>
          <w:bCs/>
          <w:sz w:val="22"/>
          <w:szCs w:val="22"/>
          <w:lang w:val="sr-Cyrl-CS"/>
        </w:rPr>
        <w:t xml:space="preserve">На полеђини коверте или на кутији навести </w:t>
      </w:r>
      <w:r w:rsidRPr="00D76B76">
        <w:rPr>
          <w:rFonts w:ascii="Arial" w:hAnsi="Arial" w:cs="Arial"/>
          <w:sz w:val="22"/>
          <w:szCs w:val="22"/>
          <w:lang w:val="sr-Cyrl-CS"/>
        </w:rPr>
        <w:t xml:space="preserve">назив и адреса понуђача, број телефона, факса </w:t>
      </w:r>
      <w:r w:rsidRPr="00582DD7">
        <w:rPr>
          <w:rFonts w:ascii="Arial" w:hAnsi="Arial" w:cs="Arial"/>
          <w:sz w:val="22"/>
          <w:szCs w:val="22"/>
          <w:lang w:val="sr-Cyrl-CS"/>
        </w:rPr>
        <w:t xml:space="preserve">и </w:t>
      </w:r>
      <w:r w:rsidRPr="00D76B76">
        <w:rPr>
          <w:rFonts w:ascii="Arial" w:hAnsi="Arial" w:cs="Arial"/>
          <w:sz w:val="22"/>
          <w:szCs w:val="22"/>
        </w:rPr>
        <w:t>e</w:t>
      </w:r>
      <w:r w:rsidRPr="00582DD7">
        <w:rPr>
          <w:rFonts w:ascii="Arial" w:hAnsi="Arial" w:cs="Arial"/>
          <w:sz w:val="22"/>
          <w:szCs w:val="22"/>
          <w:lang w:val="sr-Cyrl-CS"/>
        </w:rPr>
        <w:t>-</w:t>
      </w:r>
      <w:r w:rsidRPr="00D76B76">
        <w:rPr>
          <w:rFonts w:ascii="Arial" w:hAnsi="Arial" w:cs="Arial"/>
          <w:sz w:val="22"/>
          <w:szCs w:val="22"/>
        </w:rPr>
        <w:t>mail</w:t>
      </w:r>
      <w:r w:rsidRPr="00582DD7">
        <w:rPr>
          <w:rFonts w:ascii="Arial" w:hAnsi="Arial" w:cs="Arial"/>
          <w:sz w:val="22"/>
          <w:szCs w:val="22"/>
          <w:lang w:val="sr-Cyrl-CS"/>
        </w:rPr>
        <w:t xml:space="preserve"> понуђача,</w:t>
      </w:r>
      <w:r w:rsidRPr="00D76B76">
        <w:rPr>
          <w:rFonts w:ascii="Arial" w:hAnsi="Arial" w:cs="Arial"/>
          <w:sz w:val="22"/>
          <w:szCs w:val="22"/>
          <w:lang w:val="sr-Cyrl-CS"/>
        </w:rPr>
        <w:t xml:space="preserve"> као и име и презиме лица за контакт, које је именовано од стране понуђача</w:t>
      </w:r>
      <w:r w:rsidRPr="00582DD7">
        <w:rPr>
          <w:rFonts w:ascii="Arial" w:hAnsi="Arial" w:cs="Arial"/>
          <w:sz w:val="22"/>
          <w:szCs w:val="22"/>
          <w:lang w:val="sr-Cyrl-CS"/>
        </w:rPr>
        <w:t>.</w:t>
      </w:r>
      <w:r w:rsidRPr="00582DD7">
        <w:rPr>
          <w:rFonts w:ascii="Arial" w:eastAsia="TimesNewRomanPSMT" w:hAnsi="Arial" w:cs="Arial"/>
          <w:bCs/>
          <w:sz w:val="22"/>
          <w:szCs w:val="22"/>
          <w:lang w:val="sr-Cyrl-CS"/>
        </w:rPr>
        <w:t xml:space="preserve"> </w:t>
      </w:r>
    </w:p>
    <w:p w:rsidR="00912A5B" w:rsidRPr="00582DD7" w:rsidRDefault="00912A5B" w:rsidP="00912A5B">
      <w:pPr>
        <w:jc w:val="both"/>
        <w:rPr>
          <w:rFonts w:ascii="Arial" w:eastAsia="TimesNewRomanPSMT" w:hAnsi="Arial" w:cs="Arial"/>
          <w:bCs/>
          <w:sz w:val="22"/>
          <w:szCs w:val="22"/>
          <w:lang w:val="sr-Cyrl-CS"/>
        </w:rPr>
      </w:pPr>
      <w:r w:rsidRPr="00582DD7">
        <w:rPr>
          <w:rFonts w:ascii="Arial" w:eastAsia="TimesNewRomanPSMT" w:hAnsi="Arial" w:cs="Arial"/>
          <w:bCs/>
          <w:sz w:val="22"/>
          <w:szCs w:val="22"/>
          <w:lang w:val="sr-Cyrl-CS"/>
        </w:rPr>
        <w:lastRenderedPageBreak/>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52E6F" w:rsidRPr="00582DD7" w:rsidRDefault="00A52E6F" w:rsidP="00912A5B">
      <w:pPr>
        <w:jc w:val="both"/>
        <w:rPr>
          <w:rFonts w:ascii="Arial" w:eastAsia="TimesNewRomanPSMT" w:hAnsi="Arial" w:cs="Arial"/>
          <w:bCs/>
          <w:sz w:val="22"/>
          <w:szCs w:val="22"/>
          <w:lang w:val="sr-Cyrl-CS"/>
        </w:rPr>
      </w:pPr>
    </w:p>
    <w:p w:rsidR="0033593A" w:rsidRPr="00582DD7" w:rsidRDefault="0033593A" w:rsidP="0033593A">
      <w:pPr>
        <w:jc w:val="both"/>
        <w:rPr>
          <w:rFonts w:ascii="Arial" w:hAnsi="Arial" w:cs="Arial"/>
          <w:bCs/>
          <w:iCs/>
          <w:sz w:val="22"/>
          <w:szCs w:val="22"/>
          <w:lang w:val="sr-Cyrl-CS"/>
        </w:rPr>
      </w:pPr>
      <w:r w:rsidRPr="00582DD7">
        <w:rPr>
          <w:rFonts w:ascii="Arial" w:hAnsi="Arial" w:cs="Arial"/>
          <w:b/>
          <w:bCs/>
          <w:i/>
          <w:iCs/>
          <w:sz w:val="22"/>
          <w:szCs w:val="22"/>
          <w:lang w:val="sr-Cyrl-CS"/>
        </w:rPr>
        <w:t xml:space="preserve">6. </w:t>
      </w:r>
      <w:r w:rsidRPr="00582DD7">
        <w:rPr>
          <w:rFonts w:ascii="Arial" w:hAnsi="Arial" w:cs="Arial"/>
          <w:b/>
          <w:i/>
          <w:sz w:val="22"/>
          <w:szCs w:val="22"/>
          <w:lang w:val="sr-Cyrl-CS"/>
        </w:rPr>
        <w:t>ОБАВЕШТЕЊЕ</w:t>
      </w:r>
      <w:r w:rsidRPr="00582DD7">
        <w:rPr>
          <w:rFonts w:ascii="Arial" w:hAnsi="Arial" w:cs="Arial"/>
          <w:b/>
          <w:bCs/>
          <w:i/>
          <w:iCs/>
          <w:sz w:val="22"/>
          <w:szCs w:val="22"/>
          <w:lang w:val="sr-Cyrl-CS"/>
        </w:rPr>
        <w:t xml:space="preserve"> О УЧЕСТВОВАЊУ У ЗАЈЕДНИЧКОЈ ПОНУДИ ИЛИ КАО ПОДИЗВОЂАЧ </w:t>
      </w:r>
    </w:p>
    <w:p w:rsidR="0033593A" w:rsidRPr="00D76B76" w:rsidRDefault="0033593A" w:rsidP="0033593A">
      <w:pPr>
        <w:jc w:val="both"/>
        <w:rPr>
          <w:rFonts w:ascii="Arial" w:hAnsi="Arial" w:cs="Arial"/>
          <w:iCs/>
          <w:sz w:val="22"/>
          <w:szCs w:val="22"/>
        </w:rPr>
      </w:pPr>
      <w:proofErr w:type="gramStart"/>
      <w:r w:rsidRPr="00D76B76">
        <w:rPr>
          <w:rFonts w:ascii="Arial" w:hAnsi="Arial" w:cs="Arial"/>
          <w:bCs/>
          <w:iCs/>
          <w:sz w:val="22"/>
          <w:szCs w:val="22"/>
        </w:rPr>
        <w:t>Понуђач може да поднесе само једну понуду.</w:t>
      </w:r>
      <w:proofErr w:type="gramEnd"/>
      <w:r w:rsidRPr="00D76B76">
        <w:rPr>
          <w:rFonts w:ascii="Arial" w:hAnsi="Arial" w:cs="Arial"/>
          <w:i/>
          <w:iCs/>
          <w:sz w:val="22"/>
          <w:szCs w:val="22"/>
        </w:rPr>
        <w:t xml:space="preserve"> </w:t>
      </w:r>
    </w:p>
    <w:p w:rsidR="0033593A" w:rsidRPr="00D76B76" w:rsidRDefault="0033593A" w:rsidP="0033593A">
      <w:pPr>
        <w:jc w:val="both"/>
        <w:rPr>
          <w:rFonts w:ascii="Arial" w:hAnsi="Arial" w:cs="Arial"/>
          <w:iCs/>
          <w:sz w:val="22"/>
          <w:szCs w:val="22"/>
        </w:rPr>
      </w:pPr>
      <w:proofErr w:type="gramStart"/>
      <w:r w:rsidRPr="00D76B76">
        <w:rPr>
          <w:rFonts w:ascii="Arial" w:hAnsi="Arial"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33593A" w:rsidRPr="00D76B76" w:rsidRDefault="0033593A" w:rsidP="0033593A">
      <w:pPr>
        <w:jc w:val="both"/>
        <w:rPr>
          <w:rFonts w:ascii="Arial" w:hAnsi="Arial" w:cs="Arial"/>
          <w:sz w:val="22"/>
          <w:szCs w:val="22"/>
        </w:rPr>
      </w:pPr>
      <w:proofErr w:type="gramStart"/>
      <w:r w:rsidRPr="00D76B76">
        <w:rPr>
          <w:rFonts w:ascii="Arial" w:hAnsi="Arial" w:cs="Arial"/>
          <w:sz w:val="22"/>
          <w:szCs w:val="22"/>
        </w:rPr>
        <w:t>Наручилац ће све понуде које су поднете супротно забрани из претходног става (чл.</w:t>
      </w:r>
      <w:proofErr w:type="gramEnd"/>
      <w:r w:rsidRPr="00D76B76">
        <w:rPr>
          <w:rFonts w:ascii="Arial" w:hAnsi="Arial" w:cs="Arial"/>
          <w:sz w:val="22"/>
          <w:szCs w:val="22"/>
        </w:rPr>
        <w:t xml:space="preserve"> 87. </w:t>
      </w:r>
      <w:proofErr w:type="gramStart"/>
      <w:r w:rsidRPr="00D76B76">
        <w:rPr>
          <w:rFonts w:ascii="Arial" w:hAnsi="Arial" w:cs="Arial"/>
          <w:sz w:val="22"/>
          <w:szCs w:val="22"/>
        </w:rPr>
        <w:t>ст</w:t>
      </w:r>
      <w:proofErr w:type="gramEnd"/>
      <w:r w:rsidRPr="00D76B76">
        <w:rPr>
          <w:rFonts w:ascii="Arial" w:hAnsi="Arial" w:cs="Arial"/>
          <w:sz w:val="22"/>
          <w:szCs w:val="22"/>
        </w:rPr>
        <w:t xml:space="preserve">. </w:t>
      </w:r>
      <w:proofErr w:type="gramStart"/>
      <w:r w:rsidRPr="00D76B76">
        <w:rPr>
          <w:rFonts w:ascii="Arial" w:hAnsi="Arial" w:cs="Arial"/>
          <w:sz w:val="22"/>
          <w:szCs w:val="22"/>
        </w:rPr>
        <w:t>4.Закона) одбити.</w:t>
      </w:r>
      <w:proofErr w:type="gramEnd"/>
    </w:p>
    <w:p w:rsidR="0033593A" w:rsidRPr="00D76B76" w:rsidRDefault="0033593A" w:rsidP="0033593A">
      <w:pPr>
        <w:jc w:val="both"/>
        <w:rPr>
          <w:rFonts w:ascii="Arial" w:hAnsi="Arial" w:cs="Arial"/>
          <w:sz w:val="22"/>
          <w:szCs w:val="22"/>
        </w:rPr>
      </w:pPr>
      <w:r w:rsidRPr="00D76B76">
        <w:rPr>
          <w:rFonts w:ascii="Arial" w:hAnsi="Arial" w:cs="Arial"/>
          <w:iCs/>
          <w:sz w:val="22"/>
          <w:szCs w:val="22"/>
        </w:rPr>
        <w:t xml:space="preserve">У Обрасцу понуде </w:t>
      </w:r>
      <w:r w:rsidRPr="00D76B76">
        <w:rPr>
          <w:rFonts w:ascii="Arial" w:hAnsi="Arial" w:cs="Arial"/>
          <w:iCs/>
          <w:sz w:val="22"/>
          <w:szCs w:val="22"/>
          <w:lang w:val="sr-Cyrl-CS"/>
        </w:rPr>
        <w:t xml:space="preserve">(поглавље </w:t>
      </w:r>
      <w:r w:rsidRPr="00D76B76">
        <w:rPr>
          <w:rFonts w:ascii="Arial" w:hAnsi="Arial" w:cs="Arial"/>
          <w:b/>
          <w:iCs/>
          <w:sz w:val="22"/>
          <w:szCs w:val="22"/>
        </w:rPr>
        <w:t>VIII.1</w:t>
      </w:r>
      <w:r w:rsidRPr="00D76B76">
        <w:rPr>
          <w:rFonts w:ascii="Arial" w:hAnsi="Arial" w:cs="Arial"/>
          <w:iCs/>
          <w:sz w:val="22"/>
          <w:szCs w:val="22"/>
          <w:lang w:val="ru-RU"/>
        </w:rPr>
        <w:t>)</w:t>
      </w:r>
      <w:r w:rsidRPr="00D76B76">
        <w:rPr>
          <w:rFonts w:ascii="Arial" w:hAnsi="Arial" w:cs="Arial"/>
          <w:iCs/>
          <w:sz w:val="22"/>
          <w:szCs w:val="22"/>
        </w:rPr>
        <w:t xml:space="preserve">, понуђач наводи на који начин подноси понуду, односно да ли подноси понуду самостално, или као заједничку понуду </w:t>
      </w:r>
      <w:r w:rsidRPr="00D76B76">
        <w:rPr>
          <w:rFonts w:ascii="Arial" w:hAnsi="Arial" w:cs="Arial"/>
          <w:sz w:val="22"/>
          <w:szCs w:val="22"/>
          <w:lang w:val="sr-Cyrl-CS"/>
        </w:rPr>
        <w:t>(са навођењем броја свих учесника у заједничкој понуди, рачунајући и подносиоца понуде)</w:t>
      </w:r>
      <w:r w:rsidRPr="00D76B76">
        <w:rPr>
          <w:rFonts w:ascii="Arial" w:hAnsi="Arial" w:cs="Arial"/>
          <w:iCs/>
          <w:sz w:val="22"/>
          <w:szCs w:val="22"/>
        </w:rPr>
        <w:t xml:space="preserve">, или подноси понуду са подизвођачем </w:t>
      </w:r>
      <w:r w:rsidRPr="00D76B76">
        <w:rPr>
          <w:rFonts w:ascii="Arial" w:hAnsi="Arial" w:cs="Arial"/>
          <w:sz w:val="22"/>
          <w:szCs w:val="22"/>
          <w:lang w:val="sr-Cyrl-CS"/>
        </w:rPr>
        <w:t xml:space="preserve">(са </w:t>
      </w:r>
    </w:p>
    <w:p w:rsidR="0033593A" w:rsidRPr="00D76B76" w:rsidRDefault="0033593A" w:rsidP="0033593A">
      <w:pPr>
        <w:jc w:val="both"/>
        <w:rPr>
          <w:rFonts w:ascii="Arial" w:hAnsi="Arial" w:cs="Arial"/>
          <w:sz w:val="22"/>
          <w:szCs w:val="22"/>
          <w:lang w:val="sr-Cyrl-CS"/>
        </w:rPr>
      </w:pPr>
      <w:r w:rsidRPr="00D76B76">
        <w:rPr>
          <w:rFonts w:ascii="Arial" w:hAnsi="Arial" w:cs="Arial"/>
          <w:sz w:val="22"/>
          <w:szCs w:val="22"/>
          <w:lang w:val="sr-Cyrl-CS"/>
        </w:rPr>
        <w:t>навођењем броја подизвођача, процента њихових учешћа и дела предмета набавке који се врши преко подизвођача)</w:t>
      </w:r>
      <w:r w:rsidRPr="00D76B76">
        <w:rPr>
          <w:rFonts w:ascii="Arial" w:hAnsi="Arial" w:cs="Arial"/>
          <w:iCs/>
          <w:sz w:val="22"/>
          <w:szCs w:val="22"/>
        </w:rPr>
        <w:t>.</w:t>
      </w:r>
    </w:p>
    <w:p w:rsidR="0033593A" w:rsidRPr="00D76B76" w:rsidRDefault="0033593A" w:rsidP="0033593A">
      <w:pPr>
        <w:jc w:val="both"/>
        <w:rPr>
          <w:rFonts w:ascii="Arial" w:hAnsi="Arial" w:cs="Arial"/>
          <w:b/>
          <w:bCs/>
          <w:i/>
          <w:iCs/>
          <w:sz w:val="22"/>
          <w:szCs w:val="22"/>
        </w:rPr>
      </w:pPr>
    </w:p>
    <w:p w:rsidR="0033593A" w:rsidRPr="00D76B76" w:rsidRDefault="0033593A" w:rsidP="0033593A">
      <w:pPr>
        <w:jc w:val="both"/>
        <w:rPr>
          <w:rFonts w:ascii="Arial" w:hAnsi="Arial" w:cs="Arial"/>
          <w:iCs/>
          <w:sz w:val="22"/>
          <w:szCs w:val="22"/>
        </w:rPr>
      </w:pPr>
      <w:r w:rsidRPr="00D76B76">
        <w:rPr>
          <w:rFonts w:ascii="Arial" w:hAnsi="Arial" w:cs="Arial"/>
          <w:b/>
          <w:bCs/>
          <w:i/>
          <w:iCs/>
          <w:sz w:val="22"/>
          <w:szCs w:val="22"/>
        </w:rPr>
        <w:t>7. ЗАХТЕВИ НАРУЧИОЦА У СЛУЧАЈУ ПОДНОШЕЊА ПОНУДЕ СА ПОДИЗВОЂАЧЕМ</w:t>
      </w:r>
    </w:p>
    <w:p w:rsidR="0033593A" w:rsidRPr="00D76B76" w:rsidRDefault="0033593A" w:rsidP="0033593A">
      <w:pPr>
        <w:jc w:val="both"/>
        <w:rPr>
          <w:rFonts w:ascii="Arial" w:hAnsi="Arial" w:cs="Arial"/>
          <w:iCs/>
          <w:sz w:val="22"/>
          <w:szCs w:val="22"/>
        </w:rPr>
      </w:pPr>
      <w:r w:rsidRPr="00D76B76">
        <w:rPr>
          <w:rFonts w:ascii="Arial" w:hAnsi="Arial" w:cs="Arial"/>
          <w:iCs/>
          <w:sz w:val="22"/>
          <w:szCs w:val="22"/>
        </w:rPr>
        <w:t>Уколико понуђач подноси понуду са подизвођачем дужан је да у Обрасцу понуде</w:t>
      </w:r>
      <w:r w:rsidRPr="00D76B76">
        <w:rPr>
          <w:rFonts w:ascii="Arial" w:hAnsi="Arial" w:cs="Arial"/>
          <w:iCs/>
          <w:sz w:val="22"/>
          <w:szCs w:val="22"/>
          <w:lang w:val="sr-Cyrl-CS"/>
        </w:rPr>
        <w:t xml:space="preserve"> (поглавље </w:t>
      </w:r>
      <w:r w:rsidRPr="00D76B76">
        <w:rPr>
          <w:rFonts w:ascii="Arial" w:hAnsi="Arial" w:cs="Arial"/>
          <w:b/>
          <w:iCs/>
          <w:sz w:val="22"/>
          <w:szCs w:val="22"/>
        </w:rPr>
        <w:t>VIII</w:t>
      </w:r>
      <w:r w:rsidRPr="00D76B76">
        <w:rPr>
          <w:rFonts w:ascii="Arial" w:hAnsi="Arial" w:cs="Arial"/>
          <w:iCs/>
          <w:sz w:val="22"/>
          <w:szCs w:val="22"/>
          <w:lang w:val="ru-RU"/>
        </w:rPr>
        <w:t>)</w:t>
      </w:r>
      <w:r w:rsidRPr="00D76B76">
        <w:rPr>
          <w:rFonts w:ascii="Arial" w:hAnsi="Arial" w:cs="Arial"/>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3593A" w:rsidRPr="00D76B76" w:rsidRDefault="0033593A" w:rsidP="0033593A">
      <w:pPr>
        <w:jc w:val="both"/>
        <w:rPr>
          <w:rFonts w:ascii="Arial" w:hAnsi="Arial" w:cs="Arial"/>
          <w:iCs/>
          <w:sz w:val="22"/>
          <w:szCs w:val="22"/>
        </w:rPr>
      </w:pPr>
      <w:proofErr w:type="gramStart"/>
      <w:r w:rsidRPr="00D76B76">
        <w:rPr>
          <w:rFonts w:ascii="Arial" w:hAnsi="Arial" w:cs="Arial"/>
          <w:iCs/>
          <w:sz w:val="22"/>
          <w:szCs w:val="22"/>
        </w:rPr>
        <w:t>Понуђач у Обрасцу понуде</w:t>
      </w:r>
      <w:r w:rsidRPr="00D76B76">
        <w:rPr>
          <w:rFonts w:ascii="Arial" w:hAnsi="Arial" w:cs="Arial"/>
          <w:i/>
          <w:iCs/>
          <w:sz w:val="22"/>
          <w:szCs w:val="22"/>
        </w:rPr>
        <w:t xml:space="preserve"> </w:t>
      </w:r>
      <w:r w:rsidRPr="00D76B76">
        <w:rPr>
          <w:rFonts w:ascii="Arial" w:hAnsi="Arial" w:cs="Arial"/>
          <w:iCs/>
          <w:sz w:val="22"/>
          <w:szCs w:val="22"/>
        </w:rPr>
        <w:t>наводи назив и седиште подизвођача, уколико ће делимично извршење набавке поверити подизвођачу.</w:t>
      </w:r>
      <w:proofErr w:type="gramEnd"/>
      <w:r w:rsidRPr="00D76B76">
        <w:rPr>
          <w:rFonts w:ascii="Arial" w:hAnsi="Arial" w:cs="Arial"/>
          <w:iCs/>
          <w:sz w:val="22"/>
          <w:szCs w:val="22"/>
        </w:rPr>
        <w:t xml:space="preserve"> </w:t>
      </w:r>
    </w:p>
    <w:p w:rsidR="0033593A" w:rsidRPr="00D76B76" w:rsidRDefault="0033593A" w:rsidP="0033593A">
      <w:pPr>
        <w:jc w:val="both"/>
        <w:rPr>
          <w:rFonts w:ascii="Arial" w:eastAsia="TimesNewRomanPSMT" w:hAnsi="Arial" w:cs="Arial"/>
          <w:bCs/>
          <w:sz w:val="22"/>
          <w:szCs w:val="22"/>
        </w:rPr>
      </w:pPr>
      <w:proofErr w:type="gramStart"/>
      <w:r w:rsidRPr="00D76B76">
        <w:rPr>
          <w:rFonts w:ascii="Arial" w:hAnsi="Arial"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D76B76">
        <w:rPr>
          <w:rFonts w:ascii="Arial" w:eastAsia="TimesNewRomanPSMT" w:hAnsi="Arial" w:cs="Arial"/>
          <w:bCs/>
          <w:sz w:val="22"/>
          <w:szCs w:val="22"/>
        </w:rPr>
        <w:t xml:space="preserve"> </w:t>
      </w:r>
    </w:p>
    <w:p w:rsidR="0033593A" w:rsidRPr="00D76B76" w:rsidRDefault="0033593A" w:rsidP="0033593A">
      <w:pPr>
        <w:jc w:val="both"/>
        <w:rPr>
          <w:rFonts w:ascii="Arial" w:eastAsia="TimesNewRomanPSMT" w:hAnsi="Arial" w:cs="Arial"/>
          <w:bCs/>
          <w:sz w:val="22"/>
          <w:szCs w:val="22"/>
        </w:rPr>
      </w:pPr>
    </w:p>
    <w:p w:rsidR="0033593A" w:rsidRPr="00D76B76" w:rsidRDefault="0033593A" w:rsidP="0033593A">
      <w:pPr>
        <w:jc w:val="both"/>
        <w:rPr>
          <w:rFonts w:ascii="Arial" w:eastAsia="TimesNewRomanPSMT" w:hAnsi="Arial" w:cs="Arial"/>
          <w:bCs/>
          <w:sz w:val="22"/>
          <w:szCs w:val="22"/>
        </w:rPr>
      </w:pPr>
      <w:proofErr w:type="gramStart"/>
      <w:r w:rsidRPr="00D76B76">
        <w:rPr>
          <w:rFonts w:ascii="Arial" w:eastAsia="TimesNewRomanPSMT" w:hAnsi="Arial" w:cs="Arial"/>
          <w:bCs/>
          <w:sz w:val="22"/>
          <w:szCs w:val="22"/>
        </w:rPr>
        <w:t xml:space="preserve">Понуђач је дужан да за подизвођаче достави доказе о испуњености услова који су наведени у </w:t>
      </w:r>
      <w:r w:rsidRPr="00D76B76">
        <w:rPr>
          <w:rFonts w:ascii="Arial" w:eastAsia="TimesNewRomanPSMT" w:hAnsi="Arial" w:cs="Arial"/>
          <w:bCs/>
          <w:sz w:val="22"/>
          <w:szCs w:val="22"/>
          <w:lang w:val="sr-Cyrl-CS"/>
        </w:rPr>
        <w:t>поглављу</w:t>
      </w:r>
      <w:r w:rsidRPr="00D76B76">
        <w:rPr>
          <w:rFonts w:ascii="Arial" w:eastAsia="TimesNewRomanPSMT" w:hAnsi="Arial" w:cs="Arial"/>
          <w:bCs/>
          <w:sz w:val="22"/>
          <w:szCs w:val="22"/>
        </w:rPr>
        <w:t xml:space="preserve"> V</w:t>
      </w:r>
      <w:r w:rsidRPr="00D76B76">
        <w:rPr>
          <w:rFonts w:ascii="Arial" w:eastAsia="TimesNewRomanPSMT" w:hAnsi="Arial" w:cs="Arial"/>
          <w:b/>
          <w:bCs/>
          <w:sz w:val="22"/>
          <w:szCs w:val="22"/>
          <w:lang w:val="ru-RU"/>
        </w:rPr>
        <w:t xml:space="preserve"> </w:t>
      </w:r>
      <w:r w:rsidRPr="00D76B76">
        <w:rPr>
          <w:rFonts w:ascii="Arial" w:eastAsia="TimesNewRomanPSMT" w:hAnsi="Arial" w:cs="Arial"/>
          <w:bCs/>
          <w:sz w:val="22"/>
          <w:szCs w:val="22"/>
        </w:rPr>
        <w:t>конкурсне документације, у складу са Упутством како се доказује испуњеност услова.</w:t>
      </w:r>
      <w:proofErr w:type="gramEnd"/>
    </w:p>
    <w:p w:rsidR="0033593A" w:rsidRPr="00D76B76" w:rsidRDefault="0033593A" w:rsidP="0033593A">
      <w:pPr>
        <w:jc w:val="both"/>
        <w:rPr>
          <w:rFonts w:ascii="Arial" w:hAnsi="Arial" w:cs="Arial"/>
          <w:iCs/>
          <w:sz w:val="22"/>
          <w:szCs w:val="22"/>
          <w:lang w:val="sr-Cyrl-CS"/>
        </w:rPr>
      </w:pPr>
    </w:p>
    <w:p w:rsidR="0033593A" w:rsidRPr="00D76B76" w:rsidRDefault="0033593A" w:rsidP="0033593A">
      <w:pPr>
        <w:jc w:val="both"/>
        <w:rPr>
          <w:rFonts w:ascii="Arial" w:hAnsi="Arial" w:cs="Arial"/>
          <w:iCs/>
          <w:sz w:val="22"/>
          <w:szCs w:val="22"/>
          <w:lang w:val="sr-Cyrl-CS"/>
        </w:rPr>
      </w:pPr>
      <w:r w:rsidRPr="00D76B76">
        <w:rPr>
          <w:rFonts w:ascii="Arial" w:hAnsi="Arial" w:cs="Arial"/>
          <w:iCs/>
          <w:sz w:val="22"/>
          <w:szCs w:val="22"/>
          <w:lang w:val="sr-Cyrl-CS"/>
        </w:rPr>
        <w:t xml:space="preserve">Понуђач за подизвођача доставља и </w:t>
      </w:r>
      <w:r w:rsidRPr="006A0842">
        <w:rPr>
          <w:rFonts w:ascii="Arial" w:eastAsia="TimesNewRomanPSMT" w:hAnsi="Arial" w:cs="Arial"/>
          <w:b/>
          <w:bCs/>
          <w:sz w:val="22"/>
          <w:szCs w:val="22"/>
          <w:lang w:val="sr-Cyrl-CS"/>
        </w:rPr>
        <w:t>Изјаву подизвођача</w:t>
      </w:r>
      <w:r w:rsidRPr="006A0842">
        <w:rPr>
          <w:rFonts w:ascii="Arial" w:eastAsia="TimesNewRomanPSMT" w:hAnsi="Arial" w:cs="Arial"/>
          <w:bCs/>
          <w:sz w:val="22"/>
          <w:szCs w:val="22"/>
          <w:lang w:val="sr-Cyrl-CS"/>
        </w:rPr>
        <w:t xml:space="preserve"> да учествује у понуди понуђача– уколико се подноси понуда са подизвођачем (дата у поглављу </w:t>
      </w:r>
      <w:r w:rsidRPr="00D76B76">
        <w:rPr>
          <w:rFonts w:ascii="Arial" w:eastAsia="TimesNewRomanPSMT" w:hAnsi="Arial" w:cs="Arial"/>
          <w:sz w:val="22"/>
          <w:szCs w:val="22"/>
        </w:rPr>
        <w:t>VII</w:t>
      </w:r>
      <w:r w:rsidRPr="006A0842">
        <w:rPr>
          <w:rFonts w:ascii="Arial" w:eastAsia="TimesNewRomanPSMT" w:hAnsi="Arial" w:cs="Arial"/>
          <w:sz w:val="22"/>
          <w:szCs w:val="22"/>
          <w:lang w:val="sr-Cyrl-CS"/>
        </w:rPr>
        <w:t>.2. Конкурсне документације)</w:t>
      </w:r>
      <w:r w:rsidRPr="006A0842">
        <w:rPr>
          <w:rFonts w:ascii="Arial" w:eastAsia="TimesNewRomanPSMT" w:hAnsi="Arial" w:cs="Arial"/>
          <w:bCs/>
          <w:sz w:val="22"/>
          <w:szCs w:val="22"/>
          <w:lang w:val="sr-Cyrl-CS"/>
        </w:rPr>
        <w:t xml:space="preserve">, као и Образац </w:t>
      </w:r>
      <w:r w:rsidRPr="006A0842">
        <w:rPr>
          <w:rFonts w:ascii="Arial" w:hAnsi="Arial" w:cs="Arial"/>
          <w:b/>
          <w:iCs/>
          <w:sz w:val="22"/>
          <w:szCs w:val="22"/>
          <w:lang w:val="sr-Cyrl-CS"/>
        </w:rPr>
        <w:t>И</w:t>
      </w:r>
      <w:r w:rsidRPr="00D76B76">
        <w:rPr>
          <w:rFonts w:ascii="Arial" w:hAnsi="Arial" w:cs="Arial"/>
          <w:b/>
          <w:iCs/>
          <w:sz w:val="22"/>
          <w:szCs w:val="22"/>
          <w:lang w:val="sr-Cyrl-CS"/>
        </w:rPr>
        <w:t>зјаве о</w:t>
      </w:r>
      <w:r w:rsidRPr="006A0842">
        <w:rPr>
          <w:rFonts w:ascii="Arial" w:eastAsia="TimesNewRomanPSMT" w:hAnsi="Arial" w:cs="Arial"/>
          <w:b/>
          <w:sz w:val="22"/>
          <w:szCs w:val="22"/>
          <w:lang w:val="sr-Cyrl-CS"/>
        </w:rPr>
        <w:t xml:space="preserve"> поштовању обавеза из чл. 75. ст. 2. Закона</w:t>
      </w:r>
      <w:r w:rsidRPr="00D76B76">
        <w:rPr>
          <w:rFonts w:ascii="Arial" w:hAnsi="Arial" w:cs="Arial"/>
          <w:b/>
          <w:iCs/>
          <w:sz w:val="22"/>
          <w:szCs w:val="22"/>
          <w:lang w:val="sr-Cyrl-CS"/>
        </w:rPr>
        <w:t xml:space="preserve"> </w:t>
      </w:r>
      <w:r w:rsidRPr="00D76B76">
        <w:rPr>
          <w:rFonts w:ascii="Arial" w:hAnsi="Arial" w:cs="Arial"/>
          <w:iCs/>
          <w:sz w:val="22"/>
          <w:szCs w:val="22"/>
          <w:lang w:val="sr-Cyrl-CS"/>
        </w:rPr>
        <w:t xml:space="preserve">(из </w:t>
      </w:r>
      <w:r w:rsidRPr="00D76B76">
        <w:rPr>
          <w:rFonts w:ascii="Arial" w:hAnsi="Arial" w:cs="Arial"/>
          <w:sz w:val="22"/>
          <w:szCs w:val="22"/>
          <w:lang w:val="sr-Cyrl-CS"/>
        </w:rPr>
        <w:t xml:space="preserve">поглавља </w:t>
      </w:r>
      <w:r w:rsidRPr="006A0842">
        <w:rPr>
          <w:rFonts w:ascii="Arial" w:hAnsi="Arial" w:cs="Arial"/>
          <w:bCs/>
          <w:iCs/>
          <w:sz w:val="22"/>
          <w:szCs w:val="22"/>
          <w:lang w:val="sr-Cyrl-CS"/>
        </w:rPr>
        <w:t xml:space="preserve"> </w:t>
      </w:r>
      <w:r w:rsidRPr="00D76B76">
        <w:rPr>
          <w:rFonts w:ascii="Arial" w:eastAsia="TimesNewRomanPSMT" w:hAnsi="Arial" w:cs="Arial"/>
          <w:sz w:val="22"/>
          <w:szCs w:val="22"/>
        </w:rPr>
        <w:t>VIII</w:t>
      </w:r>
      <w:r w:rsidRPr="006A0842">
        <w:rPr>
          <w:rFonts w:ascii="Arial" w:eastAsia="TimesNewRomanPSMT" w:hAnsi="Arial" w:cs="Arial"/>
          <w:sz w:val="22"/>
          <w:szCs w:val="22"/>
          <w:lang w:val="sr-Cyrl-CS"/>
        </w:rPr>
        <w:t>.5. Конкурсне документације)</w:t>
      </w:r>
      <w:r w:rsidRPr="00D76B76">
        <w:rPr>
          <w:rFonts w:ascii="Arial" w:hAnsi="Arial" w:cs="Arial"/>
          <w:iCs/>
          <w:sz w:val="22"/>
          <w:szCs w:val="22"/>
          <w:lang w:val="sr-Cyrl-CS"/>
        </w:rPr>
        <w:t xml:space="preserve">.  </w:t>
      </w:r>
    </w:p>
    <w:p w:rsidR="0033593A" w:rsidRPr="006A0842" w:rsidRDefault="0033593A" w:rsidP="0033593A">
      <w:pPr>
        <w:jc w:val="both"/>
        <w:rPr>
          <w:rFonts w:ascii="Arial" w:hAnsi="Arial" w:cs="Arial"/>
          <w:iCs/>
          <w:sz w:val="22"/>
          <w:szCs w:val="22"/>
          <w:lang w:val="sr-Cyrl-CS"/>
        </w:rPr>
      </w:pPr>
      <w:r w:rsidRPr="006A0842">
        <w:rPr>
          <w:rFonts w:ascii="Arial" w:hAnsi="Arial" w:cs="Arial"/>
          <w:iCs/>
          <w:sz w:val="22"/>
          <w:szCs w:val="22"/>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3593A" w:rsidRPr="006A0842" w:rsidRDefault="0033593A" w:rsidP="0033593A">
      <w:pPr>
        <w:jc w:val="both"/>
        <w:rPr>
          <w:rFonts w:ascii="Arial" w:hAnsi="Arial" w:cs="Arial"/>
          <w:sz w:val="22"/>
          <w:szCs w:val="22"/>
          <w:lang w:val="sr-Cyrl-CS"/>
        </w:rPr>
      </w:pPr>
      <w:r w:rsidRPr="006A0842">
        <w:rPr>
          <w:rFonts w:ascii="Arial" w:hAnsi="Arial" w:cs="Arial"/>
          <w:iCs/>
          <w:sz w:val="22"/>
          <w:szCs w:val="22"/>
          <w:lang w:val="sr-Cyrl-CS"/>
        </w:rPr>
        <w:t>Понуђач је дужан да наручиоцу, на његов захтев, омогући приступ код подизвођача, ради утврђивања испуњености тражених услова.</w:t>
      </w:r>
    </w:p>
    <w:p w:rsidR="001C48CF" w:rsidRPr="006A0842" w:rsidRDefault="0033593A" w:rsidP="0033593A">
      <w:pPr>
        <w:jc w:val="both"/>
        <w:rPr>
          <w:rFonts w:ascii="Arial" w:hAnsi="Arial" w:cs="Arial"/>
          <w:sz w:val="22"/>
          <w:szCs w:val="22"/>
          <w:lang w:val="sr-Cyrl-CS"/>
        </w:rPr>
      </w:pPr>
      <w:r w:rsidRPr="006A0842">
        <w:rPr>
          <w:rFonts w:ascii="Arial" w:hAnsi="Arial" w:cs="Arial"/>
          <w:sz w:val="22"/>
          <w:szCs w:val="22"/>
          <w:lang w:val="sr-Cyrl-CS"/>
        </w:rPr>
        <w:t>Понуђач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 и обавестити организацију надлежну за заштиту конкуренције.</w:t>
      </w:r>
    </w:p>
    <w:p w:rsidR="0033593A" w:rsidRPr="006A0842" w:rsidRDefault="0033593A" w:rsidP="0033593A">
      <w:pPr>
        <w:jc w:val="both"/>
        <w:rPr>
          <w:rFonts w:ascii="Arial" w:hAnsi="Arial" w:cs="Arial"/>
          <w:sz w:val="22"/>
          <w:szCs w:val="22"/>
          <w:lang w:val="sr-Cyrl-CS"/>
        </w:rPr>
      </w:pPr>
      <w:r w:rsidRPr="006A0842">
        <w:rPr>
          <w:rFonts w:ascii="Arial" w:hAnsi="Arial" w:cs="Arial"/>
          <w:sz w:val="22"/>
          <w:szCs w:val="22"/>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33593A" w:rsidRPr="006A0842" w:rsidRDefault="0033593A" w:rsidP="0033593A">
      <w:pPr>
        <w:autoSpaceDE w:val="0"/>
        <w:autoSpaceDN w:val="0"/>
        <w:adjustRightInd w:val="0"/>
        <w:jc w:val="both"/>
        <w:rPr>
          <w:rFonts w:ascii="Arial" w:eastAsia="Calibri" w:hAnsi="Arial" w:cs="Arial"/>
          <w:sz w:val="22"/>
          <w:szCs w:val="22"/>
          <w:lang w:val="sr-Cyrl-CS"/>
        </w:rPr>
      </w:pPr>
      <w:r w:rsidRPr="006A0842">
        <w:rPr>
          <w:rFonts w:ascii="Arial" w:eastAsia="Calibri" w:hAnsi="Arial" w:cs="Arial"/>
          <w:sz w:val="22"/>
          <w:szCs w:val="22"/>
          <w:lang w:val="sr-Cyrl-C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33593A" w:rsidRPr="006A0842" w:rsidRDefault="0033593A" w:rsidP="0033593A">
      <w:pPr>
        <w:jc w:val="both"/>
        <w:rPr>
          <w:rFonts w:ascii="Arial" w:eastAsia="Calibri" w:hAnsi="Arial" w:cs="Arial"/>
          <w:sz w:val="22"/>
          <w:szCs w:val="22"/>
          <w:lang w:val="sr-Cyrl-CS"/>
        </w:rPr>
      </w:pPr>
      <w:r w:rsidRPr="006A0842">
        <w:rPr>
          <w:rFonts w:ascii="Arial" w:eastAsia="Calibri" w:hAnsi="Arial" w:cs="Arial"/>
          <w:sz w:val="22"/>
          <w:szCs w:val="22"/>
          <w:lang w:val="sr-Cyrl-CS"/>
        </w:rPr>
        <w:t>У том случају, наручилац је дужан да омогући добављачу да приговори ако потраживање није доспело.</w:t>
      </w:r>
    </w:p>
    <w:p w:rsidR="0033593A" w:rsidRPr="006A0842" w:rsidRDefault="0033593A" w:rsidP="0033593A">
      <w:pPr>
        <w:jc w:val="both"/>
        <w:rPr>
          <w:rFonts w:ascii="Arial" w:hAnsi="Arial" w:cs="Arial"/>
          <w:sz w:val="22"/>
          <w:szCs w:val="22"/>
          <w:lang w:val="sr-Cyrl-CS"/>
        </w:rPr>
      </w:pPr>
    </w:p>
    <w:p w:rsidR="0033593A" w:rsidRPr="006A0842" w:rsidRDefault="0033593A" w:rsidP="0033593A">
      <w:pPr>
        <w:jc w:val="both"/>
        <w:rPr>
          <w:rFonts w:ascii="Arial" w:hAnsi="Arial" w:cs="Arial"/>
          <w:sz w:val="22"/>
          <w:szCs w:val="22"/>
          <w:lang w:val="sr-Cyrl-CS"/>
        </w:rPr>
      </w:pPr>
      <w:r w:rsidRPr="006A0842">
        <w:rPr>
          <w:rFonts w:ascii="Arial" w:hAnsi="Arial" w:cs="Arial"/>
          <w:b/>
          <w:i/>
          <w:sz w:val="22"/>
          <w:szCs w:val="22"/>
          <w:lang w:val="sr-Cyrl-CS"/>
        </w:rPr>
        <w:t>8. ОБАВЕШТЕЊЕ О СПОРАЗУМУ, САСТАВНОМ ДЕЛУ ЗАЈЕДНИЧКЕ ПОНУДЕ, И ОБАВЕЗНОЈ САДРЖИНИ СПОРАЗУМА</w:t>
      </w:r>
    </w:p>
    <w:p w:rsidR="0033593A" w:rsidRPr="00582DD7" w:rsidRDefault="0033593A" w:rsidP="0033593A">
      <w:pPr>
        <w:jc w:val="both"/>
        <w:rPr>
          <w:rFonts w:ascii="Arial" w:hAnsi="Arial" w:cs="Arial"/>
          <w:sz w:val="22"/>
          <w:szCs w:val="22"/>
          <w:lang w:val="sr-Cyrl-CS"/>
        </w:rPr>
      </w:pPr>
      <w:r w:rsidRPr="00582DD7">
        <w:rPr>
          <w:rFonts w:ascii="Arial" w:hAnsi="Arial" w:cs="Arial"/>
          <w:sz w:val="22"/>
          <w:szCs w:val="22"/>
          <w:lang w:val="sr-Cyrl-CS"/>
        </w:rPr>
        <w:t>Понуду може поднети група понуђача.</w:t>
      </w:r>
    </w:p>
    <w:p w:rsidR="0033593A" w:rsidRPr="00D76B76" w:rsidRDefault="0033593A" w:rsidP="0033593A">
      <w:pPr>
        <w:jc w:val="both"/>
        <w:rPr>
          <w:rFonts w:ascii="Arial" w:hAnsi="Arial" w:cs="Arial"/>
          <w:sz w:val="22"/>
          <w:szCs w:val="22"/>
        </w:rPr>
      </w:pPr>
      <w:r w:rsidRPr="00582DD7">
        <w:rPr>
          <w:rFonts w:ascii="Arial" w:hAnsi="Arial" w:cs="Arial"/>
          <w:sz w:val="22"/>
          <w:szCs w:val="22"/>
          <w:lang w:val="sr-Cyrl-CS"/>
        </w:rPr>
        <w:t xml:space="preserve">Уколико понуду подноси група понуђача, саставни део заједничке понуде мора бити </w:t>
      </w:r>
      <w:r w:rsidRPr="00582DD7">
        <w:rPr>
          <w:rFonts w:ascii="Arial" w:hAnsi="Arial" w:cs="Arial"/>
          <w:b/>
          <w:sz w:val="22"/>
          <w:szCs w:val="22"/>
          <w:lang w:val="sr-Cyrl-CS"/>
        </w:rPr>
        <w:t xml:space="preserve">споразум </w:t>
      </w:r>
      <w:r w:rsidRPr="00582DD7">
        <w:rPr>
          <w:rFonts w:ascii="Arial" w:hAnsi="Arial" w:cs="Arial"/>
          <w:sz w:val="22"/>
          <w:szCs w:val="22"/>
          <w:lang w:val="sr-Cyrl-CS"/>
        </w:rPr>
        <w:t>(из поглављ</w:t>
      </w:r>
      <w:r w:rsidRPr="00D76B76">
        <w:rPr>
          <w:rFonts w:ascii="Arial" w:hAnsi="Arial" w:cs="Arial"/>
          <w:sz w:val="22"/>
          <w:szCs w:val="22"/>
        </w:rPr>
        <w:t>a</w:t>
      </w:r>
      <w:r w:rsidRPr="00582DD7">
        <w:rPr>
          <w:rFonts w:ascii="Arial" w:hAnsi="Arial" w:cs="Arial"/>
          <w:sz w:val="22"/>
          <w:szCs w:val="22"/>
          <w:lang w:val="sr-Cyrl-CS"/>
        </w:rPr>
        <w:t xml:space="preserve"> </w:t>
      </w:r>
      <w:r w:rsidRPr="00D76B76">
        <w:rPr>
          <w:rFonts w:ascii="Arial" w:eastAsia="TimesNewRomanPSMT" w:hAnsi="Arial" w:cs="Arial"/>
          <w:sz w:val="22"/>
          <w:szCs w:val="22"/>
        </w:rPr>
        <w:t>VII</w:t>
      </w:r>
      <w:r w:rsidRPr="00582DD7">
        <w:rPr>
          <w:rFonts w:ascii="Arial" w:eastAsia="TimesNewRomanPSMT" w:hAnsi="Arial" w:cs="Arial"/>
          <w:sz w:val="22"/>
          <w:szCs w:val="22"/>
          <w:lang w:val="sr-Cyrl-CS"/>
        </w:rPr>
        <w:t>.3.</w:t>
      </w:r>
      <w:r w:rsidRPr="00582DD7">
        <w:rPr>
          <w:rFonts w:ascii="Arial" w:hAnsi="Arial" w:cs="Arial"/>
          <w:sz w:val="22"/>
          <w:szCs w:val="22"/>
          <w:lang w:val="sr-Cyrl-CS"/>
        </w:rPr>
        <w:t xml:space="preserve"> Конкурсне документације), којим се понуђачи из групе међусобно и према наручиоцу обавезују на извршење јавне набавке, а који садржи податке из члана 81. ст</w:t>
      </w:r>
      <w:r w:rsidRPr="00D76B76">
        <w:rPr>
          <w:rFonts w:ascii="Arial" w:hAnsi="Arial" w:cs="Arial"/>
          <w:sz w:val="22"/>
          <w:szCs w:val="22"/>
          <w:lang w:val="sr-Cyrl-CS"/>
        </w:rPr>
        <w:t>.</w:t>
      </w:r>
      <w:r w:rsidRPr="00582DD7">
        <w:rPr>
          <w:rFonts w:ascii="Arial" w:hAnsi="Arial" w:cs="Arial"/>
          <w:sz w:val="22"/>
          <w:szCs w:val="22"/>
          <w:lang w:val="sr-Cyrl-CS"/>
        </w:rPr>
        <w:t xml:space="preserve"> 4 и 5. </w:t>
      </w:r>
      <w:r w:rsidRPr="00D76B76">
        <w:rPr>
          <w:rFonts w:ascii="Arial" w:hAnsi="Arial" w:cs="Arial"/>
          <w:sz w:val="22"/>
          <w:szCs w:val="22"/>
        </w:rPr>
        <w:t>Закона</w:t>
      </w:r>
      <w:proofErr w:type="gramStart"/>
      <w:r w:rsidRPr="00D76B76">
        <w:rPr>
          <w:rFonts w:ascii="Arial" w:hAnsi="Arial" w:cs="Arial"/>
          <w:sz w:val="22"/>
          <w:szCs w:val="22"/>
        </w:rPr>
        <w:t>,и</w:t>
      </w:r>
      <w:proofErr w:type="gramEnd"/>
      <w:r w:rsidRPr="00D76B76">
        <w:rPr>
          <w:rFonts w:ascii="Arial" w:hAnsi="Arial" w:cs="Arial"/>
          <w:sz w:val="22"/>
          <w:szCs w:val="22"/>
        </w:rPr>
        <w:t xml:space="preserve"> то податке о: </w:t>
      </w:r>
    </w:p>
    <w:p w:rsidR="0033593A" w:rsidRPr="00D76B76" w:rsidRDefault="0033593A" w:rsidP="0033593A">
      <w:pPr>
        <w:numPr>
          <w:ilvl w:val="0"/>
          <w:numId w:val="10"/>
        </w:numPr>
        <w:suppressAutoHyphens/>
        <w:spacing w:line="100" w:lineRule="atLeast"/>
        <w:jc w:val="both"/>
        <w:rPr>
          <w:rFonts w:ascii="Arial" w:hAnsi="Arial" w:cs="Arial"/>
          <w:sz w:val="22"/>
          <w:szCs w:val="22"/>
        </w:rPr>
      </w:pPr>
      <w:r w:rsidRPr="00D76B76">
        <w:rPr>
          <w:rFonts w:ascii="Arial" w:hAnsi="Arial" w:cs="Arial"/>
          <w:sz w:val="22"/>
          <w:szCs w:val="22"/>
        </w:rPr>
        <w:t>члану групе који ће у име чланова групе бити носилац посла (</w:t>
      </w:r>
      <w:r w:rsidRPr="00D76B76">
        <w:rPr>
          <w:rFonts w:ascii="Arial" w:eastAsia="TimesNewRomanPSMT" w:hAnsi="Arial" w:cs="Arial"/>
          <w:bCs/>
          <w:sz w:val="22"/>
          <w:szCs w:val="22"/>
        </w:rPr>
        <w:t xml:space="preserve">који ће у име групе попунити и потписати образце из конкурсне документације, поднети понуду, потписати уговор </w:t>
      </w:r>
      <w:r w:rsidRPr="00D76B76">
        <w:rPr>
          <w:rFonts w:ascii="Arial" w:hAnsi="Arial" w:cs="Arial"/>
          <w:sz w:val="22"/>
          <w:szCs w:val="22"/>
        </w:rPr>
        <w:t>уколико није другачије назначено</w:t>
      </w:r>
      <w:r w:rsidRPr="00D76B76">
        <w:rPr>
          <w:rFonts w:ascii="Arial" w:eastAsia="TimesNewRomanPSMT" w:hAnsi="Arial" w:cs="Arial"/>
          <w:bCs/>
          <w:sz w:val="22"/>
          <w:szCs w:val="22"/>
        </w:rPr>
        <w:t xml:space="preserve">,  </w:t>
      </w:r>
      <w:r w:rsidRPr="00D76B76">
        <w:rPr>
          <w:rFonts w:ascii="Arial" w:hAnsi="Arial" w:cs="Arial"/>
          <w:sz w:val="22"/>
          <w:szCs w:val="22"/>
        </w:rPr>
        <w:t>дати средство обезбеђења, издати рачун, на чијем текућем рачуну ће бити извршено плаћање од стране наручиоца), односно који ће поднети понуду и који ће заступати групу понуђача пред наручиоцем, као и</w:t>
      </w:r>
    </w:p>
    <w:p w:rsidR="0033593A" w:rsidRPr="00D76B76" w:rsidRDefault="0033593A" w:rsidP="0033593A">
      <w:pPr>
        <w:pStyle w:val="ListParagraph"/>
        <w:numPr>
          <w:ilvl w:val="0"/>
          <w:numId w:val="10"/>
        </w:numPr>
        <w:suppressAutoHyphens/>
        <w:spacing w:line="100" w:lineRule="atLeast"/>
        <w:jc w:val="both"/>
        <w:rPr>
          <w:rFonts w:ascii="Arial" w:hAnsi="Arial" w:cs="Arial"/>
          <w:sz w:val="22"/>
          <w:szCs w:val="22"/>
        </w:rPr>
      </w:pPr>
      <w:r w:rsidRPr="00D76B76">
        <w:rPr>
          <w:rFonts w:ascii="Arial" w:hAnsi="Arial" w:cs="Arial"/>
          <w:sz w:val="22"/>
          <w:szCs w:val="22"/>
        </w:rPr>
        <w:t xml:space="preserve">опис послова сваког од понуђача из групе понуђача у извршењу уговора, </w:t>
      </w:r>
    </w:p>
    <w:p w:rsidR="0033593A" w:rsidRPr="00D76B76" w:rsidRDefault="0033593A" w:rsidP="0033593A">
      <w:pPr>
        <w:jc w:val="both"/>
        <w:rPr>
          <w:rFonts w:ascii="Arial" w:eastAsia="TimesNewRomanPSMT" w:hAnsi="Arial" w:cs="Arial"/>
          <w:bCs/>
          <w:sz w:val="22"/>
          <w:szCs w:val="22"/>
        </w:rPr>
      </w:pPr>
      <w:proofErr w:type="gramStart"/>
      <w:r w:rsidRPr="00D76B76">
        <w:rPr>
          <w:rFonts w:ascii="Arial" w:eastAsia="TimesNewRomanPSMT" w:hAnsi="Arial" w:cs="Arial"/>
          <w:bCs/>
          <w:sz w:val="22"/>
          <w:szCs w:val="22"/>
        </w:rPr>
        <w:lastRenderedPageBreak/>
        <w:t xml:space="preserve">Група понуђача је дужна да достави све доказе о испуњености услова који су наведени у </w:t>
      </w:r>
      <w:r w:rsidRPr="00D76B76">
        <w:rPr>
          <w:rFonts w:ascii="Arial" w:eastAsia="TimesNewRomanPSMT" w:hAnsi="Arial" w:cs="Arial"/>
          <w:bCs/>
          <w:sz w:val="22"/>
          <w:szCs w:val="22"/>
          <w:lang w:val="sr-Cyrl-CS"/>
        </w:rPr>
        <w:t>поглављу</w:t>
      </w:r>
      <w:r w:rsidRPr="00D76B76">
        <w:rPr>
          <w:rFonts w:ascii="Arial" w:eastAsia="TimesNewRomanPSMT" w:hAnsi="Arial" w:cs="Arial"/>
          <w:bCs/>
          <w:sz w:val="22"/>
          <w:szCs w:val="22"/>
        </w:rPr>
        <w:t xml:space="preserve"> V</w:t>
      </w:r>
      <w:r w:rsidRPr="00D76B76">
        <w:rPr>
          <w:rFonts w:ascii="Arial" w:eastAsia="TimesNewRomanPSMT" w:hAnsi="Arial" w:cs="Arial"/>
          <w:bCs/>
          <w:sz w:val="22"/>
          <w:szCs w:val="22"/>
          <w:lang w:val="ru-RU"/>
        </w:rPr>
        <w:t xml:space="preserve"> </w:t>
      </w:r>
      <w:r w:rsidRPr="00D76B76">
        <w:rPr>
          <w:rFonts w:ascii="Arial" w:eastAsia="TimesNewRomanPSMT" w:hAnsi="Arial" w:cs="Arial"/>
          <w:bCs/>
          <w:sz w:val="22"/>
          <w:szCs w:val="22"/>
        </w:rPr>
        <w:t>конкурсне документације, у складу са упутством како се доказује испуњеност услова.</w:t>
      </w:r>
      <w:proofErr w:type="gramEnd"/>
      <w:r w:rsidRPr="00D76B76">
        <w:rPr>
          <w:rFonts w:ascii="Arial" w:eastAsia="TimesNewRomanPSMT" w:hAnsi="Arial" w:cs="Arial"/>
          <w:bCs/>
          <w:sz w:val="22"/>
          <w:szCs w:val="22"/>
        </w:rPr>
        <w:t xml:space="preserve"> </w:t>
      </w:r>
    </w:p>
    <w:p w:rsidR="0033593A" w:rsidRPr="00D76B76" w:rsidRDefault="0033593A" w:rsidP="0033593A">
      <w:pPr>
        <w:jc w:val="both"/>
        <w:rPr>
          <w:rFonts w:ascii="Arial" w:hAnsi="Arial" w:cs="Arial"/>
          <w:iCs/>
          <w:sz w:val="22"/>
          <w:szCs w:val="22"/>
          <w:lang w:val="sr-Cyrl-CS"/>
        </w:rPr>
      </w:pPr>
      <w:proofErr w:type="gramStart"/>
      <w:r w:rsidRPr="00D76B76">
        <w:rPr>
          <w:rFonts w:ascii="Arial" w:eastAsia="TimesNewRomanPSMT" w:hAnsi="Arial" w:cs="Arial"/>
          <w:bCs/>
          <w:sz w:val="22"/>
          <w:szCs w:val="22"/>
        </w:rPr>
        <w:t xml:space="preserve">Група понуђача је дужна да достави и Образац </w:t>
      </w:r>
      <w:r w:rsidRPr="00D76B76">
        <w:rPr>
          <w:rFonts w:ascii="Arial" w:hAnsi="Arial" w:cs="Arial"/>
          <w:b/>
          <w:iCs/>
          <w:sz w:val="22"/>
          <w:szCs w:val="22"/>
        </w:rPr>
        <w:t>И</w:t>
      </w:r>
      <w:r w:rsidRPr="00D76B76">
        <w:rPr>
          <w:rFonts w:ascii="Arial" w:hAnsi="Arial" w:cs="Arial"/>
          <w:b/>
          <w:iCs/>
          <w:sz w:val="22"/>
          <w:szCs w:val="22"/>
          <w:lang w:val="sr-Cyrl-CS"/>
        </w:rPr>
        <w:t>зјаве о</w:t>
      </w:r>
      <w:r w:rsidRPr="00D76B76">
        <w:rPr>
          <w:rFonts w:ascii="Arial" w:eastAsia="TimesNewRomanPSMT" w:hAnsi="Arial" w:cs="Arial"/>
          <w:b/>
          <w:sz w:val="22"/>
          <w:szCs w:val="22"/>
        </w:rPr>
        <w:t xml:space="preserve"> поштовању обавеза из чл.</w:t>
      </w:r>
      <w:proofErr w:type="gramEnd"/>
      <w:r w:rsidRPr="00D76B76">
        <w:rPr>
          <w:rFonts w:ascii="Arial" w:eastAsia="TimesNewRomanPSMT" w:hAnsi="Arial" w:cs="Arial"/>
          <w:b/>
          <w:sz w:val="22"/>
          <w:szCs w:val="22"/>
        </w:rPr>
        <w:t xml:space="preserve"> 75. </w:t>
      </w:r>
      <w:proofErr w:type="gramStart"/>
      <w:r w:rsidRPr="00D76B76">
        <w:rPr>
          <w:rFonts w:ascii="Arial" w:eastAsia="TimesNewRomanPSMT" w:hAnsi="Arial" w:cs="Arial"/>
          <w:b/>
          <w:sz w:val="22"/>
          <w:szCs w:val="22"/>
        </w:rPr>
        <w:t>ст</w:t>
      </w:r>
      <w:proofErr w:type="gramEnd"/>
      <w:r w:rsidRPr="00D76B76">
        <w:rPr>
          <w:rFonts w:ascii="Arial" w:eastAsia="TimesNewRomanPSMT" w:hAnsi="Arial" w:cs="Arial"/>
          <w:b/>
          <w:sz w:val="22"/>
          <w:szCs w:val="22"/>
        </w:rPr>
        <w:t>. 2. Закона</w:t>
      </w:r>
      <w:r w:rsidRPr="00D76B76">
        <w:rPr>
          <w:rFonts w:ascii="Arial" w:hAnsi="Arial" w:cs="Arial"/>
          <w:b/>
          <w:iCs/>
          <w:sz w:val="22"/>
          <w:szCs w:val="22"/>
          <w:lang w:val="sr-Cyrl-CS"/>
        </w:rPr>
        <w:t xml:space="preserve"> (</w:t>
      </w:r>
      <w:r w:rsidRPr="00D76B76">
        <w:rPr>
          <w:rFonts w:ascii="Arial" w:hAnsi="Arial" w:cs="Arial"/>
          <w:iCs/>
          <w:sz w:val="22"/>
          <w:szCs w:val="22"/>
          <w:lang w:val="sr-Cyrl-CS"/>
        </w:rPr>
        <w:t xml:space="preserve">из </w:t>
      </w:r>
      <w:proofErr w:type="gramStart"/>
      <w:r w:rsidRPr="00D76B76">
        <w:rPr>
          <w:rFonts w:ascii="Arial" w:hAnsi="Arial" w:cs="Arial"/>
          <w:sz w:val="22"/>
          <w:szCs w:val="22"/>
          <w:lang w:val="sr-Cyrl-CS"/>
        </w:rPr>
        <w:t xml:space="preserve">поглавља </w:t>
      </w:r>
      <w:r w:rsidRPr="00D76B76">
        <w:rPr>
          <w:rFonts w:ascii="Arial" w:hAnsi="Arial" w:cs="Arial"/>
          <w:bCs/>
          <w:iCs/>
          <w:sz w:val="22"/>
          <w:szCs w:val="22"/>
        </w:rPr>
        <w:t xml:space="preserve"> </w:t>
      </w:r>
      <w:r w:rsidRPr="00D76B76">
        <w:rPr>
          <w:rFonts w:ascii="Arial" w:eastAsia="TimesNewRomanPSMT" w:hAnsi="Arial" w:cs="Arial"/>
          <w:sz w:val="22"/>
          <w:szCs w:val="22"/>
        </w:rPr>
        <w:t>VIII.5</w:t>
      </w:r>
      <w:proofErr w:type="gramEnd"/>
      <w:r w:rsidRPr="00D76B76">
        <w:rPr>
          <w:rFonts w:ascii="Arial" w:eastAsia="TimesNewRomanPSMT" w:hAnsi="Arial" w:cs="Arial"/>
          <w:sz w:val="22"/>
          <w:szCs w:val="22"/>
        </w:rPr>
        <w:t xml:space="preserve">. </w:t>
      </w:r>
      <w:proofErr w:type="gramStart"/>
      <w:r w:rsidRPr="00D76B76">
        <w:rPr>
          <w:rFonts w:ascii="Arial" w:eastAsia="TimesNewRomanPSMT" w:hAnsi="Arial" w:cs="Arial"/>
          <w:sz w:val="22"/>
          <w:szCs w:val="22"/>
        </w:rPr>
        <w:t>Конкурсне документације)</w:t>
      </w:r>
      <w:r w:rsidRPr="00D76B76">
        <w:rPr>
          <w:rFonts w:ascii="Arial" w:hAnsi="Arial" w:cs="Arial"/>
          <w:iCs/>
          <w:sz w:val="22"/>
          <w:szCs w:val="22"/>
          <w:lang w:val="sr-Cyrl-CS"/>
        </w:rPr>
        <w:t>.</w:t>
      </w:r>
      <w:proofErr w:type="gramEnd"/>
      <w:r w:rsidRPr="00D76B76">
        <w:rPr>
          <w:rFonts w:ascii="Arial" w:hAnsi="Arial" w:cs="Arial"/>
          <w:iCs/>
          <w:sz w:val="22"/>
          <w:szCs w:val="22"/>
          <w:lang w:val="sr-Cyrl-CS"/>
        </w:rPr>
        <w:t xml:space="preserve">  </w:t>
      </w:r>
    </w:p>
    <w:p w:rsidR="0033593A" w:rsidRPr="00D76B76" w:rsidRDefault="0033593A" w:rsidP="0033593A">
      <w:pPr>
        <w:jc w:val="both"/>
        <w:rPr>
          <w:rFonts w:ascii="Arial" w:hAnsi="Arial" w:cs="Arial"/>
          <w:sz w:val="22"/>
          <w:szCs w:val="22"/>
        </w:rPr>
      </w:pPr>
      <w:proofErr w:type="gramStart"/>
      <w:r w:rsidRPr="00D76B76">
        <w:rPr>
          <w:rFonts w:ascii="Arial" w:hAnsi="Arial" w:cs="Arial"/>
          <w:sz w:val="22"/>
          <w:szCs w:val="22"/>
        </w:rPr>
        <w:t>Понуђачи из групе понуђача одговарају неограничено солидарно према наручиоцу.</w:t>
      </w:r>
      <w:proofErr w:type="gramEnd"/>
      <w:r w:rsidRPr="00D76B76">
        <w:rPr>
          <w:rFonts w:ascii="Arial" w:hAnsi="Arial" w:cs="Arial"/>
          <w:sz w:val="22"/>
          <w:szCs w:val="22"/>
        </w:rPr>
        <w:t xml:space="preserve"> </w:t>
      </w:r>
    </w:p>
    <w:p w:rsidR="0033593A" w:rsidRPr="00D76B76" w:rsidRDefault="0033593A" w:rsidP="0033593A">
      <w:pPr>
        <w:autoSpaceDE w:val="0"/>
        <w:autoSpaceDN w:val="0"/>
        <w:adjustRightInd w:val="0"/>
        <w:jc w:val="both"/>
        <w:rPr>
          <w:rFonts w:ascii="Arial" w:eastAsia="Calibri" w:hAnsi="Arial" w:cs="Arial"/>
          <w:sz w:val="22"/>
          <w:szCs w:val="22"/>
        </w:rPr>
      </w:pPr>
      <w:proofErr w:type="gramStart"/>
      <w:r w:rsidRPr="00D76B76">
        <w:rPr>
          <w:rFonts w:ascii="Arial" w:eastAsia="Calibri" w:hAnsi="Arial" w:cs="Arial"/>
          <w:sz w:val="22"/>
          <w:szCs w:val="22"/>
        </w:rPr>
        <w:t>Наручилац може да тражи од чланова групе понуђача да у понудама наведу имена и одговарајуће професионалне квалификације лица која ће бити одговорна за извршење уговора.</w:t>
      </w:r>
      <w:proofErr w:type="gramEnd"/>
    </w:p>
    <w:p w:rsidR="0033593A" w:rsidRPr="00D76B76" w:rsidRDefault="0033593A" w:rsidP="0033593A">
      <w:pPr>
        <w:jc w:val="both"/>
        <w:rPr>
          <w:rFonts w:ascii="Arial" w:hAnsi="Arial" w:cs="Arial"/>
          <w:sz w:val="22"/>
          <w:szCs w:val="22"/>
        </w:rPr>
      </w:pPr>
      <w:proofErr w:type="gramStart"/>
      <w:r w:rsidRPr="00D76B76">
        <w:rPr>
          <w:rFonts w:ascii="Arial" w:hAnsi="Arial" w:cs="Arial"/>
          <w:sz w:val="22"/>
          <w:szCs w:val="22"/>
        </w:rPr>
        <w:t>Задруга може поднети понуду самостално, у своје име, а за рачун задругара или заједничку понуду у име задругара.</w:t>
      </w:r>
      <w:proofErr w:type="gramEnd"/>
    </w:p>
    <w:p w:rsidR="0033593A" w:rsidRPr="00D76B76" w:rsidRDefault="0033593A" w:rsidP="0033593A">
      <w:pPr>
        <w:jc w:val="both"/>
        <w:rPr>
          <w:rFonts w:ascii="Arial" w:hAnsi="Arial" w:cs="Arial"/>
          <w:sz w:val="22"/>
          <w:szCs w:val="22"/>
        </w:rPr>
      </w:pPr>
      <w:proofErr w:type="gramStart"/>
      <w:r w:rsidRPr="00D76B76">
        <w:rPr>
          <w:rFonts w:ascii="Arial" w:hAnsi="Arial" w:cs="Arial"/>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33593A" w:rsidRPr="00D76B76" w:rsidRDefault="0033593A" w:rsidP="0033593A">
      <w:pPr>
        <w:jc w:val="both"/>
        <w:rPr>
          <w:rFonts w:ascii="Arial" w:hAnsi="Arial" w:cs="Arial"/>
          <w:sz w:val="22"/>
          <w:szCs w:val="22"/>
        </w:rPr>
      </w:pPr>
      <w:proofErr w:type="gramStart"/>
      <w:r w:rsidRPr="00D76B76">
        <w:rPr>
          <w:rFonts w:ascii="Arial" w:hAnsi="Arial" w:cs="Arial"/>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52E6F" w:rsidRPr="00D76B76" w:rsidRDefault="00A52E6F" w:rsidP="00A52E6F">
      <w:pPr>
        <w:jc w:val="both"/>
        <w:rPr>
          <w:rFonts w:ascii="Arial" w:hAnsi="Arial" w:cs="Arial"/>
          <w:sz w:val="22"/>
          <w:szCs w:val="22"/>
          <w:lang w:val="sr-Cyrl-CS"/>
        </w:rPr>
      </w:pPr>
    </w:p>
    <w:p w:rsidR="00180CA4" w:rsidRPr="006A0842" w:rsidRDefault="00180CA4" w:rsidP="00180CA4">
      <w:pPr>
        <w:jc w:val="both"/>
        <w:rPr>
          <w:rFonts w:ascii="Arial" w:hAnsi="Arial" w:cs="Arial"/>
          <w:b/>
          <w:bCs/>
          <w:i/>
          <w:iCs/>
          <w:sz w:val="22"/>
          <w:szCs w:val="22"/>
          <w:lang w:val="sr-Cyrl-CS"/>
        </w:rPr>
      </w:pPr>
      <w:r w:rsidRPr="006A0842">
        <w:rPr>
          <w:rFonts w:ascii="Arial" w:hAnsi="Arial" w:cs="Arial"/>
          <w:b/>
          <w:bCs/>
          <w:i/>
          <w:iCs/>
          <w:sz w:val="22"/>
          <w:szCs w:val="22"/>
          <w:lang w:val="sr-Cyrl-CS"/>
        </w:rPr>
        <w:t>9. НАЧИН И УСЛОВ</w:t>
      </w:r>
      <w:r w:rsidRPr="00D76B76">
        <w:rPr>
          <w:rFonts w:ascii="Arial" w:hAnsi="Arial" w:cs="Arial"/>
          <w:b/>
          <w:bCs/>
          <w:i/>
          <w:iCs/>
          <w:sz w:val="22"/>
          <w:szCs w:val="22"/>
          <w:lang w:val="sr-Cyrl-CS"/>
        </w:rPr>
        <w:t>И</w:t>
      </w:r>
      <w:r w:rsidRPr="006A0842">
        <w:rPr>
          <w:rFonts w:ascii="Arial" w:hAnsi="Arial" w:cs="Arial"/>
          <w:b/>
          <w:bCs/>
          <w:i/>
          <w:iCs/>
          <w:sz w:val="22"/>
          <w:szCs w:val="22"/>
          <w:lang w:val="sr-Cyrl-CS"/>
        </w:rPr>
        <w:t xml:space="preserve"> ПЛАЋАЊА, ГАРАНТНИ РОК, КАО И ДРУГЕ ОКОЛНОСТИ ОД КОЈИХ ЗАВИСИ ПРИХВАТЉИВОСТ  ПОНУДЕ</w:t>
      </w:r>
    </w:p>
    <w:p w:rsidR="00DA67C4" w:rsidRPr="006A0842" w:rsidRDefault="00DA67C4" w:rsidP="00180CA4">
      <w:pPr>
        <w:jc w:val="both"/>
        <w:rPr>
          <w:rFonts w:ascii="Arial" w:hAnsi="Arial" w:cs="Arial"/>
          <w:sz w:val="22"/>
          <w:szCs w:val="22"/>
          <w:lang w:val="sr-Cyrl-CS"/>
        </w:rPr>
      </w:pPr>
    </w:p>
    <w:p w:rsidR="006B4774" w:rsidRPr="00D76B76" w:rsidRDefault="00180CA4" w:rsidP="006B4774">
      <w:pPr>
        <w:spacing w:line="276" w:lineRule="auto"/>
        <w:jc w:val="both"/>
        <w:rPr>
          <w:rFonts w:ascii="Arial" w:hAnsi="Arial" w:cs="Arial"/>
          <w:sz w:val="22"/>
          <w:szCs w:val="22"/>
          <w:lang w:val="sr-Cyrl-CS"/>
        </w:rPr>
      </w:pPr>
      <w:r w:rsidRPr="006A0842">
        <w:rPr>
          <w:rFonts w:ascii="Arial" w:hAnsi="Arial" w:cs="Arial"/>
          <w:b/>
          <w:bCs/>
          <w:i/>
          <w:iCs/>
          <w:sz w:val="22"/>
          <w:szCs w:val="22"/>
          <w:u w:val="single"/>
          <w:lang w:val="sr-Cyrl-CS"/>
        </w:rPr>
        <w:t xml:space="preserve">9.1. </w:t>
      </w:r>
      <w:r w:rsidRPr="006A0842">
        <w:rPr>
          <w:rFonts w:ascii="Arial" w:hAnsi="Arial" w:cs="Arial"/>
          <w:b/>
          <w:iCs/>
          <w:sz w:val="22"/>
          <w:szCs w:val="22"/>
          <w:u w:val="single"/>
          <w:lang w:val="sr-Cyrl-CS"/>
        </w:rPr>
        <w:t>Захтеви у погледу начина, рока и услова плаћања</w:t>
      </w:r>
      <w:r w:rsidR="005D276B" w:rsidRPr="006A0842">
        <w:rPr>
          <w:rFonts w:ascii="Arial" w:hAnsi="Arial" w:cs="Arial"/>
          <w:b/>
          <w:iCs/>
          <w:sz w:val="22"/>
          <w:szCs w:val="22"/>
          <w:u w:val="single"/>
          <w:lang w:val="sr-Cyrl-CS"/>
        </w:rPr>
        <w:t>:</w:t>
      </w:r>
      <w:r w:rsidR="006B4774" w:rsidRPr="006A0842">
        <w:rPr>
          <w:rFonts w:ascii="Arial" w:hAnsi="Arial" w:cs="Arial"/>
          <w:sz w:val="22"/>
          <w:szCs w:val="22"/>
          <w:lang w:val="sr-Cyrl-CS"/>
        </w:rPr>
        <w:t xml:space="preserve"> Наручилац ће </w:t>
      </w:r>
      <w:r w:rsidR="006B4774" w:rsidRPr="00D76B76">
        <w:rPr>
          <w:rFonts w:ascii="Arial" w:hAnsi="Arial" w:cs="Arial"/>
          <w:sz w:val="22"/>
          <w:szCs w:val="22"/>
          <w:lang w:val="sr-Cyrl-CS"/>
        </w:rPr>
        <w:t>у законском року до 45  (четрдесетпет) дана од дана пријема уредне документације за плаћање, тј.</w:t>
      </w:r>
      <w:r w:rsidR="006B4774" w:rsidRPr="006A0842">
        <w:rPr>
          <w:rFonts w:ascii="Arial" w:hAnsi="Arial" w:cs="Arial"/>
          <w:sz w:val="22"/>
          <w:szCs w:val="22"/>
          <w:lang w:val="sr-Cyrl-CS"/>
        </w:rPr>
        <w:t>доказа о испоруци добара</w:t>
      </w:r>
      <w:r w:rsidR="006B4774" w:rsidRPr="00D76B76">
        <w:rPr>
          <w:rFonts w:ascii="Arial" w:hAnsi="Arial" w:cs="Arial"/>
          <w:sz w:val="22"/>
          <w:szCs w:val="22"/>
          <w:lang w:val="sr-Cyrl-CS"/>
        </w:rPr>
        <w:t xml:space="preserve">  </w:t>
      </w:r>
      <w:r w:rsidR="006B4774" w:rsidRPr="006A0842">
        <w:rPr>
          <w:rFonts w:ascii="Arial" w:hAnsi="Arial" w:cs="Arial"/>
          <w:sz w:val="22"/>
          <w:szCs w:val="22"/>
          <w:lang w:val="sr-Cyrl-CS"/>
        </w:rPr>
        <w:t xml:space="preserve">потписаног од стране именованог лица Наручиоца, </w:t>
      </w:r>
      <w:r w:rsidR="006B4774" w:rsidRPr="00D76B76">
        <w:rPr>
          <w:rFonts w:ascii="Arial" w:hAnsi="Arial" w:cs="Arial"/>
          <w:sz w:val="22"/>
          <w:szCs w:val="22"/>
          <w:lang w:val="sr-Cyrl-BA"/>
        </w:rPr>
        <w:t>по</w:t>
      </w:r>
      <w:r w:rsidR="006B4774" w:rsidRPr="006A0842">
        <w:rPr>
          <w:rFonts w:ascii="Arial" w:hAnsi="Arial" w:cs="Arial"/>
          <w:sz w:val="22"/>
          <w:szCs w:val="22"/>
          <w:lang w:val="sr-Cyrl-CS"/>
        </w:rPr>
        <w:t xml:space="preserve"> испостављеним фактурама, извршити плаћање добављачу, уплатом на </w:t>
      </w:r>
      <w:r w:rsidR="006B4774" w:rsidRPr="00D76B76">
        <w:rPr>
          <w:rFonts w:ascii="Arial" w:hAnsi="Arial" w:cs="Arial"/>
          <w:sz w:val="22"/>
          <w:szCs w:val="22"/>
          <w:lang w:val="sr-Cyrl-BA"/>
        </w:rPr>
        <w:t xml:space="preserve">његов </w:t>
      </w:r>
      <w:r w:rsidR="006B4774" w:rsidRPr="006A0842">
        <w:rPr>
          <w:rFonts w:ascii="Arial" w:hAnsi="Arial" w:cs="Arial"/>
          <w:sz w:val="22"/>
          <w:szCs w:val="22"/>
          <w:lang w:val="sr-Cyrl-CS"/>
        </w:rPr>
        <w:t>текући рачун</w:t>
      </w:r>
      <w:r w:rsidR="006B4774" w:rsidRPr="00D76B76">
        <w:rPr>
          <w:rFonts w:ascii="Arial" w:hAnsi="Arial" w:cs="Arial"/>
          <w:sz w:val="22"/>
          <w:szCs w:val="22"/>
          <w:lang w:val="sr-Cyrl-BA"/>
        </w:rPr>
        <w:t>.</w:t>
      </w:r>
    </w:p>
    <w:p w:rsidR="006B4774" w:rsidRPr="00D76B76" w:rsidRDefault="006B4774" w:rsidP="006B4774">
      <w:pPr>
        <w:spacing w:line="276" w:lineRule="auto"/>
        <w:jc w:val="both"/>
        <w:rPr>
          <w:rFonts w:ascii="Arial" w:hAnsi="Arial" w:cs="Arial"/>
          <w:sz w:val="22"/>
          <w:szCs w:val="22"/>
          <w:lang w:val="sr-Cyrl-CS"/>
        </w:rPr>
      </w:pPr>
      <w:r w:rsidRPr="006A0842">
        <w:rPr>
          <w:rFonts w:ascii="Arial" w:hAnsi="Arial" w:cs="Arial"/>
          <w:iCs/>
          <w:sz w:val="22"/>
          <w:szCs w:val="22"/>
          <w:lang w:val="sr-Cyrl-CS"/>
        </w:rPr>
        <w:t xml:space="preserve">Понуђачу </w:t>
      </w:r>
      <w:r w:rsidRPr="006A0842">
        <w:rPr>
          <w:rFonts w:ascii="Arial" w:hAnsi="Arial" w:cs="Arial"/>
          <w:b/>
          <w:iCs/>
          <w:sz w:val="22"/>
          <w:szCs w:val="22"/>
          <w:lang w:val="sr-Cyrl-CS"/>
        </w:rPr>
        <w:t>НИЈЕ ДОЗВОЉЕНО</w:t>
      </w:r>
      <w:r w:rsidRPr="006A0842">
        <w:rPr>
          <w:rFonts w:ascii="Arial" w:hAnsi="Arial" w:cs="Arial"/>
          <w:iCs/>
          <w:sz w:val="22"/>
          <w:szCs w:val="22"/>
          <w:lang w:val="sr-Cyrl-CS"/>
        </w:rPr>
        <w:t xml:space="preserve"> да поднесе понуду којом захтева аванс</w:t>
      </w:r>
      <w:r w:rsidRPr="00D76B76">
        <w:rPr>
          <w:rFonts w:ascii="Arial" w:hAnsi="Arial" w:cs="Arial"/>
          <w:iCs/>
          <w:sz w:val="22"/>
          <w:szCs w:val="22"/>
          <w:lang w:val="sr-Cyrl-BA"/>
        </w:rPr>
        <w:t>но плаћање</w:t>
      </w:r>
      <w:r w:rsidRPr="006A0842">
        <w:rPr>
          <w:rFonts w:ascii="Arial" w:hAnsi="Arial" w:cs="Arial"/>
          <w:iCs/>
          <w:sz w:val="22"/>
          <w:szCs w:val="22"/>
          <w:lang w:val="sr-Cyrl-CS"/>
        </w:rPr>
        <w:t>.</w:t>
      </w:r>
      <w:r w:rsidRPr="006A0842">
        <w:rPr>
          <w:rFonts w:ascii="Arial" w:hAnsi="Arial" w:cs="Arial"/>
          <w:sz w:val="22"/>
          <w:szCs w:val="22"/>
          <w:lang w:val="sr-Cyrl-CS"/>
        </w:rPr>
        <w:t xml:space="preserve"> </w:t>
      </w:r>
    </w:p>
    <w:p w:rsidR="006B4774" w:rsidRPr="00D76B76" w:rsidRDefault="0020445E" w:rsidP="006B4774">
      <w:pPr>
        <w:jc w:val="both"/>
        <w:rPr>
          <w:rFonts w:ascii="Arial" w:hAnsi="Arial" w:cs="Arial"/>
          <w:sz w:val="22"/>
          <w:szCs w:val="22"/>
          <w:lang w:val="sr-Cyrl-BA"/>
        </w:rPr>
      </w:pPr>
      <w:r w:rsidRPr="006A0842">
        <w:rPr>
          <w:rFonts w:ascii="Arial" w:hAnsi="Arial" w:cs="Arial"/>
          <w:b/>
          <w:bCs/>
          <w:iCs/>
          <w:sz w:val="22"/>
          <w:szCs w:val="22"/>
          <w:lang w:val="sr-Cyrl-CS"/>
        </w:rPr>
        <w:t>9.2.</w:t>
      </w:r>
      <w:r w:rsidRPr="006A0842">
        <w:rPr>
          <w:rFonts w:ascii="Arial" w:hAnsi="Arial" w:cs="Arial"/>
          <w:b/>
          <w:bCs/>
          <w:i/>
          <w:iCs/>
          <w:sz w:val="22"/>
          <w:szCs w:val="22"/>
          <w:lang w:val="sr-Cyrl-CS"/>
        </w:rPr>
        <w:t xml:space="preserve"> </w:t>
      </w:r>
      <w:r w:rsidRPr="006A0842">
        <w:rPr>
          <w:rFonts w:ascii="Arial" w:hAnsi="Arial" w:cs="Arial"/>
          <w:b/>
          <w:iCs/>
          <w:sz w:val="22"/>
          <w:szCs w:val="22"/>
          <w:u w:val="single"/>
          <w:lang w:val="sr-Cyrl-CS"/>
        </w:rPr>
        <w:t>Захтев у погледу места</w:t>
      </w:r>
      <w:r w:rsidR="006B4774" w:rsidRPr="006A0842">
        <w:rPr>
          <w:rFonts w:ascii="Arial" w:hAnsi="Arial" w:cs="Arial"/>
          <w:b/>
          <w:iCs/>
          <w:sz w:val="22"/>
          <w:szCs w:val="22"/>
          <w:u w:val="single"/>
          <w:lang w:val="sr-Cyrl-CS"/>
        </w:rPr>
        <w:t xml:space="preserve"> и</w:t>
      </w:r>
      <w:r w:rsidR="00F35297" w:rsidRPr="006A0842">
        <w:rPr>
          <w:rFonts w:ascii="Arial" w:hAnsi="Arial" w:cs="Arial"/>
          <w:b/>
          <w:iCs/>
          <w:sz w:val="22"/>
          <w:szCs w:val="22"/>
          <w:u w:val="single"/>
          <w:lang w:val="sr-Cyrl-CS"/>
        </w:rPr>
        <w:t xml:space="preserve"> начина</w:t>
      </w:r>
      <w:r w:rsidRPr="006A0842">
        <w:rPr>
          <w:rFonts w:ascii="Arial" w:hAnsi="Arial" w:cs="Arial"/>
          <w:b/>
          <w:iCs/>
          <w:sz w:val="22"/>
          <w:szCs w:val="22"/>
          <w:u w:val="single"/>
          <w:lang w:val="sr-Cyrl-CS"/>
        </w:rPr>
        <w:t xml:space="preserve"> испоруке добара:</w:t>
      </w:r>
      <w:r w:rsidR="006B4774" w:rsidRPr="006A0842">
        <w:rPr>
          <w:rFonts w:ascii="Arial" w:hAnsi="Arial" w:cs="Arial"/>
          <w:b/>
          <w:iCs/>
          <w:sz w:val="22"/>
          <w:szCs w:val="22"/>
          <w:lang w:val="sr-Cyrl-CS"/>
        </w:rPr>
        <w:t xml:space="preserve"> </w:t>
      </w:r>
      <w:r w:rsidR="00392A35" w:rsidRPr="006A0842">
        <w:rPr>
          <w:rFonts w:ascii="Arial" w:hAnsi="Arial" w:cs="Arial"/>
          <w:iCs/>
          <w:sz w:val="22"/>
          <w:szCs w:val="22"/>
          <w:lang w:val="sr-Cyrl-CS"/>
        </w:rPr>
        <w:t>д</w:t>
      </w:r>
      <w:r w:rsidR="006B4774" w:rsidRPr="006A0842">
        <w:rPr>
          <w:rFonts w:ascii="Arial" w:hAnsi="Arial" w:cs="Arial"/>
          <w:iCs/>
          <w:sz w:val="22"/>
          <w:szCs w:val="22"/>
          <w:lang w:val="sr-Cyrl-CS"/>
        </w:rPr>
        <w:t xml:space="preserve">обављач ће добра испоручивати </w:t>
      </w:r>
      <w:r w:rsidR="006B4774" w:rsidRPr="006A0842">
        <w:rPr>
          <w:rFonts w:ascii="Arial" w:hAnsi="Arial" w:cs="Arial"/>
          <w:sz w:val="22"/>
          <w:szCs w:val="22"/>
          <w:lang w:val="sr-Cyrl-CS"/>
        </w:rPr>
        <w:t xml:space="preserve">на територији општине Нови Бечеј, </w:t>
      </w:r>
      <w:r w:rsidR="006B4774" w:rsidRPr="00D76B76">
        <w:rPr>
          <w:rFonts w:ascii="Arial" w:hAnsi="Arial" w:cs="Arial"/>
          <w:sz w:val="22"/>
          <w:szCs w:val="22"/>
          <w:lang w:val="sr-Cyrl-BA"/>
        </w:rPr>
        <w:t xml:space="preserve">сукцесивно - </w:t>
      </w:r>
      <w:r w:rsidR="006B4774" w:rsidRPr="006A0842">
        <w:rPr>
          <w:rFonts w:ascii="Arial" w:hAnsi="Arial" w:cs="Arial"/>
          <w:sz w:val="22"/>
          <w:szCs w:val="22"/>
          <w:lang w:val="sr-Cyrl-CS"/>
        </w:rPr>
        <w:t>према потребама</w:t>
      </w:r>
      <w:r w:rsidR="006B4774" w:rsidRPr="00D76B76">
        <w:rPr>
          <w:rFonts w:ascii="Arial" w:hAnsi="Arial" w:cs="Arial"/>
          <w:sz w:val="22"/>
          <w:szCs w:val="22"/>
          <w:lang w:val="sr-Cyrl-BA"/>
        </w:rPr>
        <w:t xml:space="preserve"> </w:t>
      </w:r>
      <w:r w:rsidR="006B4774" w:rsidRPr="006A0842">
        <w:rPr>
          <w:rFonts w:ascii="Arial" w:hAnsi="Arial" w:cs="Arial"/>
          <w:sz w:val="22"/>
          <w:szCs w:val="22"/>
          <w:lang w:val="sr-Cyrl-CS"/>
        </w:rPr>
        <w:t xml:space="preserve">и поруџбинама наручиоца, које ће наручилац достављати понуђачу </w:t>
      </w:r>
      <w:r w:rsidR="006B4774" w:rsidRPr="00D76B76">
        <w:rPr>
          <w:rFonts w:ascii="Arial" w:hAnsi="Arial" w:cs="Arial"/>
          <w:sz w:val="22"/>
          <w:szCs w:val="22"/>
          <w:lang w:val="sr-Cyrl-BA"/>
        </w:rPr>
        <w:t xml:space="preserve">минимум </w:t>
      </w:r>
      <w:r w:rsidR="006B4774" w:rsidRPr="006A0842">
        <w:rPr>
          <w:rFonts w:ascii="Arial" w:hAnsi="Arial" w:cs="Arial"/>
          <w:sz w:val="22"/>
          <w:szCs w:val="22"/>
          <w:lang w:val="sr-Cyrl-CS"/>
        </w:rPr>
        <w:t>24 сата пре</w:t>
      </w:r>
      <w:r w:rsidR="006B4774" w:rsidRPr="00D76B76">
        <w:rPr>
          <w:rFonts w:ascii="Arial" w:hAnsi="Arial" w:cs="Arial"/>
          <w:sz w:val="22"/>
          <w:szCs w:val="22"/>
          <w:lang w:val="sr-Cyrl-BA"/>
        </w:rPr>
        <w:t xml:space="preserve"> </w:t>
      </w:r>
      <w:r w:rsidR="00713812" w:rsidRPr="00D76B76">
        <w:rPr>
          <w:rFonts w:ascii="Arial" w:hAnsi="Arial" w:cs="Arial"/>
          <w:sz w:val="22"/>
          <w:szCs w:val="22"/>
          <w:lang w:val="sr-Cyrl-BA"/>
        </w:rPr>
        <w:t>потребе за испоруком.</w:t>
      </w:r>
    </w:p>
    <w:p w:rsidR="006B4774" w:rsidRPr="006A0842" w:rsidRDefault="006B4774" w:rsidP="00EA44BC">
      <w:pPr>
        <w:jc w:val="both"/>
        <w:rPr>
          <w:rFonts w:ascii="Arial" w:hAnsi="Arial" w:cs="Arial"/>
          <w:sz w:val="22"/>
          <w:szCs w:val="22"/>
          <w:lang w:val="sr-Cyrl-BA"/>
        </w:rPr>
      </w:pPr>
      <w:r w:rsidRPr="006A0842">
        <w:rPr>
          <w:rFonts w:ascii="Arial" w:hAnsi="Arial" w:cs="Arial"/>
          <w:b/>
          <w:bCs/>
          <w:iCs/>
          <w:sz w:val="22"/>
          <w:szCs w:val="22"/>
          <w:u w:val="single"/>
          <w:lang w:val="sr-Cyrl-BA"/>
        </w:rPr>
        <w:t xml:space="preserve">9.3. </w:t>
      </w:r>
      <w:r w:rsidRPr="006A0842">
        <w:rPr>
          <w:rFonts w:ascii="Arial" w:hAnsi="Arial" w:cs="Arial"/>
          <w:b/>
          <w:iCs/>
          <w:sz w:val="22"/>
          <w:szCs w:val="22"/>
          <w:u w:val="single"/>
          <w:lang w:val="sr-Cyrl-BA"/>
        </w:rPr>
        <w:t>Захтев у погледу рока испоруке добара</w:t>
      </w:r>
      <w:r w:rsidR="00713812" w:rsidRPr="006A0842">
        <w:rPr>
          <w:rFonts w:ascii="Arial" w:hAnsi="Arial" w:cs="Arial"/>
          <w:b/>
          <w:iCs/>
          <w:sz w:val="22"/>
          <w:szCs w:val="22"/>
          <w:u w:val="single"/>
          <w:lang w:val="sr-Cyrl-BA"/>
        </w:rPr>
        <w:t>:</w:t>
      </w:r>
      <w:r w:rsidR="00713812" w:rsidRPr="006A0842">
        <w:rPr>
          <w:rFonts w:ascii="Arial" w:hAnsi="Arial" w:cs="Arial"/>
          <w:b/>
          <w:iCs/>
          <w:sz w:val="22"/>
          <w:szCs w:val="22"/>
          <w:lang w:val="sr-Cyrl-BA"/>
        </w:rPr>
        <w:t xml:space="preserve"> </w:t>
      </w:r>
      <w:r w:rsidR="00713812" w:rsidRPr="006A0842">
        <w:rPr>
          <w:rFonts w:ascii="Arial" w:hAnsi="Arial" w:cs="Arial"/>
          <w:iCs/>
          <w:sz w:val="22"/>
          <w:szCs w:val="22"/>
          <w:lang w:val="sr-Cyrl-BA"/>
        </w:rPr>
        <w:t>д</w:t>
      </w:r>
      <w:r w:rsidRPr="006A0842">
        <w:rPr>
          <w:rFonts w:ascii="Arial" w:hAnsi="Arial" w:cs="Arial"/>
          <w:iCs/>
          <w:sz w:val="22"/>
          <w:szCs w:val="22"/>
          <w:lang w:val="sr-Cyrl-BA"/>
        </w:rPr>
        <w:t>обављач</w:t>
      </w:r>
      <w:r w:rsidRPr="006A0842">
        <w:rPr>
          <w:rFonts w:ascii="Arial" w:hAnsi="Arial" w:cs="Arial"/>
          <w:sz w:val="22"/>
          <w:szCs w:val="22"/>
          <w:lang w:val="sr-Cyrl-BA"/>
        </w:rPr>
        <w:t xml:space="preserve"> ће извршити испоруку </w:t>
      </w:r>
      <w:r w:rsidR="00EA44BC" w:rsidRPr="006A0842">
        <w:rPr>
          <w:rFonts w:ascii="Arial" w:hAnsi="Arial" w:cs="Arial"/>
          <w:sz w:val="22"/>
          <w:szCs w:val="22"/>
          <w:lang w:val="sr-Cyrl-BA"/>
        </w:rPr>
        <w:t xml:space="preserve">наручиоцу </w:t>
      </w:r>
      <w:r w:rsidRPr="00D76B76">
        <w:rPr>
          <w:rFonts w:ascii="Arial" w:hAnsi="Arial" w:cs="Arial"/>
          <w:sz w:val="22"/>
          <w:szCs w:val="22"/>
          <w:lang w:val="sr-Cyrl-BA"/>
        </w:rPr>
        <w:t>најкасније</w:t>
      </w:r>
      <w:r w:rsidRPr="006A0842">
        <w:rPr>
          <w:rFonts w:ascii="Arial" w:hAnsi="Arial" w:cs="Arial"/>
          <w:sz w:val="22"/>
          <w:szCs w:val="22"/>
          <w:lang w:val="sr-Cyrl-BA"/>
        </w:rPr>
        <w:t xml:space="preserve"> 24 сата по пријему поруџбин</w:t>
      </w:r>
      <w:r w:rsidR="00713812" w:rsidRPr="006A0842">
        <w:rPr>
          <w:rFonts w:ascii="Arial" w:hAnsi="Arial" w:cs="Arial"/>
          <w:sz w:val="22"/>
          <w:szCs w:val="22"/>
          <w:lang w:val="sr-Cyrl-BA"/>
        </w:rPr>
        <w:t>е.</w:t>
      </w:r>
    </w:p>
    <w:p w:rsidR="006B4774" w:rsidRPr="006A0842" w:rsidRDefault="006B4774" w:rsidP="00180CA4">
      <w:pPr>
        <w:jc w:val="both"/>
        <w:rPr>
          <w:rFonts w:ascii="Arial" w:hAnsi="Arial" w:cs="Arial"/>
          <w:b/>
          <w:iCs/>
          <w:sz w:val="22"/>
          <w:szCs w:val="22"/>
          <w:lang w:val="sr-Cyrl-BA"/>
        </w:rPr>
      </w:pPr>
      <w:r w:rsidRPr="006A0842">
        <w:rPr>
          <w:rFonts w:ascii="Arial" w:hAnsi="Arial" w:cs="Arial"/>
          <w:b/>
          <w:bCs/>
          <w:iCs/>
          <w:sz w:val="22"/>
          <w:szCs w:val="22"/>
          <w:u w:val="single"/>
          <w:lang w:val="sr-Cyrl-BA"/>
        </w:rPr>
        <w:t>9.4</w:t>
      </w:r>
      <w:r w:rsidR="00180CA4" w:rsidRPr="006A0842">
        <w:rPr>
          <w:rFonts w:ascii="Arial" w:hAnsi="Arial" w:cs="Arial"/>
          <w:b/>
          <w:bCs/>
          <w:iCs/>
          <w:sz w:val="22"/>
          <w:szCs w:val="22"/>
          <w:u w:val="single"/>
          <w:lang w:val="sr-Cyrl-BA"/>
        </w:rPr>
        <w:t xml:space="preserve">. </w:t>
      </w:r>
      <w:r w:rsidR="00180CA4" w:rsidRPr="006A0842">
        <w:rPr>
          <w:rFonts w:ascii="Arial" w:hAnsi="Arial" w:cs="Arial"/>
          <w:b/>
          <w:iCs/>
          <w:sz w:val="22"/>
          <w:szCs w:val="22"/>
          <w:u w:val="single"/>
          <w:lang w:val="sr-Cyrl-BA"/>
        </w:rPr>
        <w:t>Захтев у погледу рока важења понуде</w:t>
      </w:r>
      <w:r w:rsidR="00C27AB8" w:rsidRPr="006A0842">
        <w:rPr>
          <w:rFonts w:ascii="Arial" w:hAnsi="Arial" w:cs="Arial"/>
          <w:b/>
          <w:iCs/>
          <w:sz w:val="22"/>
          <w:szCs w:val="22"/>
          <w:u w:val="single"/>
          <w:lang w:val="sr-Cyrl-BA"/>
        </w:rPr>
        <w:t>:</w:t>
      </w:r>
    </w:p>
    <w:p w:rsidR="00180CA4" w:rsidRPr="00582DD7" w:rsidRDefault="00180CA4" w:rsidP="00180CA4">
      <w:pPr>
        <w:jc w:val="both"/>
        <w:rPr>
          <w:rFonts w:ascii="Arial" w:hAnsi="Arial" w:cs="Arial"/>
          <w:b/>
          <w:iCs/>
          <w:sz w:val="22"/>
          <w:szCs w:val="22"/>
          <w:lang w:val="sr-Cyrl-BA"/>
        </w:rPr>
      </w:pPr>
      <w:r w:rsidRPr="00582DD7">
        <w:rPr>
          <w:rFonts w:ascii="Arial" w:hAnsi="Arial" w:cs="Arial"/>
          <w:iCs/>
          <w:sz w:val="22"/>
          <w:szCs w:val="22"/>
          <w:lang w:val="sr-Cyrl-BA"/>
        </w:rPr>
        <w:t>Рок важења понуде не може бити краћи од 30 дана од дана отварања понуда.</w:t>
      </w:r>
    </w:p>
    <w:p w:rsidR="001D728D" w:rsidRPr="00E43B8C" w:rsidRDefault="001D728D" w:rsidP="00180CA4">
      <w:pPr>
        <w:jc w:val="both"/>
        <w:rPr>
          <w:rFonts w:ascii="Arial" w:hAnsi="Arial" w:cs="Arial"/>
          <w:iCs/>
          <w:sz w:val="22"/>
          <w:szCs w:val="22"/>
          <w:lang w:val="sr-Cyrl-CS"/>
        </w:rPr>
      </w:pPr>
    </w:p>
    <w:p w:rsidR="006B4774" w:rsidRPr="006A0842" w:rsidRDefault="00180CA4" w:rsidP="00E43B8C">
      <w:pPr>
        <w:pStyle w:val="ListParagraph"/>
        <w:ind w:left="0"/>
        <w:jc w:val="both"/>
        <w:rPr>
          <w:rFonts w:ascii="Arial" w:hAnsi="Arial" w:cs="Arial"/>
          <w:sz w:val="22"/>
          <w:szCs w:val="22"/>
          <w:lang w:val="sr-Cyrl-CS"/>
        </w:rPr>
      </w:pPr>
      <w:r w:rsidRPr="00E43B8C">
        <w:rPr>
          <w:rFonts w:ascii="Arial" w:hAnsi="Arial" w:cs="Arial"/>
          <w:b/>
          <w:sz w:val="22"/>
          <w:szCs w:val="22"/>
          <w:u w:val="single"/>
          <w:lang w:val="sr-Cyrl-CS"/>
        </w:rPr>
        <w:t>9.</w:t>
      </w:r>
      <w:r w:rsidR="00A52E6F" w:rsidRPr="00E43B8C">
        <w:rPr>
          <w:rFonts w:ascii="Arial" w:hAnsi="Arial" w:cs="Arial"/>
          <w:b/>
          <w:sz w:val="22"/>
          <w:szCs w:val="22"/>
          <w:u w:val="single"/>
          <w:lang w:val="sr-Cyrl-CS"/>
        </w:rPr>
        <w:t>5</w:t>
      </w:r>
      <w:r w:rsidRPr="00E43B8C">
        <w:rPr>
          <w:rFonts w:ascii="Arial" w:hAnsi="Arial" w:cs="Arial"/>
          <w:b/>
          <w:sz w:val="22"/>
          <w:szCs w:val="22"/>
          <w:u w:val="single"/>
          <w:lang w:val="sr-Cyrl-CS"/>
        </w:rPr>
        <w:t>. Други захтеви</w:t>
      </w:r>
      <w:r w:rsidR="00A26249" w:rsidRPr="00E43B8C">
        <w:rPr>
          <w:rFonts w:ascii="Arial" w:hAnsi="Arial" w:cs="Arial"/>
          <w:b/>
          <w:sz w:val="22"/>
          <w:szCs w:val="22"/>
          <w:u w:val="single"/>
          <w:lang w:val="sr-Cyrl-CS"/>
        </w:rPr>
        <w:t xml:space="preserve"> наручиоца:</w:t>
      </w:r>
      <w:r w:rsidR="00713812" w:rsidRPr="00E43B8C">
        <w:rPr>
          <w:rFonts w:ascii="Arial" w:hAnsi="Arial" w:cs="Arial"/>
          <w:b/>
          <w:sz w:val="22"/>
          <w:szCs w:val="22"/>
          <w:lang w:val="sr-Cyrl-CS"/>
        </w:rPr>
        <w:t xml:space="preserve"> </w:t>
      </w:r>
      <w:r w:rsidR="00E43B8C">
        <w:rPr>
          <w:rFonts w:ascii="Arial" w:hAnsi="Arial" w:cs="Arial"/>
          <w:sz w:val="22"/>
          <w:szCs w:val="22"/>
          <w:lang w:val="sr-Cyrl-CS"/>
        </w:rPr>
        <w:t>/</w:t>
      </w:r>
    </w:p>
    <w:p w:rsidR="0033593A" w:rsidRPr="00D76B76" w:rsidRDefault="006B4774" w:rsidP="006B4774">
      <w:pPr>
        <w:rPr>
          <w:rFonts w:ascii="Arial" w:hAnsi="Arial" w:cs="Arial"/>
          <w:sz w:val="22"/>
          <w:szCs w:val="22"/>
          <w:lang w:val="sr-Cyrl-BA"/>
        </w:rPr>
      </w:pPr>
      <w:r w:rsidRPr="00D76B76">
        <w:rPr>
          <w:rFonts w:ascii="Arial" w:hAnsi="Arial" w:cs="Arial"/>
          <w:sz w:val="22"/>
          <w:szCs w:val="22"/>
          <w:lang w:val="sr-Cyrl-CS"/>
        </w:rPr>
        <w:tab/>
      </w:r>
    </w:p>
    <w:p w:rsidR="00592600" w:rsidRPr="006A0842" w:rsidRDefault="00592600" w:rsidP="00592600">
      <w:pPr>
        <w:jc w:val="both"/>
        <w:rPr>
          <w:rFonts w:ascii="Arial" w:hAnsi="Arial" w:cs="Arial"/>
          <w:b/>
          <w:bCs/>
          <w:i/>
          <w:iCs/>
          <w:sz w:val="22"/>
          <w:szCs w:val="22"/>
          <w:lang w:val="sr-Cyrl-BA"/>
        </w:rPr>
      </w:pPr>
      <w:r w:rsidRPr="006A0842">
        <w:rPr>
          <w:rFonts w:ascii="Arial" w:hAnsi="Arial" w:cs="Arial"/>
          <w:b/>
          <w:bCs/>
          <w:i/>
          <w:iCs/>
          <w:sz w:val="22"/>
          <w:szCs w:val="22"/>
          <w:lang w:val="sr-Cyrl-BA"/>
        </w:rPr>
        <w:t>10. ВАЛУТА И НАЧИН НА КОЈИ МОРА ДА БУДЕ НАВЕДЕНА И ИЗРАЖЕНА ЦЕНА У ПОНУДИ</w:t>
      </w:r>
    </w:p>
    <w:p w:rsidR="00EA44BC" w:rsidRPr="006A0842" w:rsidRDefault="00EA44BC" w:rsidP="00EA44BC">
      <w:pPr>
        <w:jc w:val="both"/>
        <w:rPr>
          <w:rFonts w:ascii="Arial" w:hAnsi="Arial" w:cs="Arial"/>
          <w:sz w:val="22"/>
          <w:szCs w:val="22"/>
          <w:lang w:val="sr-Cyrl-BA"/>
        </w:rPr>
      </w:pPr>
      <w:r w:rsidRPr="006A0842">
        <w:rPr>
          <w:rFonts w:ascii="Arial" w:hAnsi="Arial" w:cs="Arial"/>
          <w:iCs/>
          <w:sz w:val="22"/>
          <w:szCs w:val="22"/>
          <w:lang w:val="sr-Cyrl-BA"/>
        </w:rPr>
        <w:t xml:space="preserve">Цена у понуди мора бити исказана у динарима, са исказаним јединичним ценама и укупном ценом </w:t>
      </w:r>
      <w:r w:rsidRPr="006A0842">
        <w:rPr>
          <w:rFonts w:ascii="Arial" w:hAnsi="Arial" w:cs="Arial"/>
          <w:iCs/>
          <w:color w:val="00000A"/>
          <w:sz w:val="22"/>
          <w:szCs w:val="22"/>
          <w:lang w:val="sr-Cyrl-BA"/>
        </w:rPr>
        <w:t>без и са порезом на додату вредност,</w:t>
      </w:r>
      <w:r w:rsidRPr="006A0842">
        <w:rPr>
          <w:rFonts w:ascii="Arial" w:hAnsi="Arial" w:cs="Arial"/>
          <w:color w:val="00000A"/>
          <w:sz w:val="22"/>
          <w:szCs w:val="22"/>
          <w:lang w:val="sr-Cyrl-BA"/>
        </w:rPr>
        <w:t xml:space="preserve"> </w:t>
      </w:r>
      <w:r w:rsidRPr="006A0842">
        <w:rPr>
          <w:rFonts w:ascii="Arial" w:hAnsi="Arial" w:cs="Arial"/>
          <w:sz w:val="22"/>
          <w:szCs w:val="22"/>
          <w:lang w:val="sr-Cyrl-BA"/>
        </w:rPr>
        <w:t xml:space="preserve">са урачунатим свим трошковима које понуђач има у реализацији предметне јавне набавке и који терете предметну набавку (укључујући и трошкове </w:t>
      </w:r>
      <w:r w:rsidR="00A06758" w:rsidRPr="006A0842">
        <w:rPr>
          <w:rFonts w:ascii="Arial" w:hAnsi="Arial" w:cs="Arial"/>
          <w:sz w:val="22"/>
          <w:szCs w:val="22"/>
          <w:lang w:val="sr-Cyrl-BA"/>
        </w:rPr>
        <w:t xml:space="preserve">превоза, </w:t>
      </w:r>
      <w:r w:rsidRPr="006A0842">
        <w:rPr>
          <w:rFonts w:ascii="Arial" w:hAnsi="Arial" w:cs="Arial"/>
          <w:sz w:val="22"/>
          <w:szCs w:val="22"/>
          <w:lang w:val="sr-Cyrl-BA"/>
        </w:rPr>
        <w:t>испоруке</w:t>
      </w:r>
      <w:r w:rsidR="00631F47" w:rsidRPr="006A0842">
        <w:rPr>
          <w:rFonts w:ascii="Arial" w:hAnsi="Arial" w:cs="Arial"/>
          <w:sz w:val="22"/>
          <w:szCs w:val="22"/>
          <w:lang w:val="sr-Cyrl-BA"/>
        </w:rPr>
        <w:t xml:space="preserve"> и истовара</w:t>
      </w:r>
      <w:r w:rsidRPr="00D76B76">
        <w:rPr>
          <w:rFonts w:ascii="Arial" w:hAnsi="Arial" w:cs="Arial"/>
          <w:sz w:val="22"/>
          <w:szCs w:val="22"/>
          <w:lang w:val="sr-Cyrl-CS"/>
        </w:rPr>
        <w:t>)</w:t>
      </w:r>
      <w:r w:rsidRPr="006A0842">
        <w:rPr>
          <w:rFonts w:ascii="Arial" w:hAnsi="Arial" w:cs="Arial"/>
          <w:sz w:val="22"/>
          <w:szCs w:val="22"/>
          <w:lang w:val="sr-Cyrl-BA"/>
        </w:rPr>
        <w:t>, с тим да ће се за оцену понуде узимати у обзир цена са порезом на додату вредност.</w:t>
      </w:r>
    </w:p>
    <w:p w:rsidR="00DE0050" w:rsidRPr="00582DD7" w:rsidRDefault="00FB1646" w:rsidP="00713812">
      <w:pPr>
        <w:jc w:val="both"/>
        <w:rPr>
          <w:rFonts w:ascii="Arial" w:hAnsi="Arial" w:cs="Arial"/>
          <w:iCs/>
          <w:sz w:val="22"/>
          <w:szCs w:val="22"/>
          <w:lang w:val="sr-Cyrl-BA"/>
        </w:rPr>
      </w:pPr>
      <w:r w:rsidRPr="00582DD7">
        <w:rPr>
          <w:rFonts w:ascii="Arial" w:hAnsi="Arial" w:cs="Arial"/>
          <w:sz w:val="22"/>
          <w:szCs w:val="22"/>
          <w:lang w:val="sr-Cyrl-BA"/>
        </w:rPr>
        <w:t>Понуђене јединичне цене из понуде</w:t>
      </w:r>
      <w:r w:rsidR="00DE0050" w:rsidRPr="00582DD7">
        <w:rPr>
          <w:rFonts w:ascii="Arial" w:hAnsi="Arial" w:cs="Arial"/>
          <w:sz w:val="22"/>
          <w:szCs w:val="22"/>
          <w:lang w:val="sr-Cyrl-BA"/>
        </w:rPr>
        <w:t>, н</w:t>
      </w:r>
      <w:r w:rsidR="00DE0050" w:rsidRPr="00582DD7">
        <w:rPr>
          <w:rFonts w:ascii="Arial" w:hAnsi="Arial" w:cs="Arial"/>
          <w:spacing w:val="-1"/>
          <w:sz w:val="22"/>
          <w:szCs w:val="22"/>
          <w:lang w:val="sr-Cyrl-BA"/>
        </w:rPr>
        <w:t>а</w:t>
      </w:r>
      <w:r w:rsidR="00DE0050" w:rsidRPr="00582DD7">
        <w:rPr>
          <w:rFonts w:ascii="Arial" w:hAnsi="Arial" w:cs="Arial"/>
          <w:spacing w:val="1"/>
          <w:sz w:val="22"/>
          <w:szCs w:val="22"/>
          <w:lang w:val="sr-Cyrl-BA"/>
        </w:rPr>
        <w:t>к</w:t>
      </w:r>
      <w:r w:rsidR="00DE0050" w:rsidRPr="00582DD7">
        <w:rPr>
          <w:rFonts w:ascii="Arial" w:hAnsi="Arial" w:cs="Arial"/>
          <w:sz w:val="22"/>
          <w:szCs w:val="22"/>
          <w:lang w:val="sr-Cyrl-BA"/>
        </w:rPr>
        <w:t>он</w:t>
      </w:r>
      <w:r w:rsidR="00DE0050" w:rsidRPr="00582DD7">
        <w:rPr>
          <w:rFonts w:ascii="Arial" w:hAnsi="Arial" w:cs="Arial"/>
          <w:spacing w:val="-3"/>
          <w:sz w:val="22"/>
          <w:szCs w:val="22"/>
          <w:lang w:val="sr-Cyrl-BA"/>
        </w:rPr>
        <w:t xml:space="preserve"> </w:t>
      </w:r>
      <w:r w:rsidR="00DE0050" w:rsidRPr="00582DD7">
        <w:rPr>
          <w:rFonts w:ascii="Arial" w:hAnsi="Arial" w:cs="Arial"/>
          <w:spacing w:val="1"/>
          <w:sz w:val="22"/>
          <w:szCs w:val="22"/>
          <w:lang w:val="sr-Cyrl-BA"/>
        </w:rPr>
        <w:t>з</w:t>
      </w:r>
      <w:r w:rsidR="00DE0050" w:rsidRPr="00582DD7">
        <w:rPr>
          <w:rFonts w:ascii="Arial" w:hAnsi="Arial" w:cs="Arial"/>
          <w:spacing w:val="-1"/>
          <w:sz w:val="22"/>
          <w:szCs w:val="22"/>
          <w:lang w:val="sr-Cyrl-BA"/>
        </w:rPr>
        <w:t>а</w:t>
      </w:r>
      <w:r w:rsidR="00DE0050" w:rsidRPr="00582DD7">
        <w:rPr>
          <w:rFonts w:ascii="Arial" w:hAnsi="Arial" w:cs="Arial"/>
          <w:spacing w:val="1"/>
          <w:sz w:val="22"/>
          <w:szCs w:val="22"/>
          <w:lang w:val="sr-Cyrl-BA"/>
        </w:rPr>
        <w:t>к</w:t>
      </w:r>
      <w:r w:rsidR="00DE0050" w:rsidRPr="00582DD7">
        <w:rPr>
          <w:rFonts w:ascii="Arial" w:hAnsi="Arial" w:cs="Arial"/>
          <w:spacing w:val="3"/>
          <w:sz w:val="22"/>
          <w:szCs w:val="22"/>
          <w:lang w:val="sr-Cyrl-BA"/>
        </w:rPr>
        <w:t>љ</w:t>
      </w:r>
      <w:r w:rsidR="00DE0050" w:rsidRPr="00582DD7">
        <w:rPr>
          <w:rFonts w:ascii="Arial" w:hAnsi="Arial" w:cs="Arial"/>
          <w:spacing w:val="-7"/>
          <w:sz w:val="22"/>
          <w:szCs w:val="22"/>
          <w:lang w:val="sr-Cyrl-BA"/>
        </w:rPr>
        <w:t>у</w:t>
      </w:r>
      <w:r w:rsidR="00DE0050" w:rsidRPr="00582DD7">
        <w:rPr>
          <w:rFonts w:ascii="Arial" w:hAnsi="Arial" w:cs="Arial"/>
          <w:spacing w:val="2"/>
          <w:sz w:val="22"/>
          <w:szCs w:val="22"/>
          <w:lang w:val="sr-Cyrl-BA"/>
        </w:rPr>
        <w:t>ч</w:t>
      </w:r>
      <w:r w:rsidR="00DE0050" w:rsidRPr="00582DD7">
        <w:rPr>
          <w:rFonts w:ascii="Arial" w:hAnsi="Arial" w:cs="Arial"/>
          <w:spacing w:val="-1"/>
          <w:sz w:val="22"/>
          <w:szCs w:val="22"/>
          <w:lang w:val="sr-Cyrl-BA"/>
        </w:rPr>
        <w:t>ењ</w:t>
      </w:r>
      <w:r w:rsidR="00DE0050" w:rsidRPr="00582DD7">
        <w:rPr>
          <w:rFonts w:ascii="Arial" w:hAnsi="Arial" w:cs="Arial"/>
          <w:sz w:val="22"/>
          <w:szCs w:val="22"/>
          <w:lang w:val="sr-Cyrl-BA"/>
        </w:rPr>
        <w:t>а</w:t>
      </w:r>
      <w:r w:rsidR="00DE0050" w:rsidRPr="00582DD7">
        <w:rPr>
          <w:rFonts w:ascii="Arial" w:hAnsi="Arial" w:cs="Arial"/>
          <w:spacing w:val="-2"/>
          <w:sz w:val="22"/>
          <w:szCs w:val="22"/>
          <w:lang w:val="sr-Cyrl-BA"/>
        </w:rPr>
        <w:t xml:space="preserve"> </w:t>
      </w:r>
      <w:r w:rsidR="00DE0050" w:rsidRPr="00582DD7">
        <w:rPr>
          <w:rFonts w:ascii="Arial" w:hAnsi="Arial" w:cs="Arial"/>
          <w:spacing w:val="-5"/>
          <w:sz w:val="22"/>
          <w:szCs w:val="22"/>
          <w:lang w:val="sr-Cyrl-BA"/>
        </w:rPr>
        <w:t>у</w:t>
      </w:r>
      <w:r w:rsidR="00DE0050" w:rsidRPr="00582DD7">
        <w:rPr>
          <w:rFonts w:ascii="Arial" w:hAnsi="Arial" w:cs="Arial"/>
          <w:sz w:val="22"/>
          <w:szCs w:val="22"/>
          <w:lang w:val="sr-Cyrl-BA"/>
        </w:rPr>
        <w:t>г</w:t>
      </w:r>
      <w:r w:rsidR="00DE0050" w:rsidRPr="00582DD7">
        <w:rPr>
          <w:rFonts w:ascii="Arial" w:hAnsi="Arial" w:cs="Arial"/>
          <w:spacing w:val="2"/>
          <w:sz w:val="22"/>
          <w:szCs w:val="22"/>
          <w:lang w:val="sr-Cyrl-BA"/>
        </w:rPr>
        <w:t>ов</w:t>
      </w:r>
      <w:r w:rsidR="00DE0050" w:rsidRPr="00582DD7">
        <w:rPr>
          <w:rFonts w:ascii="Arial" w:hAnsi="Arial" w:cs="Arial"/>
          <w:sz w:val="22"/>
          <w:szCs w:val="22"/>
          <w:lang w:val="sr-Cyrl-BA"/>
        </w:rPr>
        <w:t>ора,</w:t>
      </w:r>
      <w:r w:rsidRPr="00582DD7">
        <w:rPr>
          <w:rFonts w:ascii="Arial" w:hAnsi="Arial" w:cs="Arial"/>
          <w:sz w:val="22"/>
          <w:szCs w:val="22"/>
          <w:lang w:val="sr-Cyrl-BA"/>
        </w:rPr>
        <w:t xml:space="preserve"> </w:t>
      </w:r>
      <w:r w:rsidR="00DE0050" w:rsidRPr="00582DD7">
        <w:rPr>
          <w:rFonts w:ascii="Arial" w:hAnsi="Arial" w:cs="Arial"/>
          <w:sz w:val="22"/>
          <w:szCs w:val="22"/>
          <w:lang w:val="sr-Cyrl-BA"/>
        </w:rPr>
        <w:t>морају</w:t>
      </w:r>
      <w:r w:rsidRPr="00582DD7">
        <w:rPr>
          <w:rFonts w:ascii="Arial" w:hAnsi="Arial" w:cs="Arial"/>
          <w:sz w:val="22"/>
          <w:szCs w:val="22"/>
          <w:lang w:val="sr-Cyrl-BA"/>
        </w:rPr>
        <w:t xml:space="preserve"> важити током реализације уговора</w:t>
      </w:r>
      <w:r w:rsidR="00DE0050" w:rsidRPr="00582DD7">
        <w:rPr>
          <w:rFonts w:ascii="Arial" w:hAnsi="Arial" w:cs="Arial"/>
          <w:sz w:val="22"/>
          <w:szCs w:val="22"/>
          <w:lang w:val="sr-Cyrl-BA"/>
        </w:rPr>
        <w:t xml:space="preserve">, </w:t>
      </w:r>
      <w:r w:rsidR="00DE0050" w:rsidRPr="00582DD7">
        <w:rPr>
          <w:rFonts w:ascii="Arial" w:hAnsi="Arial" w:cs="Arial"/>
          <w:iCs/>
          <w:sz w:val="22"/>
          <w:szCs w:val="22"/>
          <w:lang w:val="sr-Cyrl-BA"/>
        </w:rPr>
        <w:t>морају бити фиксне</w:t>
      </w:r>
      <w:r w:rsidRPr="00582DD7">
        <w:rPr>
          <w:rFonts w:ascii="Arial" w:hAnsi="Arial" w:cs="Arial"/>
          <w:sz w:val="22"/>
          <w:szCs w:val="22"/>
          <w:lang w:val="sr-Cyrl-BA"/>
        </w:rPr>
        <w:t xml:space="preserve"> и </w:t>
      </w:r>
      <w:r w:rsidR="00DE0050" w:rsidRPr="00582DD7">
        <w:rPr>
          <w:rFonts w:ascii="Arial" w:hAnsi="Arial" w:cs="Arial"/>
          <w:sz w:val="22"/>
          <w:szCs w:val="22"/>
          <w:lang w:val="sr-Cyrl-BA"/>
        </w:rPr>
        <w:t>не могу</w:t>
      </w:r>
      <w:r w:rsidRPr="00582DD7">
        <w:rPr>
          <w:rFonts w:ascii="Arial" w:hAnsi="Arial" w:cs="Arial"/>
          <w:sz w:val="22"/>
          <w:szCs w:val="22"/>
          <w:lang w:val="sr-Cyrl-BA"/>
        </w:rPr>
        <w:t xml:space="preserve"> се мењати т</w:t>
      </w:r>
      <w:r w:rsidR="00DE0050" w:rsidRPr="00582DD7">
        <w:rPr>
          <w:rFonts w:ascii="Arial" w:hAnsi="Arial" w:cs="Arial"/>
          <w:sz w:val="22"/>
          <w:szCs w:val="22"/>
          <w:lang w:val="sr-Cyrl-BA"/>
        </w:rPr>
        <w:t>оком трајања уговореног периода</w:t>
      </w:r>
      <w:r w:rsidR="00DE0050" w:rsidRPr="00582DD7">
        <w:rPr>
          <w:rFonts w:ascii="Arial" w:hAnsi="Arial" w:cs="Arial"/>
          <w:iCs/>
          <w:sz w:val="22"/>
          <w:szCs w:val="22"/>
          <w:lang w:val="sr-Cyrl-BA"/>
        </w:rPr>
        <w:t xml:space="preserve"> </w:t>
      </w:r>
      <w:r w:rsidR="00DE0050" w:rsidRPr="00D76B76">
        <w:rPr>
          <w:rFonts w:ascii="Arial" w:hAnsi="Arial" w:cs="Arial"/>
          <w:sz w:val="22"/>
          <w:szCs w:val="22"/>
          <w:lang w:val="sr-Cyrl-CS"/>
        </w:rPr>
        <w:t>ни из каквог разлога</w:t>
      </w:r>
      <w:r w:rsidR="00DE0050" w:rsidRPr="00582DD7">
        <w:rPr>
          <w:rFonts w:ascii="Arial" w:hAnsi="Arial" w:cs="Arial"/>
          <w:iCs/>
          <w:sz w:val="22"/>
          <w:szCs w:val="22"/>
          <w:lang w:val="sr-Cyrl-BA"/>
        </w:rPr>
        <w:t xml:space="preserve">. </w:t>
      </w:r>
    </w:p>
    <w:p w:rsidR="00CD5566" w:rsidRPr="00582DD7" w:rsidRDefault="00CD5566" w:rsidP="00CD5566">
      <w:pPr>
        <w:jc w:val="both"/>
        <w:rPr>
          <w:rFonts w:ascii="Arial" w:hAnsi="Arial" w:cs="Arial"/>
          <w:sz w:val="22"/>
          <w:szCs w:val="22"/>
          <w:lang w:val="sr-Cyrl-BA"/>
        </w:rPr>
      </w:pPr>
      <w:r w:rsidRPr="00582DD7">
        <w:rPr>
          <w:rFonts w:ascii="Arial" w:hAnsi="Arial" w:cs="Arial"/>
          <w:sz w:val="22"/>
          <w:szCs w:val="22"/>
          <w:lang w:val="sr-Cyrl-BA" w:eastAsia="sr-Latn-CS"/>
        </w:rPr>
        <w:t>Коначна к</w:t>
      </w:r>
      <w:r w:rsidRPr="00D76B76">
        <w:rPr>
          <w:rFonts w:ascii="Arial" w:hAnsi="Arial" w:cs="Arial"/>
          <w:sz w:val="22"/>
          <w:szCs w:val="22"/>
          <w:lang w:val="sr-Latn-CS" w:eastAsia="sr-Latn-CS"/>
        </w:rPr>
        <w:t xml:space="preserve">оличина </w:t>
      </w:r>
      <w:r w:rsidRPr="00D76B76">
        <w:rPr>
          <w:rFonts w:ascii="Arial" w:hAnsi="Arial" w:cs="Arial"/>
          <w:bCs/>
          <w:sz w:val="22"/>
          <w:szCs w:val="22"/>
          <w:lang w:val="ru-RU"/>
        </w:rPr>
        <w:t>добара</w:t>
      </w:r>
      <w:r w:rsidR="00DE0050" w:rsidRPr="00D76B76">
        <w:rPr>
          <w:rFonts w:ascii="Arial" w:hAnsi="Arial" w:cs="Arial"/>
          <w:bCs/>
          <w:sz w:val="22"/>
          <w:szCs w:val="22"/>
          <w:lang w:val="ru-RU"/>
        </w:rPr>
        <w:t xml:space="preserve"> као и вредност набавке</w:t>
      </w:r>
      <w:r w:rsidRPr="00D76B76">
        <w:rPr>
          <w:rFonts w:ascii="Arial" w:hAnsi="Arial" w:cs="Arial"/>
          <w:bCs/>
          <w:sz w:val="22"/>
          <w:szCs w:val="22"/>
          <w:lang w:val="ru-RU"/>
        </w:rPr>
        <w:t xml:space="preserve"> </w:t>
      </w:r>
      <w:r w:rsidR="00DE0050" w:rsidRPr="00582DD7">
        <w:rPr>
          <w:rFonts w:ascii="Arial" w:hAnsi="Arial" w:cs="Arial"/>
          <w:sz w:val="22"/>
          <w:szCs w:val="22"/>
          <w:lang w:val="sr-Cyrl-BA"/>
        </w:rPr>
        <w:t>биће утврђени</w:t>
      </w:r>
      <w:r w:rsidRPr="00582DD7">
        <w:rPr>
          <w:rFonts w:ascii="Arial" w:hAnsi="Arial" w:cs="Arial"/>
          <w:sz w:val="22"/>
          <w:szCs w:val="22"/>
          <w:lang w:val="sr-Cyrl-BA"/>
        </w:rPr>
        <w:t xml:space="preserve"> у складу са потребама наручиоца, а дефинисаће се </w:t>
      </w:r>
      <w:r w:rsidRPr="00D76B76">
        <w:rPr>
          <w:rFonts w:ascii="Arial" w:hAnsi="Arial" w:cs="Arial"/>
          <w:sz w:val="22"/>
          <w:szCs w:val="22"/>
          <w:lang w:val="sr-Cyrl-CS"/>
        </w:rPr>
        <w:t xml:space="preserve">писменим поруџбинама наручиоца и </w:t>
      </w:r>
      <w:r w:rsidRPr="00582DD7">
        <w:rPr>
          <w:rFonts w:ascii="Arial" w:hAnsi="Arial" w:cs="Arial"/>
          <w:sz w:val="22"/>
          <w:szCs w:val="22"/>
          <w:lang w:val="sr-Cyrl-BA"/>
        </w:rPr>
        <w:t>испостављеним факту</w:t>
      </w:r>
      <w:r w:rsidR="00A06758" w:rsidRPr="00582DD7">
        <w:rPr>
          <w:rFonts w:ascii="Arial" w:hAnsi="Arial" w:cs="Arial"/>
          <w:sz w:val="22"/>
          <w:szCs w:val="22"/>
          <w:lang w:val="sr-Cyrl-BA"/>
        </w:rPr>
        <w:t>рама према наведеним испорукама.</w:t>
      </w:r>
      <w:r w:rsidRPr="00582DD7">
        <w:rPr>
          <w:rFonts w:ascii="Arial" w:hAnsi="Arial" w:cs="Arial"/>
          <w:sz w:val="22"/>
          <w:szCs w:val="22"/>
          <w:lang w:val="sr-Cyrl-BA"/>
        </w:rPr>
        <w:t xml:space="preserve"> </w:t>
      </w:r>
    </w:p>
    <w:p w:rsidR="00592600" w:rsidRPr="00582DD7" w:rsidRDefault="00592600" w:rsidP="00592600">
      <w:pPr>
        <w:tabs>
          <w:tab w:val="left" w:pos="6690"/>
        </w:tabs>
        <w:jc w:val="both"/>
        <w:rPr>
          <w:rFonts w:ascii="Arial" w:hAnsi="Arial" w:cs="Arial"/>
          <w:sz w:val="22"/>
          <w:szCs w:val="22"/>
          <w:lang w:val="sr-Cyrl-BA"/>
        </w:rPr>
      </w:pPr>
      <w:r w:rsidRPr="00D76B76">
        <w:rPr>
          <w:rFonts w:ascii="Arial" w:hAnsi="Arial" w:cs="Arial"/>
          <w:sz w:val="22"/>
          <w:szCs w:val="22"/>
          <w:lang w:val="sr-Cyrl-CS"/>
        </w:rPr>
        <w:t>Ако понуђач није порески обвезник ПДВ-а, тада није потребно попунити износ са ПДВ-ом.</w:t>
      </w:r>
    </w:p>
    <w:p w:rsidR="00592600" w:rsidRPr="00D76B76" w:rsidRDefault="00592600" w:rsidP="00592600">
      <w:pPr>
        <w:rPr>
          <w:rFonts w:ascii="Arial" w:hAnsi="Arial" w:cs="Arial"/>
          <w:sz w:val="22"/>
          <w:szCs w:val="22"/>
        </w:rPr>
      </w:pPr>
      <w:proofErr w:type="gramStart"/>
      <w:r w:rsidRPr="00D76B76">
        <w:rPr>
          <w:rFonts w:ascii="Arial" w:hAnsi="Arial" w:cs="Arial"/>
          <w:sz w:val="22"/>
          <w:szCs w:val="22"/>
        </w:rPr>
        <w:t>У случају разлике између јединичне и укупне цене, меродавна је јединична цена.</w:t>
      </w:r>
      <w:proofErr w:type="gramEnd"/>
      <w:r w:rsidRPr="00D76B76">
        <w:rPr>
          <w:rFonts w:ascii="Arial" w:hAnsi="Arial" w:cs="Arial"/>
          <w:sz w:val="22"/>
          <w:szCs w:val="22"/>
        </w:rPr>
        <w:t xml:space="preserve"> </w:t>
      </w:r>
    </w:p>
    <w:p w:rsidR="00592600" w:rsidRPr="00D76B76" w:rsidRDefault="00592600" w:rsidP="00592600">
      <w:pPr>
        <w:tabs>
          <w:tab w:val="left" w:pos="6690"/>
        </w:tabs>
        <w:jc w:val="both"/>
        <w:rPr>
          <w:rFonts w:ascii="Arial" w:hAnsi="Arial" w:cs="Arial"/>
          <w:sz w:val="22"/>
          <w:szCs w:val="22"/>
        </w:rPr>
      </w:pPr>
      <w:proofErr w:type="gramStart"/>
      <w:r w:rsidRPr="00D76B76">
        <w:rPr>
          <w:rFonts w:ascii="Arial" w:hAnsi="Arial" w:cs="Arial"/>
          <w:sz w:val="22"/>
          <w:szCs w:val="22"/>
        </w:rPr>
        <w:t>Укупну цену набавке потребно је исказати нумерички и текстуално, а у случају неслагања, текстуално исказана цена ће бити меродавна.</w:t>
      </w:r>
      <w:proofErr w:type="gramEnd"/>
    </w:p>
    <w:p w:rsidR="00592600" w:rsidRPr="00D76B76" w:rsidRDefault="00592600" w:rsidP="00592600">
      <w:pPr>
        <w:jc w:val="both"/>
        <w:rPr>
          <w:rFonts w:ascii="Arial" w:hAnsi="Arial" w:cs="Arial"/>
          <w:iCs/>
          <w:sz w:val="22"/>
          <w:szCs w:val="22"/>
        </w:rPr>
      </w:pPr>
      <w:proofErr w:type="gramStart"/>
      <w:r w:rsidRPr="00D76B76">
        <w:rPr>
          <w:rFonts w:ascii="Arial" w:hAnsi="Arial" w:cs="Arial"/>
          <w:sz w:val="22"/>
          <w:szCs w:val="22"/>
        </w:rPr>
        <w:t>Н</w:t>
      </w:r>
      <w:r w:rsidRPr="00D76B76">
        <w:rPr>
          <w:rFonts w:ascii="Arial" w:hAnsi="Arial" w:cs="Arial"/>
          <w:spacing w:val="-1"/>
          <w:sz w:val="22"/>
          <w:szCs w:val="22"/>
        </w:rPr>
        <w:t>а</w:t>
      </w:r>
      <w:r w:rsidRPr="00D76B76">
        <w:rPr>
          <w:rFonts w:ascii="Arial" w:hAnsi="Arial" w:cs="Arial"/>
          <w:spacing w:val="1"/>
          <w:sz w:val="22"/>
          <w:szCs w:val="22"/>
        </w:rPr>
        <w:t>к</w:t>
      </w:r>
      <w:r w:rsidRPr="00D76B76">
        <w:rPr>
          <w:rFonts w:ascii="Arial" w:hAnsi="Arial" w:cs="Arial"/>
          <w:sz w:val="22"/>
          <w:szCs w:val="22"/>
        </w:rPr>
        <w:t>он</w:t>
      </w:r>
      <w:r w:rsidRPr="00D76B76">
        <w:rPr>
          <w:rFonts w:ascii="Arial" w:hAnsi="Arial" w:cs="Arial"/>
          <w:spacing w:val="-3"/>
          <w:sz w:val="22"/>
          <w:szCs w:val="22"/>
        </w:rPr>
        <w:t xml:space="preserve"> </w:t>
      </w:r>
      <w:r w:rsidRPr="00D76B76">
        <w:rPr>
          <w:rFonts w:ascii="Arial" w:hAnsi="Arial" w:cs="Arial"/>
          <w:spacing w:val="1"/>
          <w:sz w:val="22"/>
          <w:szCs w:val="22"/>
        </w:rPr>
        <w:t>з</w:t>
      </w:r>
      <w:r w:rsidRPr="00D76B76">
        <w:rPr>
          <w:rFonts w:ascii="Arial" w:hAnsi="Arial" w:cs="Arial"/>
          <w:spacing w:val="-1"/>
          <w:sz w:val="22"/>
          <w:szCs w:val="22"/>
        </w:rPr>
        <w:t>а</w:t>
      </w:r>
      <w:r w:rsidRPr="00D76B76">
        <w:rPr>
          <w:rFonts w:ascii="Arial" w:hAnsi="Arial" w:cs="Arial"/>
          <w:spacing w:val="1"/>
          <w:sz w:val="22"/>
          <w:szCs w:val="22"/>
        </w:rPr>
        <w:t>к</w:t>
      </w:r>
      <w:r w:rsidRPr="00D76B76">
        <w:rPr>
          <w:rFonts w:ascii="Arial" w:hAnsi="Arial" w:cs="Arial"/>
          <w:spacing w:val="3"/>
          <w:sz w:val="22"/>
          <w:szCs w:val="22"/>
        </w:rPr>
        <w:t>љ</w:t>
      </w:r>
      <w:r w:rsidRPr="00D76B76">
        <w:rPr>
          <w:rFonts w:ascii="Arial" w:hAnsi="Arial" w:cs="Arial"/>
          <w:spacing w:val="-7"/>
          <w:sz w:val="22"/>
          <w:szCs w:val="22"/>
        </w:rPr>
        <w:t>у</w:t>
      </w:r>
      <w:r w:rsidRPr="00D76B76">
        <w:rPr>
          <w:rFonts w:ascii="Arial" w:hAnsi="Arial" w:cs="Arial"/>
          <w:spacing w:val="2"/>
          <w:sz w:val="22"/>
          <w:szCs w:val="22"/>
        </w:rPr>
        <w:t>ч</w:t>
      </w:r>
      <w:r w:rsidRPr="00D76B76">
        <w:rPr>
          <w:rFonts w:ascii="Arial" w:hAnsi="Arial" w:cs="Arial"/>
          <w:spacing w:val="-1"/>
          <w:sz w:val="22"/>
          <w:szCs w:val="22"/>
        </w:rPr>
        <w:t>ењ</w:t>
      </w:r>
      <w:r w:rsidRPr="00D76B76">
        <w:rPr>
          <w:rFonts w:ascii="Arial" w:hAnsi="Arial" w:cs="Arial"/>
          <w:sz w:val="22"/>
          <w:szCs w:val="22"/>
        </w:rPr>
        <w:t>а</w:t>
      </w:r>
      <w:r w:rsidRPr="00D76B76">
        <w:rPr>
          <w:rFonts w:ascii="Arial" w:hAnsi="Arial" w:cs="Arial"/>
          <w:spacing w:val="-2"/>
          <w:sz w:val="22"/>
          <w:szCs w:val="22"/>
        </w:rPr>
        <w:t xml:space="preserve"> </w:t>
      </w:r>
      <w:r w:rsidRPr="00D76B76">
        <w:rPr>
          <w:rFonts w:ascii="Arial" w:hAnsi="Arial" w:cs="Arial"/>
          <w:spacing w:val="-5"/>
          <w:sz w:val="22"/>
          <w:szCs w:val="22"/>
        </w:rPr>
        <w:t>у</w:t>
      </w:r>
      <w:r w:rsidRPr="00D76B76">
        <w:rPr>
          <w:rFonts w:ascii="Arial" w:hAnsi="Arial" w:cs="Arial"/>
          <w:sz w:val="22"/>
          <w:szCs w:val="22"/>
        </w:rPr>
        <w:t>г</w:t>
      </w:r>
      <w:r w:rsidRPr="00D76B76">
        <w:rPr>
          <w:rFonts w:ascii="Arial" w:hAnsi="Arial" w:cs="Arial"/>
          <w:spacing w:val="2"/>
          <w:sz w:val="22"/>
          <w:szCs w:val="22"/>
        </w:rPr>
        <w:t>ов</w:t>
      </w:r>
      <w:r w:rsidRPr="00D76B76">
        <w:rPr>
          <w:rFonts w:ascii="Arial" w:hAnsi="Arial" w:cs="Arial"/>
          <w:sz w:val="22"/>
          <w:szCs w:val="22"/>
        </w:rPr>
        <w:t>ора</w:t>
      </w:r>
      <w:r w:rsidRPr="00D76B76">
        <w:rPr>
          <w:rFonts w:ascii="Arial" w:hAnsi="Arial" w:cs="Arial"/>
          <w:spacing w:val="-8"/>
          <w:sz w:val="22"/>
          <w:szCs w:val="22"/>
        </w:rPr>
        <w:t xml:space="preserve"> </w:t>
      </w:r>
      <w:r w:rsidRPr="00D76B76">
        <w:rPr>
          <w:rFonts w:ascii="Arial" w:hAnsi="Arial" w:cs="Arial"/>
          <w:spacing w:val="1"/>
          <w:sz w:val="22"/>
          <w:szCs w:val="22"/>
        </w:rPr>
        <w:t>п</w:t>
      </w:r>
      <w:r w:rsidRPr="00D76B76">
        <w:rPr>
          <w:rFonts w:ascii="Arial" w:hAnsi="Arial" w:cs="Arial"/>
          <w:sz w:val="22"/>
          <w:szCs w:val="22"/>
        </w:rPr>
        <w:t>ро</w:t>
      </w:r>
      <w:r w:rsidRPr="00D76B76">
        <w:rPr>
          <w:rFonts w:ascii="Arial" w:hAnsi="Arial" w:cs="Arial"/>
          <w:spacing w:val="-1"/>
          <w:sz w:val="22"/>
          <w:szCs w:val="22"/>
        </w:rPr>
        <w:t>ме</w:t>
      </w:r>
      <w:r w:rsidRPr="00D76B76">
        <w:rPr>
          <w:rFonts w:ascii="Arial" w:hAnsi="Arial" w:cs="Arial"/>
          <w:spacing w:val="1"/>
          <w:sz w:val="22"/>
          <w:szCs w:val="22"/>
        </w:rPr>
        <w:t>н</w:t>
      </w:r>
      <w:r w:rsidRPr="00D76B76">
        <w:rPr>
          <w:rFonts w:ascii="Arial" w:hAnsi="Arial" w:cs="Arial"/>
          <w:sz w:val="22"/>
          <w:szCs w:val="22"/>
        </w:rPr>
        <w:t>а</w:t>
      </w:r>
      <w:r w:rsidRPr="00D76B76">
        <w:rPr>
          <w:rFonts w:ascii="Arial" w:hAnsi="Arial" w:cs="Arial"/>
          <w:spacing w:val="-6"/>
          <w:sz w:val="22"/>
          <w:szCs w:val="22"/>
        </w:rPr>
        <w:t xml:space="preserve"> уговорених </w:t>
      </w:r>
      <w:r w:rsidRPr="00D76B76">
        <w:rPr>
          <w:rFonts w:ascii="Arial" w:hAnsi="Arial" w:cs="Arial"/>
          <w:spacing w:val="1"/>
          <w:sz w:val="22"/>
          <w:szCs w:val="22"/>
        </w:rPr>
        <w:t>ц</w:t>
      </w:r>
      <w:r w:rsidRPr="00D76B76">
        <w:rPr>
          <w:rFonts w:ascii="Arial" w:hAnsi="Arial" w:cs="Arial"/>
          <w:spacing w:val="-1"/>
          <w:sz w:val="22"/>
          <w:szCs w:val="22"/>
        </w:rPr>
        <w:t>е</w:t>
      </w:r>
      <w:r w:rsidRPr="00D76B76">
        <w:rPr>
          <w:rFonts w:ascii="Arial" w:hAnsi="Arial" w:cs="Arial"/>
          <w:spacing w:val="1"/>
          <w:sz w:val="22"/>
          <w:szCs w:val="22"/>
        </w:rPr>
        <w:t>н</w:t>
      </w:r>
      <w:r w:rsidRPr="00D76B76">
        <w:rPr>
          <w:rFonts w:ascii="Arial" w:hAnsi="Arial" w:cs="Arial"/>
          <w:sz w:val="22"/>
          <w:szCs w:val="22"/>
        </w:rPr>
        <w:t>а</w:t>
      </w:r>
      <w:r w:rsidRPr="00D76B76">
        <w:rPr>
          <w:rFonts w:ascii="Arial" w:hAnsi="Arial" w:cs="Arial"/>
          <w:spacing w:val="-4"/>
          <w:sz w:val="22"/>
          <w:szCs w:val="22"/>
        </w:rPr>
        <w:t xml:space="preserve"> ни</w:t>
      </w:r>
      <w:r w:rsidRPr="00D76B76">
        <w:rPr>
          <w:rFonts w:ascii="Arial" w:hAnsi="Arial" w:cs="Arial"/>
          <w:sz w:val="22"/>
          <w:szCs w:val="22"/>
        </w:rPr>
        <w:t>је</w:t>
      </w:r>
      <w:r w:rsidRPr="00D76B76">
        <w:rPr>
          <w:rFonts w:ascii="Arial" w:hAnsi="Arial" w:cs="Arial"/>
          <w:spacing w:val="-1"/>
          <w:sz w:val="22"/>
          <w:szCs w:val="22"/>
        </w:rPr>
        <w:t xml:space="preserve"> м</w:t>
      </w:r>
      <w:r w:rsidRPr="00D76B76">
        <w:rPr>
          <w:rFonts w:ascii="Arial" w:hAnsi="Arial" w:cs="Arial"/>
          <w:spacing w:val="2"/>
          <w:sz w:val="22"/>
          <w:szCs w:val="22"/>
        </w:rPr>
        <w:t>ог</w:t>
      </w:r>
      <w:r w:rsidRPr="00D76B76">
        <w:rPr>
          <w:rFonts w:ascii="Arial" w:hAnsi="Arial" w:cs="Arial"/>
          <w:spacing w:val="-5"/>
          <w:sz w:val="22"/>
          <w:szCs w:val="22"/>
        </w:rPr>
        <w:t>у</w:t>
      </w:r>
      <w:r w:rsidRPr="00D76B76">
        <w:rPr>
          <w:rFonts w:ascii="Arial" w:hAnsi="Arial" w:cs="Arial"/>
          <w:sz w:val="22"/>
          <w:szCs w:val="22"/>
        </w:rPr>
        <w:t>ћа, тј.</w:t>
      </w:r>
      <w:proofErr w:type="gramEnd"/>
      <w:r w:rsidRPr="00D76B76">
        <w:rPr>
          <w:rFonts w:ascii="Arial" w:hAnsi="Arial" w:cs="Arial"/>
          <w:sz w:val="22"/>
          <w:szCs w:val="22"/>
        </w:rPr>
        <w:t xml:space="preserve"> </w:t>
      </w:r>
      <w:proofErr w:type="gramStart"/>
      <w:r w:rsidRPr="00D76B76">
        <w:rPr>
          <w:rFonts w:ascii="Arial" w:hAnsi="Arial" w:cs="Arial"/>
          <w:sz w:val="22"/>
          <w:szCs w:val="22"/>
        </w:rPr>
        <w:t>уговорена</w:t>
      </w:r>
      <w:proofErr w:type="gramEnd"/>
      <w:r w:rsidRPr="00D76B76">
        <w:rPr>
          <w:rFonts w:ascii="Arial" w:hAnsi="Arial" w:cs="Arial"/>
          <w:sz w:val="22"/>
          <w:szCs w:val="22"/>
        </w:rPr>
        <w:t xml:space="preserve"> </w:t>
      </w:r>
      <w:r w:rsidRPr="00D76B76">
        <w:rPr>
          <w:rFonts w:ascii="Arial" w:hAnsi="Arial" w:cs="Arial"/>
          <w:iCs/>
          <w:sz w:val="22"/>
          <w:szCs w:val="22"/>
        </w:rPr>
        <w:t xml:space="preserve">цена мора бити фиксна и не може се мењати </w:t>
      </w:r>
      <w:r w:rsidRPr="00D76B76">
        <w:rPr>
          <w:rFonts w:ascii="Arial" w:hAnsi="Arial" w:cs="Arial"/>
          <w:sz w:val="22"/>
          <w:szCs w:val="22"/>
          <w:lang w:val="sr-Cyrl-CS"/>
        </w:rPr>
        <w:t>ни из каквог разлога</w:t>
      </w:r>
      <w:r w:rsidRPr="00D76B76">
        <w:rPr>
          <w:rFonts w:ascii="Arial" w:hAnsi="Arial" w:cs="Arial"/>
          <w:iCs/>
          <w:sz w:val="22"/>
          <w:szCs w:val="22"/>
        </w:rPr>
        <w:t xml:space="preserve">. </w:t>
      </w:r>
    </w:p>
    <w:p w:rsidR="00592600" w:rsidRPr="00D76B76" w:rsidRDefault="00592600" w:rsidP="00592600">
      <w:pPr>
        <w:jc w:val="both"/>
        <w:rPr>
          <w:rFonts w:ascii="Arial" w:hAnsi="Arial" w:cs="Arial"/>
          <w:iCs/>
          <w:sz w:val="22"/>
          <w:szCs w:val="22"/>
        </w:rPr>
      </w:pPr>
      <w:proofErr w:type="gramStart"/>
      <w:r w:rsidRPr="00D76B76">
        <w:rPr>
          <w:rFonts w:ascii="Arial" w:hAnsi="Arial" w:cs="Arial"/>
          <w:iCs/>
          <w:sz w:val="22"/>
          <w:szCs w:val="22"/>
        </w:rPr>
        <w:t>Ако понуђена цена укључује увозну царину и друге дажбине, понуђач је дужан да тај део одвојено искаже у динарима.</w:t>
      </w:r>
      <w:proofErr w:type="gramEnd"/>
      <w:r w:rsidRPr="00D76B76">
        <w:rPr>
          <w:rFonts w:ascii="Arial" w:hAnsi="Arial" w:cs="Arial"/>
          <w:iCs/>
          <w:sz w:val="22"/>
          <w:szCs w:val="22"/>
        </w:rPr>
        <w:t xml:space="preserve"> </w:t>
      </w:r>
    </w:p>
    <w:p w:rsidR="007D0EA9" w:rsidRPr="00D76B76" w:rsidRDefault="007D0EA9" w:rsidP="00180CA4">
      <w:pPr>
        <w:jc w:val="both"/>
        <w:rPr>
          <w:rFonts w:ascii="Arial" w:hAnsi="Arial" w:cs="Arial"/>
          <w:b/>
          <w:sz w:val="22"/>
          <w:szCs w:val="22"/>
          <w:lang w:val="ru-RU"/>
        </w:rPr>
      </w:pPr>
    </w:p>
    <w:p w:rsidR="00180CA4" w:rsidRPr="006A0842" w:rsidRDefault="00223492" w:rsidP="00180CA4">
      <w:pPr>
        <w:jc w:val="both"/>
        <w:rPr>
          <w:rFonts w:ascii="Arial" w:hAnsi="Arial" w:cs="Arial"/>
          <w:b/>
          <w:i/>
          <w:iCs/>
          <w:sz w:val="22"/>
          <w:szCs w:val="22"/>
          <w:lang w:val="ru-RU"/>
        </w:rPr>
      </w:pPr>
      <w:r w:rsidRPr="006A0842">
        <w:rPr>
          <w:rFonts w:ascii="Arial" w:hAnsi="Arial" w:cs="Arial"/>
          <w:b/>
          <w:i/>
          <w:iCs/>
          <w:sz w:val="22"/>
          <w:szCs w:val="22"/>
          <w:lang w:val="ru-RU"/>
        </w:rPr>
        <w:t>11</w:t>
      </w:r>
      <w:r w:rsidR="00180CA4" w:rsidRPr="006A0842">
        <w:rPr>
          <w:rFonts w:ascii="Arial" w:hAnsi="Arial" w:cs="Arial"/>
          <w:b/>
          <w:i/>
          <w:iCs/>
          <w:sz w:val="22"/>
          <w:szCs w:val="22"/>
          <w:lang w:val="ru-RU"/>
        </w:rPr>
        <w:t>. ПОДАЦИ О ВРСТИ, САДРЖИНИ, НАЧИНУ ПОДНОШЕЊА, ВИСИНИ И РОКОВИМА ОБЕЗБЕЂЕЊА ИСПУЊЕЊА ОБАВЕЗА ПОНУЂАЧА</w:t>
      </w:r>
    </w:p>
    <w:p w:rsidR="006148D3" w:rsidRPr="00D76B76" w:rsidRDefault="006148D3" w:rsidP="006148D3">
      <w:pPr>
        <w:jc w:val="both"/>
        <w:rPr>
          <w:rFonts w:ascii="Arial" w:hAnsi="Arial" w:cs="Arial"/>
          <w:b/>
          <w:color w:val="000000"/>
          <w:spacing w:val="1"/>
          <w:sz w:val="22"/>
          <w:szCs w:val="22"/>
          <w:lang w:val="sr-Cyrl-BA"/>
        </w:rPr>
      </w:pPr>
      <w:r w:rsidRPr="00582DD7">
        <w:rPr>
          <w:rFonts w:ascii="Arial" w:hAnsi="Arial" w:cs="Arial"/>
          <w:b/>
          <w:color w:val="000000"/>
          <w:spacing w:val="1"/>
          <w:sz w:val="22"/>
          <w:szCs w:val="22"/>
          <w:lang w:val="ru-RU"/>
        </w:rPr>
        <w:t>Наручилац од изабраног понуђача тражи средство финансијског обезбеђења, којим би понуђач  обезбедио</w:t>
      </w:r>
      <w:r w:rsidRPr="00D76B76">
        <w:rPr>
          <w:rFonts w:ascii="Arial" w:hAnsi="Arial" w:cs="Arial"/>
          <w:b/>
          <w:color w:val="000000"/>
          <w:spacing w:val="1"/>
          <w:sz w:val="22"/>
          <w:szCs w:val="22"/>
          <w:lang w:val="sr-Cyrl-BA"/>
        </w:rPr>
        <w:t xml:space="preserve"> </w:t>
      </w:r>
      <w:r w:rsidRPr="00582DD7">
        <w:rPr>
          <w:rFonts w:ascii="Arial" w:hAnsi="Arial" w:cs="Arial"/>
          <w:b/>
          <w:color w:val="000000"/>
          <w:spacing w:val="1"/>
          <w:sz w:val="22"/>
          <w:szCs w:val="22"/>
          <w:lang w:val="ru-RU"/>
        </w:rPr>
        <w:t xml:space="preserve">испуњење својих уговорних обавеза у поступку јавне набавке, и то меницу као гаранцију </w:t>
      </w:r>
      <w:r w:rsidRPr="00D76B76">
        <w:rPr>
          <w:rFonts w:ascii="Arial" w:hAnsi="Arial" w:cs="Arial"/>
          <w:b/>
          <w:sz w:val="22"/>
          <w:szCs w:val="22"/>
          <w:lang w:val="sr-Cyrl-CS"/>
        </w:rPr>
        <w:t>за извршење уговорних обавеза.</w:t>
      </w:r>
    </w:p>
    <w:p w:rsidR="006148D3" w:rsidRPr="00582DD7" w:rsidRDefault="006148D3" w:rsidP="006148D3">
      <w:pPr>
        <w:rPr>
          <w:rFonts w:ascii="Arial" w:eastAsia="TimesNewRomanPSMT" w:hAnsi="Arial" w:cs="Arial"/>
          <w:b/>
          <w:bCs/>
          <w:iCs/>
          <w:sz w:val="22"/>
          <w:szCs w:val="22"/>
          <w:u w:val="single"/>
          <w:lang w:val="ru-RU"/>
        </w:rPr>
      </w:pPr>
    </w:p>
    <w:p w:rsidR="006148D3" w:rsidRDefault="006148D3" w:rsidP="006148D3">
      <w:pPr>
        <w:suppressAutoHyphens/>
        <w:spacing w:line="100" w:lineRule="atLeast"/>
        <w:jc w:val="both"/>
        <w:rPr>
          <w:rFonts w:ascii="Arial" w:hAnsi="Arial" w:cs="Arial"/>
          <w:color w:val="000000"/>
          <w:sz w:val="22"/>
          <w:szCs w:val="22"/>
          <w:lang w:val="sr-Cyrl-CS"/>
        </w:rPr>
      </w:pPr>
      <w:r w:rsidRPr="00582DD7">
        <w:rPr>
          <w:rFonts w:ascii="Arial" w:hAnsi="Arial" w:cs="Arial"/>
          <w:spacing w:val="50"/>
          <w:sz w:val="22"/>
          <w:szCs w:val="22"/>
          <w:lang w:val="ru-RU"/>
        </w:rPr>
        <w:lastRenderedPageBreak/>
        <w:t xml:space="preserve">Изабрани </w:t>
      </w:r>
      <w:r w:rsidRPr="00582DD7">
        <w:rPr>
          <w:rFonts w:ascii="Arial" w:hAnsi="Arial" w:cs="Arial"/>
          <w:spacing w:val="1"/>
          <w:sz w:val="22"/>
          <w:szCs w:val="22"/>
          <w:lang w:val="ru-RU"/>
        </w:rPr>
        <w:t>п</w:t>
      </w:r>
      <w:r w:rsidRPr="00582DD7">
        <w:rPr>
          <w:rFonts w:ascii="Arial" w:hAnsi="Arial" w:cs="Arial"/>
          <w:sz w:val="22"/>
          <w:szCs w:val="22"/>
          <w:lang w:val="ru-RU"/>
        </w:rPr>
        <w:t>о</w:t>
      </w:r>
      <w:r w:rsidRPr="00582DD7">
        <w:rPr>
          <w:rFonts w:ascii="Arial" w:hAnsi="Arial" w:cs="Arial"/>
          <w:spacing w:val="4"/>
          <w:sz w:val="22"/>
          <w:szCs w:val="22"/>
          <w:lang w:val="ru-RU"/>
        </w:rPr>
        <w:t>н</w:t>
      </w:r>
      <w:r w:rsidRPr="00582DD7">
        <w:rPr>
          <w:rFonts w:ascii="Arial" w:hAnsi="Arial" w:cs="Arial"/>
          <w:spacing w:val="-7"/>
          <w:sz w:val="22"/>
          <w:szCs w:val="22"/>
          <w:lang w:val="ru-RU"/>
        </w:rPr>
        <w:t>у</w:t>
      </w:r>
      <w:r w:rsidRPr="00582DD7">
        <w:rPr>
          <w:rFonts w:ascii="Arial" w:hAnsi="Arial" w:cs="Arial"/>
          <w:spacing w:val="2"/>
          <w:sz w:val="22"/>
          <w:szCs w:val="22"/>
          <w:lang w:val="ru-RU"/>
        </w:rPr>
        <w:t>ђ</w:t>
      </w:r>
      <w:r w:rsidRPr="00582DD7">
        <w:rPr>
          <w:rFonts w:ascii="Arial" w:hAnsi="Arial" w:cs="Arial"/>
          <w:spacing w:val="-1"/>
          <w:sz w:val="22"/>
          <w:szCs w:val="22"/>
          <w:lang w:val="ru-RU"/>
        </w:rPr>
        <w:t xml:space="preserve">ач је дужан да поред менице, </w:t>
      </w:r>
      <w:r w:rsidRPr="00582DD7">
        <w:rPr>
          <w:rFonts w:ascii="Arial" w:hAnsi="Arial" w:cs="Arial"/>
          <w:color w:val="000000"/>
          <w:spacing w:val="-1"/>
          <w:sz w:val="22"/>
          <w:szCs w:val="22"/>
          <w:lang w:val="ru-RU"/>
        </w:rPr>
        <w:t>наручиоцу</w:t>
      </w:r>
      <w:r w:rsidRPr="00582DD7">
        <w:rPr>
          <w:rFonts w:ascii="Arial" w:hAnsi="Arial" w:cs="Arial"/>
          <w:spacing w:val="-1"/>
          <w:sz w:val="22"/>
          <w:szCs w:val="22"/>
          <w:lang w:val="ru-RU"/>
        </w:rPr>
        <w:t xml:space="preserve"> </w:t>
      </w:r>
      <w:r w:rsidRPr="00582DD7">
        <w:rPr>
          <w:rFonts w:ascii="Arial" w:hAnsi="Arial" w:cs="Arial"/>
          <w:color w:val="000000"/>
          <w:spacing w:val="-1"/>
          <w:sz w:val="22"/>
          <w:szCs w:val="22"/>
          <w:lang w:val="ru-RU"/>
        </w:rPr>
        <w:t xml:space="preserve">преда </w:t>
      </w:r>
      <w:r w:rsidRPr="00582DD7">
        <w:rPr>
          <w:rFonts w:ascii="Arial" w:hAnsi="Arial" w:cs="Arial"/>
          <w:spacing w:val="-1"/>
          <w:sz w:val="22"/>
          <w:szCs w:val="22"/>
          <w:lang w:val="ru-RU"/>
        </w:rPr>
        <w:t xml:space="preserve">и </w:t>
      </w:r>
      <w:r w:rsidRPr="00D76B76">
        <w:rPr>
          <w:rFonts w:ascii="Arial" w:hAnsi="Arial" w:cs="Arial"/>
          <w:sz w:val="22"/>
          <w:szCs w:val="22"/>
          <w:lang w:val="sr-Cyrl-CS"/>
        </w:rPr>
        <w:t>оригиналну потврду о поднетом захтеву за регистрацију меница, као и фотокопију картона депонованих потписа, уз подношење оригиналног документа само на увид</w:t>
      </w:r>
      <w:r w:rsidRPr="00D76B76">
        <w:rPr>
          <w:rFonts w:ascii="Arial" w:hAnsi="Arial" w:cs="Arial"/>
          <w:color w:val="000000"/>
          <w:sz w:val="22"/>
          <w:szCs w:val="22"/>
          <w:lang w:val="sr-Cyrl-CS"/>
        </w:rPr>
        <w:t xml:space="preserve">. </w:t>
      </w:r>
    </w:p>
    <w:p w:rsidR="002469C6" w:rsidRPr="00582DD7" w:rsidRDefault="002469C6" w:rsidP="006148D3">
      <w:pPr>
        <w:suppressAutoHyphens/>
        <w:spacing w:line="100" w:lineRule="atLeast"/>
        <w:jc w:val="both"/>
        <w:rPr>
          <w:rFonts w:ascii="Arial" w:eastAsia="TimesNewRomanPSMT" w:hAnsi="Arial" w:cs="Arial"/>
          <w:sz w:val="22"/>
          <w:szCs w:val="22"/>
          <w:lang w:val="ru-RU"/>
        </w:rPr>
      </w:pPr>
    </w:p>
    <w:p w:rsidR="00860C3A" w:rsidRPr="002469C6" w:rsidRDefault="006148D3" w:rsidP="002469C6">
      <w:pPr>
        <w:widowControl w:val="0"/>
        <w:autoSpaceDE w:val="0"/>
        <w:autoSpaceDN w:val="0"/>
        <w:adjustRightInd w:val="0"/>
        <w:spacing w:line="271" w:lineRule="exact"/>
        <w:jc w:val="both"/>
        <w:rPr>
          <w:rFonts w:ascii="Arial" w:eastAsia="TimesNewRomanPSMT" w:hAnsi="Arial" w:cs="Arial"/>
          <w:bCs/>
          <w:iCs/>
          <w:sz w:val="22"/>
          <w:szCs w:val="22"/>
          <w:lang w:val="sr-Cyrl-CS"/>
        </w:rPr>
      </w:pPr>
      <w:r w:rsidRPr="00582DD7">
        <w:rPr>
          <w:rFonts w:ascii="Arial" w:hAnsi="Arial" w:cs="Arial"/>
          <w:color w:val="000000"/>
          <w:spacing w:val="45"/>
          <w:sz w:val="22"/>
          <w:szCs w:val="22"/>
          <w:lang w:val="ru-RU"/>
        </w:rPr>
        <w:t xml:space="preserve">   - Меница </w:t>
      </w:r>
      <w:r w:rsidRPr="00582DD7">
        <w:rPr>
          <w:rFonts w:ascii="Arial" w:hAnsi="Arial" w:cs="Arial"/>
          <w:b/>
          <w:color w:val="000000"/>
          <w:spacing w:val="1"/>
          <w:sz w:val="22"/>
          <w:szCs w:val="22"/>
          <w:lang w:val="ru-RU"/>
        </w:rPr>
        <w:t>з</w:t>
      </w:r>
      <w:r w:rsidRPr="00582DD7">
        <w:rPr>
          <w:rFonts w:ascii="Arial" w:hAnsi="Arial" w:cs="Arial"/>
          <w:b/>
          <w:color w:val="000000"/>
          <w:sz w:val="22"/>
          <w:szCs w:val="22"/>
          <w:lang w:val="ru-RU"/>
        </w:rPr>
        <w:t>а</w:t>
      </w:r>
      <w:r w:rsidRPr="00582DD7">
        <w:rPr>
          <w:rFonts w:ascii="Arial" w:hAnsi="Arial" w:cs="Arial"/>
          <w:b/>
          <w:color w:val="000000"/>
          <w:spacing w:val="4"/>
          <w:sz w:val="22"/>
          <w:szCs w:val="22"/>
          <w:lang w:val="ru-RU"/>
        </w:rPr>
        <w:t xml:space="preserve"> </w:t>
      </w:r>
      <w:r w:rsidRPr="00582DD7">
        <w:rPr>
          <w:rFonts w:ascii="Arial" w:hAnsi="Arial" w:cs="Arial"/>
          <w:b/>
          <w:color w:val="000000"/>
          <w:spacing w:val="1"/>
          <w:sz w:val="22"/>
          <w:szCs w:val="22"/>
          <w:lang w:val="ru-RU"/>
        </w:rPr>
        <w:t>извршење уговорних обавеза</w:t>
      </w:r>
      <w:r w:rsidRPr="00582DD7">
        <w:rPr>
          <w:rFonts w:ascii="Arial" w:hAnsi="Arial" w:cs="Arial"/>
          <w:b/>
          <w:color w:val="000000"/>
          <w:spacing w:val="-1"/>
          <w:sz w:val="22"/>
          <w:szCs w:val="22"/>
          <w:lang w:val="ru-RU"/>
        </w:rPr>
        <w:t xml:space="preserve">, </w:t>
      </w:r>
      <w:r w:rsidRPr="00582DD7">
        <w:rPr>
          <w:rFonts w:ascii="Arial" w:eastAsia="TimesNewRomanPSMT" w:hAnsi="Arial" w:cs="Arial"/>
          <w:bCs/>
          <w:iCs/>
          <w:sz w:val="22"/>
          <w:szCs w:val="22"/>
          <w:lang w:val="ru-RU"/>
        </w:rPr>
        <w:t>мора бити са клаузулама: неопозива, безусловна</w:t>
      </w:r>
      <w:r w:rsidRPr="00D76B76">
        <w:rPr>
          <w:rFonts w:ascii="Arial" w:eastAsia="TimesNewRomanPSMT" w:hAnsi="Arial" w:cs="Arial"/>
          <w:bCs/>
          <w:iCs/>
          <w:sz w:val="22"/>
          <w:szCs w:val="22"/>
          <w:lang w:val="sr-Cyrl-CS"/>
        </w:rPr>
        <w:t xml:space="preserve"> и </w:t>
      </w:r>
      <w:r w:rsidRPr="00582DD7">
        <w:rPr>
          <w:rFonts w:ascii="Arial" w:eastAsia="TimesNewRomanPSMT" w:hAnsi="Arial" w:cs="Arial"/>
          <w:bCs/>
          <w:iCs/>
          <w:sz w:val="22"/>
          <w:szCs w:val="22"/>
          <w:lang w:val="ru-RU"/>
        </w:rPr>
        <w:t xml:space="preserve">платива на први позив. Меница </w:t>
      </w:r>
      <w:r w:rsidR="00860C3A" w:rsidRPr="00582DD7">
        <w:rPr>
          <w:rFonts w:ascii="Arial" w:hAnsi="Arial" w:cs="Arial"/>
          <w:color w:val="000000"/>
          <w:spacing w:val="1"/>
          <w:sz w:val="22"/>
          <w:szCs w:val="22"/>
          <w:lang w:val="ru-RU"/>
        </w:rPr>
        <w:t>з</w:t>
      </w:r>
      <w:r w:rsidR="00860C3A" w:rsidRPr="00582DD7">
        <w:rPr>
          <w:rFonts w:ascii="Arial" w:hAnsi="Arial" w:cs="Arial"/>
          <w:color w:val="000000"/>
          <w:sz w:val="22"/>
          <w:szCs w:val="22"/>
          <w:lang w:val="ru-RU"/>
        </w:rPr>
        <w:t>а</w:t>
      </w:r>
      <w:r w:rsidR="00860C3A" w:rsidRPr="00582DD7">
        <w:rPr>
          <w:rFonts w:ascii="Arial" w:hAnsi="Arial" w:cs="Arial"/>
          <w:color w:val="000000"/>
          <w:spacing w:val="4"/>
          <w:sz w:val="22"/>
          <w:szCs w:val="22"/>
          <w:lang w:val="ru-RU"/>
        </w:rPr>
        <w:t xml:space="preserve"> </w:t>
      </w:r>
      <w:r w:rsidR="00860C3A" w:rsidRPr="00582DD7">
        <w:rPr>
          <w:rFonts w:ascii="Arial" w:hAnsi="Arial" w:cs="Arial"/>
          <w:color w:val="000000"/>
          <w:spacing w:val="1"/>
          <w:sz w:val="22"/>
          <w:szCs w:val="22"/>
          <w:lang w:val="ru-RU"/>
        </w:rPr>
        <w:t>извршење уговорних обавеза</w:t>
      </w:r>
      <w:r w:rsidR="00860C3A" w:rsidRPr="00582DD7">
        <w:rPr>
          <w:rFonts w:ascii="Arial" w:eastAsia="TimesNewRomanPSMT" w:hAnsi="Arial" w:cs="Arial"/>
          <w:bCs/>
          <w:iCs/>
          <w:sz w:val="22"/>
          <w:szCs w:val="22"/>
          <w:lang w:val="ru-RU"/>
        </w:rPr>
        <w:t xml:space="preserve"> </w:t>
      </w:r>
      <w:r w:rsidRPr="00582DD7">
        <w:rPr>
          <w:rFonts w:ascii="Arial" w:eastAsia="TimesNewRomanPSMT" w:hAnsi="Arial" w:cs="Arial"/>
          <w:bCs/>
          <w:iCs/>
          <w:sz w:val="22"/>
          <w:szCs w:val="22"/>
          <w:lang w:val="ru-RU"/>
        </w:rPr>
        <w:t xml:space="preserve">издаје се у висини до </w:t>
      </w:r>
      <w:r w:rsidRPr="00582DD7">
        <w:rPr>
          <w:rFonts w:ascii="Arial" w:hAnsi="Arial" w:cs="Arial"/>
          <w:sz w:val="22"/>
          <w:szCs w:val="22"/>
          <w:lang w:val="ru-RU"/>
        </w:rPr>
        <w:t>10% од вредности понуде без ПДВ-а</w:t>
      </w:r>
      <w:r w:rsidRPr="00582DD7">
        <w:rPr>
          <w:rFonts w:ascii="Arial" w:eastAsia="TimesNewRomanPSMT" w:hAnsi="Arial" w:cs="Arial"/>
          <w:bCs/>
          <w:iCs/>
          <w:sz w:val="22"/>
          <w:szCs w:val="22"/>
          <w:lang w:val="ru-RU"/>
        </w:rPr>
        <w:t>, са</w:t>
      </w:r>
      <w:r w:rsidR="00860C3A" w:rsidRPr="00D76B76">
        <w:rPr>
          <w:rFonts w:ascii="Arial" w:eastAsia="TimesNewRomanPSMT" w:hAnsi="Arial" w:cs="Arial"/>
          <w:bCs/>
          <w:iCs/>
          <w:sz w:val="22"/>
          <w:szCs w:val="22"/>
          <w:lang w:val="sr-Cyrl-BA"/>
        </w:rPr>
        <w:t xml:space="preserve"> </w:t>
      </w:r>
      <w:r w:rsidRPr="00582DD7">
        <w:rPr>
          <w:rFonts w:ascii="Arial" w:eastAsia="TimesNewRomanPSMT" w:hAnsi="Arial" w:cs="Arial"/>
          <w:bCs/>
          <w:iCs/>
          <w:sz w:val="22"/>
          <w:szCs w:val="22"/>
          <w:lang w:val="ru-RU"/>
        </w:rPr>
        <w:t xml:space="preserve">роком важности који је 30 (тридесет) дана дужи од истека рока за коначно извршење </w:t>
      </w:r>
    </w:p>
    <w:p w:rsidR="006148D3" w:rsidRDefault="006148D3" w:rsidP="00860C3A">
      <w:pPr>
        <w:widowControl w:val="0"/>
        <w:autoSpaceDE w:val="0"/>
        <w:autoSpaceDN w:val="0"/>
        <w:adjustRightInd w:val="0"/>
        <w:spacing w:line="271" w:lineRule="exact"/>
        <w:jc w:val="both"/>
        <w:rPr>
          <w:rFonts w:ascii="Arial" w:eastAsia="TimesNewRomanPSMT" w:hAnsi="Arial" w:cs="Arial"/>
          <w:bCs/>
          <w:iCs/>
          <w:sz w:val="22"/>
          <w:szCs w:val="22"/>
          <w:lang w:val="ru-RU"/>
        </w:rPr>
      </w:pPr>
      <w:r w:rsidRPr="006A0842">
        <w:rPr>
          <w:rFonts w:ascii="Arial" w:eastAsia="TimesNewRomanPSMT" w:hAnsi="Arial" w:cs="Arial"/>
          <w:bCs/>
          <w:iCs/>
          <w:sz w:val="22"/>
          <w:szCs w:val="22"/>
          <w:lang w:val="sr-Cyrl-CS"/>
        </w:rPr>
        <w:t>посла</w:t>
      </w:r>
      <w:r w:rsidRPr="00D76B76">
        <w:rPr>
          <w:rFonts w:ascii="Arial" w:eastAsia="TimesNewRomanPSMT" w:hAnsi="Arial" w:cs="Arial"/>
          <w:bCs/>
          <w:iCs/>
          <w:sz w:val="22"/>
          <w:szCs w:val="22"/>
          <w:lang w:val="ru-RU"/>
        </w:rPr>
        <w:t>.</w:t>
      </w:r>
    </w:p>
    <w:p w:rsidR="006148D3" w:rsidRPr="002469C6" w:rsidRDefault="006148D3" w:rsidP="002469C6">
      <w:pPr>
        <w:widowControl w:val="0"/>
        <w:autoSpaceDE w:val="0"/>
        <w:autoSpaceDN w:val="0"/>
        <w:adjustRightInd w:val="0"/>
        <w:spacing w:line="271" w:lineRule="exact"/>
        <w:jc w:val="both"/>
        <w:rPr>
          <w:rFonts w:ascii="Arial" w:eastAsia="TimesNewRomanPSMT" w:hAnsi="Arial" w:cs="Arial"/>
          <w:bCs/>
          <w:iCs/>
          <w:sz w:val="22"/>
          <w:szCs w:val="22"/>
          <w:lang w:val="sr-Cyrl-BA"/>
        </w:rPr>
      </w:pPr>
      <w:r w:rsidRPr="006A0842">
        <w:rPr>
          <w:rFonts w:ascii="Arial" w:eastAsia="TimesNewRomanPSMT" w:hAnsi="Arial" w:cs="Arial"/>
          <w:bCs/>
          <w:iCs/>
          <w:sz w:val="22"/>
          <w:szCs w:val="22"/>
          <w:lang w:val="sr-Cyrl-CS"/>
        </w:rPr>
        <w:t>Ако се за време трајања уговора промене рокови за извршење уговорне обавезе, важност менице за</w:t>
      </w:r>
      <w:r w:rsidRPr="00D76B76">
        <w:rPr>
          <w:rFonts w:ascii="Arial" w:eastAsia="TimesNewRomanPSMT" w:hAnsi="Arial" w:cs="Arial"/>
          <w:bCs/>
          <w:iCs/>
          <w:sz w:val="22"/>
          <w:szCs w:val="22"/>
          <w:lang w:val="sr-Cyrl-BA"/>
        </w:rPr>
        <w:t xml:space="preserve"> </w:t>
      </w:r>
      <w:r w:rsidR="00BC338B">
        <w:rPr>
          <w:rFonts w:ascii="Arial" w:eastAsia="TimesNewRomanPSMT" w:hAnsi="Arial" w:cs="Arial"/>
          <w:bCs/>
          <w:iCs/>
          <w:sz w:val="22"/>
          <w:szCs w:val="22"/>
          <w:lang w:val="sr-Cyrl-BA"/>
        </w:rPr>
        <w:t>извршење</w:t>
      </w:r>
      <w:r w:rsidRPr="006A0842">
        <w:rPr>
          <w:rFonts w:ascii="Arial" w:eastAsia="TimesNewRomanPSMT" w:hAnsi="Arial" w:cs="Arial"/>
          <w:bCs/>
          <w:iCs/>
          <w:sz w:val="22"/>
          <w:szCs w:val="22"/>
          <w:lang w:val="sr-Cyrl-CS"/>
        </w:rPr>
        <w:t xml:space="preserve"> </w:t>
      </w:r>
      <w:r w:rsidR="00FB1122" w:rsidRPr="00D76B76">
        <w:rPr>
          <w:rFonts w:ascii="Arial" w:eastAsia="TimesNewRomanPSMT" w:hAnsi="Arial" w:cs="Arial"/>
          <w:bCs/>
          <w:iCs/>
          <w:sz w:val="22"/>
          <w:szCs w:val="22"/>
          <w:lang w:val="sr-Cyrl-BA"/>
        </w:rPr>
        <w:t xml:space="preserve">уговорних обавеза </w:t>
      </w:r>
      <w:r w:rsidRPr="006A0842">
        <w:rPr>
          <w:rFonts w:ascii="Arial" w:eastAsia="TimesNewRomanPSMT" w:hAnsi="Arial" w:cs="Arial"/>
          <w:bCs/>
          <w:iCs/>
          <w:sz w:val="22"/>
          <w:szCs w:val="22"/>
          <w:lang w:val="sr-Cyrl-CS"/>
        </w:rPr>
        <w:t xml:space="preserve">мора да се продужи. </w:t>
      </w:r>
      <w:r w:rsidRPr="006A0842">
        <w:rPr>
          <w:rFonts w:ascii="Arial" w:hAnsi="Arial" w:cs="Arial"/>
          <w:iCs/>
          <w:sz w:val="22"/>
          <w:szCs w:val="22"/>
          <w:lang w:val="sr-Cyrl-CS"/>
        </w:rPr>
        <w:t xml:space="preserve">Наручилац ће уновчити меницу </w:t>
      </w:r>
      <w:r w:rsidR="00FB1122" w:rsidRPr="006A0842">
        <w:rPr>
          <w:rFonts w:ascii="Arial" w:eastAsia="TimesNewRomanPSMT" w:hAnsi="Arial" w:cs="Arial"/>
          <w:bCs/>
          <w:iCs/>
          <w:sz w:val="22"/>
          <w:szCs w:val="22"/>
          <w:lang w:val="sr-Cyrl-CS"/>
        </w:rPr>
        <w:t>за</w:t>
      </w:r>
      <w:r w:rsidR="00FB1122" w:rsidRPr="00D76B76">
        <w:rPr>
          <w:rFonts w:ascii="Arial" w:eastAsia="TimesNewRomanPSMT" w:hAnsi="Arial" w:cs="Arial"/>
          <w:bCs/>
          <w:iCs/>
          <w:sz w:val="22"/>
          <w:szCs w:val="22"/>
          <w:lang w:val="sr-Cyrl-BA"/>
        </w:rPr>
        <w:t xml:space="preserve"> извршење </w:t>
      </w:r>
      <w:r w:rsidR="00FB1122" w:rsidRPr="006A0842">
        <w:rPr>
          <w:rFonts w:ascii="Arial" w:eastAsia="TimesNewRomanPSMT" w:hAnsi="Arial" w:cs="Arial"/>
          <w:bCs/>
          <w:iCs/>
          <w:sz w:val="22"/>
          <w:szCs w:val="22"/>
          <w:lang w:val="sr-Cyrl-CS"/>
        </w:rPr>
        <w:t xml:space="preserve"> </w:t>
      </w:r>
      <w:r w:rsidR="00FB1122" w:rsidRPr="00D76B76">
        <w:rPr>
          <w:rFonts w:ascii="Arial" w:eastAsia="TimesNewRomanPSMT" w:hAnsi="Arial" w:cs="Arial"/>
          <w:bCs/>
          <w:iCs/>
          <w:sz w:val="22"/>
          <w:szCs w:val="22"/>
          <w:lang w:val="sr-Cyrl-BA"/>
        </w:rPr>
        <w:t xml:space="preserve">уговорних обавеза </w:t>
      </w:r>
      <w:r w:rsidRPr="006A0842">
        <w:rPr>
          <w:rFonts w:ascii="Arial" w:hAnsi="Arial" w:cs="Arial"/>
          <w:iCs/>
          <w:sz w:val="22"/>
          <w:szCs w:val="22"/>
          <w:lang w:val="sr-Cyrl-CS"/>
        </w:rPr>
        <w:t>у случају да понуђач не буде извршавао своје уговорне обавезе у</w:t>
      </w:r>
      <w:r w:rsidR="002469C6">
        <w:rPr>
          <w:rFonts w:ascii="Arial" w:eastAsia="TimesNewRomanPSMT" w:hAnsi="Arial" w:cs="Arial"/>
          <w:bCs/>
          <w:iCs/>
          <w:sz w:val="22"/>
          <w:szCs w:val="22"/>
          <w:lang w:val="sr-Cyrl-BA"/>
        </w:rPr>
        <w:t xml:space="preserve"> </w:t>
      </w:r>
      <w:r w:rsidRPr="006A0842">
        <w:rPr>
          <w:rFonts w:ascii="Arial" w:hAnsi="Arial" w:cs="Arial"/>
          <w:iCs/>
          <w:sz w:val="22"/>
          <w:szCs w:val="22"/>
          <w:lang w:val="sr-Cyrl-CS"/>
        </w:rPr>
        <w:t>роковима и на начин предвиђен уговором.</w:t>
      </w:r>
      <w:r w:rsidRPr="00D76B76">
        <w:rPr>
          <w:rFonts w:ascii="Arial" w:eastAsia="TimesNewRomanPSMT" w:hAnsi="Arial" w:cs="Arial"/>
          <w:bCs/>
          <w:iCs/>
          <w:sz w:val="22"/>
          <w:szCs w:val="22"/>
          <w:lang w:val="sr-Cyrl-CS"/>
        </w:rPr>
        <w:t xml:space="preserve"> Поднета меница не може да садржи додатне услове за исплату, краће рокове, мањи износ или промењену месну надлежност за решавање спорова</w:t>
      </w:r>
      <w:r w:rsidRPr="006A0842">
        <w:rPr>
          <w:rFonts w:ascii="Arial" w:hAnsi="Arial" w:cs="Arial"/>
          <w:color w:val="000000"/>
          <w:spacing w:val="-1"/>
          <w:sz w:val="22"/>
          <w:szCs w:val="22"/>
          <w:lang w:val="sr-Cyrl-CS"/>
        </w:rPr>
        <w:t xml:space="preserve">. </w:t>
      </w:r>
    </w:p>
    <w:p w:rsidR="006148D3" w:rsidRPr="00D76B76" w:rsidRDefault="006148D3" w:rsidP="006148D3">
      <w:pPr>
        <w:widowControl w:val="0"/>
        <w:autoSpaceDE w:val="0"/>
        <w:autoSpaceDN w:val="0"/>
        <w:adjustRightInd w:val="0"/>
        <w:spacing w:line="271" w:lineRule="exact"/>
        <w:jc w:val="both"/>
        <w:rPr>
          <w:rFonts w:ascii="Arial" w:hAnsi="Arial" w:cs="Arial"/>
          <w:color w:val="000000"/>
          <w:sz w:val="22"/>
          <w:szCs w:val="22"/>
          <w:lang w:val="sr-Cyrl-CS"/>
        </w:rPr>
      </w:pPr>
      <w:r w:rsidRPr="006A0842">
        <w:rPr>
          <w:rFonts w:ascii="Arial" w:hAnsi="Arial" w:cs="Arial"/>
          <w:b/>
          <w:color w:val="000000"/>
          <w:spacing w:val="50"/>
          <w:sz w:val="22"/>
          <w:szCs w:val="22"/>
          <w:lang w:val="sr-Cyrl-CS"/>
        </w:rPr>
        <w:t xml:space="preserve">    </w:t>
      </w:r>
    </w:p>
    <w:p w:rsidR="006148D3" w:rsidRPr="006A0842" w:rsidRDefault="006148D3" w:rsidP="006148D3">
      <w:pPr>
        <w:widowControl w:val="0"/>
        <w:autoSpaceDE w:val="0"/>
        <w:autoSpaceDN w:val="0"/>
        <w:adjustRightInd w:val="0"/>
        <w:spacing w:line="271" w:lineRule="exact"/>
        <w:jc w:val="both"/>
        <w:rPr>
          <w:rFonts w:ascii="Arial" w:eastAsia="TimesNewRomanPSMT" w:hAnsi="Arial" w:cs="Arial"/>
          <w:bCs/>
          <w:iCs/>
          <w:sz w:val="22"/>
          <w:szCs w:val="22"/>
          <w:lang w:val="sr-Cyrl-CS"/>
        </w:rPr>
      </w:pPr>
      <w:r w:rsidRPr="006A0842">
        <w:rPr>
          <w:rFonts w:ascii="Arial" w:eastAsia="TimesNewRomanPSMT" w:hAnsi="Arial" w:cs="Arial"/>
          <w:bCs/>
          <w:iCs/>
          <w:sz w:val="22"/>
          <w:szCs w:val="22"/>
          <w:lang w:val="sr-Cyrl-CS"/>
        </w:rPr>
        <w:t xml:space="preserve">         Документација, коју изабрани понуђач треба да достави:</w:t>
      </w:r>
    </w:p>
    <w:p w:rsidR="006148D3" w:rsidRPr="00D76B76" w:rsidRDefault="006148D3" w:rsidP="006148D3">
      <w:pPr>
        <w:pStyle w:val="ListParagraph"/>
        <w:numPr>
          <w:ilvl w:val="0"/>
          <w:numId w:val="4"/>
        </w:numPr>
        <w:jc w:val="both"/>
        <w:rPr>
          <w:rFonts w:ascii="Arial" w:hAnsi="Arial" w:cs="Arial"/>
          <w:sz w:val="22"/>
          <w:szCs w:val="22"/>
          <w:lang w:val="sr-Cyrl-CS"/>
        </w:rPr>
      </w:pPr>
      <w:r w:rsidRPr="00D76B76">
        <w:rPr>
          <w:rFonts w:ascii="Arial" w:hAnsi="Arial" w:cs="Arial"/>
          <w:sz w:val="22"/>
          <w:szCs w:val="22"/>
          <w:lang w:val="sr-Cyrl-CS"/>
        </w:rPr>
        <w:t>Меница треба да буде оверена печатом и потписана од стране лица овлашћеног за заступање и располагање</w:t>
      </w:r>
      <w:r w:rsidRPr="006A0842">
        <w:rPr>
          <w:rFonts w:ascii="Arial" w:hAnsi="Arial" w:cs="Arial"/>
          <w:sz w:val="22"/>
          <w:szCs w:val="22"/>
          <w:lang w:val="sr-Cyrl-CS"/>
        </w:rPr>
        <w:t xml:space="preserve"> </w:t>
      </w:r>
      <w:r w:rsidRPr="00D76B76">
        <w:rPr>
          <w:rFonts w:ascii="Arial" w:hAnsi="Arial" w:cs="Arial"/>
          <w:sz w:val="22"/>
          <w:szCs w:val="22"/>
          <w:lang w:val="sr-Cyrl-CS"/>
        </w:rPr>
        <w:t>финансијским средствима и регистрована у Регистру меница и овлашћења НБС.</w:t>
      </w:r>
    </w:p>
    <w:p w:rsidR="00FB1122" w:rsidRPr="00D76B76" w:rsidRDefault="00FB1122" w:rsidP="006148D3">
      <w:pPr>
        <w:pStyle w:val="ListParagraph"/>
        <w:numPr>
          <w:ilvl w:val="0"/>
          <w:numId w:val="4"/>
        </w:numPr>
        <w:jc w:val="both"/>
        <w:rPr>
          <w:rFonts w:ascii="Arial" w:hAnsi="Arial" w:cs="Arial"/>
          <w:sz w:val="22"/>
          <w:szCs w:val="22"/>
          <w:lang w:val="sr-Cyrl-CS"/>
        </w:rPr>
      </w:pPr>
      <w:r w:rsidRPr="00D76B76">
        <w:rPr>
          <w:rFonts w:ascii="Arial" w:hAnsi="Arial" w:cs="Arial"/>
          <w:sz w:val="22"/>
          <w:szCs w:val="22"/>
          <w:lang w:val="sr-Cyrl-CS"/>
        </w:rPr>
        <w:t>оригиналну потврду о поднетом захтеву за регистрацију менице,</w:t>
      </w:r>
    </w:p>
    <w:p w:rsidR="00FB1122" w:rsidRPr="00D76B76" w:rsidRDefault="006148D3" w:rsidP="006148D3">
      <w:pPr>
        <w:pStyle w:val="ListParagraph"/>
        <w:numPr>
          <w:ilvl w:val="0"/>
          <w:numId w:val="4"/>
        </w:numPr>
        <w:jc w:val="both"/>
        <w:rPr>
          <w:rFonts w:ascii="Arial" w:hAnsi="Arial" w:cs="Arial"/>
          <w:sz w:val="22"/>
          <w:szCs w:val="22"/>
          <w:lang w:val="sr-Cyrl-CS"/>
        </w:rPr>
      </w:pPr>
      <w:r w:rsidRPr="00D76B76">
        <w:rPr>
          <w:rFonts w:ascii="Arial" w:hAnsi="Arial" w:cs="Arial"/>
          <w:sz w:val="22"/>
          <w:szCs w:val="22"/>
          <w:lang w:val="sr-Cyrl-CS"/>
        </w:rPr>
        <w:t xml:space="preserve">Картон депонованих потписа који се прилаже мора бити издат од пословне банке коју понуђач наводи у меничном овлашћењу. Картон депонованих потписа </w:t>
      </w:r>
      <w:r w:rsidRPr="006A0842">
        <w:rPr>
          <w:rFonts w:ascii="Arial" w:hAnsi="Arial" w:cs="Arial"/>
          <w:bCs/>
          <w:spacing w:val="2"/>
          <w:sz w:val="22"/>
          <w:szCs w:val="22"/>
          <w:lang w:val="sr-Cyrl-CS"/>
        </w:rPr>
        <w:t>с</w:t>
      </w:r>
      <w:r w:rsidRPr="006A0842">
        <w:rPr>
          <w:rFonts w:ascii="Arial" w:hAnsi="Arial" w:cs="Arial"/>
          <w:bCs/>
          <w:sz w:val="22"/>
          <w:szCs w:val="22"/>
          <w:lang w:val="sr-Cyrl-CS"/>
        </w:rPr>
        <w:t>е</w:t>
      </w:r>
      <w:r w:rsidRPr="006A0842">
        <w:rPr>
          <w:rFonts w:ascii="Arial" w:hAnsi="Arial" w:cs="Arial"/>
          <w:bCs/>
          <w:spacing w:val="-1"/>
          <w:sz w:val="22"/>
          <w:szCs w:val="22"/>
          <w:lang w:val="sr-Cyrl-CS"/>
        </w:rPr>
        <w:t xml:space="preserve"> </w:t>
      </w:r>
      <w:r w:rsidRPr="006A0842">
        <w:rPr>
          <w:rFonts w:ascii="Arial" w:hAnsi="Arial" w:cs="Arial"/>
          <w:bCs/>
          <w:spacing w:val="1"/>
          <w:sz w:val="22"/>
          <w:szCs w:val="22"/>
          <w:lang w:val="sr-Cyrl-CS"/>
        </w:rPr>
        <w:t>д</w:t>
      </w:r>
      <w:r w:rsidRPr="006A0842">
        <w:rPr>
          <w:rFonts w:ascii="Arial" w:hAnsi="Arial" w:cs="Arial"/>
          <w:bCs/>
          <w:sz w:val="22"/>
          <w:szCs w:val="22"/>
          <w:lang w:val="sr-Cyrl-CS"/>
        </w:rPr>
        <w:t>о</w:t>
      </w:r>
      <w:r w:rsidRPr="006A0842">
        <w:rPr>
          <w:rFonts w:ascii="Arial" w:hAnsi="Arial" w:cs="Arial"/>
          <w:bCs/>
          <w:spacing w:val="-1"/>
          <w:sz w:val="22"/>
          <w:szCs w:val="22"/>
          <w:lang w:val="sr-Cyrl-CS"/>
        </w:rPr>
        <w:t>с</w:t>
      </w:r>
      <w:r w:rsidRPr="006A0842">
        <w:rPr>
          <w:rFonts w:ascii="Arial" w:hAnsi="Arial" w:cs="Arial"/>
          <w:bCs/>
          <w:spacing w:val="5"/>
          <w:sz w:val="22"/>
          <w:szCs w:val="22"/>
          <w:lang w:val="sr-Cyrl-CS"/>
        </w:rPr>
        <w:t>т</w:t>
      </w:r>
      <w:r w:rsidRPr="006A0842">
        <w:rPr>
          <w:rFonts w:ascii="Arial" w:hAnsi="Arial" w:cs="Arial"/>
          <w:bCs/>
          <w:sz w:val="22"/>
          <w:szCs w:val="22"/>
          <w:lang w:val="sr-Cyrl-CS"/>
        </w:rPr>
        <w:t>ав</w:t>
      </w:r>
      <w:r w:rsidRPr="006A0842">
        <w:rPr>
          <w:rFonts w:ascii="Arial" w:hAnsi="Arial" w:cs="Arial"/>
          <w:bCs/>
          <w:spacing w:val="1"/>
          <w:sz w:val="22"/>
          <w:szCs w:val="22"/>
          <w:lang w:val="sr-Cyrl-CS"/>
        </w:rPr>
        <w:t>ља</w:t>
      </w:r>
      <w:r w:rsidRPr="006A0842">
        <w:rPr>
          <w:rFonts w:ascii="Arial" w:hAnsi="Arial" w:cs="Arial"/>
          <w:bCs/>
          <w:sz w:val="22"/>
          <w:szCs w:val="22"/>
          <w:lang w:val="sr-Cyrl-CS"/>
        </w:rPr>
        <w:t xml:space="preserve"> </w:t>
      </w:r>
      <w:r w:rsidRPr="006A0842">
        <w:rPr>
          <w:rFonts w:ascii="Arial" w:hAnsi="Arial" w:cs="Arial"/>
          <w:sz w:val="22"/>
          <w:szCs w:val="22"/>
          <w:lang w:val="sr-Cyrl-CS"/>
        </w:rPr>
        <w:t xml:space="preserve">у неовереној копији </w:t>
      </w:r>
      <w:r w:rsidRPr="00D76B76">
        <w:rPr>
          <w:rFonts w:ascii="Arial" w:hAnsi="Arial" w:cs="Arial"/>
          <w:sz w:val="22"/>
          <w:szCs w:val="22"/>
          <w:lang w:val="sr-Cyrl-CS"/>
        </w:rPr>
        <w:t>(уз подношење оригинала или оверене фотокопије на увид).</w:t>
      </w:r>
    </w:p>
    <w:p w:rsidR="00713812" w:rsidRPr="00D76B76" w:rsidRDefault="00713812" w:rsidP="00713812">
      <w:pPr>
        <w:pStyle w:val="ListParagraph"/>
        <w:ind w:left="1070"/>
        <w:jc w:val="both"/>
        <w:rPr>
          <w:rFonts w:ascii="Arial" w:hAnsi="Arial" w:cs="Arial"/>
          <w:sz w:val="22"/>
          <w:szCs w:val="22"/>
          <w:lang w:val="sr-Cyrl-CS"/>
        </w:rPr>
      </w:pPr>
    </w:p>
    <w:p w:rsidR="006148D3" w:rsidRPr="006A0842" w:rsidRDefault="006148D3" w:rsidP="006148D3">
      <w:pPr>
        <w:jc w:val="both"/>
        <w:rPr>
          <w:rFonts w:ascii="Arial" w:hAnsi="Arial" w:cs="Arial"/>
          <w:b/>
          <w:i/>
          <w:sz w:val="22"/>
          <w:szCs w:val="22"/>
          <w:lang w:val="sr-Cyrl-CS"/>
        </w:rPr>
      </w:pPr>
      <w:r w:rsidRPr="006A0842">
        <w:rPr>
          <w:rFonts w:ascii="Arial" w:hAnsi="Arial" w:cs="Arial"/>
          <w:b/>
          <w:bCs/>
          <w:i/>
          <w:sz w:val="22"/>
          <w:szCs w:val="22"/>
          <w:lang w:val="sr-Cyrl-CS"/>
        </w:rPr>
        <w:t xml:space="preserve">12. </w:t>
      </w:r>
      <w:r w:rsidRPr="006A0842">
        <w:rPr>
          <w:rFonts w:ascii="Arial" w:hAnsi="Arial" w:cs="Arial"/>
          <w:b/>
          <w:i/>
          <w:sz w:val="22"/>
          <w:szCs w:val="22"/>
          <w:lang w:val="sr-Cyrl-CS"/>
        </w:rPr>
        <w:t>ДЕФИНИСАЊЕ ПОСЕБНИХ ЗАХТЕВА У ПОГЛЕДУ ЗАШТИТЕ ПОВЕРЉИВОСТИ ПОДАТАКА КОЈЕ НАРУЧИЛАЦ СТАВЉА ПОНУЂАЧИМА НА РАСПОЛАГАЊЕ, УКЉУЧУЈУЋИ И ЊИХОВЕ ПОДИЗВОЂАЧЕ</w:t>
      </w:r>
    </w:p>
    <w:p w:rsidR="00E636DD" w:rsidRPr="00582DD7" w:rsidRDefault="006148D3" w:rsidP="004B0E2A">
      <w:pPr>
        <w:spacing w:before="120" w:after="120"/>
        <w:jc w:val="both"/>
        <w:rPr>
          <w:rFonts w:ascii="Arial" w:hAnsi="Arial" w:cs="Arial"/>
          <w:sz w:val="22"/>
          <w:szCs w:val="22"/>
          <w:lang w:val="sr-Cyrl-CS"/>
        </w:rPr>
      </w:pPr>
      <w:r w:rsidRPr="00582DD7">
        <w:rPr>
          <w:rFonts w:ascii="Arial" w:hAnsi="Arial" w:cs="Arial"/>
          <w:sz w:val="22"/>
          <w:szCs w:val="22"/>
          <w:lang w:val="sr-Cyrl-CS"/>
        </w:rPr>
        <w:t>Предметна набавка не садржи поверљиве информације које наручилац ставља на располагање.</w:t>
      </w:r>
    </w:p>
    <w:p w:rsidR="006148D3" w:rsidRPr="00D76B76" w:rsidRDefault="006148D3" w:rsidP="006148D3">
      <w:pPr>
        <w:tabs>
          <w:tab w:val="left" w:pos="6690"/>
        </w:tabs>
        <w:jc w:val="both"/>
        <w:rPr>
          <w:rFonts w:ascii="Arial" w:hAnsi="Arial" w:cs="Arial"/>
          <w:i/>
          <w:sz w:val="22"/>
          <w:szCs w:val="22"/>
          <w:lang w:val="sr-Cyrl-CS"/>
        </w:rPr>
      </w:pPr>
      <w:r w:rsidRPr="00D76B76">
        <w:rPr>
          <w:rFonts w:ascii="Arial" w:hAnsi="Arial" w:cs="Arial"/>
          <w:b/>
          <w:i/>
          <w:sz w:val="22"/>
          <w:szCs w:val="22"/>
          <w:lang w:val="sr-Cyrl-CS"/>
        </w:rPr>
        <w:t>ОБАВЕШТЕЊЕ ПОНУЂАЧУ О НАЧИНУ ОЗНАЧАВАЊА ПОВЕРЉИВИХ ПОДАТАКА:</w:t>
      </w:r>
    </w:p>
    <w:p w:rsidR="006148D3" w:rsidRPr="00D76B76" w:rsidRDefault="006148D3" w:rsidP="006148D3">
      <w:pPr>
        <w:autoSpaceDE w:val="0"/>
        <w:autoSpaceDN w:val="0"/>
        <w:adjustRightInd w:val="0"/>
        <w:jc w:val="both"/>
        <w:rPr>
          <w:rFonts w:ascii="Arial" w:hAnsi="Arial" w:cs="Arial"/>
          <w:sz w:val="22"/>
          <w:szCs w:val="22"/>
          <w:lang w:val="ru-RU"/>
        </w:rPr>
      </w:pPr>
      <w:r w:rsidRPr="00D76B76">
        <w:rPr>
          <w:rFonts w:ascii="Arial" w:hAnsi="Arial" w:cs="Arial"/>
          <w:sz w:val="22"/>
          <w:szCs w:val="22"/>
          <w:lang w:val="sr-Cyrl-CS"/>
        </w:rPr>
        <w:t>Понуђач ће поверљиве податке из понуде или стране понуде означити са речју „ПОВЕРЉИВО“.</w:t>
      </w:r>
    </w:p>
    <w:p w:rsidR="006148D3" w:rsidRPr="006A0842" w:rsidRDefault="006148D3" w:rsidP="006148D3">
      <w:pPr>
        <w:pStyle w:val="Default"/>
        <w:jc w:val="both"/>
        <w:rPr>
          <w:sz w:val="22"/>
          <w:szCs w:val="22"/>
          <w:lang w:val="ru-RU"/>
        </w:rPr>
      </w:pPr>
      <w:r w:rsidRPr="006A0842">
        <w:rPr>
          <w:sz w:val="22"/>
          <w:szCs w:val="22"/>
          <w:lang w:val="ru-RU"/>
        </w:rPr>
        <w:t xml:space="preserve">Наручилац ће као поверљиве третирати оне документе у понуђеној документацији који у горњем десном углу великим словима имају исписано </w:t>
      </w:r>
      <w:r w:rsidRPr="006A0842">
        <w:rPr>
          <w:b/>
          <w:bCs/>
          <w:i/>
          <w:iCs/>
          <w:sz w:val="22"/>
          <w:szCs w:val="22"/>
          <w:lang w:val="ru-RU"/>
        </w:rPr>
        <w:t>«</w:t>
      </w:r>
      <w:r w:rsidRPr="006A0842">
        <w:rPr>
          <w:b/>
          <w:bCs/>
          <w:iCs/>
          <w:sz w:val="22"/>
          <w:szCs w:val="22"/>
          <w:lang w:val="ru-RU"/>
        </w:rPr>
        <w:t>ПОВЕРЉИВО</w:t>
      </w:r>
      <w:r w:rsidRPr="006A0842">
        <w:rPr>
          <w:b/>
          <w:bCs/>
          <w:i/>
          <w:iCs/>
          <w:sz w:val="22"/>
          <w:szCs w:val="22"/>
          <w:lang w:val="ru-RU"/>
        </w:rPr>
        <w:t>»</w:t>
      </w:r>
      <w:r w:rsidRPr="006A0842">
        <w:rPr>
          <w:sz w:val="22"/>
          <w:szCs w:val="22"/>
          <w:lang w:val="ru-RU"/>
        </w:rPr>
        <w:t xml:space="preserve">, а испод тога потпис лица које је потписало понуду. Ако се поверљивим сматра само одређени податак у документу, поверљив део мора бити подвучен црвено, а у истом реду уз десну ивицу мора бити исписано </w:t>
      </w:r>
      <w:r w:rsidRPr="006A0842">
        <w:rPr>
          <w:b/>
          <w:bCs/>
          <w:i/>
          <w:iCs/>
          <w:sz w:val="22"/>
          <w:szCs w:val="22"/>
          <w:lang w:val="ru-RU"/>
        </w:rPr>
        <w:t>«</w:t>
      </w:r>
      <w:r w:rsidRPr="006A0842">
        <w:rPr>
          <w:b/>
          <w:bCs/>
          <w:iCs/>
          <w:sz w:val="22"/>
          <w:szCs w:val="22"/>
          <w:lang w:val="ru-RU"/>
        </w:rPr>
        <w:t>ПОВЕРЉИВО</w:t>
      </w:r>
      <w:r w:rsidRPr="006A0842">
        <w:rPr>
          <w:b/>
          <w:bCs/>
          <w:i/>
          <w:iCs/>
          <w:sz w:val="22"/>
          <w:szCs w:val="22"/>
          <w:lang w:val="ru-RU"/>
        </w:rPr>
        <w:t>»</w:t>
      </w:r>
      <w:r w:rsidRPr="006A0842">
        <w:rPr>
          <w:sz w:val="22"/>
          <w:szCs w:val="22"/>
          <w:lang w:val="ru-RU"/>
        </w:rPr>
        <w:t xml:space="preserve">. </w:t>
      </w:r>
    </w:p>
    <w:p w:rsidR="006148D3" w:rsidRPr="006A0842" w:rsidRDefault="006148D3" w:rsidP="006148D3">
      <w:pPr>
        <w:pStyle w:val="Default"/>
        <w:jc w:val="both"/>
        <w:rPr>
          <w:sz w:val="22"/>
          <w:szCs w:val="22"/>
          <w:lang w:val="ru-RU"/>
        </w:rPr>
      </w:pPr>
      <w:r w:rsidRPr="006A0842">
        <w:rPr>
          <w:sz w:val="22"/>
          <w:szCs w:val="22"/>
          <w:lang w:val="ru-RU"/>
        </w:rPr>
        <w:t xml:space="preserve">Наручилац не одговара за поверљивост података који нису означени на наведени начин. </w:t>
      </w:r>
    </w:p>
    <w:p w:rsidR="006148D3" w:rsidRPr="00D76B76" w:rsidRDefault="006148D3" w:rsidP="006148D3">
      <w:pPr>
        <w:autoSpaceDE w:val="0"/>
        <w:autoSpaceDN w:val="0"/>
        <w:adjustRightInd w:val="0"/>
        <w:jc w:val="both"/>
        <w:rPr>
          <w:rFonts w:ascii="Arial" w:hAnsi="Arial" w:cs="Arial"/>
          <w:sz w:val="22"/>
          <w:szCs w:val="22"/>
          <w:lang w:val="sr-Cyrl-CS"/>
        </w:rPr>
      </w:pPr>
      <w:r w:rsidRPr="00D76B76">
        <w:rPr>
          <w:rFonts w:ascii="Arial" w:hAnsi="Arial" w:cs="Arial"/>
          <w:sz w:val="22"/>
          <w:szCs w:val="22"/>
          <w:lang w:val="sr-Cyrl-CS"/>
        </w:rPr>
        <w:t xml:space="preserve">Цена, докази о испуњености обавезних услова и други подаци из понуде, који су од значаја за примену елемената критеријума и рангирање понуда, </w:t>
      </w:r>
      <w:r w:rsidRPr="00D76B76">
        <w:rPr>
          <w:rFonts w:ascii="Arial" w:hAnsi="Arial" w:cs="Arial"/>
          <w:b/>
          <w:sz w:val="22"/>
          <w:szCs w:val="22"/>
          <w:lang w:val="sr-Cyrl-CS"/>
        </w:rPr>
        <w:t>неће се сматрати поверљивим</w:t>
      </w:r>
      <w:r w:rsidRPr="00D76B76">
        <w:rPr>
          <w:rFonts w:ascii="Arial" w:hAnsi="Arial" w:cs="Arial"/>
          <w:sz w:val="22"/>
          <w:szCs w:val="22"/>
          <w:lang w:val="sr-Cyrl-CS"/>
        </w:rPr>
        <w:t>, сагласно члану 14. став 2. Закона.</w:t>
      </w:r>
    </w:p>
    <w:p w:rsidR="006148D3" w:rsidRPr="006A0842" w:rsidRDefault="006148D3" w:rsidP="006148D3">
      <w:pPr>
        <w:jc w:val="both"/>
        <w:rPr>
          <w:rFonts w:ascii="Arial" w:hAnsi="Arial" w:cs="Arial"/>
          <w:b/>
          <w:bCs/>
          <w:sz w:val="22"/>
          <w:szCs w:val="22"/>
          <w:lang w:val="sr-Cyrl-CS"/>
        </w:rPr>
      </w:pPr>
    </w:p>
    <w:p w:rsidR="006148D3" w:rsidRPr="006A0842" w:rsidRDefault="006148D3" w:rsidP="006148D3">
      <w:pPr>
        <w:jc w:val="both"/>
        <w:rPr>
          <w:rFonts w:ascii="Arial" w:hAnsi="Arial" w:cs="Arial"/>
          <w:b/>
          <w:i/>
          <w:sz w:val="22"/>
          <w:szCs w:val="22"/>
          <w:lang w:val="sr-Cyrl-CS"/>
        </w:rPr>
      </w:pPr>
      <w:r w:rsidRPr="006A0842">
        <w:rPr>
          <w:rFonts w:ascii="Arial" w:hAnsi="Arial" w:cs="Arial"/>
          <w:b/>
          <w:bCs/>
          <w:i/>
          <w:sz w:val="22"/>
          <w:szCs w:val="22"/>
          <w:lang w:val="sr-Cyrl-CS"/>
        </w:rPr>
        <w:t xml:space="preserve">13. </w:t>
      </w:r>
      <w:r w:rsidRPr="006A0842">
        <w:rPr>
          <w:rFonts w:ascii="Arial" w:hAnsi="Arial" w:cs="Arial"/>
          <w:b/>
          <w:i/>
          <w:sz w:val="22"/>
          <w:szCs w:val="22"/>
          <w:lang w:val="sr-Cyrl-CS"/>
        </w:rPr>
        <w:t>ОБАВЕШТЕЊЕ О НАЧИНУ ПРЕУЗИМАЊА ТЕХНИЧКЕ ДОКУМЕНТАЦИЈЕ И ПЛАНОВА, ОДНОСНО ПОЈЕДИНИХ ЊЕНИХ ДЕЛОВА, АКО ЗБОГ ОБИМА И ТЕХНИЧКИХ РАЗЛОГА ИСТУ НИЈЕ МОГУЋЕ ОБЈАВИТИ</w:t>
      </w:r>
    </w:p>
    <w:p w:rsidR="006148D3" w:rsidRPr="006A0842" w:rsidRDefault="006148D3" w:rsidP="006148D3">
      <w:pPr>
        <w:jc w:val="both"/>
        <w:rPr>
          <w:rFonts w:ascii="Arial" w:hAnsi="Arial" w:cs="Arial"/>
          <w:b/>
          <w:bCs/>
          <w:i/>
          <w:sz w:val="22"/>
          <w:szCs w:val="22"/>
          <w:lang w:val="sr-Cyrl-CS"/>
        </w:rPr>
      </w:pPr>
    </w:p>
    <w:p w:rsidR="006148D3" w:rsidRPr="00D76B76" w:rsidRDefault="006148D3" w:rsidP="006148D3">
      <w:pPr>
        <w:jc w:val="both"/>
        <w:rPr>
          <w:rFonts w:ascii="Arial" w:hAnsi="Arial" w:cs="Arial"/>
          <w:b/>
          <w:i/>
          <w:sz w:val="22"/>
          <w:szCs w:val="22"/>
        </w:rPr>
      </w:pPr>
      <w:r w:rsidRPr="006A0842">
        <w:rPr>
          <w:rFonts w:ascii="Arial" w:hAnsi="Arial" w:cs="Arial"/>
          <w:b/>
          <w:bCs/>
          <w:i/>
          <w:sz w:val="22"/>
          <w:szCs w:val="22"/>
          <w:lang w:val="sr-Cyrl-CS"/>
        </w:rPr>
        <w:t xml:space="preserve">14. </w:t>
      </w:r>
      <w:r w:rsidRPr="006A0842">
        <w:rPr>
          <w:rFonts w:ascii="Arial" w:hAnsi="Arial" w:cs="Arial"/>
          <w:sz w:val="22"/>
          <w:szCs w:val="22"/>
          <w:lang w:val="sr-Cyrl-CS"/>
        </w:rPr>
        <w:t xml:space="preserve"> </w:t>
      </w:r>
      <w:r w:rsidRPr="006A0842">
        <w:rPr>
          <w:rFonts w:ascii="Arial" w:hAnsi="Arial" w:cs="Arial"/>
          <w:b/>
          <w:i/>
          <w:sz w:val="22"/>
          <w:szCs w:val="22"/>
          <w:lang w:val="sr-Cyrl-CS"/>
        </w:rPr>
        <w:t xml:space="preserve">ОБАВЕШТЕЊЕ ДА ПОНУЂАЧ МОЖЕ У ПИСАНОМ ОБЛИКУ ТРАЖИТИ ДОДАТНЕ ИНФОРМАЦИЈЕ ИЛИ ПОЈАШЊЕЊА У ВЕЗИ СА ПРИПРЕМАЊЕМ ПОНУДЕ, КАО И ДА МОЖЕ ДА УКАЖЕ НАРУЧИОЦУ И НА ЕВЕНТУАЛНО УОЧЕНЕ НЕДОСТАТКЕ И НЕПРАВИЛНОСТИ У КОНКУРСНОЈ ДОКУМЕНТАЦИЈИ, УЗ НАПОМЕНУ ДА СЕ КОМУНИКАЦИЈА У ПОСТУПКУ ЈАВНЕ НАБАВКЕ ВРШИ НА НАЧИН ОДРЕЂЕН ЧЛАНОМ 20. </w:t>
      </w:r>
      <w:r w:rsidRPr="00D76B76">
        <w:rPr>
          <w:rFonts w:ascii="Arial" w:hAnsi="Arial" w:cs="Arial"/>
          <w:b/>
          <w:i/>
          <w:sz w:val="22"/>
          <w:szCs w:val="22"/>
        </w:rPr>
        <w:t>ЗАКОНА</w:t>
      </w:r>
    </w:p>
    <w:p w:rsidR="006148D3" w:rsidRPr="00D76B76" w:rsidRDefault="006148D3" w:rsidP="006148D3">
      <w:pPr>
        <w:jc w:val="both"/>
        <w:rPr>
          <w:rFonts w:ascii="Arial" w:hAnsi="Arial" w:cs="Arial"/>
          <w:sz w:val="22"/>
          <w:szCs w:val="22"/>
        </w:rPr>
      </w:pPr>
      <w:proofErr w:type="gramStart"/>
      <w:r w:rsidRPr="00D76B76">
        <w:rPr>
          <w:rFonts w:ascii="Arial" w:hAnsi="Arial" w:cs="Arial"/>
          <w:sz w:val="22"/>
          <w:szCs w:val="22"/>
        </w:rPr>
        <w:t>Заинтересовано лице може, у</w:t>
      </w:r>
      <w:r w:rsidRPr="00D76B76">
        <w:rPr>
          <w:rFonts w:ascii="Arial" w:hAnsi="Arial" w:cs="Arial"/>
          <w:b/>
          <w:sz w:val="22"/>
          <w:szCs w:val="22"/>
        </w:rPr>
        <w:t xml:space="preserve"> </w:t>
      </w:r>
      <w:r w:rsidRPr="00D76B76">
        <w:rPr>
          <w:rFonts w:ascii="Arial" w:hAnsi="Arial" w:cs="Arial"/>
          <w:sz w:val="22"/>
          <w:szCs w:val="22"/>
        </w:rPr>
        <w:t>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w:t>
      </w:r>
      <w:r w:rsidRPr="00D76B76">
        <w:rPr>
          <w:rFonts w:ascii="Arial" w:hAnsi="Arial" w:cs="Arial"/>
          <w:b/>
          <w:bCs/>
          <w:i/>
          <w:sz w:val="22"/>
          <w:szCs w:val="22"/>
        </w:rPr>
        <w:t xml:space="preserve"> </w:t>
      </w:r>
      <w:r w:rsidRPr="00D76B76">
        <w:rPr>
          <w:rFonts w:ascii="Arial" w:hAnsi="Arial" w:cs="Arial"/>
          <w:sz w:val="22"/>
          <w:szCs w:val="22"/>
        </w:rPr>
        <w:t>најкасније 5 (пет) дана пре истека рока за подношење понуде.</w:t>
      </w:r>
      <w:proofErr w:type="gramEnd"/>
      <w:r w:rsidRPr="00D76B76">
        <w:rPr>
          <w:rFonts w:ascii="Arial" w:hAnsi="Arial" w:cs="Arial"/>
          <w:sz w:val="22"/>
          <w:szCs w:val="22"/>
        </w:rPr>
        <w:t xml:space="preserve"> </w:t>
      </w:r>
    </w:p>
    <w:p w:rsidR="006148D3" w:rsidRPr="00D76B76" w:rsidRDefault="006148D3" w:rsidP="006148D3">
      <w:pPr>
        <w:jc w:val="both"/>
        <w:rPr>
          <w:rFonts w:ascii="Arial" w:hAnsi="Arial" w:cs="Arial"/>
          <w:sz w:val="22"/>
          <w:szCs w:val="22"/>
        </w:rPr>
      </w:pPr>
      <w:r w:rsidRPr="00D76B76">
        <w:rPr>
          <w:rFonts w:ascii="Arial" w:hAnsi="Arial" w:cs="Arial"/>
          <w:sz w:val="22"/>
          <w:szCs w:val="22"/>
        </w:rPr>
        <w:t xml:space="preserve">Наручилац ће у року од 3 (три) дана од дана пријема захтева за додатним информацијама </w:t>
      </w:r>
      <w:proofErr w:type="gramStart"/>
      <w:r w:rsidRPr="00D76B76">
        <w:rPr>
          <w:rFonts w:ascii="Arial" w:hAnsi="Arial" w:cs="Arial"/>
          <w:sz w:val="22"/>
          <w:szCs w:val="22"/>
        </w:rPr>
        <w:t>или  појашњењима</w:t>
      </w:r>
      <w:proofErr w:type="gramEnd"/>
      <w:r w:rsidRPr="00D76B76">
        <w:rPr>
          <w:rFonts w:ascii="Arial" w:hAnsi="Arial" w:cs="Arial"/>
          <w:sz w:val="22"/>
          <w:szCs w:val="22"/>
        </w:rPr>
        <w:t xml:space="preserve"> конкурсне документације, одговор објавити на Порталу јавних набавки и на својој интернет страници. </w:t>
      </w:r>
    </w:p>
    <w:p w:rsidR="006148D3" w:rsidRPr="00D76B76" w:rsidRDefault="008016C9" w:rsidP="006148D3">
      <w:pPr>
        <w:jc w:val="both"/>
        <w:rPr>
          <w:rFonts w:ascii="Arial" w:eastAsia="TimesNewRomanPSMT" w:hAnsi="Arial" w:cs="Arial"/>
          <w:bCs/>
          <w:iCs/>
          <w:sz w:val="22"/>
          <w:szCs w:val="22"/>
          <w:lang w:val="sr-Cyrl-BA"/>
        </w:rPr>
      </w:pPr>
      <w:proofErr w:type="gramStart"/>
      <w:r w:rsidRPr="00D76B76">
        <w:rPr>
          <w:rFonts w:ascii="Arial" w:hAnsi="Arial" w:cs="Arial"/>
          <w:sz w:val="22"/>
          <w:szCs w:val="22"/>
        </w:rPr>
        <w:t>Захтев за додатним информацијама или појашњењима упућује се на адресу наручиоца (непосредно, препорученом пошиљком са повратницом на адресу наручиоца, e-mailom</w:t>
      </w:r>
      <w:r w:rsidR="009C5A76">
        <w:rPr>
          <w:rFonts w:ascii="Arial" w:hAnsi="Arial" w:cs="Arial"/>
          <w:sz w:val="22"/>
          <w:szCs w:val="22"/>
        </w:rPr>
        <w:t>),</w:t>
      </w:r>
      <w:r w:rsidRPr="00D76B76">
        <w:rPr>
          <w:rFonts w:ascii="Arial" w:hAnsi="Arial" w:cs="Arial"/>
          <w:sz w:val="22"/>
          <w:szCs w:val="22"/>
        </w:rPr>
        <w:t xml:space="preserve"> са напоменом </w:t>
      </w:r>
      <w:r w:rsidR="006148D3" w:rsidRPr="00D76B76">
        <w:rPr>
          <w:rFonts w:ascii="Arial" w:hAnsi="Arial" w:cs="Arial"/>
          <w:sz w:val="22"/>
          <w:szCs w:val="22"/>
        </w:rPr>
        <w:t>„Захтев за додатним информацијама или појашњењима конкурсне документације</w:t>
      </w:r>
      <w:r w:rsidR="006148D3" w:rsidRPr="00D76B76">
        <w:rPr>
          <w:rFonts w:ascii="Arial" w:hAnsi="Arial" w:cs="Arial"/>
          <w:sz w:val="22"/>
          <w:szCs w:val="22"/>
          <w:lang w:val="sr-Cyrl-BA"/>
        </w:rPr>
        <w:t xml:space="preserve"> за набавку</w:t>
      </w:r>
      <w:r w:rsidR="006148D3" w:rsidRPr="00D76B76">
        <w:rPr>
          <w:rFonts w:ascii="Arial" w:eastAsia="TimesNewRomanPS-BoldMT" w:hAnsi="Arial" w:cs="Arial"/>
          <w:b/>
          <w:bCs/>
          <w:sz w:val="22"/>
          <w:szCs w:val="22"/>
        </w:rPr>
        <w:t xml:space="preserve"> </w:t>
      </w:r>
      <w:r w:rsidR="006148D3" w:rsidRPr="00D76B76">
        <w:rPr>
          <w:rFonts w:ascii="Arial" w:hAnsi="Arial" w:cs="Arial"/>
          <w:sz w:val="22"/>
          <w:szCs w:val="22"/>
        </w:rPr>
        <w:t>добара –</w:t>
      </w:r>
      <w:r w:rsidR="006148D3" w:rsidRPr="00D76B76">
        <w:rPr>
          <w:rFonts w:ascii="Arial" w:eastAsia="TimesNewRomanPS-BoldMT" w:hAnsi="Arial" w:cs="Arial"/>
          <w:bCs/>
          <w:color w:val="002060"/>
          <w:sz w:val="22"/>
          <w:szCs w:val="22"/>
        </w:rPr>
        <w:t xml:space="preserve"> </w:t>
      </w:r>
      <w:r w:rsidR="006148D3" w:rsidRPr="00D76B76">
        <w:rPr>
          <w:rFonts w:ascii="Arial" w:hAnsi="Arial" w:cs="Arial"/>
          <w:sz w:val="22"/>
          <w:szCs w:val="22"/>
        </w:rPr>
        <w:t xml:space="preserve">Набавка </w:t>
      </w:r>
      <w:r w:rsidR="00A855A9" w:rsidRPr="00D76B76">
        <w:rPr>
          <w:rFonts w:ascii="Arial" w:hAnsi="Arial" w:cs="Arial"/>
          <w:bCs/>
          <w:sz w:val="22"/>
          <w:szCs w:val="22"/>
          <w:lang w:val="ru-RU"/>
        </w:rPr>
        <w:lastRenderedPageBreak/>
        <w:t>грађевинског материјала за</w:t>
      </w:r>
      <w:r w:rsidR="00BC338B">
        <w:rPr>
          <w:rFonts w:ascii="Arial" w:hAnsi="Arial" w:cs="Arial"/>
          <w:bCs/>
          <w:sz w:val="22"/>
          <w:szCs w:val="22"/>
          <w:lang w:val="ru-RU"/>
        </w:rPr>
        <w:t xml:space="preserve"> потребе извођења јавних радова</w:t>
      </w:r>
      <w:r w:rsidR="006148D3" w:rsidRPr="00D76B76">
        <w:rPr>
          <w:rFonts w:ascii="Arial" w:hAnsi="Arial" w:cs="Arial"/>
          <w:sz w:val="22"/>
          <w:szCs w:val="22"/>
        </w:rPr>
        <w:t xml:space="preserve">, </w:t>
      </w:r>
      <w:r w:rsidR="006148D3" w:rsidRPr="00D76B76">
        <w:rPr>
          <w:rFonts w:ascii="Arial" w:hAnsi="Arial" w:cs="Arial"/>
          <w:sz w:val="22"/>
          <w:szCs w:val="22"/>
          <w:lang w:val="sr-Cyrl-CS"/>
        </w:rPr>
        <w:t xml:space="preserve">ЈНМВ број </w:t>
      </w:r>
      <w:r w:rsidR="006148D3" w:rsidRPr="00D76B76">
        <w:rPr>
          <w:rFonts w:ascii="Arial" w:hAnsi="Arial" w:cs="Arial"/>
          <w:sz w:val="22"/>
          <w:szCs w:val="22"/>
        </w:rPr>
        <w:t>IV 04-404-</w:t>
      </w:r>
      <w:r w:rsidR="002469C6">
        <w:rPr>
          <w:rFonts w:ascii="Arial" w:hAnsi="Arial" w:cs="Arial"/>
          <w:sz w:val="22"/>
          <w:szCs w:val="22"/>
        </w:rPr>
        <w:t>1/</w:t>
      </w:r>
      <w:r w:rsidR="00EB4AD4">
        <w:rPr>
          <w:rFonts w:ascii="Arial" w:hAnsi="Arial" w:cs="Arial"/>
          <w:sz w:val="22"/>
          <w:szCs w:val="22"/>
          <w:lang w:val="sr-Cyrl-CS"/>
        </w:rPr>
        <w:t>12</w:t>
      </w:r>
      <w:r w:rsidR="00EB4AD4">
        <w:rPr>
          <w:rFonts w:ascii="Arial" w:hAnsi="Arial" w:cs="Arial"/>
          <w:sz w:val="22"/>
          <w:szCs w:val="22"/>
        </w:rPr>
        <w:t>-20</w:t>
      </w:r>
      <w:r w:rsidR="00EB4AD4">
        <w:rPr>
          <w:rFonts w:ascii="Arial" w:hAnsi="Arial" w:cs="Arial"/>
          <w:sz w:val="22"/>
          <w:szCs w:val="22"/>
          <w:lang w:val="sr-Cyrl-CS"/>
        </w:rPr>
        <w:t>20</w:t>
      </w:r>
      <w:r w:rsidR="006148D3" w:rsidRPr="00D76B76">
        <w:rPr>
          <w:rFonts w:ascii="Arial" w:eastAsia="TimesNewRomanPSMT" w:hAnsi="Arial" w:cs="Arial"/>
          <w:bCs/>
          <w:sz w:val="22"/>
          <w:szCs w:val="22"/>
        </w:rPr>
        <w:t xml:space="preserve">- </w:t>
      </w:r>
      <w:r w:rsidR="006148D3" w:rsidRPr="00D76B76">
        <w:rPr>
          <w:rFonts w:ascii="Arial" w:eastAsia="TimesNewRomanPS-BoldMT" w:hAnsi="Arial" w:cs="Arial"/>
          <w:bCs/>
          <w:sz w:val="22"/>
          <w:szCs w:val="22"/>
        </w:rPr>
        <w:t>НЕ ОТВАРАТИ</w:t>
      </w:r>
      <w:r w:rsidR="006148D3" w:rsidRPr="00D76B76">
        <w:rPr>
          <w:rFonts w:ascii="Arial" w:eastAsia="TimesNewRomanPS-BoldMT" w:hAnsi="Arial" w:cs="Arial"/>
          <w:b/>
          <w:bCs/>
          <w:sz w:val="22"/>
          <w:szCs w:val="22"/>
          <w:lang w:val="sr-Cyrl-BA"/>
        </w:rPr>
        <w:t>“.</w:t>
      </w:r>
      <w:proofErr w:type="gramEnd"/>
    </w:p>
    <w:p w:rsidR="006148D3" w:rsidRPr="00D76B76" w:rsidRDefault="006148D3" w:rsidP="006148D3">
      <w:pPr>
        <w:jc w:val="both"/>
        <w:rPr>
          <w:rFonts w:ascii="Arial" w:hAnsi="Arial" w:cs="Arial"/>
          <w:sz w:val="22"/>
          <w:szCs w:val="22"/>
        </w:rPr>
      </w:pPr>
    </w:p>
    <w:p w:rsidR="006148D3" w:rsidRPr="00D76B76" w:rsidRDefault="006148D3" w:rsidP="006148D3">
      <w:pPr>
        <w:jc w:val="both"/>
        <w:rPr>
          <w:rFonts w:ascii="Arial" w:hAnsi="Arial" w:cs="Arial"/>
          <w:sz w:val="22"/>
          <w:szCs w:val="22"/>
        </w:rPr>
      </w:pPr>
      <w:r w:rsidRPr="00D76B76">
        <w:rPr>
          <w:rFonts w:ascii="Arial" w:hAnsi="Arial" w:cs="Arial"/>
          <w:sz w:val="22"/>
          <w:szCs w:val="22"/>
        </w:rPr>
        <w:t xml:space="preserve">Заинтересовано лице, које је тражило од наручиоца додатне информације или појашњења у вези са припремањем понуде, и указало наручиоцу и на евентуално уочене недостатке и неправилности у конкурсној документацији (најкасније пет дана пре истека рока за подношење понуде), а наручилац исте није отклонио, може поднети захтев за заштиту права којим се оспорава врста поступка, садржина позива за подношење понуда или конкурсне документације, најкасније седам дана пре истека рока за подношење понуда. </w:t>
      </w:r>
    </w:p>
    <w:p w:rsidR="006148D3" w:rsidRPr="00D76B76" w:rsidRDefault="006148D3" w:rsidP="006148D3">
      <w:pPr>
        <w:autoSpaceDE w:val="0"/>
        <w:autoSpaceDN w:val="0"/>
        <w:adjustRightInd w:val="0"/>
        <w:jc w:val="both"/>
        <w:rPr>
          <w:rFonts w:ascii="Arial" w:hAnsi="Arial" w:cs="Arial"/>
          <w:sz w:val="22"/>
          <w:szCs w:val="22"/>
        </w:rPr>
      </w:pPr>
      <w:r w:rsidRPr="00D76B76">
        <w:rPr>
          <w:rFonts w:ascii="Arial" w:hAnsi="Arial" w:cs="Arial"/>
          <w:sz w:val="22"/>
          <w:szCs w:val="22"/>
        </w:rPr>
        <w:t xml:space="preserve">Ако наручилац у року предвиђеном за подношење понуда измени или допуни конкурсну документацију, измене и допуне ће без одлагања објавити на Порталу јавних набавки и на </w:t>
      </w:r>
      <w:r w:rsidRPr="00D76B76">
        <w:rPr>
          <w:rFonts w:ascii="Arial" w:eastAsiaTheme="minorHAnsi" w:hAnsi="Arial" w:cs="Arial"/>
          <w:color w:val="000000"/>
          <w:sz w:val="22"/>
          <w:szCs w:val="22"/>
        </w:rPr>
        <w:t xml:space="preserve">интернет страници наручиоца:  </w:t>
      </w:r>
      <w:hyperlink r:id="rId11" w:history="1">
        <w:r w:rsidRPr="00D76B76">
          <w:rPr>
            <w:rStyle w:val="Hyperlink"/>
            <w:rFonts w:ascii="Arial" w:eastAsiaTheme="minorHAnsi" w:hAnsi="Arial" w:cs="Arial"/>
            <w:color w:val="000000" w:themeColor="text1"/>
            <w:sz w:val="22"/>
            <w:szCs w:val="22"/>
          </w:rPr>
          <w:t>www.novibecej.rs</w:t>
        </w:r>
      </w:hyperlink>
      <w:r w:rsidRPr="00D76B76">
        <w:rPr>
          <w:rFonts w:ascii="Arial" w:hAnsi="Arial" w:cs="Arial"/>
          <w:sz w:val="22"/>
          <w:szCs w:val="22"/>
        </w:rPr>
        <w:t>.</w:t>
      </w:r>
    </w:p>
    <w:p w:rsidR="006148D3" w:rsidRPr="00D76B76" w:rsidRDefault="006148D3" w:rsidP="006148D3">
      <w:pPr>
        <w:autoSpaceDE w:val="0"/>
        <w:autoSpaceDN w:val="0"/>
        <w:adjustRightInd w:val="0"/>
        <w:jc w:val="both"/>
        <w:rPr>
          <w:rFonts w:ascii="Arial" w:hAnsi="Arial" w:cs="Arial"/>
          <w:sz w:val="22"/>
          <w:szCs w:val="22"/>
        </w:rPr>
      </w:pPr>
      <w:r w:rsidRPr="00D76B76">
        <w:rPr>
          <w:rFonts w:ascii="Arial" w:hAnsi="Arial" w:cs="Arial"/>
          <w:sz w:val="22"/>
          <w:szCs w:val="22"/>
        </w:rPr>
        <w:t xml:space="preserve">Ако наручилац измени или допуни конкурсну документацију 8 или мање дана пре истека рока за подношење понуда, наручилац ће продужити рок за подношење понуда и објавити обавештење о продужењу рока за подношење понуда на Порталу јавних набавки и на </w:t>
      </w:r>
      <w:r w:rsidRPr="00D76B76">
        <w:rPr>
          <w:rFonts w:ascii="Arial" w:eastAsiaTheme="minorHAnsi" w:hAnsi="Arial" w:cs="Arial"/>
          <w:color w:val="000000"/>
          <w:sz w:val="22"/>
          <w:szCs w:val="22"/>
        </w:rPr>
        <w:t xml:space="preserve">интернет страници наручиоца:  </w:t>
      </w:r>
      <w:hyperlink r:id="rId12" w:history="1">
        <w:r w:rsidRPr="00D76B76">
          <w:rPr>
            <w:rStyle w:val="Hyperlink"/>
            <w:rFonts w:ascii="Arial" w:eastAsiaTheme="minorHAnsi" w:hAnsi="Arial" w:cs="Arial"/>
            <w:color w:val="000000" w:themeColor="text1"/>
            <w:sz w:val="22"/>
            <w:szCs w:val="22"/>
          </w:rPr>
          <w:t>www.novibecej.rs</w:t>
        </w:r>
      </w:hyperlink>
      <w:r w:rsidRPr="00D76B76">
        <w:rPr>
          <w:rFonts w:ascii="Arial" w:hAnsi="Arial" w:cs="Arial"/>
          <w:sz w:val="22"/>
          <w:szCs w:val="22"/>
        </w:rPr>
        <w:t xml:space="preserve">. </w:t>
      </w:r>
    </w:p>
    <w:p w:rsidR="00FB1122" w:rsidRPr="00D76B76" w:rsidRDefault="006148D3" w:rsidP="006148D3">
      <w:pPr>
        <w:jc w:val="both"/>
        <w:rPr>
          <w:rFonts w:ascii="Arial" w:hAnsi="Arial" w:cs="Arial"/>
          <w:sz w:val="22"/>
          <w:szCs w:val="22"/>
          <w:lang w:val="sr-Cyrl-BA"/>
        </w:rPr>
      </w:pPr>
      <w:proofErr w:type="gramStart"/>
      <w:r w:rsidRPr="00D76B76">
        <w:rPr>
          <w:rFonts w:ascii="Arial" w:hAnsi="Arial" w:cs="Arial"/>
          <w:sz w:val="22"/>
          <w:szCs w:val="22"/>
        </w:rPr>
        <w:t>По истеку рока предвиђеног за подношење понуда н</w:t>
      </w:r>
      <w:r w:rsidRPr="00D76B76">
        <w:rPr>
          <w:rFonts w:ascii="Arial" w:hAnsi="Arial" w:cs="Arial"/>
          <w:sz w:val="22"/>
          <w:szCs w:val="22"/>
          <w:lang w:val="sr-Cyrl-CS"/>
        </w:rPr>
        <w:t>а</w:t>
      </w:r>
      <w:r w:rsidRPr="00D76B76">
        <w:rPr>
          <w:rFonts w:ascii="Arial" w:hAnsi="Arial" w:cs="Arial"/>
          <w:sz w:val="22"/>
          <w:szCs w:val="22"/>
        </w:rPr>
        <w:t>ручилац не може да мења нити да допуњује конкурсну документацију.</w:t>
      </w:r>
      <w:proofErr w:type="gramEnd"/>
      <w:r w:rsidRPr="00D76B76">
        <w:rPr>
          <w:rFonts w:ascii="Arial" w:hAnsi="Arial" w:cs="Arial"/>
          <w:sz w:val="22"/>
          <w:szCs w:val="22"/>
        </w:rPr>
        <w:t xml:space="preserve"> </w:t>
      </w:r>
    </w:p>
    <w:p w:rsidR="006148D3" w:rsidRPr="006A0842" w:rsidRDefault="006148D3" w:rsidP="006148D3">
      <w:pPr>
        <w:jc w:val="both"/>
        <w:rPr>
          <w:rFonts w:ascii="Arial" w:hAnsi="Arial" w:cs="Arial"/>
          <w:bCs/>
          <w:sz w:val="22"/>
          <w:szCs w:val="22"/>
          <w:lang w:val="sr-Cyrl-BA"/>
        </w:rPr>
      </w:pPr>
      <w:r w:rsidRPr="006A0842">
        <w:rPr>
          <w:rFonts w:ascii="Arial" w:hAnsi="Arial" w:cs="Arial"/>
          <w:sz w:val="22"/>
          <w:szCs w:val="22"/>
          <w:lang w:val="sr-Cyrl-BA"/>
        </w:rPr>
        <w:t xml:space="preserve">Тражење додатних информација или појашњења у вези са припремањем понуде телефоном није дозвољено. </w:t>
      </w:r>
    </w:p>
    <w:p w:rsidR="006148D3" w:rsidRPr="006A0842" w:rsidRDefault="006148D3" w:rsidP="006148D3">
      <w:pPr>
        <w:jc w:val="both"/>
        <w:rPr>
          <w:rFonts w:ascii="Arial" w:hAnsi="Arial" w:cs="Arial"/>
          <w:bCs/>
          <w:sz w:val="22"/>
          <w:szCs w:val="22"/>
          <w:lang w:val="sr-Cyrl-BA"/>
        </w:rPr>
      </w:pPr>
      <w:r w:rsidRPr="006A0842">
        <w:rPr>
          <w:rFonts w:ascii="Arial" w:hAnsi="Arial" w:cs="Arial"/>
          <w:bCs/>
          <w:sz w:val="22"/>
          <w:szCs w:val="22"/>
          <w:lang w:val="sr-Cyrl-BA"/>
        </w:rPr>
        <w:t>Комуникација у поступку јавне набавке врши се искључиво на начин одређен чланом 20. Закона.</w:t>
      </w:r>
    </w:p>
    <w:p w:rsidR="004B0E2A" w:rsidRPr="006A0842" w:rsidRDefault="004B0E2A" w:rsidP="006148D3">
      <w:pPr>
        <w:jc w:val="both"/>
        <w:rPr>
          <w:rFonts w:ascii="Arial" w:hAnsi="Arial" w:cs="Arial"/>
          <w:sz w:val="22"/>
          <w:szCs w:val="22"/>
          <w:lang w:val="sr-Cyrl-BA"/>
        </w:rPr>
      </w:pPr>
    </w:p>
    <w:p w:rsidR="00E636DD" w:rsidRPr="006A0842" w:rsidRDefault="006148D3" w:rsidP="006148D3">
      <w:pPr>
        <w:jc w:val="both"/>
        <w:rPr>
          <w:rFonts w:ascii="Arial" w:hAnsi="Arial" w:cs="Arial"/>
          <w:b/>
          <w:bCs/>
          <w:i/>
          <w:sz w:val="22"/>
          <w:szCs w:val="22"/>
          <w:lang w:val="sr-Cyrl-BA"/>
        </w:rPr>
      </w:pPr>
      <w:r w:rsidRPr="006A0842">
        <w:rPr>
          <w:rFonts w:ascii="Arial" w:hAnsi="Arial" w:cs="Arial"/>
          <w:b/>
          <w:bCs/>
          <w:i/>
          <w:sz w:val="22"/>
          <w:szCs w:val="22"/>
          <w:lang w:val="sr-Cyrl-BA"/>
        </w:rPr>
        <w:t>15. ДОДАТНО ОБЕЗБЕЂЕЊЕ ИСПУЊЕЊА УГОВОРНИХ ОБАВЕЗА ПОНУЂАЧА КОЈИ СЕ НАЛАЗЕ НА СПИСКУ НЕГАТИВНИХ РЕФЕРЕНЦИ</w:t>
      </w:r>
    </w:p>
    <w:p w:rsidR="006148D3" w:rsidRPr="006A0842" w:rsidRDefault="006148D3" w:rsidP="006148D3">
      <w:pPr>
        <w:jc w:val="both"/>
        <w:rPr>
          <w:rFonts w:ascii="Arial" w:hAnsi="Arial" w:cs="Arial"/>
          <w:w w:val="161"/>
          <w:sz w:val="22"/>
          <w:szCs w:val="22"/>
          <w:lang w:val="sr-Cyrl-BA"/>
        </w:rPr>
      </w:pPr>
      <w:r w:rsidRPr="006A0842">
        <w:rPr>
          <w:rFonts w:ascii="Arial" w:hAnsi="Arial" w:cs="Arial"/>
          <w:spacing w:val="-6"/>
          <w:w w:val="120"/>
          <w:sz w:val="22"/>
          <w:szCs w:val="22"/>
          <w:lang w:val="sr-Cyrl-BA"/>
        </w:rPr>
        <w:t>Н</w:t>
      </w:r>
      <w:r w:rsidRPr="006A0842">
        <w:rPr>
          <w:rFonts w:ascii="Arial" w:hAnsi="Arial" w:cs="Arial"/>
          <w:spacing w:val="2"/>
          <w:w w:val="120"/>
          <w:sz w:val="22"/>
          <w:szCs w:val="22"/>
          <w:lang w:val="sr-Cyrl-BA"/>
        </w:rPr>
        <w:t>а</w:t>
      </w:r>
      <w:r w:rsidRPr="006A0842">
        <w:rPr>
          <w:rFonts w:ascii="Arial" w:hAnsi="Arial" w:cs="Arial"/>
          <w:spacing w:val="-6"/>
          <w:w w:val="120"/>
          <w:sz w:val="22"/>
          <w:szCs w:val="22"/>
          <w:lang w:val="sr-Cyrl-BA"/>
        </w:rPr>
        <w:t>р</w:t>
      </w:r>
      <w:r w:rsidRPr="006A0842">
        <w:rPr>
          <w:rFonts w:ascii="Arial" w:hAnsi="Arial" w:cs="Arial"/>
          <w:w w:val="120"/>
          <w:sz w:val="22"/>
          <w:szCs w:val="22"/>
          <w:lang w:val="sr-Cyrl-BA"/>
        </w:rPr>
        <w:t>уч</w:t>
      </w:r>
      <w:r w:rsidRPr="006A0842">
        <w:rPr>
          <w:rFonts w:ascii="Arial" w:hAnsi="Arial" w:cs="Arial"/>
          <w:spacing w:val="-8"/>
          <w:w w:val="120"/>
          <w:sz w:val="22"/>
          <w:szCs w:val="22"/>
          <w:lang w:val="sr-Cyrl-BA"/>
        </w:rPr>
        <w:t>и</w:t>
      </w:r>
      <w:r w:rsidRPr="006A0842">
        <w:rPr>
          <w:rFonts w:ascii="Arial" w:hAnsi="Arial" w:cs="Arial"/>
          <w:spacing w:val="-2"/>
          <w:w w:val="120"/>
          <w:sz w:val="22"/>
          <w:szCs w:val="22"/>
          <w:lang w:val="sr-Cyrl-BA"/>
        </w:rPr>
        <w:t>л</w:t>
      </w:r>
      <w:r w:rsidRPr="006A0842">
        <w:rPr>
          <w:rFonts w:ascii="Arial" w:hAnsi="Arial" w:cs="Arial"/>
          <w:w w:val="120"/>
          <w:sz w:val="22"/>
          <w:szCs w:val="22"/>
          <w:lang w:val="sr-Cyrl-BA"/>
        </w:rPr>
        <w:t>ац</w:t>
      </w:r>
      <w:r w:rsidRPr="006A0842">
        <w:rPr>
          <w:rFonts w:ascii="Arial" w:hAnsi="Arial" w:cs="Arial"/>
          <w:spacing w:val="15"/>
          <w:w w:val="120"/>
          <w:sz w:val="22"/>
          <w:szCs w:val="22"/>
          <w:lang w:val="sr-Cyrl-BA"/>
        </w:rPr>
        <w:t xml:space="preserve"> </w:t>
      </w:r>
      <w:r w:rsidRPr="006A0842">
        <w:rPr>
          <w:rFonts w:ascii="Arial" w:hAnsi="Arial" w:cs="Arial"/>
          <w:spacing w:val="-20"/>
          <w:w w:val="141"/>
          <w:sz w:val="22"/>
          <w:szCs w:val="22"/>
          <w:lang w:val="sr-Cyrl-BA"/>
        </w:rPr>
        <w:t>м</w:t>
      </w:r>
      <w:r w:rsidRPr="006A0842">
        <w:rPr>
          <w:rFonts w:ascii="Arial" w:hAnsi="Arial" w:cs="Arial"/>
          <w:spacing w:val="-3"/>
          <w:w w:val="141"/>
          <w:sz w:val="22"/>
          <w:szCs w:val="22"/>
          <w:lang w:val="sr-Cyrl-BA"/>
        </w:rPr>
        <w:t>о</w:t>
      </w:r>
      <w:r w:rsidRPr="006A0842">
        <w:rPr>
          <w:rFonts w:ascii="Arial" w:hAnsi="Arial" w:cs="Arial"/>
          <w:spacing w:val="-14"/>
          <w:w w:val="141"/>
          <w:sz w:val="22"/>
          <w:szCs w:val="22"/>
          <w:lang w:val="sr-Cyrl-BA"/>
        </w:rPr>
        <w:t>ж</w:t>
      </w:r>
      <w:r w:rsidRPr="006A0842">
        <w:rPr>
          <w:rFonts w:ascii="Arial" w:hAnsi="Arial" w:cs="Arial"/>
          <w:w w:val="141"/>
          <w:sz w:val="22"/>
          <w:szCs w:val="22"/>
          <w:lang w:val="sr-Cyrl-BA"/>
        </w:rPr>
        <w:t>е</w:t>
      </w:r>
      <w:r w:rsidRPr="006A0842">
        <w:rPr>
          <w:rFonts w:ascii="Arial" w:hAnsi="Arial" w:cs="Arial"/>
          <w:spacing w:val="5"/>
          <w:w w:val="141"/>
          <w:sz w:val="22"/>
          <w:szCs w:val="22"/>
          <w:lang w:val="sr-Cyrl-BA"/>
        </w:rPr>
        <w:t xml:space="preserve"> </w:t>
      </w:r>
      <w:r w:rsidRPr="006A0842">
        <w:rPr>
          <w:rFonts w:ascii="Arial" w:hAnsi="Arial" w:cs="Arial"/>
          <w:spacing w:val="8"/>
          <w:w w:val="119"/>
          <w:sz w:val="22"/>
          <w:szCs w:val="22"/>
          <w:lang w:val="sr-Cyrl-BA"/>
        </w:rPr>
        <w:t>о</w:t>
      </w:r>
      <w:r w:rsidRPr="006A0842">
        <w:rPr>
          <w:rFonts w:ascii="Arial" w:hAnsi="Arial" w:cs="Arial"/>
          <w:spacing w:val="-6"/>
          <w:w w:val="119"/>
          <w:sz w:val="22"/>
          <w:szCs w:val="22"/>
          <w:lang w:val="sr-Cyrl-BA"/>
        </w:rPr>
        <w:t>д</w:t>
      </w:r>
      <w:r w:rsidRPr="006A0842">
        <w:rPr>
          <w:rFonts w:ascii="Arial" w:hAnsi="Arial" w:cs="Arial"/>
          <w:w w:val="119"/>
          <w:sz w:val="22"/>
          <w:szCs w:val="22"/>
          <w:lang w:val="sr-Cyrl-BA"/>
        </w:rPr>
        <w:t>б</w:t>
      </w:r>
      <w:r w:rsidRPr="006A0842">
        <w:rPr>
          <w:rFonts w:ascii="Arial" w:hAnsi="Arial" w:cs="Arial"/>
          <w:spacing w:val="-8"/>
          <w:w w:val="119"/>
          <w:sz w:val="22"/>
          <w:szCs w:val="22"/>
          <w:lang w:val="sr-Cyrl-BA"/>
        </w:rPr>
        <w:t>и</w:t>
      </w:r>
      <w:r w:rsidRPr="006A0842">
        <w:rPr>
          <w:rFonts w:ascii="Arial" w:hAnsi="Arial" w:cs="Arial"/>
          <w:spacing w:val="-6"/>
          <w:w w:val="119"/>
          <w:sz w:val="22"/>
          <w:szCs w:val="22"/>
          <w:lang w:val="sr-Cyrl-BA"/>
        </w:rPr>
        <w:t>т</w:t>
      </w:r>
      <w:r w:rsidRPr="006A0842">
        <w:rPr>
          <w:rFonts w:ascii="Arial" w:hAnsi="Arial" w:cs="Arial"/>
          <w:w w:val="119"/>
          <w:sz w:val="22"/>
          <w:szCs w:val="22"/>
          <w:lang w:val="sr-Cyrl-BA"/>
        </w:rPr>
        <w:t>и</w:t>
      </w:r>
      <w:r w:rsidRPr="006A0842">
        <w:rPr>
          <w:rFonts w:ascii="Arial" w:hAnsi="Arial" w:cs="Arial"/>
          <w:spacing w:val="1"/>
          <w:w w:val="119"/>
          <w:sz w:val="22"/>
          <w:szCs w:val="22"/>
          <w:lang w:val="sr-Cyrl-BA"/>
        </w:rPr>
        <w:t xml:space="preserve"> </w:t>
      </w:r>
      <w:r w:rsidRPr="006A0842">
        <w:rPr>
          <w:rFonts w:ascii="Arial" w:hAnsi="Arial" w:cs="Arial"/>
          <w:spacing w:val="-7"/>
          <w:sz w:val="22"/>
          <w:szCs w:val="22"/>
          <w:lang w:val="sr-Cyrl-BA"/>
        </w:rPr>
        <w:t>п</w:t>
      </w:r>
      <w:r w:rsidRPr="006A0842">
        <w:rPr>
          <w:rFonts w:ascii="Arial" w:hAnsi="Arial" w:cs="Arial"/>
          <w:sz w:val="22"/>
          <w:szCs w:val="22"/>
          <w:lang w:val="sr-Cyrl-BA"/>
        </w:rPr>
        <w:t>о</w:t>
      </w:r>
      <w:r w:rsidRPr="006A0842">
        <w:rPr>
          <w:rFonts w:ascii="Arial" w:hAnsi="Arial" w:cs="Arial"/>
          <w:spacing w:val="-8"/>
          <w:w w:val="119"/>
          <w:sz w:val="22"/>
          <w:szCs w:val="22"/>
          <w:lang w:val="sr-Cyrl-BA"/>
        </w:rPr>
        <w:t>н</w:t>
      </w:r>
      <w:r w:rsidRPr="006A0842">
        <w:rPr>
          <w:rFonts w:ascii="Arial" w:hAnsi="Arial" w:cs="Arial"/>
          <w:w w:val="119"/>
          <w:sz w:val="22"/>
          <w:szCs w:val="22"/>
          <w:lang w:val="sr-Cyrl-BA"/>
        </w:rPr>
        <w:t>у</w:t>
      </w:r>
      <w:r w:rsidRPr="006A0842">
        <w:rPr>
          <w:rFonts w:ascii="Arial" w:hAnsi="Arial" w:cs="Arial"/>
          <w:spacing w:val="-2"/>
          <w:w w:val="119"/>
          <w:sz w:val="22"/>
          <w:szCs w:val="22"/>
          <w:lang w:val="sr-Cyrl-BA"/>
        </w:rPr>
        <w:t>д</w:t>
      </w:r>
      <w:r w:rsidRPr="006A0842">
        <w:rPr>
          <w:rFonts w:ascii="Arial" w:hAnsi="Arial" w:cs="Arial"/>
          <w:w w:val="119"/>
          <w:sz w:val="22"/>
          <w:szCs w:val="22"/>
          <w:lang w:val="sr-Cyrl-BA"/>
        </w:rPr>
        <w:t>у</w:t>
      </w:r>
      <w:r w:rsidRPr="006A0842">
        <w:rPr>
          <w:rFonts w:ascii="Arial" w:hAnsi="Arial" w:cs="Arial"/>
          <w:spacing w:val="8"/>
          <w:w w:val="119"/>
          <w:sz w:val="22"/>
          <w:szCs w:val="22"/>
          <w:lang w:val="sr-Cyrl-BA"/>
        </w:rPr>
        <w:t xml:space="preserve"> </w:t>
      </w:r>
      <w:r w:rsidRPr="006A0842">
        <w:rPr>
          <w:rFonts w:ascii="Arial" w:hAnsi="Arial" w:cs="Arial"/>
          <w:w w:val="118"/>
          <w:sz w:val="22"/>
          <w:szCs w:val="22"/>
          <w:lang w:val="sr-Cyrl-BA"/>
        </w:rPr>
        <w:t>у</w:t>
      </w:r>
      <w:r w:rsidRPr="006A0842">
        <w:rPr>
          <w:rFonts w:ascii="Arial" w:hAnsi="Arial" w:cs="Arial"/>
          <w:w w:val="122"/>
          <w:sz w:val="22"/>
          <w:szCs w:val="22"/>
          <w:lang w:val="sr-Cyrl-BA"/>
        </w:rPr>
        <w:t>к</w:t>
      </w:r>
      <w:r w:rsidRPr="006A0842">
        <w:rPr>
          <w:rFonts w:ascii="Arial" w:hAnsi="Arial" w:cs="Arial"/>
          <w:w w:val="121"/>
          <w:sz w:val="22"/>
          <w:szCs w:val="22"/>
          <w:lang w:val="sr-Cyrl-BA"/>
        </w:rPr>
        <w:t>о</w:t>
      </w:r>
      <w:r w:rsidRPr="006A0842">
        <w:rPr>
          <w:rFonts w:ascii="Arial" w:hAnsi="Arial" w:cs="Arial"/>
          <w:spacing w:val="-2"/>
          <w:w w:val="121"/>
          <w:sz w:val="22"/>
          <w:szCs w:val="22"/>
          <w:lang w:val="sr-Cyrl-BA"/>
        </w:rPr>
        <w:t>л</w:t>
      </w:r>
      <w:r w:rsidRPr="006A0842">
        <w:rPr>
          <w:rFonts w:ascii="Arial" w:hAnsi="Arial" w:cs="Arial"/>
          <w:spacing w:val="-8"/>
          <w:w w:val="121"/>
          <w:sz w:val="22"/>
          <w:szCs w:val="22"/>
          <w:lang w:val="sr-Cyrl-BA"/>
        </w:rPr>
        <w:t>и</w:t>
      </w:r>
      <w:r w:rsidRPr="006A0842">
        <w:rPr>
          <w:rFonts w:ascii="Arial" w:hAnsi="Arial" w:cs="Arial"/>
          <w:spacing w:val="2"/>
          <w:w w:val="121"/>
          <w:sz w:val="22"/>
          <w:szCs w:val="22"/>
          <w:lang w:val="sr-Cyrl-BA"/>
        </w:rPr>
        <w:t>к</w:t>
      </w:r>
      <w:r w:rsidRPr="006A0842">
        <w:rPr>
          <w:rFonts w:ascii="Arial" w:hAnsi="Arial" w:cs="Arial"/>
          <w:w w:val="121"/>
          <w:sz w:val="22"/>
          <w:szCs w:val="22"/>
          <w:lang w:val="sr-Cyrl-BA"/>
        </w:rPr>
        <w:t>о</w:t>
      </w:r>
      <w:r w:rsidRPr="006A0842">
        <w:rPr>
          <w:rFonts w:ascii="Arial" w:hAnsi="Arial" w:cs="Arial"/>
          <w:spacing w:val="13"/>
          <w:w w:val="121"/>
          <w:sz w:val="22"/>
          <w:szCs w:val="22"/>
          <w:lang w:val="sr-Cyrl-BA"/>
        </w:rPr>
        <w:t xml:space="preserve"> </w:t>
      </w:r>
      <w:r w:rsidRPr="006A0842">
        <w:rPr>
          <w:rFonts w:ascii="Arial" w:hAnsi="Arial" w:cs="Arial"/>
          <w:spacing w:val="-7"/>
          <w:sz w:val="22"/>
          <w:szCs w:val="22"/>
          <w:lang w:val="sr-Cyrl-BA"/>
        </w:rPr>
        <w:t>п</w:t>
      </w:r>
      <w:r w:rsidRPr="006A0842">
        <w:rPr>
          <w:rFonts w:ascii="Arial" w:hAnsi="Arial" w:cs="Arial"/>
          <w:sz w:val="22"/>
          <w:szCs w:val="22"/>
          <w:lang w:val="sr-Cyrl-BA"/>
        </w:rPr>
        <w:t>о</w:t>
      </w:r>
      <w:r w:rsidRPr="006A0842">
        <w:rPr>
          <w:rFonts w:ascii="Arial" w:hAnsi="Arial" w:cs="Arial"/>
          <w:w w:val="126"/>
          <w:sz w:val="22"/>
          <w:szCs w:val="22"/>
          <w:lang w:val="sr-Cyrl-BA"/>
        </w:rPr>
        <w:t>се</w:t>
      </w:r>
      <w:r w:rsidRPr="006A0842">
        <w:rPr>
          <w:rFonts w:ascii="Arial" w:hAnsi="Arial" w:cs="Arial"/>
          <w:spacing w:val="-3"/>
          <w:w w:val="126"/>
          <w:sz w:val="22"/>
          <w:szCs w:val="22"/>
          <w:lang w:val="sr-Cyrl-BA"/>
        </w:rPr>
        <w:t>д</w:t>
      </w:r>
      <w:r w:rsidRPr="006A0842">
        <w:rPr>
          <w:rFonts w:ascii="Arial" w:hAnsi="Arial" w:cs="Arial"/>
          <w:w w:val="126"/>
          <w:sz w:val="22"/>
          <w:szCs w:val="22"/>
          <w:lang w:val="sr-Cyrl-BA"/>
        </w:rPr>
        <w:t>ује</w:t>
      </w:r>
      <w:r w:rsidRPr="006A0842">
        <w:rPr>
          <w:rFonts w:ascii="Arial" w:hAnsi="Arial" w:cs="Arial"/>
          <w:spacing w:val="-3"/>
          <w:w w:val="126"/>
          <w:sz w:val="22"/>
          <w:szCs w:val="22"/>
          <w:lang w:val="sr-Cyrl-BA"/>
        </w:rPr>
        <w:t xml:space="preserve"> </w:t>
      </w:r>
      <w:r w:rsidRPr="006A0842">
        <w:rPr>
          <w:rFonts w:ascii="Arial" w:hAnsi="Arial" w:cs="Arial"/>
          <w:spacing w:val="-6"/>
          <w:w w:val="126"/>
          <w:sz w:val="22"/>
          <w:szCs w:val="22"/>
          <w:lang w:val="sr-Cyrl-BA"/>
        </w:rPr>
        <w:t>д</w:t>
      </w:r>
      <w:r w:rsidRPr="006A0842">
        <w:rPr>
          <w:rFonts w:ascii="Arial" w:hAnsi="Arial" w:cs="Arial"/>
          <w:spacing w:val="9"/>
          <w:w w:val="126"/>
          <w:sz w:val="22"/>
          <w:szCs w:val="22"/>
          <w:lang w:val="sr-Cyrl-BA"/>
        </w:rPr>
        <w:t>о</w:t>
      </w:r>
      <w:r w:rsidRPr="006A0842">
        <w:rPr>
          <w:rFonts w:ascii="Arial" w:hAnsi="Arial" w:cs="Arial"/>
          <w:spacing w:val="3"/>
          <w:w w:val="126"/>
          <w:sz w:val="22"/>
          <w:szCs w:val="22"/>
          <w:lang w:val="sr-Cyrl-BA"/>
        </w:rPr>
        <w:t>к</w:t>
      </w:r>
      <w:r w:rsidRPr="006A0842">
        <w:rPr>
          <w:rFonts w:ascii="Arial" w:hAnsi="Arial" w:cs="Arial"/>
          <w:w w:val="126"/>
          <w:sz w:val="22"/>
          <w:szCs w:val="22"/>
          <w:lang w:val="sr-Cyrl-BA"/>
        </w:rPr>
        <w:t>аз</w:t>
      </w:r>
      <w:r w:rsidRPr="006A0842">
        <w:rPr>
          <w:rFonts w:ascii="Arial" w:hAnsi="Arial" w:cs="Arial"/>
          <w:spacing w:val="1"/>
          <w:w w:val="126"/>
          <w:sz w:val="22"/>
          <w:szCs w:val="22"/>
          <w:lang w:val="sr-Cyrl-BA"/>
        </w:rPr>
        <w:t xml:space="preserve"> </w:t>
      </w:r>
      <w:r w:rsidRPr="006A0842">
        <w:rPr>
          <w:rFonts w:ascii="Arial" w:hAnsi="Arial" w:cs="Arial"/>
          <w:spacing w:val="-6"/>
          <w:w w:val="126"/>
          <w:sz w:val="22"/>
          <w:szCs w:val="22"/>
          <w:lang w:val="sr-Cyrl-BA"/>
        </w:rPr>
        <w:t>д</w:t>
      </w:r>
      <w:r w:rsidRPr="006A0842">
        <w:rPr>
          <w:rFonts w:ascii="Arial" w:hAnsi="Arial" w:cs="Arial"/>
          <w:w w:val="126"/>
          <w:sz w:val="22"/>
          <w:szCs w:val="22"/>
          <w:lang w:val="sr-Cyrl-BA"/>
        </w:rPr>
        <w:t>а</w:t>
      </w:r>
      <w:r w:rsidRPr="006A0842">
        <w:rPr>
          <w:rFonts w:ascii="Arial" w:hAnsi="Arial" w:cs="Arial"/>
          <w:spacing w:val="6"/>
          <w:w w:val="126"/>
          <w:sz w:val="22"/>
          <w:szCs w:val="22"/>
          <w:lang w:val="sr-Cyrl-BA"/>
        </w:rPr>
        <w:t xml:space="preserve"> </w:t>
      </w:r>
      <w:r w:rsidRPr="006A0842">
        <w:rPr>
          <w:rFonts w:ascii="Arial" w:hAnsi="Arial" w:cs="Arial"/>
          <w:w w:val="126"/>
          <w:sz w:val="22"/>
          <w:szCs w:val="22"/>
          <w:lang w:val="sr-Cyrl-BA"/>
        </w:rPr>
        <w:t>је</w:t>
      </w:r>
      <w:r w:rsidRPr="006A0842">
        <w:rPr>
          <w:rFonts w:ascii="Arial" w:hAnsi="Arial" w:cs="Arial"/>
          <w:spacing w:val="6"/>
          <w:w w:val="126"/>
          <w:sz w:val="22"/>
          <w:szCs w:val="22"/>
          <w:lang w:val="sr-Cyrl-BA"/>
        </w:rPr>
        <w:t xml:space="preserve"> </w:t>
      </w:r>
      <w:r w:rsidRPr="006A0842">
        <w:rPr>
          <w:rFonts w:ascii="Arial" w:hAnsi="Arial" w:cs="Arial"/>
          <w:spacing w:val="-7"/>
          <w:sz w:val="22"/>
          <w:szCs w:val="22"/>
          <w:lang w:val="sr-Cyrl-BA"/>
        </w:rPr>
        <w:t>п</w:t>
      </w:r>
      <w:r w:rsidRPr="006A0842">
        <w:rPr>
          <w:rFonts w:ascii="Arial" w:hAnsi="Arial" w:cs="Arial"/>
          <w:sz w:val="22"/>
          <w:szCs w:val="22"/>
          <w:lang w:val="sr-Cyrl-BA"/>
        </w:rPr>
        <w:t>о</w:t>
      </w:r>
      <w:r w:rsidRPr="006A0842">
        <w:rPr>
          <w:rFonts w:ascii="Arial" w:hAnsi="Arial" w:cs="Arial"/>
          <w:spacing w:val="-9"/>
          <w:w w:val="124"/>
          <w:sz w:val="22"/>
          <w:szCs w:val="22"/>
          <w:lang w:val="sr-Cyrl-BA"/>
        </w:rPr>
        <w:t>н</w:t>
      </w:r>
      <w:r w:rsidRPr="006A0842">
        <w:rPr>
          <w:rFonts w:ascii="Arial" w:hAnsi="Arial" w:cs="Arial"/>
          <w:w w:val="124"/>
          <w:sz w:val="22"/>
          <w:szCs w:val="22"/>
          <w:lang w:val="sr-Cyrl-BA"/>
        </w:rPr>
        <w:t>у</w:t>
      </w:r>
      <w:r w:rsidRPr="006A0842">
        <w:rPr>
          <w:rFonts w:ascii="Arial" w:hAnsi="Arial" w:cs="Arial"/>
          <w:spacing w:val="-2"/>
          <w:w w:val="124"/>
          <w:sz w:val="22"/>
          <w:szCs w:val="22"/>
          <w:lang w:val="sr-Cyrl-BA"/>
        </w:rPr>
        <w:t>ђ</w:t>
      </w:r>
      <w:r w:rsidRPr="006A0842">
        <w:rPr>
          <w:rFonts w:ascii="Arial" w:hAnsi="Arial" w:cs="Arial"/>
          <w:w w:val="124"/>
          <w:sz w:val="22"/>
          <w:szCs w:val="22"/>
          <w:lang w:val="sr-Cyrl-BA"/>
        </w:rPr>
        <w:t>ач</w:t>
      </w:r>
      <w:r w:rsidRPr="006A0842">
        <w:rPr>
          <w:rFonts w:ascii="Arial" w:hAnsi="Arial" w:cs="Arial"/>
          <w:spacing w:val="3"/>
          <w:w w:val="124"/>
          <w:sz w:val="22"/>
          <w:szCs w:val="22"/>
          <w:lang w:val="sr-Cyrl-BA"/>
        </w:rPr>
        <w:t xml:space="preserve"> </w:t>
      </w:r>
      <w:r w:rsidRPr="006A0842">
        <w:rPr>
          <w:rFonts w:ascii="Arial" w:hAnsi="Arial" w:cs="Arial"/>
          <w:sz w:val="22"/>
          <w:szCs w:val="22"/>
          <w:lang w:val="sr-Cyrl-BA"/>
        </w:rPr>
        <w:t>у</w:t>
      </w:r>
      <w:r w:rsidRPr="006A0842">
        <w:rPr>
          <w:rFonts w:ascii="Arial" w:hAnsi="Arial" w:cs="Arial"/>
          <w:spacing w:val="25"/>
          <w:sz w:val="22"/>
          <w:szCs w:val="22"/>
          <w:lang w:val="sr-Cyrl-BA"/>
        </w:rPr>
        <w:t xml:space="preserve"> </w:t>
      </w:r>
      <w:r w:rsidRPr="006A0842">
        <w:rPr>
          <w:rFonts w:ascii="Arial" w:hAnsi="Arial" w:cs="Arial"/>
          <w:spacing w:val="-7"/>
          <w:w w:val="119"/>
          <w:sz w:val="22"/>
          <w:szCs w:val="22"/>
          <w:lang w:val="sr-Cyrl-BA"/>
        </w:rPr>
        <w:t>п</w:t>
      </w:r>
      <w:r w:rsidRPr="006A0842">
        <w:rPr>
          <w:rFonts w:ascii="Arial" w:hAnsi="Arial" w:cs="Arial"/>
          <w:spacing w:val="-2"/>
          <w:w w:val="124"/>
          <w:sz w:val="22"/>
          <w:szCs w:val="22"/>
          <w:lang w:val="sr-Cyrl-BA"/>
        </w:rPr>
        <w:t>р</w:t>
      </w:r>
      <w:r w:rsidRPr="006A0842">
        <w:rPr>
          <w:rFonts w:ascii="Arial" w:hAnsi="Arial" w:cs="Arial"/>
          <w:w w:val="133"/>
          <w:sz w:val="22"/>
          <w:szCs w:val="22"/>
          <w:lang w:val="sr-Cyrl-BA"/>
        </w:rPr>
        <w:t>е</w:t>
      </w:r>
      <w:r w:rsidRPr="006A0842">
        <w:rPr>
          <w:rFonts w:ascii="Arial" w:hAnsi="Arial" w:cs="Arial"/>
          <w:spacing w:val="-5"/>
          <w:w w:val="113"/>
          <w:sz w:val="22"/>
          <w:szCs w:val="22"/>
          <w:lang w:val="sr-Cyrl-BA"/>
        </w:rPr>
        <w:t>т</w:t>
      </w:r>
      <w:r w:rsidRPr="006A0842">
        <w:rPr>
          <w:rFonts w:ascii="Arial" w:hAnsi="Arial" w:cs="Arial"/>
          <w:w w:val="118"/>
          <w:sz w:val="22"/>
          <w:szCs w:val="22"/>
          <w:lang w:val="sr-Cyrl-BA"/>
        </w:rPr>
        <w:t>х</w:t>
      </w:r>
      <w:r w:rsidRPr="006A0842">
        <w:rPr>
          <w:rFonts w:ascii="Arial" w:hAnsi="Arial" w:cs="Arial"/>
          <w:w w:val="121"/>
          <w:sz w:val="22"/>
          <w:szCs w:val="22"/>
          <w:lang w:val="sr-Cyrl-BA"/>
        </w:rPr>
        <w:t>о</w:t>
      </w:r>
      <w:r w:rsidRPr="006A0842">
        <w:rPr>
          <w:rFonts w:ascii="Arial" w:hAnsi="Arial" w:cs="Arial"/>
          <w:spacing w:val="-6"/>
          <w:w w:val="125"/>
          <w:sz w:val="22"/>
          <w:szCs w:val="22"/>
          <w:lang w:val="sr-Cyrl-BA"/>
        </w:rPr>
        <w:t>д</w:t>
      </w:r>
      <w:r w:rsidRPr="006A0842">
        <w:rPr>
          <w:rFonts w:ascii="Arial" w:hAnsi="Arial" w:cs="Arial"/>
          <w:spacing w:val="-9"/>
          <w:w w:val="125"/>
          <w:sz w:val="22"/>
          <w:szCs w:val="22"/>
          <w:lang w:val="sr-Cyrl-BA"/>
        </w:rPr>
        <w:t>н</w:t>
      </w:r>
      <w:r w:rsidRPr="006A0842">
        <w:rPr>
          <w:rFonts w:ascii="Arial" w:hAnsi="Arial" w:cs="Arial"/>
          <w:w w:val="125"/>
          <w:sz w:val="22"/>
          <w:szCs w:val="22"/>
          <w:lang w:val="sr-Cyrl-BA"/>
        </w:rPr>
        <w:t>е</w:t>
      </w:r>
      <w:r w:rsidRPr="006A0842">
        <w:rPr>
          <w:rFonts w:ascii="Arial" w:hAnsi="Arial" w:cs="Arial"/>
          <w:spacing w:val="7"/>
          <w:w w:val="125"/>
          <w:sz w:val="22"/>
          <w:szCs w:val="22"/>
          <w:lang w:val="sr-Cyrl-BA"/>
        </w:rPr>
        <w:t xml:space="preserve"> </w:t>
      </w:r>
      <w:r w:rsidRPr="006A0842">
        <w:rPr>
          <w:rFonts w:ascii="Arial" w:hAnsi="Arial" w:cs="Arial"/>
          <w:spacing w:val="-5"/>
          <w:sz w:val="22"/>
          <w:szCs w:val="22"/>
          <w:lang w:val="sr-Cyrl-BA"/>
        </w:rPr>
        <w:t>тр</w:t>
      </w:r>
      <w:r w:rsidRPr="006A0842">
        <w:rPr>
          <w:rFonts w:ascii="Arial" w:hAnsi="Arial" w:cs="Arial"/>
          <w:sz w:val="22"/>
          <w:szCs w:val="22"/>
          <w:lang w:val="sr-Cyrl-BA"/>
        </w:rPr>
        <w:t>и</w:t>
      </w:r>
      <w:r w:rsidRPr="006A0842">
        <w:rPr>
          <w:rFonts w:ascii="Arial" w:hAnsi="Arial" w:cs="Arial"/>
          <w:spacing w:val="10"/>
          <w:sz w:val="22"/>
          <w:szCs w:val="22"/>
          <w:lang w:val="sr-Cyrl-BA"/>
        </w:rPr>
        <w:t xml:space="preserve"> </w:t>
      </w:r>
      <w:r w:rsidRPr="006A0842">
        <w:rPr>
          <w:rFonts w:ascii="Arial" w:hAnsi="Arial" w:cs="Arial"/>
          <w:w w:val="121"/>
          <w:sz w:val="22"/>
          <w:szCs w:val="22"/>
          <w:lang w:val="sr-Cyrl-BA"/>
        </w:rPr>
        <w:t>г</w:t>
      </w:r>
      <w:r w:rsidRPr="006A0842">
        <w:rPr>
          <w:rFonts w:ascii="Arial" w:hAnsi="Arial" w:cs="Arial"/>
          <w:spacing w:val="8"/>
          <w:w w:val="121"/>
          <w:sz w:val="22"/>
          <w:szCs w:val="22"/>
          <w:lang w:val="sr-Cyrl-BA"/>
        </w:rPr>
        <w:t>о</w:t>
      </w:r>
      <w:r w:rsidRPr="006A0842">
        <w:rPr>
          <w:rFonts w:ascii="Arial" w:hAnsi="Arial" w:cs="Arial"/>
          <w:spacing w:val="-2"/>
          <w:w w:val="121"/>
          <w:sz w:val="22"/>
          <w:szCs w:val="22"/>
          <w:lang w:val="sr-Cyrl-BA"/>
        </w:rPr>
        <w:t>д</w:t>
      </w:r>
      <w:r w:rsidRPr="006A0842">
        <w:rPr>
          <w:rFonts w:ascii="Arial" w:hAnsi="Arial" w:cs="Arial"/>
          <w:spacing w:val="-8"/>
          <w:w w:val="121"/>
          <w:sz w:val="22"/>
          <w:szCs w:val="22"/>
          <w:lang w:val="sr-Cyrl-BA"/>
        </w:rPr>
        <w:t>ин</w:t>
      </w:r>
      <w:r w:rsidRPr="006A0842">
        <w:rPr>
          <w:rFonts w:ascii="Arial" w:hAnsi="Arial" w:cs="Arial"/>
          <w:w w:val="121"/>
          <w:sz w:val="22"/>
          <w:szCs w:val="22"/>
          <w:lang w:val="sr-Cyrl-BA"/>
        </w:rPr>
        <w:t>е</w:t>
      </w:r>
      <w:r w:rsidRPr="006A0842">
        <w:rPr>
          <w:rFonts w:ascii="Arial" w:hAnsi="Arial" w:cs="Arial"/>
          <w:spacing w:val="7"/>
          <w:w w:val="121"/>
          <w:sz w:val="22"/>
          <w:szCs w:val="22"/>
          <w:lang w:val="sr-Cyrl-BA"/>
        </w:rPr>
        <w:t xml:space="preserve"> </w:t>
      </w:r>
      <w:r w:rsidRPr="006A0842">
        <w:rPr>
          <w:rFonts w:ascii="Arial" w:hAnsi="Arial" w:cs="Arial"/>
          <w:spacing w:val="-10"/>
          <w:w w:val="141"/>
          <w:sz w:val="22"/>
          <w:szCs w:val="22"/>
          <w:lang w:val="sr-Cyrl-BA"/>
        </w:rPr>
        <w:t>п</w:t>
      </w:r>
      <w:r w:rsidRPr="006A0842">
        <w:rPr>
          <w:rFonts w:ascii="Arial" w:hAnsi="Arial" w:cs="Arial"/>
          <w:spacing w:val="-7"/>
          <w:w w:val="141"/>
          <w:sz w:val="22"/>
          <w:szCs w:val="22"/>
          <w:lang w:val="sr-Cyrl-BA"/>
        </w:rPr>
        <w:t>р</w:t>
      </w:r>
      <w:r w:rsidRPr="006A0842">
        <w:rPr>
          <w:rFonts w:ascii="Arial" w:hAnsi="Arial" w:cs="Arial"/>
          <w:w w:val="141"/>
          <w:sz w:val="22"/>
          <w:szCs w:val="22"/>
          <w:lang w:val="sr-Cyrl-BA"/>
        </w:rPr>
        <w:t>е</w:t>
      </w:r>
      <w:r w:rsidRPr="006A0842">
        <w:rPr>
          <w:rFonts w:ascii="Arial" w:hAnsi="Arial" w:cs="Arial"/>
          <w:spacing w:val="-1"/>
          <w:w w:val="141"/>
          <w:sz w:val="22"/>
          <w:szCs w:val="22"/>
          <w:lang w:val="sr-Cyrl-BA"/>
        </w:rPr>
        <w:t xml:space="preserve"> </w:t>
      </w:r>
      <w:r w:rsidRPr="006A0842">
        <w:rPr>
          <w:rFonts w:ascii="Arial" w:hAnsi="Arial" w:cs="Arial"/>
          <w:spacing w:val="-3"/>
          <w:w w:val="141"/>
          <w:sz w:val="22"/>
          <w:szCs w:val="22"/>
          <w:lang w:val="sr-Cyrl-BA"/>
        </w:rPr>
        <w:t>о</w:t>
      </w:r>
      <w:r w:rsidRPr="006A0842">
        <w:rPr>
          <w:rFonts w:ascii="Arial" w:hAnsi="Arial" w:cs="Arial"/>
          <w:spacing w:val="-7"/>
          <w:w w:val="141"/>
          <w:sz w:val="22"/>
          <w:szCs w:val="22"/>
          <w:lang w:val="sr-Cyrl-BA"/>
        </w:rPr>
        <w:t>б</w:t>
      </w:r>
      <w:r w:rsidRPr="006A0842">
        <w:rPr>
          <w:rFonts w:ascii="Arial" w:hAnsi="Arial" w:cs="Arial"/>
          <w:w w:val="141"/>
          <w:sz w:val="22"/>
          <w:szCs w:val="22"/>
          <w:lang w:val="sr-Cyrl-BA"/>
        </w:rPr>
        <w:t>ј</w:t>
      </w:r>
      <w:r w:rsidRPr="006A0842">
        <w:rPr>
          <w:rFonts w:ascii="Arial" w:hAnsi="Arial" w:cs="Arial"/>
          <w:spacing w:val="3"/>
          <w:w w:val="141"/>
          <w:sz w:val="22"/>
          <w:szCs w:val="22"/>
          <w:lang w:val="sr-Cyrl-BA"/>
        </w:rPr>
        <w:t>а</w:t>
      </w:r>
      <w:r w:rsidRPr="006A0842">
        <w:rPr>
          <w:rFonts w:ascii="Arial" w:hAnsi="Arial" w:cs="Arial"/>
          <w:spacing w:val="-3"/>
          <w:w w:val="141"/>
          <w:sz w:val="22"/>
          <w:szCs w:val="22"/>
          <w:lang w:val="sr-Cyrl-BA"/>
        </w:rPr>
        <w:t>вљ</w:t>
      </w:r>
      <w:r w:rsidRPr="006A0842">
        <w:rPr>
          <w:rFonts w:ascii="Arial" w:hAnsi="Arial" w:cs="Arial"/>
          <w:spacing w:val="-24"/>
          <w:w w:val="141"/>
          <w:sz w:val="22"/>
          <w:szCs w:val="22"/>
          <w:lang w:val="sr-Cyrl-BA"/>
        </w:rPr>
        <w:t>и</w:t>
      </w:r>
      <w:r w:rsidRPr="006A0842">
        <w:rPr>
          <w:rFonts w:ascii="Arial" w:hAnsi="Arial" w:cs="Arial"/>
          <w:spacing w:val="-3"/>
          <w:w w:val="141"/>
          <w:sz w:val="22"/>
          <w:szCs w:val="22"/>
          <w:lang w:val="sr-Cyrl-BA"/>
        </w:rPr>
        <w:t>в</w:t>
      </w:r>
      <w:r w:rsidRPr="006A0842">
        <w:rPr>
          <w:rFonts w:ascii="Arial" w:hAnsi="Arial" w:cs="Arial"/>
          <w:spacing w:val="3"/>
          <w:w w:val="141"/>
          <w:sz w:val="22"/>
          <w:szCs w:val="22"/>
          <w:lang w:val="sr-Cyrl-BA"/>
        </w:rPr>
        <w:t>а</w:t>
      </w:r>
      <w:r w:rsidRPr="006A0842">
        <w:rPr>
          <w:rFonts w:ascii="Arial" w:hAnsi="Arial" w:cs="Arial"/>
          <w:spacing w:val="-3"/>
          <w:w w:val="141"/>
          <w:sz w:val="22"/>
          <w:szCs w:val="22"/>
          <w:lang w:val="sr-Cyrl-BA"/>
        </w:rPr>
        <w:t>њ</w:t>
      </w:r>
      <w:r w:rsidRPr="006A0842">
        <w:rPr>
          <w:rFonts w:ascii="Arial" w:hAnsi="Arial" w:cs="Arial"/>
          <w:w w:val="141"/>
          <w:sz w:val="22"/>
          <w:szCs w:val="22"/>
          <w:lang w:val="sr-Cyrl-BA"/>
        </w:rPr>
        <w:t>а</w:t>
      </w:r>
      <w:r w:rsidRPr="006A0842">
        <w:rPr>
          <w:rFonts w:ascii="Arial" w:hAnsi="Arial" w:cs="Arial"/>
          <w:spacing w:val="7"/>
          <w:w w:val="141"/>
          <w:sz w:val="22"/>
          <w:szCs w:val="22"/>
          <w:lang w:val="sr-Cyrl-BA"/>
        </w:rPr>
        <w:t xml:space="preserve"> </w:t>
      </w:r>
      <w:r w:rsidRPr="006A0842">
        <w:rPr>
          <w:rFonts w:ascii="Arial" w:hAnsi="Arial" w:cs="Arial"/>
          <w:spacing w:val="-14"/>
          <w:w w:val="141"/>
          <w:sz w:val="22"/>
          <w:szCs w:val="22"/>
          <w:lang w:val="sr-Cyrl-BA"/>
        </w:rPr>
        <w:t>п</w:t>
      </w:r>
      <w:r w:rsidRPr="006A0842">
        <w:rPr>
          <w:rFonts w:ascii="Arial" w:hAnsi="Arial" w:cs="Arial"/>
          <w:spacing w:val="-3"/>
          <w:w w:val="141"/>
          <w:sz w:val="22"/>
          <w:szCs w:val="22"/>
          <w:lang w:val="sr-Cyrl-BA"/>
        </w:rPr>
        <w:t>о</w:t>
      </w:r>
      <w:r w:rsidRPr="006A0842">
        <w:rPr>
          <w:rFonts w:ascii="Arial" w:hAnsi="Arial" w:cs="Arial"/>
          <w:spacing w:val="3"/>
          <w:w w:val="141"/>
          <w:sz w:val="22"/>
          <w:szCs w:val="22"/>
          <w:lang w:val="sr-Cyrl-BA"/>
        </w:rPr>
        <w:t>з</w:t>
      </w:r>
      <w:r w:rsidRPr="006A0842">
        <w:rPr>
          <w:rFonts w:ascii="Arial" w:hAnsi="Arial" w:cs="Arial"/>
          <w:spacing w:val="-27"/>
          <w:w w:val="141"/>
          <w:sz w:val="22"/>
          <w:szCs w:val="22"/>
          <w:lang w:val="sr-Cyrl-BA"/>
        </w:rPr>
        <w:t>и</w:t>
      </w:r>
      <w:r w:rsidRPr="006A0842">
        <w:rPr>
          <w:rFonts w:ascii="Arial" w:hAnsi="Arial" w:cs="Arial"/>
          <w:w w:val="141"/>
          <w:sz w:val="22"/>
          <w:szCs w:val="22"/>
          <w:lang w:val="sr-Cyrl-BA"/>
        </w:rPr>
        <w:t>ва</w:t>
      </w:r>
      <w:r w:rsidRPr="006A0842">
        <w:rPr>
          <w:rFonts w:ascii="Arial" w:hAnsi="Arial" w:cs="Arial"/>
          <w:spacing w:val="3"/>
          <w:w w:val="141"/>
          <w:sz w:val="22"/>
          <w:szCs w:val="22"/>
          <w:lang w:val="sr-Cyrl-BA"/>
        </w:rPr>
        <w:t xml:space="preserve"> </w:t>
      </w:r>
      <w:r w:rsidRPr="006A0842">
        <w:rPr>
          <w:rFonts w:ascii="Arial" w:hAnsi="Arial" w:cs="Arial"/>
          <w:spacing w:val="2"/>
          <w:w w:val="145"/>
          <w:sz w:val="22"/>
          <w:szCs w:val="22"/>
          <w:lang w:val="sr-Cyrl-BA"/>
        </w:rPr>
        <w:t>з</w:t>
      </w:r>
      <w:r w:rsidRPr="006A0842">
        <w:rPr>
          <w:rFonts w:ascii="Arial" w:hAnsi="Arial" w:cs="Arial"/>
          <w:w w:val="148"/>
          <w:sz w:val="22"/>
          <w:szCs w:val="22"/>
          <w:lang w:val="sr-Cyrl-BA"/>
        </w:rPr>
        <w:t xml:space="preserve">а </w:t>
      </w:r>
      <w:r w:rsidRPr="006A0842">
        <w:rPr>
          <w:rFonts w:ascii="Arial" w:hAnsi="Arial" w:cs="Arial"/>
          <w:spacing w:val="-14"/>
          <w:w w:val="137"/>
          <w:sz w:val="22"/>
          <w:szCs w:val="22"/>
          <w:lang w:val="sr-Cyrl-BA"/>
        </w:rPr>
        <w:t>п</w:t>
      </w:r>
      <w:r w:rsidRPr="006A0842">
        <w:rPr>
          <w:rFonts w:ascii="Arial" w:hAnsi="Arial" w:cs="Arial"/>
          <w:spacing w:val="-3"/>
          <w:w w:val="137"/>
          <w:sz w:val="22"/>
          <w:szCs w:val="22"/>
          <w:lang w:val="sr-Cyrl-BA"/>
        </w:rPr>
        <w:t>о</w:t>
      </w:r>
      <w:r w:rsidRPr="006A0842">
        <w:rPr>
          <w:rFonts w:ascii="Arial" w:hAnsi="Arial" w:cs="Arial"/>
          <w:spacing w:val="-7"/>
          <w:w w:val="137"/>
          <w:sz w:val="22"/>
          <w:szCs w:val="22"/>
          <w:lang w:val="sr-Cyrl-BA"/>
        </w:rPr>
        <w:t>д</w:t>
      </w:r>
      <w:r w:rsidRPr="006A0842">
        <w:rPr>
          <w:rFonts w:ascii="Arial" w:hAnsi="Arial" w:cs="Arial"/>
          <w:spacing w:val="-14"/>
          <w:w w:val="137"/>
          <w:sz w:val="22"/>
          <w:szCs w:val="22"/>
          <w:lang w:val="sr-Cyrl-BA"/>
        </w:rPr>
        <w:t>н</w:t>
      </w:r>
      <w:r w:rsidRPr="006A0842">
        <w:rPr>
          <w:rFonts w:ascii="Arial" w:hAnsi="Arial" w:cs="Arial"/>
          <w:spacing w:val="-3"/>
          <w:w w:val="137"/>
          <w:sz w:val="22"/>
          <w:szCs w:val="22"/>
          <w:lang w:val="sr-Cyrl-BA"/>
        </w:rPr>
        <w:t>о</w:t>
      </w:r>
      <w:r w:rsidRPr="006A0842">
        <w:rPr>
          <w:rFonts w:ascii="Arial" w:hAnsi="Arial" w:cs="Arial"/>
          <w:spacing w:val="-14"/>
          <w:w w:val="137"/>
          <w:sz w:val="22"/>
          <w:szCs w:val="22"/>
          <w:lang w:val="sr-Cyrl-BA"/>
        </w:rPr>
        <w:t>ш</w:t>
      </w:r>
      <w:r w:rsidRPr="006A0842">
        <w:rPr>
          <w:rFonts w:ascii="Arial" w:hAnsi="Arial" w:cs="Arial"/>
          <w:w w:val="137"/>
          <w:sz w:val="22"/>
          <w:szCs w:val="22"/>
          <w:lang w:val="sr-Cyrl-BA"/>
        </w:rPr>
        <w:t>ење</w:t>
      </w:r>
      <w:r w:rsidRPr="006A0842">
        <w:rPr>
          <w:rFonts w:ascii="Arial" w:hAnsi="Arial" w:cs="Arial"/>
          <w:spacing w:val="13"/>
          <w:w w:val="137"/>
          <w:sz w:val="22"/>
          <w:szCs w:val="22"/>
          <w:lang w:val="sr-Cyrl-BA"/>
        </w:rPr>
        <w:t xml:space="preserve"> </w:t>
      </w:r>
      <w:r w:rsidRPr="006A0842">
        <w:rPr>
          <w:rFonts w:ascii="Arial" w:hAnsi="Arial" w:cs="Arial"/>
          <w:spacing w:val="-14"/>
          <w:w w:val="137"/>
          <w:sz w:val="22"/>
          <w:szCs w:val="22"/>
          <w:lang w:val="sr-Cyrl-BA"/>
        </w:rPr>
        <w:t>п</w:t>
      </w:r>
      <w:r w:rsidRPr="006A0842">
        <w:rPr>
          <w:rFonts w:ascii="Arial" w:hAnsi="Arial" w:cs="Arial"/>
          <w:spacing w:val="-3"/>
          <w:w w:val="137"/>
          <w:sz w:val="22"/>
          <w:szCs w:val="22"/>
          <w:lang w:val="sr-Cyrl-BA"/>
        </w:rPr>
        <w:t>о</w:t>
      </w:r>
      <w:r w:rsidRPr="006A0842">
        <w:rPr>
          <w:rFonts w:ascii="Arial" w:hAnsi="Arial" w:cs="Arial"/>
          <w:spacing w:val="-14"/>
          <w:w w:val="137"/>
          <w:sz w:val="22"/>
          <w:szCs w:val="22"/>
          <w:lang w:val="sr-Cyrl-BA"/>
        </w:rPr>
        <w:t>н</w:t>
      </w:r>
      <w:r w:rsidRPr="006A0842">
        <w:rPr>
          <w:rFonts w:ascii="Arial" w:hAnsi="Arial" w:cs="Arial"/>
          <w:spacing w:val="7"/>
          <w:w w:val="137"/>
          <w:sz w:val="22"/>
          <w:szCs w:val="22"/>
          <w:lang w:val="sr-Cyrl-BA"/>
        </w:rPr>
        <w:t>у</w:t>
      </w:r>
      <w:r w:rsidRPr="006A0842">
        <w:rPr>
          <w:rFonts w:ascii="Arial" w:hAnsi="Arial" w:cs="Arial"/>
          <w:spacing w:val="-7"/>
          <w:w w:val="137"/>
          <w:sz w:val="22"/>
          <w:szCs w:val="22"/>
          <w:lang w:val="sr-Cyrl-BA"/>
        </w:rPr>
        <w:t>д</w:t>
      </w:r>
      <w:r w:rsidRPr="006A0842">
        <w:rPr>
          <w:rFonts w:ascii="Arial" w:hAnsi="Arial" w:cs="Arial"/>
          <w:spacing w:val="3"/>
          <w:w w:val="137"/>
          <w:sz w:val="22"/>
          <w:szCs w:val="22"/>
          <w:lang w:val="sr-Cyrl-BA"/>
        </w:rPr>
        <w:t xml:space="preserve">а </w:t>
      </w:r>
      <w:r w:rsidRPr="006A0842">
        <w:rPr>
          <w:rFonts w:ascii="Arial" w:hAnsi="Arial" w:cs="Arial"/>
          <w:sz w:val="22"/>
          <w:szCs w:val="22"/>
          <w:lang w:val="sr-Cyrl-BA"/>
        </w:rPr>
        <w:t>у</w:t>
      </w:r>
      <w:r w:rsidRPr="006A0842">
        <w:rPr>
          <w:rFonts w:ascii="Arial" w:hAnsi="Arial" w:cs="Arial"/>
          <w:spacing w:val="26"/>
          <w:sz w:val="22"/>
          <w:szCs w:val="22"/>
          <w:lang w:val="sr-Cyrl-BA"/>
        </w:rPr>
        <w:t xml:space="preserve"> </w:t>
      </w:r>
      <w:r w:rsidRPr="006A0842">
        <w:rPr>
          <w:rFonts w:ascii="Arial" w:hAnsi="Arial" w:cs="Arial"/>
          <w:spacing w:val="-7"/>
          <w:sz w:val="22"/>
          <w:szCs w:val="22"/>
          <w:lang w:val="sr-Cyrl-BA"/>
        </w:rPr>
        <w:t>п</w:t>
      </w:r>
      <w:r w:rsidRPr="006A0842">
        <w:rPr>
          <w:rFonts w:ascii="Arial" w:hAnsi="Arial" w:cs="Arial"/>
          <w:sz w:val="22"/>
          <w:szCs w:val="22"/>
          <w:lang w:val="sr-Cyrl-BA"/>
        </w:rPr>
        <w:t>о</w:t>
      </w:r>
      <w:r w:rsidRPr="006A0842">
        <w:rPr>
          <w:rFonts w:ascii="Arial" w:hAnsi="Arial" w:cs="Arial"/>
          <w:w w:val="122"/>
          <w:sz w:val="22"/>
          <w:szCs w:val="22"/>
          <w:lang w:val="sr-Cyrl-BA"/>
        </w:rPr>
        <w:t>с</w:t>
      </w:r>
      <w:r w:rsidRPr="006A0842">
        <w:rPr>
          <w:rFonts w:ascii="Arial" w:hAnsi="Arial" w:cs="Arial"/>
          <w:spacing w:val="-6"/>
          <w:w w:val="122"/>
          <w:sz w:val="22"/>
          <w:szCs w:val="22"/>
          <w:lang w:val="sr-Cyrl-BA"/>
        </w:rPr>
        <w:t>т</w:t>
      </w:r>
      <w:r w:rsidRPr="006A0842">
        <w:rPr>
          <w:rFonts w:ascii="Arial" w:hAnsi="Arial" w:cs="Arial"/>
          <w:w w:val="122"/>
          <w:sz w:val="22"/>
          <w:szCs w:val="22"/>
          <w:lang w:val="sr-Cyrl-BA"/>
        </w:rPr>
        <w:t>у</w:t>
      </w:r>
      <w:r w:rsidRPr="006A0842">
        <w:rPr>
          <w:rFonts w:ascii="Arial" w:hAnsi="Arial" w:cs="Arial"/>
          <w:spacing w:val="-6"/>
          <w:w w:val="122"/>
          <w:sz w:val="22"/>
          <w:szCs w:val="22"/>
          <w:lang w:val="sr-Cyrl-BA"/>
        </w:rPr>
        <w:t>п</w:t>
      </w:r>
      <w:r w:rsidRPr="006A0842">
        <w:rPr>
          <w:rFonts w:ascii="Arial" w:hAnsi="Arial" w:cs="Arial"/>
          <w:w w:val="122"/>
          <w:sz w:val="22"/>
          <w:szCs w:val="22"/>
          <w:lang w:val="sr-Cyrl-BA"/>
        </w:rPr>
        <w:t>ку</w:t>
      </w:r>
      <w:r w:rsidRPr="006A0842">
        <w:rPr>
          <w:rFonts w:ascii="Arial" w:hAnsi="Arial" w:cs="Arial"/>
          <w:spacing w:val="-9"/>
          <w:w w:val="122"/>
          <w:sz w:val="22"/>
          <w:szCs w:val="22"/>
          <w:lang w:val="sr-Cyrl-BA"/>
        </w:rPr>
        <w:t xml:space="preserve"> </w:t>
      </w:r>
      <w:r w:rsidRPr="006A0842">
        <w:rPr>
          <w:rFonts w:ascii="Arial" w:hAnsi="Arial" w:cs="Arial"/>
          <w:w w:val="122"/>
          <w:sz w:val="22"/>
          <w:szCs w:val="22"/>
          <w:lang w:val="sr-Cyrl-BA"/>
        </w:rPr>
        <w:t>јав</w:t>
      </w:r>
      <w:r w:rsidRPr="006A0842">
        <w:rPr>
          <w:rFonts w:ascii="Arial" w:hAnsi="Arial" w:cs="Arial"/>
          <w:spacing w:val="-6"/>
          <w:w w:val="122"/>
          <w:sz w:val="22"/>
          <w:szCs w:val="22"/>
          <w:lang w:val="sr-Cyrl-BA"/>
        </w:rPr>
        <w:t>н</w:t>
      </w:r>
      <w:r w:rsidRPr="006A0842">
        <w:rPr>
          <w:rFonts w:ascii="Arial" w:hAnsi="Arial" w:cs="Arial"/>
          <w:w w:val="122"/>
          <w:sz w:val="22"/>
          <w:szCs w:val="22"/>
          <w:lang w:val="sr-Cyrl-BA"/>
        </w:rPr>
        <w:t>е</w:t>
      </w:r>
      <w:r w:rsidRPr="006A0842">
        <w:rPr>
          <w:rFonts w:ascii="Arial" w:hAnsi="Arial" w:cs="Arial"/>
          <w:spacing w:val="20"/>
          <w:w w:val="122"/>
          <w:sz w:val="22"/>
          <w:szCs w:val="22"/>
          <w:lang w:val="sr-Cyrl-BA"/>
        </w:rPr>
        <w:t xml:space="preserve"> </w:t>
      </w:r>
      <w:r w:rsidRPr="006A0842">
        <w:rPr>
          <w:rFonts w:ascii="Arial" w:hAnsi="Arial" w:cs="Arial"/>
          <w:spacing w:val="-7"/>
          <w:w w:val="119"/>
          <w:sz w:val="22"/>
          <w:szCs w:val="22"/>
          <w:lang w:val="sr-Cyrl-BA"/>
        </w:rPr>
        <w:t>н</w:t>
      </w:r>
      <w:r w:rsidRPr="006A0842">
        <w:rPr>
          <w:rFonts w:ascii="Arial" w:hAnsi="Arial" w:cs="Arial"/>
          <w:w w:val="133"/>
          <w:sz w:val="22"/>
          <w:szCs w:val="22"/>
          <w:lang w:val="sr-Cyrl-BA"/>
        </w:rPr>
        <w:t>а</w:t>
      </w:r>
      <w:r w:rsidRPr="006A0842">
        <w:rPr>
          <w:rFonts w:ascii="Arial" w:hAnsi="Arial" w:cs="Arial"/>
          <w:w w:val="119"/>
          <w:sz w:val="22"/>
          <w:szCs w:val="22"/>
          <w:lang w:val="sr-Cyrl-BA"/>
        </w:rPr>
        <w:t>б</w:t>
      </w:r>
      <w:r w:rsidRPr="006A0842">
        <w:rPr>
          <w:rFonts w:ascii="Arial" w:hAnsi="Arial" w:cs="Arial"/>
          <w:w w:val="133"/>
          <w:sz w:val="22"/>
          <w:szCs w:val="22"/>
          <w:lang w:val="sr-Cyrl-BA"/>
        </w:rPr>
        <w:t>а</w:t>
      </w:r>
      <w:r w:rsidRPr="006A0842">
        <w:rPr>
          <w:rFonts w:ascii="Arial" w:hAnsi="Arial" w:cs="Arial"/>
          <w:w w:val="125"/>
          <w:sz w:val="22"/>
          <w:szCs w:val="22"/>
          <w:lang w:val="sr-Cyrl-BA"/>
        </w:rPr>
        <w:t>в</w:t>
      </w:r>
      <w:r w:rsidRPr="006A0842">
        <w:rPr>
          <w:rFonts w:ascii="Arial" w:hAnsi="Arial" w:cs="Arial"/>
          <w:w w:val="122"/>
          <w:sz w:val="22"/>
          <w:szCs w:val="22"/>
          <w:lang w:val="sr-Cyrl-BA"/>
        </w:rPr>
        <w:t>к</w:t>
      </w:r>
      <w:r w:rsidRPr="006A0842">
        <w:rPr>
          <w:rFonts w:ascii="Arial" w:hAnsi="Arial" w:cs="Arial"/>
          <w:spacing w:val="2"/>
          <w:w w:val="133"/>
          <w:sz w:val="22"/>
          <w:szCs w:val="22"/>
          <w:lang w:val="sr-Cyrl-BA"/>
        </w:rPr>
        <w:t>е</w:t>
      </w:r>
      <w:r w:rsidRPr="006A0842">
        <w:rPr>
          <w:rFonts w:ascii="Arial" w:hAnsi="Arial" w:cs="Arial"/>
          <w:w w:val="161"/>
          <w:sz w:val="22"/>
          <w:szCs w:val="22"/>
          <w:lang w:val="sr-Cyrl-BA"/>
        </w:rPr>
        <w:t>:</w:t>
      </w:r>
    </w:p>
    <w:p w:rsidR="006148D3" w:rsidRPr="00582DD7" w:rsidRDefault="006148D3" w:rsidP="006148D3">
      <w:pPr>
        <w:numPr>
          <w:ilvl w:val="0"/>
          <w:numId w:val="14"/>
        </w:numPr>
        <w:suppressAutoHyphens/>
        <w:spacing w:line="100" w:lineRule="atLeast"/>
        <w:jc w:val="both"/>
        <w:rPr>
          <w:rFonts w:ascii="Arial" w:hAnsi="Arial" w:cs="Arial"/>
          <w:sz w:val="22"/>
          <w:szCs w:val="22"/>
          <w:lang w:val="sr-Cyrl-BA"/>
        </w:rPr>
      </w:pPr>
      <w:r w:rsidRPr="00582DD7">
        <w:rPr>
          <w:rFonts w:ascii="Arial" w:hAnsi="Arial" w:cs="Arial"/>
          <w:spacing w:val="-7"/>
          <w:sz w:val="22"/>
          <w:szCs w:val="22"/>
          <w:lang w:val="sr-Cyrl-BA"/>
        </w:rPr>
        <w:t>п</w:t>
      </w:r>
      <w:r w:rsidRPr="00582DD7">
        <w:rPr>
          <w:rFonts w:ascii="Arial" w:hAnsi="Arial" w:cs="Arial"/>
          <w:sz w:val="22"/>
          <w:szCs w:val="22"/>
          <w:lang w:val="sr-Cyrl-BA"/>
        </w:rPr>
        <w:t>о</w:t>
      </w:r>
      <w:r w:rsidRPr="00582DD7">
        <w:rPr>
          <w:rFonts w:ascii="Arial" w:hAnsi="Arial" w:cs="Arial"/>
          <w:w w:val="120"/>
          <w:sz w:val="22"/>
          <w:szCs w:val="22"/>
          <w:lang w:val="sr-Cyrl-BA"/>
        </w:rPr>
        <w:t>с</w:t>
      </w:r>
      <w:r w:rsidRPr="00582DD7">
        <w:rPr>
          <w:rFonts w:ascii="Arial" w:hAnsi="Arial" w:cs="Arial"/>
          <w:spacing w:val="-6"/>
          <w:w w:val="120"/>
          <w:sz w:val="22"/>
          <w:szCs w:val="22"/>
          <w:lang w:val="sr-Cyrl-BA"/>
        </w:rPr>
        <w:t>т</w:t>
      </w:r>
      <w:r w:rsidRPr="00582DD7">
        <w:rPr>
          <w:rFonts w:ascii="Arial" w:hAnsi="Arial" w:cs="Arial"/>
          <w:w w:val="120"/>
          <w:sz w:val="22"/>
          <w:szCs w:val="22"/>
          <w:lang w:val="sr-Cyrl-BA"/>
        </w:rPr>
        <w:t>у</w:t>
      </w:r>
      <w:r w:rsidRPr="00582DD7">
        <w:rPr>
          <w:rFonts w:ascii="Arial" w:hAnsi="Arial" w:cs="Arial"/>
          <w:spacing w:val="-8"/>
          <w:w w:val="120"/>
          <w:sz w:val="22"/>
          <w:szCs w:val="22"/>
          <w:lang w:val="sr-Cyrl-BA"/>
        </w:rPr>
        <w:t>п</w:t>
      </w:r>
      <w:r w:rsidRPr="00582DD7">
        <w:rPr>
          <w:rFonts w:ascii="Arial" w:hAnsi="Arial" w:cs="Arial"/>
          <w:spacing w:val="2"/>
          <w:w w:val="120"/>
          <w:sz w:val="22"/>
          <w:szCs w:val="22"/>
          <w:lang w:val="sr-Cyrl-BA"/>
        </w:rPr>
        <w:t>а</w:t>
      </w:r>
      <w:r w:rsidRPr="00582DD7">
        <w:rPr>
          <w:rFonts w:ascii="Arial" w:hAnsi="Arial" w:cs="Arial"/>
          <w:w w:val="120"/>
          <w:sz w:val="22"/>
          <w:szCs w:val="22"/>
          <w:lang w:val="sr-Cyrl-BA"/>
        </w:rPr>
        <w:t>о</w:t>
      </w:r>
      <w:r w:rsidRPr="00582DD7">
        <w:rPr>
          <w:rFonts w:ascii="Arial" w:hAnsi="Arial" w:cs="Arial"/>
          <w:spacing w:val="17"/>
          <w:w w:val="120"/>
          <w:sz w:val="22"/>
          <w:szCs w:val="22"/>
          <w:lang w:val="sr-Cyrl-BA"/>
        </w:rPr>
        <w:t xml:space="preserve"> </w:t>
      </w:r>
      <w:r w:rsidRPr="00582DD7">
        <w:rPr>
          <w:rFonts w:ascii="Arial" w:hAnsi="Arial" w:cs="Arial"/>
          <w:w w:val="118"/>
          <w:sz w:val="22"/>
          <w:szCs w:val="22"/>
          <w:lang w:val="sr-Cyrl-BA"/>
        </w:rPr>
        <w:t>су</w:t>
      </w:r>
      <w:r w:rsidRPr="00582DD7">
        <w:rPr>
          <w:rFonts w:ascii="Arial" w:hAnsi="Arial" w:cs="Arial"/>
          <w:spacing w:val="-5"/>
          <w:w w:val="119"/>
          <w:sz w:val="22"/>
          <w:szCs w:val="22"/>
          <w:lang w:val="sr-Cyrl-BA"/>
        </w:rPr>
        <w:t>п</w:t>
      </w:r>
      <w:r w:rsidRPr="00582DD7">
        <w:rPr>
          <w:rFonts w:ascii="Arial" w:hAnsi="Arial" w:cs="Arial"/>
          <w:spacing w:val="-5"/>
          <w:w w:val="124"/>
          <w:sz w:val="22"/>
          <w:szCs w:val="22"/>
          <w:lang w:val="sr-Cyrl-BA"/>
        </w:rPr>
        <w:t>р</w:t>
      </w:r>
      <w:r w:rsidRPr="00582DD7">
        <w:rPr>
          <w:rFonts w:ascii="Arial" w:hAnsi="Arial" w:cs="Arial"/>
          <w:w w:val="121"/>
          <w:sz w:val="22"/>
          <w:szCs w:val="22"/>
          <w:lang w:val="sr-Cyrl-BA"/>
        </w:rPr>
        <w:t>о</w:t>
      </w:r>
      <w:r w:rsidRPr="00582DD7">
        <w:rPr>
          <w:rFonts w:ascii="Arial" w:hAnsi="Arial" w:cs="Arial"/>
          <w:spacing w:val="-5"/>
          <w:sz w:val="22"/>
          <w:szCs w:val="22"/>
          <w:lang w:val="sr-Cyrl-BA"/>
        </w:rPr>
        <w:t>т</w:t>
      </w:r>
      <w:r w:rsidRPr="00582DD7">
        <w:rPr>
          <w:rFonts w:ascii="Arial" w:hAnsi="Arial" w:cs="Arial"/>
          <w:spacing w:val="-7"/>
          <w:sz w:val="22"/>
          <w:szCs w:val="22"/>
          <w:lang w:val="sr-Cyrl-BA"/>
        </w:rPr>
        <w:t>н</w:t>
      </w:r>
      <w:r w:rsidRPr="00582DD7">
        <w:rPr>
          <w:rFonts w:ascii="Arial" w:hAnsi="Arial" w:cs="Arial"/>
          <w:sz w:val="22"/>
          <w:szCs w:val="22"/>
          <w:lang w:val="sr-Cyrl-BA"/>
        </w:rPr>
        <w:t xml:space="preserve">о </w:t>
      </w:r>
      <w:r w:rsidRPr="00582DD7">
        <w:rPr>
          <w:rFonts w:ascii="Arial" w:hAnsi="Arial" w:cs="Arial"/>
          <w:spacing w:val="23"/>
          <w:sz w:val="22"/>
          <w:szCs w:val="22"/>
          <w:lang w:val="sr-Cyrl-BA"/>
        </w:rPr>
        <w:t xml:space="preserve"> </w:t>
      </w:r>
      <w:r w:rsidRPr="00582DD7">
        <w:rPr>
          <w:rFonts w:ascii="Arial" w:hAnsi="Arial" w:cs="Arial"/>
          <w:w w:val="125"/>
          <w:sz w:val="22"/>
          <w:szCs w:val="22"/>
          <w:lang w:val="sr-Cyrl-BA"/>
        </w:rPr>
        <w:t>з</w:t>
      </w:r>
      <w:r w:rsidRPr="00582DD7">
        <w:rPr>
          <w:rFonts w:ascii="Arial" w:hAnsi="Arial" w:cs="Arial"/>
          <w:spacing w:val="2"/>
          <w:w w:val="125"/>
          <w:sz w:val="22"/>
          <w:szCs w:val="22"/>
          <w:lang w:val="sr-Cyrl-BA"/>
        </w:rPr>
        <w:t>а</w:t>
      </w:r>
      <w:r w:rsidRPr="00582DD7">
        <w:rPr>
          <w:rFonts w:ascii="Arial" w:hAnsi="Arial" w:cs="Arial"/>
          <w:spacing w:val="-2"/>
          <w:w w:val="125"/>
          <w:sz w:val="22"/>
          <w:szCs w:val="22"/>
          <w:lang w:val="sr-Cyrl-BA"/>
        </w:rPr>
        <w:t>б</w:t>
      </w:r>
      <w:r w:rsidRPr="00582DD7">
        <w:rPr>
          <w:rFonts w:ascii="Arial" w:hAnsi="Arial" w:cs="Arial"/>
          <w:spacing w:val="-6"/>
          <w:w w:val="125"/>
          <w:sz w:val="22"/>
          <w:szCs w:val="22"/>
          <w:lang w:val="sr-Cyrl-BA"/>
        </w:rPr>
        <w:t>р</w:t>
      </w:r>
      <w:r w:rsidRPr="00582DD7">
        <w:rPr>
          <w:rFonts w:ascii="Arial" w:hAnsi="Arial" w:cs="Arial"/>
          <w:w w:val="125"/>
          <w:sz w:val="22"/>
          <w:szCs w:val="22"/>
          <w:lang w:val="sr-Cyrl-BA"/>
        </w:rPr>
        <w:t>а</w:t>
      </w:r>
      <w:r w:rsidRPr="00582DD7">
        <w:rPr>
          <w:rFonts w:ascii="Arial" w:hAnsi="Arial" w:cs="Arial"/>
          <w:spacing w:val="-6"/>
          <w:w w:val="125"/>
          <w:sz w:val="22"/>
          <w:szCs w:val="22"/>
          <w:lang w:val="sr-Cyrl-BA"/>
        </w:rPr>
        <w:t>н</w:t>
      </w:r>
      <w:r w:rsidRPr="00582DD7">
        <w:rPr>
          <w:rFonts w:ascii="Arial" w:hAnsi="Arial" w:cs="Arial"/>
          <w:w w:val="125"/>
          <w:sz w:val="22"/>
          <w:szCs w:val="22"/>
          <w:lang w:val="sr-Cyrl-BA"/>
        </w:rPr>
        <w:t xml:space="preserve">и </w:t>
      </w:r>
      <w:r w:rsidRPr="00582DD7">
        <w:rPr>
          <w:rFonts w:ascii="Arial" w:hAnsi="Arial" w:cs="Arial"/>
          <w:spacing w:val="-9"/>
          <w:w w:val="125"/>
          <w:sz w:val="22"/>
          <w:szCs w:val="22"/>
          <w:lang w:val="sr-Cyrl-BA"/>
        </w:rPr>
        <w:t>и</w:t>
      </w:r>
      <w:r w:rsidRPr="00582DD7">
        <w:rPr>
          <w:rFonts w:ascii="Arial" w:hAnsi="Arial" w:cs="Arial"/>
          <w:w w:val="125"/>
          <w:sz w:val="22"/>
          <w:szCs w:val="22"/>
          <w:lang w:val="sr-Cyrl-BA"/>
        </w:rPr>
        <w:t>з</w:t>
      </w:r>
      <w:r w:rsidRPr="00582DD7">
        <w:rPr>
          <w:rFonts w:ascii="Arial" w:hAnsi="Arial" w:cs="Arial"/>
          <w:spacing w:val="5"/>
          <w:w w:val="125"/>
          <w:sz w:val="22"/>
          <w:szCs w:val="22"/>
          <w:lang w:val="sr-Cyrl-BA"/>
        </w:rPr>
        <w:t xml:space="preserve"> </w:t>
      </w:r>
      <w:r w:rsidRPr="00582DD7">
        <w:rPr>
          <w:rFonts w:ascii="Arial" w:hAnsi="Arial" w:cs="Arial"/>
          <w:spacing w:val="-2"/>
          <w:w w:val="125"/>
          <w:sz w:val="22"/>
          <w:szCs w:val="22"/>
          <w:lang w:val="sr-Cyrl-BA"/>
        </w:rPr>
        <w:t>ч</w:t>
      </w:r>
      <w:r w:rsidRPr="00582DD7">
        <w:rPr>
          <w:rFonts w:ascii="Arial" w:hAnsi="Arial" w:cs="Arial"/>
          <w:w w:val="125"/>
          <w:sz w:val="22"/>
          <w:szCs w:val="22"/>
          <w:lang w:val="sr-Cyrl-BA"/>
        </w:rPr>
        <w:t>л.</w:t>
      </w:r>
      <w:r w:rsidRPr="00582DD7">
        <w:rPr>
          <w:rFonts w:ascii="Arial" w:hAnsi="Arial" w:cs="Arial"/>
          <w:spacing w:val="-1"/>
          <w:w w:val="125"/>
          <w:sz w:val="22"/>
          <w:szCs w:val="22"/>
          <w:lang w:val="sr-Cyrl-BA"/>
        </w:rPr>
        <w:t xml:space="preserve"> </w:t>
      </w:r>
      <w:r w:rsidRPr="00582DD7">
        <w:rPr>
          <w:rFonts w:ascii="Arial" w:hAnsi="Arial" w:cs="Arial"/>
          <w:spacing w:val="9"/>
          <w:w w:val="125"/>
          <w:sz w:val="22"/>
          <w:szCs w:val="22"/>
          <w:lang w:val="sr-Cyrl-BA"/>
        </w:rPr>
        <w:t>2</w:t>
      </w:r>
      <w:r w:rsidRPr="00582DD7">
        <w:rPr>
          <w:rFonts w:ascii="Arial" w:hAnsi="Arial" w:cs="Arial"/>
          <w:spacing w:val="6"/>
          <w:w w:val="125"/>
          <w:sz w:val="22"/>
          <w:szCs w:val="22"/>
          <w:lang w:val="sr-Cyrl-BA"/>
        </w:rPr>
        <w:t>3</w:t>
      </w:r>
      <w:r w:rsidRPr="00582DD7">
        <w:rPr>
          <w:rFonts w:ascii="Arial" w:hAnsi="Arial" w:cs="Arial"/>
          <w:w w:val="125"/>
          <w:sz w:val="22"/>
          <w:szCs w:val="22"/>
          <w:lang w:val="sr-Cyrl-BA"/>
        </w:rPr>
        <w:t xml:space="preserve">. </w:t>
      </w:r>
      <w:r w:rsidRPr="00582DD7">
        <w:rPr>
          <w:rFonts w:ascii="Arial" w:hAnsi="Arial" w:cs="Arial"/>
          <w:sz w:val="22"/>
          <w:szCs w:val="22"/>
          <w:lang w:val="sr-Cyrl-BA"/>
        </w:rPr>
        <w:t>и</w:t>
      </w:r>
      <w:r w:rsidRPr="00582DD7">
        <w:rPr>
          <w:rFonts w:ascii="Arial" w:hAnsi="Arial" w:cs="Arial"/>
          <w:spacing w:val="23"/>
          <w:sz w:val="22"/>
          <w:szCs w:val="22"/>
          <w:lang w:val="sr-Cyrl-BA"/>
        </w:rPr>
        <w:t xml:space="preserve"> </w:t>
      </w:r>
      <w:r w:rsidRPr="00582DD7">
        <w:rPr>
          <w:rFonts w:ascii="Arial" w:hAnsi="Arial" w:cs="Arial"/>
          <w:spacing w:val="6"/>
          <w:w w:val="123"/>
          <w:sz w:val="22"/>
          <w:szCs w:val="22"/>
          <w:lang w:val="sr-Cyrl-BA"/>
        </w:rPr>
        <w:t>25</w:t>
      </w:r>
      <w:r w:rsidRPr="00582DD7">
        <w:rPr>
          <w:rFonts w:ascii="Arial" w:hAnsi="Arial" w:cs="Arial"/>
          <w:w w:val="123"/>
          <w:sz w:val="22"/>
          <w:szCs w:val="22"/>
          <w:lang w:val="sr-Cyrl-BA"/>
        </w:rPr>
        <w:t>.</w:t>
      </w:r>
      <w:r w:rsidRPr="00582DD7">
        <w:rPr>
          <w:rFonts w:ascii="Arial" w:hAnsi="Arial" w:cs="Arial"/>
          <w:spacing w:val="8"/>
          <w:w w:val="123"/>
          <w:sz w:val="22"/>
          <w:szCs w:val="22"/>
          <w:lang w:val="sr-Cyrl-BA"/>
        </w:rPr>
        <w:t xml:space="preserve"> </w:t>
      </w:r>
      <w:r w:rsidRPr="00582DD7">
        <w:rPr>
          <w:rFonts w:ascii="Arial" w:hAnsi="Arial" w:cs="Arial"/>
          <w:spacing w:val="9"/>
          <w:w w:val="123"/>
          <w:sz w:val="22"/>
          <w:szCs w:val="22"/>
          <w:lang w:val="sr-Cyrl-BA"/>
        </w:rPr>
        <w:t>о</w:t>
      </w:r>
      <w:r w:rsidRPr="00582DD7">
        <w:rPr>
          <w:rFonts w:ascii="Arial" w:hAnsi="Arial" w:cs="Arial"/>
          <w:spacing w:val="2"/>
          <w:w w:val="123"/>
          <w:sz w:val="22"/>
          <w:szCs w:val="22"/>
          <w:lang w:val="sr-Cyrl-BA"/>
        </w:rPr>
        <w:t>в</w:t>
      </w:r>
      <w:r w:rsidRPr="00582DD7">
        <w:rPr>
          <w:rFonts w:ascii="Arial" w:hAnsi="Arial" w:cs="Arial"/>
          <w:spacing w:val="9"/>
          <w:w w:val="123"/>
          <w:sz w:val="22"/>
          <w:szCs w:val="22"/>
          <w:lang w:val="sr-Cyrl-BA"/>
        </w:rPr>
        <w:t>о</w:t>
      </w:r>
      <w:r w:rsidRPr="00582DD7">
        <w:rPr>
          <w:rFonts w:ascii="Arial" w:hAnsi="Arial" w:cs="Arial"/>
          <w:w w:val="123"/>
          <w:sz w:val="22"/>
          <w:szCs w:val="22"/>
          <w:lang w:val="sr-Cyrl-BA"/>
        </w:rPr>
        <w:t>г</w:t>
      </w:r>
      <w:r w:rsidRPr="00582DD7">
        <w:rPr>
          <w:rFonts w:ascii="Arial" w:hAnsi="Arial" w:cs="Arial"/>
          <w:spacing w:val="-7"/>
          <w:w w:val="123"/>
          <w:sz w:val="22"/>
          <w:szCs w:val="22"/>
          <w:lang w:val="sr-Cyrl-BA"/>
        </w:rPr>
        <w:t xml:space="preserve"> </w:t>
      </w:r>
      <w:r w:rsidRPr="00582DD7">
        <w:rPr>
          <w:rFonts w:ascii="Arial" w:hAnsi="Arial" w:cs="Arial"/>
          <w:w w:val="133"/>
          <w:sz w:val="22"/>
          <w:szCs w:val="22"/>
          <w:lang w:val="sr-Cyrl-BA"/>
        </w:rPr>
        <w:t>за</w:t>
      </w:r>
      <w:r w:rsidRPr="00582DD7">
        <w:rPr>
          <w:rFonts w:ascii="Arial" w:hAnsi="Arial" w:cs="Arial"/>
          <w:spacing w:val="2"/>
          <w:w w:val="122"/>
          <w:sz w:val="22"/>
          <w:szCs w:val="22"/>
          <w:lang w:val="sr-Cyrl-BA"/>
        </w:rPr>
        <w:t>к</w:t>
      </w:r>
      <w:r w:rsidRPr="00582DD7">
        <w:rPr>
          <w:rFonts w:ascii="Arial" w:hAnsi="Arial" w:cs="Arial"/>
          <w:spacing w:val="7"/>
          <w:w w:val="121"/>
          <w:sz w:val="22"/>
          <w:szCs w:val="22"/>
          <w:lang w:val="sr-Cyrl-BA"/>
        </w:rPr>
        <w:t>о</w:t>
      </w:r>
      <w:r w:rsidRPr="00582DD7">
        <w:rPr>
          <w:rFonts w:ascii="Arial" w:hAnsi="Arial" w:cs="Arial"/>
          <w:spacing w:val="-7"/>
          <w:w w:val="119"/>
          <w:sz w:val="22"/>
          <w:szCs w:val="22"/>
          <w:lang w:val="sr-Cyrl-BA"/>
        </w:rPr>
        <w:t>н</w:t>
      </w:r>
      <w:r w:rsidRPr="00582DD7">
        <w:rPr>
          <w:rFonts w:ascii="Arial" w:hAnsi="Arial" w:cs="Arial"/>
          <w:spacing w:val="2"/>
          <w:w w:val="133"/>
          <w:sz w:val="22"/>
          <w:szCs w:val="22"/>
          <w:lang w:val="sr-Cyrl-BA"/>
        </w:rPr>
        <w:t>а</w:t>
      </w:r>
      <w:r w:rsidRPr="00582DD7">
        <w:rPr>
          <w:rFonts w:ascii="Arial" w:hAnsi="Arial" w:cs="Arial"/>
          <w:w w:val="161"/>
          <w:sz w:val="22"/>
          <w:szCs w:val="22"/>
          <w:lang w:val="sr-Cyrl-BA"/>
        </w:rPr>
        <w:t>;</w:t>
      </w:r>
    </w:p>
    <w:p w:rsidR="006148D3" w:rsidRPr="00D76B76" w:rsidRDefault="006148D3" w:rsidP="006148D3">
      <w:pPr>
        <w:widowControl w:val="0"/>
        <w:numPr>
          <w:ilvl w:val="0"/>
          <w:numId w:val="14"/>
        </w:numPr>
        <w:suppressAutoHyphens/>
        <w:autoSpaceDE w:val="0"/>
        <w:autoSpaceDN w:val="0"/>
        <w:adjustRightInd w:val="0"/>
        <w:rPr>
          <w:rFonts w:ascii="Arial" w:hAnsi="Arial" w:cs="Arial"/>
          <w:sz w:val="22"/>
          <w:szCs w:val="22"/>
        </w:rPr>
      </w:pPr>
      <w:r w:rsidRPr="00D76B76">
        <w:rPr>
          <w:rFonts w:ascii="Arial" w:hAnsi="Arial" w:cs="Arial"/>
          <w:w w:val="123"/>
          <w:sz w:val="22"/>
          <w:szCs w:val="22"/>
        </w:rPr>
        <w:t>у</w:t>
      </w:r>
      <w:r w:rsidRPr="00D76B76">
        <w:rPr>
          <w:rFonts w:ascii="Arial" w:hAnsi="Arial" w:cs="Arial"/>
          <w:spacing w:val="-2"/>
          <w:w w:val="123"/>
          <w:sz w:val="22"/>
          <w:szCs w:val="22"/>
        </w:rPr>
        <w:t>ч</w:t>
      </w:r>
      <w:r w:rsidRPr="00D76B76">
        <w:rPr>
          <w:rFonts w:ascii="Arial" w:hAnsi="Arial" w:cs="Arial"/>
          <w:spacing w:val="-6"/>
          <w:w w:val="123"/>
          <w:sz w:val="22"/>
          <w:szCs w:val="22"/>
        </w:rPr>
        <w:t>и</w:t>
      </w:r>
      <w:r w:rsidRPr="00D76B76">
        <w:rPr>
          <w:rFonts w:ascii="Arial" w:hAnsi="Arial" w:cs="Arial"/>
          <w:spacing w:val="-9"/>
          <w:w w:val="123"/>
          <w:sz w:val="22"/>
          <w:szCs w:val="22"/>
        </w:rPr>
        <w:t>ни</w:t>
      </w:r>
      <w:r w:rsidRPr="00D76B76">
        <w:rPr>
          <w:rFonts w:ascii="Arial" w:hAnsi="Arial" w:cs="Arial"/>
          <w:w w:val="123"/>
          <w:sz w:val="22"/>
          <w:szCs w:val="22"/>
        </w:rPr>
        <w:t>о</w:t>
      </w:r>
      <w:r w:rsidRPr="00D76B76">
        <w:rPr>
          <w:rFonts w:ascii="Arial" w:hAnsi="Arial" w:cs="Arial"/>
          <w:spacing w:val="2"/>
          <w:w w:val="123"/>
          <w:sz w:val="22"/>
          <w:szCs w:val="22"/>
        </w:rPr>
        <w:t xml:space="preserve"> </w:t>
      </w:r>
      <w:r w:rsidRPr="00D76B76">
        <w:rPr>
          <w:rFonts w:ascii="Arial" w:hAnsi="Arial" w:cs="Arial"/>
          <w:spacing w:val="-9"/>
          <w:w w:val="123"/>
          <w:sz w:val="22"/>
          <w:szCs w:val="22"/>
        </w:rPr>
        <w:t>п</w:t>
      </w:r>
      <w:r w:rsidRPr="00D76B76">
        <w:rPr>
          <w:rFonts w:ascii="Arial" w:hAnsi="Arial" w:cs="Arial"/>
          <w:spacing w:val="9"/>
          <w:w w:val="123"/>
          <w:sz w:val="22"/>
          <w:szCs w:val="22"/>
        </w:rPr>
        <w:t>о</w:t>
      </w:r>
      <w:r w:rsidRPr="00D76B76">
        <w:rPr>
          <w:rFonts w:ascii="Arial" w:hAnsi="Arial" w:cs="Arial"/>
          <w:spacing w:val="2"/>
          <w:w w:val="123"/>
          <w:sz w:val="22"/>
          <w:szCs w:val="22"/>
        </w:rPr>
        <w:t>в</w:t>
      </w:r>
      <w:r w:rsidRPr="00D76B76">
        <w:rPr>
          <w:rFonts w:ascii="Arial" w:hAnsi="Arial" w:cs="Arial"/>
          <w:spacing w:val="-6"/>
          <w:w w:val="123"/>
          <w:sz w:val="22"/>
          <w:szCs w:val="22"/>
        </w:rPr>
        <w:t>р</w:t>
      </w:r>
      <w:r w:rsidRPr="00D76B76">
        <w:rPr>
          <w:rFonts w:ascii="Arial" w:hAnsi="Arial" w:cs="Arial"/>
          <w:w w:val="123"/>
          <w:sz w:val="22"/>
          <w:szCs w:val="22"/>
        </w:rPr>
        <w:t>е</w:t>
      </w:r>
      <w:r w:rsidRPr="00D76B76">
        <w:rPr>
          <w:rFonts w:ascii="Arial" w:hAnsi="Arial" w:cs="Arial"/>
          <w:spacing w:val="-2"/>
          <w:w w:val="123"/>
          <w:sz w:val="22"/>
          <w:szCs w:val="22"/>
        </w:rPr>
        <w:t>д</w:t>
      </w:r>
      <w:r w:rsidRPr="00D76B76">
        <w:rPr>
          <w:rFonts w:ascii="Arial" w:hAnsi="Arial" w:cs="Arial"/>
          <w:w w:val="123"/>
          <w:sz w:val="22"/>
          <w:szCs w:val="22"/>
        </w:rPr>
        <w:t>у</w:t>
      </w:r>
      <w:r w:rsidRPr="00D76B76">
        <w:rPr>
          <w:rFonts w:ascii="Arial" w:hAnsi="Arial" w:cs="Arial"/>
          <w:spacing w:val="5"/>
          <w:w w:val="123"/>
          <w:sz w:val="22"/>
          <w:szCs w:val="22"/>
        </w:rPr>
        <w:t xml:space="preserve"> </w:t>
      </w:r>
      <w:r w:rsidRPr="00D76B76">
        <w:rPr>
          <w:rFonts w:ascii="Arial" w:hAnsi="Arial" w:cs="Arial"/>
          <w:w w:val="122"/>
          <w:sz w:val="22"/>
          <w:szCs w:val="22"/>
        </w:rPr>
        <w:t>к</w:t>
      </w:r>
      <w:r w:rsidRPr="00D76B76">
        <w:rPr>
          <w:rFonts w:ascii="Arial" w:hAnsi="Arial" w:cs="Arial"/>
          <w:spacing w:val="7"/>
          <w:w w:val="121"/>
          <w:sz w:val="22"/>
          <w:szCs w:val="22"/>
        </w:rPr>
        <w:t>о</w:t>
      </w:r>
      <w:r w:rsidRPr="00D76B76">
        <w:rPr>
          <w:rFonts w:ascii="Arial" w:hAnsi="Arial" w:cs="Arial"/>
          <w:spacing w:val="-5"/>
          <w:w w:val="119"/>
          <w:sz w:val="22"/>
          <w:szCs w:val="22"/>
        </w:rPr>
        <w:t>н</w:t>
      </w:r>
      <w:r w:rsidRPr="00D76B76">
        <w:rPr>
          <w:rFonts w:ascii="Arial" w:hAnsi="Arial" w:cs="Arial"/>
          <w:w w:val="122"/>
          <w:sz w:val="22"/>
          <w:szCs w:val="22"/>
        </w:rPr>
        <w:t>к</w:t>
      </w:r>
      <w:r w:rsidRPr="00D76B76">
        <w:rPr>
          <w:rFonts w:ascii="Arial" w:hAnsi="Arial" w:cs="Arial"/>
          <w:w w:val="118"/>
          <w:sz w:val="22"/>
          <w:szCs w:val="22"/>
        </w:rPr>
        <w:t>у</w:t>
      </w:r>
      <w:r w:rsidRPr="00D76B76">
        <w:rPr>
          <w:rFonts w:ascii="Arial" w:hAnsi="Arial" w:cs="Arial"/>
          <w:spacing w:val="-2"/>
          <w:w w:val="124"/>
          <w:sz w:val="22"/>
          <w:szCs w:val="22"/>
        </w:rPr>
        <w:t>р</w:t>
      </w:r>
      <w:r w:rsidRPr="00D76B76">
        <w:rPr>
          <w:rFonts w:ascii="Arial" w:hAnsi="Arial" w:cs="Arial"/>
          <w:w w:val="133"/>
          <w:sz w:val="22"/>
          <w:szCs w:val="22"/>
        </w:rPr>
        <w:t>е</w:t>
      </w:r>
      <w:r w:rsidRPr="00D76B76">
        <w:rPr>
          <w:rFonts w:ascii="Arial" w:hAnsi="Arial" w:cs="Arial"/>
          <w:spacing w:val="-7"/>
          <w:w w:val="119"/>
          <w:sz w:val="22"/>
          <w:szCs w:val="22"/>
        </w:rPr>
        <w:t>н</w:t>
      </w:r>
      <w:r w:rsidRPr="00D76B76">
        <w:rPr>
          <w:rFonts w:ascii="Arial" w:hAnsi="Arial" w:cs="Arial"/>
          <w:spacing w:val="5"/>
          <w:w w:val="119"/>
          <w:sz w:val="22"/>
          <w:szCs w:val="22"/>
        </w:rPr>
        <w:t>ц</w:t>
      </w:r>
      <w:r w:rsidRPr="00D76B76">
        <w:rPr>
          <w:rFonts w:ascii="Arial" w:hAnsi="Arial" w:cs="Arial"/>
          <w:spacing w:val="-7"/>
          <w:w w:val="119"/>
          <w:sz w:val="22"/>
          <w:szCs w:val="22"/>
        </w:rPr>
        <w:t>и</w:t>
      </w:r>
      <w:r w:rsidRPr="00D76B76">
        <w:rPr>
          <w:rFonts w:ascii="Arial" w:hAnsi="Arial" w:cs="Arial"/>
          <w:w w:val="121"/>
          <w:sz w:val="22"/>
          <w:szCs w:val="22"/>
        </w:rPr>
        <w:t>ј</w:t>
      </w:r>
      <w:r w:rsidRPr="00D76B76">
        <w:rPr>
          <w:rFonts w:ascii="Arial" w:hAnsi="Arial" w:cs="Arial"/>
          <w:w w:val="133"/>
          <w:sz w:val="22"/>
          <w:szCs w:val="22"/>
        </w:rPr>
        <w:t>е</w:t>
      </w:r>
      <w:r w:rsidRPr="00D76B76">
        <w:rPr>
          <w:rFonts w:ascii="Arial" w:hAnsi="Arial" w:cs="Arial"/>
          <w:w w:val="161"/>
          <w:sz w:val="22"/>
          <w:szCs w:val="22"/>
        </w:rPr>
        <w:t>;</w:t>
      </w:r>
    </w:p>
    <w:p w:rsidR="006148D3" w:rsidRPr="00D76B76" w:rsidRDefault="006148D3" w:rsidP="006148D3">
      <w:pPr>
        <w:numPr>
          <w:ilvl w:val="0"/>
          <w:numId w:val="14"/>
        </w:numPr>
        <w:suppressAutoHyphens/>
        <w:spacing w:line="100" w:lineRule="atLeast"/>
        <w:jc w:val="both"/>
        <w:rPr>
          <w:rFonts w:ascii="Arial" w:hAnsi="Arial" w:cs="Arial"/>
          <w:sz w:val="22"/>
          <w:szCs w:val="22"/>
        </w:rPr>
      </w:pPr>
      <w:r w:rsidRPr="00D76B76">
        <w:rPr>
          <w:rFonts w:ascii="Arial" w:hAnsi="Arial" w:cs="Arial"/>
          <w:spacing w:val="-5"/>
          <w:sz w:val="22"/>
          <w:szCs w:val="22"/>
        </w:rPr>
        <w:t>д</w:t>
      </w:r>
      <w:r w:rsidRPr="00D76B76">
        <w:rPr>
          <w:rFonts w:ascii="Arial" w:hAnsi="Arial" w:cs="Arial"/>
          <w:sz w:val="22"/>
          <w:szCs w:val="22"/>
        </w:rPr>
        <w:t>о</w:t>
      </w:r>
      <w:r w:rsidRPr="00D76B76">
        <w:rPr>
          <w:rFonts w:ascii="Arial" w:hAnsi="Arial" w:cs="Arial"/>
          <w:w w:val="121"/>
          <w:sz w:val="22"/>
          <w:szCs w:val="22"/>
        </w:rPr>
        <w:t>с</w:t>
      </w:r>
      <w:r w:rsidRPr="00D76B76">
        <w:rPr>
          <w:rFonts w:ascii="Arial" w:hAnsi="Arial" w:cs="Arial"/>
          <w:spacing w:val="-6"/>
          <w:w w:val="121"/>
          <w:sz w:val="22"/>
          <w:szCs w:val="22"/>
        </w:rPr>
        <w:t>т</w:t>
      </w:r>
      <w:r w:rsidRPr="00D76B76">
        <w:rPr>
          <w:rFonts w:ascii="Arial" w:hAnsi="Arial" w:cs="Arial"/>
          <w:w w:val="121"/>
          <w:sz w:val="22"/>
          <w:szCs w:val="22"/>
        </w:rPr>
        <w:t>ав</w:t>
      </w:r>
      <w:r w:rsidRPr="00D76B76">
        <w:rPr>
          <w:rFonts w:ascii="Arial" w:hAnsi="Arial" w:cs="Arial"/>
          <w:spacing w:val="-6"/>
          <w:w w:val="121"/>
          <w:sz w:val="22"/>
          <w:szCs w:val="22"/>
        </w:rPr>
        <w:t>и</w:t>
      </w:r>
      <w:r w:rsidRPr="00D76B76">
        <w:rPr>
          <w:rFonts w:ascii="Arial" w:hAnsi="Arial" w:cs="Arial"/>
          <w:w w:val="121"/>
          <w:sz w:val="22"/>
          <w:szCs w:val="22"/>
        </w:rPr>
        <w:t>о</w:t>
      </w:r>
      <w:r w:rsidRPr="00D76B76">
        <w:rPr>
          <w:rFonts w:ascii="Arial" w:hAnsi="Arial" w:cs="Arial"/>
          <w:spacing w:val="17"/>
          <w:w w:val="121"/>
          <w:sz w:val="22"/>
          <w:szCs w:val="22"/>
        </w:rPr>
        <w:t xml:space="preserve"> </w:t>
      </w:r>
      <w:r w:rsidRPr="00D76B76">
        <w:rPr>
          <w:rFonts w:ascii="Arial" w:hAnsi="Arial" w:cs="Arial"/>
          <w:spacing w:val="-8"/>
          <w:w w:val="121"/>
          <w:sz w:val="22"/>
          <w:szCs w:val="22"/>
        </w:rPr>
        <w:t>н</w:t>
      </w:r>
      <w:r w:rsidRPr="00D76B76">
        <w:rPr>
          <w:rFonts w:ascii="Arial" w:hAnsi="Arial" w:cs="Arial"/>
          <w:spacing w:val="2"/>
          <w:w w:val="121"/>
          <w:sz w:val="22"/>
          <w:szCs w:val="22"/>
        </w:rPr>
        <w:t>е</w:t>
      </w:r>
      <w:r w:rsidRPr="00D76B76">
        <w:rPr>
          <w:rFonts w:ascii="Arial" w:hAnsi="Arial" w:cs="Arial"/>
          <w:spacing w:val="-8"/>
          <w:w w:val="121"/>
          <w:sz w:val="22"/>
          <w:szCs w:val="22"/>
        </w:rPr>
        <w:t>и</w:t>
      </w:r>
      <w:r w:rsidRPr="00D76B76">
        <w:rPr>
          <w:rFonts w:ascii="Arial" w:hAnsi="Arial" w:cs="Arial"/>
          <w:w w:val="121"/>
          <w:sz w:val="22"/>
          <w:szCs w:val="22"/>
        </w:rPr>
        <w:t>с</w:t>
      </w:r>
      <w:r w:rsidRPr="00D76B76">
        <w:rPr>
          <w:rFonts w:ascii="Arial" w:hAnsi="Arial" w:cs="Arial"/>
          <w:spacing w:val="-6"/>
          <w:w w:val="121"/>
          <w:sz w:val="22"/>
          <w:szCs w:val="22"/>
        </w:rPr>
        <w:t>т</w:t>
      </w:r>
      <w:r w:rsidRPr="00D76B76">
        <w:rPr>
          <w:rFonts w:ascii="Arial" w:hAnsi="Arial" w:cs="Arial"/>
          <w:spacing w:val="-8"/>
          <w:w w:val="121"/>
          <w:sz w:val="22"/>
          <w:szCs w:val="22"/>
        </w:rPr>
        <w:t>и</w:t>
      </w:r>
      <w:r w:rsidRPr="00D76B76">
        <w:rPr>
          <w:rFonts w:ascii="Arial" w:hAnsi="Arial" w:cs="Arial"/>
          <w:spacing w:val="-6"/>
          <w:w w:val="121"/>
          <w:sz w:val="22"/>
          <w:szCs w:val="22"/>
        </w:rPr>
        <w:t>н</w:t>
      </w:r>
      <w:r w:rsidRPr="00D76B76">
        <w:rPr>
          <w:rFonts w:ascii="Arial" w:hAnsi="Arial" w:cs="Arial"/>
          <w:spacing w:val="-8"/>
          <w:w w:val="121"/>
          <w:sz w:val="22"/>
          <w:szCs w:val="22"/>
        </w:rPr>
        <w:t>и</w:t>
      </w:r>
      <w:r w:rsidRPr="00D76B76">
        <w:rPr>
          <w:rFonts w:ascii="Arial" w:hAnsi="Arial" w:cs="Arial"/>
          <w:spacing w:val="-6"/>
          <w:w w:val="121"/>
          <w:sz w:val="22"/>
          <w:szCs w:val="22"/>
        </w:rPr>
        <w:t>т</w:t>
      </w:r>
      <w:r w:rsidRPr="00D76B76">
        <w:rPr>
          <w:rFonts w:ascii="Arial" w:hAnsi="Arial" w:cs="Arial"/>
          <w:w w:val="121"/>
          <w:sz w:val="22"/>
          <w:szCs w:val="22"/>
        </w:rPr>
        <w:t>е</w:t>
      </w:r>
      <w:r w:rsidRPr="00D76B76">
        <w:rPr>
          <w:rFonts w:ascii="Arial" w:hAnsi="Arial" w:cs="Arial"/>
          <w:spacing w:val="10"/>
          <w:w w:val="121"/>
          <w:sz w:val="22"/>
          <w:szCs w:val="22"/>
        </w:rPr>
        <w:t xml:space="preserve"> </w:t>
      </w:r>
      <w:r w:rsidRPr="00D76B76">
        <w:rPr>
          <w:rFonts w:ascii="Arial" w:hAnsi="Arial" w:cs="Arial"/>
          <w:spacing w:val="-7"/>
          <w:sz w:val="22"/>
          <w:szCs w:val="22"/>
        </w:rPr>
        <w:t>п</w:t>
      </w:r>
      <w:r w:rsidRPr="00D76B76">
        <w:rPr>
          <w:rFonts w:ascii="Arial" w:hAnsi="Arial" w:cs="Arial"/>
          <w:sz w:val="22"/>
          <w:szCs w:val="22"/>
        </w:rPr>
        <w:t>о</w:t>
      </w:r>
      <w:r w:rsidRPr="00D76B76">
        <w:rPr>
          <w:rFonts w:ascii="Arial" w:hAnsi="Arial" w:cs="Arial"/>
          <w:spacing w:val="-6"/>
          <w:w w:val="125"/>
          <w:sz w:val="22"/>
          <w:szCs w:val="22"/>
        </w:rPr>
        <w:t>д</w:t>
      </w:r>
      <w:r w:rsidRPr="00D76B76">
        <w:rPr>
          <w:rFonts w:ascii="Arial" w:hAnsi="Arial" w:cs="Arial"/>
          <w:w w:val="125"/>
          <w:sz w:val="22"/>
          <w:szCs w:val="22"/>
        </w:rPr>
        <w:t>а</w:t>
      </w:r>
      <w:r w:rsidRPr="00D76B76">
        <w:rPr>
          <w:rFonts w:ascii="Arial" w:hAnsi="Arial" w:cs="Arial"/>
          <w:spacing w:val="-6"/>
          <w:w w:val="125"/>
          <w:sz w:val="22"/>
          <w:szCs w:val="22"/>
        </w:rPr>
        <w:t>т</w:t>
      </w:r>
      <w:r w:rsidRPr="00D76B76">
        <w:rPr>
          <w:rFonts w:ascii="Arial" w:hAnsi="Arial" w:cs="Arial"/>
          <w:spacing w:val="2"/>
          <w:w w:val="125"/>
          <w:sz w:val="22"/>
          <w:szCs w:val="22"/>
        </w:rPr>
        <w:t>к</w:t>
      </w:r>
      <w:r w:rsidRPr="00D76B76">
        <w:rPr>
          <w:rFonts w:ascii="Arial" w:hAnsi="Arial" w:cs="Arial"/>
          <w:w w:val="125"/>
          <w:sz w:val="22"/>
          <w:szCs w:val="22"/>
        </w:rPr>
        <w:t>е</w:t>
      </w:r>
      <w:r w:rsidRPr="00D76B76">
        <w:rPr>
          <w:rFonts w:ascii="Arial" w:hAnsi="Arial" w:cs="Arial"/>
          <w:spacing w:val="4"/>
          <w:w w:val="125"/>
          <w:sz w:val="22"/>
          <w:szCs w:val="22"/>
        </w:rPr>
        <w:t xml:space="preserve"> </w:t>
      </w:r>
      <w:r w:rsidRPr="00D76B76">
        <w:rPr>
          <w:rFonts w:ascii="Arial" w:hAnsi="Arial" w:cs="Arial"/>
          <w:sz w:val="22"/>
          <w:szCs w:val="22"/>
        </w:rPr>
        <w:t>у</w:t>
      </w:r>
      <w:r w:rsidRPr="00D76B76">
        <w:rPr>
          <w:rFonts w:ascii="Arial" w:hAnsi="Arial" w:cs="Arial"/>
          <w:spacing w:val="26"/>
          <w:sz w:val="22"/>
          <w:szCs w:val="22"/>
        </w:rPr>
        <w:t xml:space="preserve"> </w:t>
      </w:r>
      <w:r w:rsidRPr="00D76B76">
        <w:rPr>
          <w:rFonts w:ascii="Arial" w:hAnsi="Arial" w:cs="Arial"/>
          <w:spacing w:val="-7"/>
          <w:sz w:val="22"/>
          <w:szCs w:val="22"/>
        </w:rPr>
        <w:t>п</w:t>
      </w:r>
      <w:r w:rsidRPr="00D76B76">
        <w:rPr>
          <w:rFonts w:ascii="Arial" w:hAnsi="Arial" w:cs="Arial"/>
          <w:sz w:val="22"/>
          <w:szCs w:val="22"/>
        </w:rPr>
        <w:t>о</w:t>
      </w:r>
      <w:r w:rsidRPr="00D76B76">
        <w:rPr>
          <w:rFonts w:ascii="Arial" w:hAnsi="Arial" w:cs="Arial"/>
          <w:spacing w:val="-9"/>
          <w:w w:val="123"/>
          <w:sz w:val="22"/>
          <w:szCs w:val="22"/>
        </w:rPr>
        <w:t>н</w:t>
      </w:r>
      <w:r w:rsidRPr="00D76B76">
        <w:rPr>
          <w:rFonts w:ascii="Arial" w:hAnsi="Arial" w:cs="Arial"/>
          <w:w w:val="123"/>
          <w:sz w:val="22"/>
          <w:szCs w:val="22"/>
        </w:rPr>
        <w:t>у</w:t>
      </w:r>
      <w:r w:rsidRPr="00D76B76">
        <w:rPr>
          <w:rFonts w:ascii="Arial" w:hAnsi="Arial" w:cs="Arial"/>
          <w:spacing w:val="-2"/>
          <w:w w:val="123"/>
          <w:sz w:val="22"/>
          <w:szCs w:val="22"/>
        </w:rPr>
        <w:t>д</w:t>
      </w:r>
      <w:r w:rsidRPr="00D76B76">
        <w:rPr>
          <w:rFonts w:ascii="Arial" w:hAnsi="Arial" w:cs="Arial"/>
          <w:w w:val="123"/>
          <w:sz w:val="22"/>
          <w:szCs w:val="22"/>
        </w:rPr>
        <w:t>и</w:t>
      </w:r>
      <w:r w:rsidRPr="00D76B76">
        <w:rPr>
          <w:rFonts w:ascii="Arial" w:hAnsi="Arial" w:cs="Arial"/>
          <w:spacing w:val="-11"/>
          <w:w w:val="123"/>
          <w:sz w:val="22"/>
          <w:szCs w:val="22"/>
        </w:rPr>
        <w:t xml:space="preserve"> </w:t>
      </w:r>
      <w:r w:rsidRPr="00D76B76">
        <w:rPr>
          <w:rFonts w:ascii="Arial" w:hAnsi="Arial" w:cs="Arial"/>
          <w:spacing w:val="-9"/>
          <w:w w:val="123"/>
          <w:sz w:val="22"/>
          <w:szCs w:val="22"/>
        </w:rPr>
        <w:t>и</w:t>
      </w:r>
      <w:r w:rsidRPr="00D76B76">
        <w:rPr>
          <w:rFonts w:ascii="Arial" w:hAnsi="Arial" w:cs="Arial"/>
          <w:spacing w:val="-2"/>
          <w:w w:val="123"/>
          <w:sz w:val="22"/>
          <w:szCs w:val="22"/>
        </w:rPr>
        <w:t>л</w:t>
      </w:r>
      <w:r w:rsidRPr="00D76B76">
        <w:rPr>
          <w:rFonts w:ascii="Arial" w:hAnsi="Arial" w:cs="Arial"/>
          <w:w w:val="123"/>
          <w:sz w:val="22"/>
          <w:szCs w:val="22"/>
        </w:rPr>
        <w:t>и</w:t>
      </w:r>
      <w:r w:rsidRPr="00D76B76">
        <w:rPr>
          <w:rFonts w:ascii="Arial" w:hAnsi="Arial" w:cs="Arial"/>
          <w:spacing w:val="-8"/>
          <w:w w:val="123"/>
          <w:sz w:val="22"/>
          <w:szCs w:val="22"/>
        </w:rPr>
        <w:t xml:space="preserve"> </w:t>
      </w:r>
      <w:r w:rsidRPr="00D76B76">
        <w:rPr>
          <w:rFonts w:ascii="Arial" w:hAnsi="Arial" w:cs="Arial"/>
          <w:w w:val="123"/>
          <w:sz w:val="22"/>
          <w:szCs w:val="22"/>
        </w:rPr>
        <w:t>без</w:t>
      </w:r>
      <w:r w:rsidRPr="00D76B76">
        <w:rPr>
          <w:rFonts w:ascii="Arial" w:hAnsi="Arial" w:cs="Arial"/>
          <w:spacing w:val="14"/>
          <w:w w:val="123"/>
          <w:sz w:val="22"/>
          <w:szCs w:val="22"/>
        </w:rPr>
        <w:t xml:space="preserve"> </w:t>
      </w:r>
      <w:r w:rsidRPr="00D76B76">
        <w:rPr>
          <w:rFonts w:ascii="Arial" w:hAnsi="Arial" w:cs="Arial"/>
          <w:spacing w:val="9"/>
          <w:w w:val="123"/>
          <w:sz w:val="22"/>
          <w:szCs w:val="22"/>
        </w:rPr>
        <w:t>о</w:t>
      </w:r>
      <w:r w:rsidRPr="00D76B76">
        <w:rPr>
          <w:rFonts w:ascii="Arial" w:hAnsi="Arial" w:cs="Arial"/>
          <w:spacing w:val="-6"/>
          <w:w w:val="123"/>
          <w:sz w:val="22"/>
          <w:szCs w:val="22"/>
        </w:rPr>
        <w:t>пр</w:t>
      </w:r>
      <w:r w:rsidRPr="00D76B76">
        <w:rPr>
          <w:rFonts w:ascii="Arial" w:hAnsi="Arial" w:cs="Arial"/>
          <w:w w:val="123"/>
          <w:sz w:val="22"/>
          <w:szCs w:val="22"/>
        </w:rPr>
        <w:t>а</w:t>
      </w:r>
      <w:r w:rsidRPr="00D76B76">
        <w:rPr>
          <w:rFonts w:ascii="Arial" w:hAnsi="Arial" w:cs="Arial"/>
          <w:spacing w:val="2"/>
          <w:w w:val="123"/>
          <w:sz w:val="22"/>
          <w:szCs w:val="22"/>
        </w:rPr>
        <w:t>в</w:t>
      </w:r>
      <w:r w:rsidRPr="00D76B76">
        <w:rPr>
          <w:rFonts w:ascii="Arial" w:hAnsi="Arial" w:cs="Arial"/>
          <w:spacing w:val="-7"/>
          <w:w w:val="123"/>
          <w:sz w:val="22"/>
          <w:szCs w:val="22"/>
        </w:rPr>
        <w:t>д</w:t>
      </w:r>
      <w:r w:rsidRPr="00D76B76">
        <w:rPr>
          <w:rFonts w:ascii="Arial" w:hAnsi="Arial" w:cs="Arial"/>
          <w:w w:val="123"/>
          <w:sz w:val="22"/>
          <w:szCs w:val="22"/>
        </w:rPr>
        <w:t>а</w:t>
      </w:r>
      <w:r w:rsidRPr="00D76B76">
        <w:rPr>
          <w:rFonts w:ascii="Arial" w:hAnsi="Arial" w:cs="Arial"/>
          <w:spacing w:val="-9"/>
          <w:w w:val="123"/>
          <w:sz w:val="22"/>
          <w:szCs w:val="22"/>
        </w:rPr>
        <w:t>н</w:t>
      </w:r>
      <w:r w:rsidRPr="00D76B76">
        <w:rPr>
          <w:rFonts w:ascii="Arial" w:hAnsi="Arial" w:cs="Arial"/>
          <w:spacing w:val="-6"/>
          <w:w w:val="123"/>
          <w:sz w:val="22"/>
          <w:szCs w:val="22"/>
        </w:rPr>
        <w:t>и</w:t>
      </w:r>
      <w:r w:rsidRPr="00D76B76">
        <w:rPr>
          <w:rFonts w:ascii="Arial" w:hAnsi="Arial" w:cs="Arial"/>
          <w:w w:val="123"/>
          <w:sz w:val="22"/>
          <w:szCs w:val="22"/>
        </w:rPr>
        <w:t>х</w:t>
      </w:r>
      <w:r w:rsidRPr="00D76B76">
        <w:rPr>
          <w:rFonts w:ascii="Arial" w:hAnsi="Arial" w:cs="Arial"/>
          <w:spacing w:val="9"/>
          <w:w w:val="123"/>
          <w:sz w:val="22"/>
          <w:szCs w:val="22"/>
        </w:rPr>
        <w:t xml:space="preserve"> </w:t>
      </w:r>
      <w:r w:rsidRPr="00D76B76">
        <w:rPr>
          <w:rFonts w:ascii="Arial" w:hAnsi="Arial" w:cs="Arial"/>
          <w:spacing w:val="-6"/>
          <w:w w:val="123"/>
          <w:sz w:val="22"/>
          <w:szCs w:val="22"/>
        </w:rPr>
        <w:t>р</w:t>
      </w:r>
      <w:r w:rsidRPr="00D76B76">
        <w:rPr>
          <w:rFonts w:ascii="Arial" w:hAnsi="Arial" w:cs="Arial"/>
          <w:w w:val="123"/>
          <w:sz w:val="22"/>
          <w:szCs w:val="22"/>
        </w:rPr>
        <w:t>а</w:t>
      </w:r>
      <w:r w:rsidRPr="00D76B76">
        <w:rPr>
          <w:rFonts w:ascii="Arial" w:hAnsi="Arial" w:cs="Arial"/>
          <w:spacing w:val="2"/>
          <w:w w:val="123"/>
          <w:sz w:val="22"/>
          <w:szCs w:val="22"/>
        </w:rPr>
        <w:t>з</w:t>
      </w:r>
      <w:r w:rsidRPr="00D76B76">
        <w:rPr>
          <w:rFonts w:ascii="Arial" w:hAnsi="Arial" w:cs="Arial"/>
          <w:spacing w:val="-2"/>
          <w:w w:val="123"/>
          <w:sz w:val="22"/>
          <w:szCs w:val="22"/>
        </w:rPr>
        <w:t>л</w:t>
      </w:r>
      <w:r w:rsidRPr="00D76B76">
        <w:rPr>
          <w:rFonts w:ascii="Arial" w:hAnsi="Arial" w:cs="Arial"/>
          <w:spacing w:val="9"/>
          <w:w w:val="123"/>
          <w:sz w:val="22"/>
          <w:szCs w:val="22"/>
        </w:rPr>
        <w:t>о</w:t>
      </w:r>
      <w:r w:rsidRPr="00D76B76">
        <w:rPr>
          <w:rFonts w:ascii="Arial" w:hAnsi="Arial" w:cs="Arial"/>
          <w:w w:val="123"/>
          <w:sz w:val="22"/>
          <w:szCs w:val="22"/>
        </w:rPr>
        <w:t>га</w:t>
      </w:r>
      <w:r w:rsidRPr="00D76B76">
        <w:rPr>
          <w:rFonts w:ascii="Arial" w:hAnsi="Arial" w:cs="Arial"/>
          <w:spacing w:val="14"/>
          <w:w w:val="123"/>
          <w:sz w:val="22"/>
          <w:szCs w:val="22"/>
        </w:rPr>
        <w:t xml:space="preserve"> </w:t>
      </w:r>
      <w:r w:rsidRPr="00D76B76">
        <w:rPr>
          <w:rFonts w:ascii="Arial" w:hAnsi="Arial" w:cs="Arial"/>
          <w:sz w:val="22"/>
          <w:szCs w:val="22"/>
        </w:rPr>
        <w:t>о</w:t>
      </w:r>
      <w:r w:rsidRPr="00D76B76">
        <w:rPr>
          <w:rFonts w:ascii="Arial" w:hAnsi="Arial" w:cs="Arial"/>
          <w:spacing w:val="-6"/>
          <w:w w:val="124"/>
          <w:sz w:val="22"/>
          <w:szCs w:val="22"/>
        </w:rPr>
        <w:t>д</w:t>
      </w:r>
      <w:r w:rsidRPr="00D76B76">
        <w:rPr>
          <w:rFonts w:ascii="Arial" w:hAnsi="Arial" w:cs="Arial"/>
          <w:w w:val="124"/>
          <w:sz w:val="22"/>
          <w:szCs w:val="22"/>
        </w:rPr>
        <w:t>б</w:t>
      </w:r>
      <w:r w:rsidRPr="00D76B76">
        <w:rPr>
          <w:rFonts w:ascii="Arial" w:hAnsi="Arial" w:cs="Arial"/>
          <w:spacing w:val="-9"/>
          <w:w w:val="124"/>
          <w:sz w:val="22"/>
          <w:szCs w:val="22"/>
        </w:rPr>
        <w:t>и</w:t>
      </w:r>
      <w:r w:rsidRPr="00D76B76">
        <w:rPr>
          <w:rFonts w:ascii="Arial" w:hAnsi="Arial" w:cs="Arial"/>
          <w:w w:val="124"/>
          <w:sz w:val="22"/>
          <w:szCs w:val="22"/>
        </w:rPr>
        <w:t>о</w:t>
      </w:r>
      <w:r w:rsidRPr="00D76B76">
        <w:rPr>
          <w:rFonts w:ascii="Arial" w:hAnsi="Arial" w:cs="Arial"/>
          <w:spacing w:val="3"/>
          <w:w w:val="124"/>
          <w:sz w:val="22"/>
          <w:szCs w:val="22"/>
        </w:rPr>
        <w:t xml:space="preserve"> </w:t>
      </w:r>
      <w:r w:rsidRPr="00D76B76">
        <w:rPr>
          <w:rFonts w:ascii="Arial" w:hAnsi="Arial" w:cs="Arial"/>
          <w:spacing w:val="-6"/>
          <w:w w:val="124"/>
          <w:sz w:val="22"/>
          <w:szCs w:val="22"/>
        </w:rPr>
        <w:t>д</w:t>
      </w:r>
      <w:r w:rsidRPr="00D76B76">
        <w:rPr>
          <w:rFonts w:ascii="Arial" w:hAnsi="Arial" w:cs="Arial"/>
          <w:w w:val="124"/>
          <w:sz w:val="22"/>
          <w:szCs w:val="22"/>
        </w:rPr>
        <w:t>а</w:t>
      </w:r>
      <w:r w:rsidRPr="00D76B76">
        <w:rPr>
          <w:rFonts w:ascii="Arial" w:hAnsi="Arial" w:cs="Arial"/>
          <w:spacing w:val="10"/>
          <w:w w:val="124"/>
          <w:sz w:val="22"/>
          <w:szCs w:val="22"/>
        </w:rPr>
        <w:t xml:space="preserve"> </w:t>
      </w:r>
      <w:r w:rsidRPr="00D76B76">
        <w:rPr>
          <w:rFonts w:ascii="Arial" w:hAnsi="Arial" w:cs="Arial"/>
          <w:spacing w:val="2"/>
          <w:w w:val="124"/>
          <w:sz w:val="22"/>
          <w:szCs w:val="22"/>
        </w:rPr>
        <w:t>з</w:t>
      </w:r>
      <w:r w:rsidRPr="00D76B76">
        <w:rPr>
          <w:rFonts w:ascii="Arial" w:hAnsi="Arial" w:cs="Arial"/>
          <w:w w:val="124"/>
          <w:sz w:val="22"/>
          <w:szCs w:val="22"/>
        </w:rPr>
        <w:t>ак</w:t>
      </w:r>
      <w:r w:rsidRPr="00D76B76">
        <w:rPr>
          <w:rFonts w:ascii="Arial" w:hAnsi="Arial" w:cs="Arial"/>
          <w:spacing w:val="2"/>
          <w:w w:val="124"/>
          <w:sz w:val="22"/>
          <w:szCs w:val="22"/>
        </w:rPr>
        <w:t>љу</w:t>
      </w:r>
      <w:r w:rsidRPr="00D76B76">
        <w:rPr>
          <w:rFonts w:ascii="Arial" w:hAnsi="Arial" w:cs="Arial"/>
          <w:spacing w:val="-2"/>
          <w:w w:val="124"/>
          <w:sz w:val="22"/>
          <w:szCs w:val="22"/>
        </w:rPr>
        <w:t>ч</w:t>
      </w:r>
      <w:r w:rsidRPr="00D76B76">
        <w:rPr>
          <w:rFonts w:ascii="Arial" w:hAnsi="Arial" w:cs="Arial"/>
          <w:w w:val="124"/>
          <w:sz w:val="22"/>
          <w:szCs w:val="22"/>
        </w:rPr>
        <w:t>и</w:t>
      </w:r>
      <w:r w:rsidRPr="00D76B76">
        <w:rPr>
          <w:rFonts w:ascii="Arial" w:hAnsi="Arial" w:cs="Arial"/>
          <w:spacing w:val="-4"/>
          <w:w w:val="124"/>
          <w:sz w:val="22"/>
          <w:szCs w:val="22"/>
        </w:rPr>
        <w:t xml:space="preserve"> </w:t>
      </w:r>
      <w:r w:rsidRPr="00D76B76">
        <w:rPr>
          <w:rFonts w:ascii="Arial" w:hAnsi="Arial" w:cs="Arial"/>
          <w:sz w:val="22"/>
          <w:szCs w:val="22"/>
        </w:rPr>
        <w:t>уго</w:t>
      </w:r>
      <w:r w:rsidRPr="00D76B76">
        <w:rPr>
          <w:rFonts w:ascii="Arial" w:hAnsi="Arial" w:cs="Arial"/>
          <w:w w:val="122"/>
          <w:sz w:val="22"/>
          <w:szCs w:val="22"/>
        </w:rPr>
        <w:t>в</w:t>
      </w:r>
      <w:r w:rsidRPr="00D76B76">
        <w:rPr>
          <w:rFonts w:ascii="Arial" w:hAnsi="Arial" w:cs="Arial"/>
          <w:spacing w:val="9"/>
          <w:w w:val="122"/>
          <w:sz w:val="22"/>
          <w:szCs w:val="22"/>
        </w:rPr>
        <w:t>о</w:t>
      </w:r>
      <w:r w:rsidRPr="00D76B76">
        <w:rPr>
          <w:rFonts w:ascii="Arial" w:hAnsi="Arial" w:cs="Arial"/>
          <w:w w:val="122"/>
          <w:sz w:val="22"/>
          <w:szCs w:val="22"/>
        </w:rPr>
        <w:t>р</w:t>
      </w:r>
      <w:r w:rsidRPr="00D76B76">
        <w:rPr>
          <w:rFonts w:ascii="Arial" w:hAnsi="Arial" w:cs="Arial"/>
          <w:spacing w:val="1"/>
          <w:w w:val="122"/>
          <w:sz w:val="22"/>
          <w:szCs w:val="22"/>
        </w:rPr>
        <w:t xml:space="preserve"> </w:t>
      </w:r>
      <w:r w:rsidRPr="00D76B76">
        <w:rPr>
          <w:rFonts w:ascii="Arial" w:hAnsi="Arial" w:cs="Arial"/>
          <w:sz w:val="22"/>
          <w:szCs w:val="22"/>
        </w:rPr>
        <w:t xml:space="preserve">о </w:t>
      </w:r>
      <w:r w:rsidRPr="00D76B76">
        <w:rPr>
          <w:rFonts w:ascii="Arial" w:hAnsi="Arial" w:cs="Arial"/>
          <w:spacing w:val="-2"/>
          <w:w w:val="121"/>
          <w:sz w:val="22"/>
          <w:szCs w:val="22"/>
        </w:rPr>
        <w:t>ј</w:t>
      </w:r>
      <w:r w:rsidRPr="00D76B76">
        <w:rPr>
          <w:rFonts w:ascii="Arial" w:hAnsi="Arial" w:cs="Arial"/>
          <w:spacing w:val="2"/>
          <w:w w:val="133"/>
          <w:sz w:val="22"/>
          <w:szCs w:val="22"/>
        </w:rPr>
        <w:t>а</w:t>
      </w:r>
      <w:r w:rsidRPr="00D76B76">
        <w:rPr>
          <w:rFonts w:ascii="Arial" w:hAnsi="Arial" w:cs="Arial"/>
          <w:w w:val="125"/>
          <w:sz w:val="22"/>
          <w:szCs w:val="22"/>
        </w:rPr>
        <w:t>в</w:t>
      </w:r>
      <w:r w:rsidRPr="00D76B76">
        <w:rPr>
          <w:rFonts w:ascii="Arial" w:hAnsi="Arial" w:cs="Arial"/>
          <w:spacing w:val="-7"/>
          <w:w w:val="119"/>
          <w:sz w:val="22"/>
          <w:szCs w:val="22"/>
        </w:rPr>
        <w:t>н</w:t>
      </w:r>
      <w:r w:rsidRPr="00D76B76">
        <w:rPr>
          <w:rFonts w:ascii="Arial" w:hAnsi="Arial" w:cs="Arial"/>
          <w:w w:val="121"/>
          <w:sz w:val="22"/>
          <w:szCs w:val="22"/>
        </w:rPr>
        <w:t>о</w:t>
      </w:r>
      <w:r w:rsidRPr="00D76B76">
        <w:rPr>
          <w:rFonts w:ascii="Arial" w:hAnsi="Arial" w:cs="Arial"/>
          <w:sz w:val="22"/>
          <w:szCs w:val="22"/>
        </w:rPr>
        <w:t>ј</w:t>
      </w:r>
      <w:r w:rsidRPr="00D76B76">
        <w:rPr>
          <w:rFonts w:ascii="Arial" w:hAnsi="Arial" w:cs="Arial"/>
          <w:spacing w:val="19"/>
          <w:sz w:val="22"/>
          <w:szCs w:val="22"/>
        </w:rPr>
        <w:t xml:space="preserve"> </w:t>
      </w:r>
      <w:r w:rsidRPr="00D76B76">
        <w:rPr>
          <w:rFonts w:ascii="Arial" w:hAnsi="Arial" w:cs="Arial"/>
          <w:spacing w:val="-6"/>
          <w:w w:val="123"/>
          <w:sz w:val="22"/>
          <w:szCs w:val="22"/>
        </w:rPr>
        <w:t>н</w:t>
      </w:r>
      <w:r w:rsidRPr="00D76B76">
        <w:rPr>
          <w:rFonts w:ascii="Arial" w:hAnsi="Arial" w:cs="Arial"/>
          <w:w w:val="123"/>
          <w:sz w:val="22"/>
          <w:szCs w:val="22"/>
        </w:rPr>
        <w:t>а</w:t>
      </w:r>
      <w:r w:rsidRPr="00D76B76">
        <w:rPr>
          <w:rFonts w:ascii="Arial" w:hAnsi="Arial" w:cs="Arial"/>
          <w:spacing w:val="-2"/>
          <w:w w:val="123"/>
          <w:sz w:val="22"/>
          <w:szCs w:val="22"/>
        </w:rPr>
        <w:t>б</w:t>
      </w:r>
      <w:r w:rsidRPr="00D76B76">
        <w:rPr>
          <w:rFonts w:ascii="Arial" w:hAnsi="Arial" w:cs="Arial"/>
          <w:spacing w:val="2"/>
          <w:w w:val="123"/>
          <w:sz w:val="22"/>
          <w:szCs w:val="22"/>
        </w:rPr>
        <w:t>а</w:t>
      </w:r>
      <w:r w:rsidRPr="00D76B76">
        <w:rPr>
          <w:rFonts w:ascii="Arial" w:hAnsi="Arial" w:cs="Arial"/>
          <w:w w:val="123"/>
          <w:sz w:val="22"/>
          <w:szCs w:val="22"/>
        </w:rPr>
        <w:t>в</w:t>
      </w:r>
      <w:r w:rsidRPr="00D76B76">
        <w:rPr>
          <w:rFonts w:ascii="Arial" w:hAnsi="Arial" w:cs="Arial"/>
          <w:spacing w:val="2"/>
          <w:w w:val="123"/>
          <w:sz w:val="22"/>
          <w:szCs w:val="22"/>
        </w:rPr>
        <w:t>ц</w:t>
      </w:r>
      <w:r w:rsidRPr="00D76B76">
        <w:rPr>
          <w:rFonts w:ascii="Arial" w:hAnsi="Arial" w:cs="Arial"/>
          <w:spacing w:val="-7"/>
          <w:w w:val="123"/>
          <w:sz w:val="22"/>
          <w:szCs w:val="22"/>
        </w:rPr>
        <w:t>и</w:t>
      </w:r>
      <w:r w:rsidRPr="00D76B76">
        <w:rPr>
          <w:rFonts w:ascii="Arial" w:hAnsi="Arial" w:cs="Arial"/>
          <w:w w:val="123"/>
          <w:sz w:val="22"/>
          <w:szCs w:val="22"/>
        </w:rPr>
        <w:t>,</w:t>
      </w:r>
      <w:r w:rsidRPr="00D76B76">
        <w:rPr>
          <w:rFonts w:ascii="Arial" w:hAnsi="Arial" w:cs="Arial"/>
          <w:spacing w:val="10"/>
          <w:w w:val="123"/>
          <w:sz w:val="22"/>
          <w:szCs w:val="22"/>
        </w:rPr>
        <w:t xml:space="preserve"> </w:t>
      </w:r>
      <w:r w:rsidRPr="00D76B76">
        <w:rPr>
          <w:rFonts w:ascii="Arial" w:hAnsi="Arial" w:cs="Arial"/>
          <w:spacing w:val="-9"/>
          <w:w w:val="123"/>
          <w:sz w:val="22"/>
          <w:szCs w:val="22"/>
        </w:rPr>
        <w:t>н</w:t>
      </w:r>
      <w:r w:rsidRPr="00D76B76">
        <w:rPr>
          <w:rFonts w:ascii="Arial" w:hAnsi="Arial" w:cs="Arial"/>
          <w:spacing w:val="2"/>
          <w:w w:val="123"/>
          <w:sz w:val="22"/>
          <w:szCs w:val="22"/>
        </w:rPr>
        <w:t>а</w:t>
      </w:r>
      <w:r w:rsidRPr="00D76B76">
        <w:rPr>
          <w:rFonts w:ascii="Arial" w:hAnsi="Arial" w:cs="Arial"/>
          <w:w w:val="123"/>
          <w:sz w:val="22"/>
          <w:szCs w:val="22"/>
        </w:rPr>
        <w:t>к</w:t>
      </w:r>
      <w:r w:rsidRPr="00D76B76">
        <w:rPr>
          <w:rFonts w:ascii="Arial" w:hAnsi="Arial" w:cs="Arial"/>
          <w:spacing w:val="9"/>
          <w:w w:val="123"/>
          <w:sz w:val="22"/>
          <w:szCs w:val="22"/>
        </w:rPr>
        <w:t>о</w:t>
      </w:r>
      <w:r w:rsidRPr="00D76B76">
        <w:rPr>
          <w:rFonts w:ascii="Arial" w:hAnsi="Arial" w:cs="Arial"/>
          <w:w w:val="123"/>
          <w:sz w:val="22"/>
          <w:szCs w:val="22"/>
        </w:rPr>
        <w:t>н</w:t>
      </w:r>
      <w:r w:rsidRPr="00D76B76">
        <w:rPr>
          <w:rFonts w:ascii="Arial" w:hAnsi="Arial" w:cs="Arial"/>
          <w:spacing w:val="-5"/>
          <w:w w:val="123"/>
          <w:sz w:val="22"/>
          <w:szCs w:val="22"/>
        </w:rPr>
        <w:t xml:space="preserve"> </w:t>
      </w:r>
      <w:r w:rsidRPr="00D76B76">
        <w:rPr>
          <w:rFonts w:ascii="Arial" w:hAnsi="Arial" w:cs="Arial"/>
          <w:sz w:val="22"/>
          <w:szCs w:val="22"/>
        </w:rPr>
        <w:t>ш</w:t>
      </w:r>
      <w:r w:rsidRPr="00D76B76">
        <w:rPr>
          <w:rFonts w:ascii="Arial" w:hAnsi="Arial" w:cs="Arial"/>
          <w:spacing w:val="-5"/>
          <w:sz w:val="22"/>
          <w:szCs w:val="22"/>
        </w:rPr>
        <w:t>т</w:t>
      </w:r>
      <w:r w:rsidRPr="00D76B76">
        <w:rPr>
          <w:rFonts w:ascii="Arial" w:hAnsi="Arial" w:cs="Arial"/>
          <w:sz w:val="22"/>
          <w:szCs w:val="22"/>
        </w:rPr>
        <w:t xml:space="preserve">о </w:t>
      </w:r>
      <w:r w:rsidRPr="00D76B76">
        <w:rPr>
          <w:rFonts w:ascii="Arial" w:hAnsi="Arial" w:cs="Arial"/>
          <w:spacing w:val="23"/>
          <w:sz w:val="22"/>
          <w:szCs w:val="22"/>
        </w:rPr>
        <w:t xml:space="preserve"> </w:t>
      </w:r>
      <w:r w:rsidRPr="00D76B76">
        <w:rPr>
          <w:rFonts w:ascii="Arial" w:hAnsi="Arial" w:cs="Arial"/>
          <w:spacing w:val="-5"/>
          <w:sz w:val="22"/>
          <w:szCs w:val="22"/>
        </w:rPr>
        <w:t>м</w:t>
      </w:r>
      <w:r w:rsidRPr="00D76B76">
        <w:rPr>
          <w:rFonts w:ascii="Arial" w:hAnsi="Arial" w:cs="Arial"/>
          <w:sz w:val="22"/>
          <w:szCs w:val="22"/>
        </w:rPr>
        <w:t>у</w:t>
      </w:r>
      <w:r w:rsidRPr="00D76B76">
        <w:rPr>
          <w:rFonts w:ascii="Arial" w:hAnsi="Arial" w:cs="Arial"/>
          <w:spacing w:val="34"/>
          <w:sz w:val="22"/>
          <w:szCs w:val="22"/>
        </w:rPr>
        <w:t xml:space="preserve"> </w:t>
      </w:r>
      <w:r w:rsidRPr="00D76B76">
        <w:rPr>
          <w:rFonts w:ascii="Arial" w:hAnsi="Arial" w:cs="Arial"/>
          <w:w w:val="121"/>
          <w:sz w:val="22"/>
          <w:szCs w:val="22"/>
        </w:rPr>
        <w:t>ј</w:t>
      </w:r>
      <w:r w:rsidRPr="00D76B76">
        <w:rPr>
          <w:rFonts w:ascii="Arial" w:hAnsi="Arial" w:cs="Arial"/>
          <w:w w:val="133"/>
          <w:sz w:val="22"/>
          <w:szCs w:val="22"/>
        </w:rPr>
        <w:t xml:space="preserve">е </w:t>
      </w:r>
      <w:r w:rsidRPr="00D76B76">
        <w:rPr>
          <w:rFonts w:ascii="Arial" w:hAnsi="Arial" w:cs="Arial"/>
          <w:w w:val="119"/>
          <w:sz w:val="22"/>
          <w:szCs w:val="22"/>
        </w:rPr>
        <w:t>уг</w:t>
      </w:r>
      <w:r w:rsidRPr="00D76B76">
        <w:rPr>
          <w:rFonts w:ascii="Arial" w:hAnsi="Arial" w:cs="Arial"/>
          <w:spacing w:val="8"/>
          <w:w w:val="119"/>
          <w:sz w:val="22"/>
          <w:szCs w:val="22"/>
        </w:rPr>
        <w:t>о</w:t>
      </w:r>
      <w:r w:rsidRPr="00D76B76">
        <w:rPr>
          <w:rFonts w:ascii="Arial" w:hAnsi="Arial" w:cs="Arial"/>
          <w:spacing w:val="2"/>
          <w:w w:val="119"/>
          <w:sz w:val="22"/>
          <w:szCs w:val="22"/>
        </w:rPr>
        <w:t>в</w:t>
      </w:r>
      <w:r w:rsidRPr="00D76B76">
        <w:rPr>
          <w:rFonts w:ascii="Arial" w:hAnsi="Arial" w:cs="Arial"/>
          <w:spacing w:val="8"/>
          <w:w w:val="119"/>
          <w:sz w:val="22"/>
          <w:szCs w:val="22"/>
        </w:rPr>
        <w:t>о</w:t>
      </w:r>
      <w:r w:rsidRPr="00D76B76">
        <w:rPr>
          <w:rFonts w:ascii="Arial" w:hAnsi="Arial" w:cs="Arial"/>
          <w:w w:val="119"/>
          <w:sz w:val="22"/>
          <w:szCs w:val="22"/>
        </w:rPr>
        <w:t>р</w:t>
      </w:r>
      <w:r w:rsidRPr="00D76B76">
        <w:rPr>
          <w:rFonts w:ascii="Arial" w:hAnsi="Arial" w:cs="Arial"/>
          <w:spacing w:val="4"/>
          <w:w w:val="119"/>
          <w:sz w:val="22"/>
          <w:szCs w:val="22"/>
        </w:rPr>
        <w:t xml:space="preserve"> </w:t>
      </w:r>
      <w:r w:rsidRPr="00D76B76">
        <w:rPr>
          <w:rFonts w:ascii="Arial" w:hAnsi="Arial" w:cs="Arial"/>
          <w:spacing w:val="-2"/>
          <w:w w:val="122"/>
          <w:sz w:val="22"/>
          <w:szCs w:val="22"/>
        </w:rPr>
        <w:t>д</w:t>
      </w:r>
      <w:r w:rsidRPr="00D76B76">
        <w:rPr>
          <w:rFonts w:ascii="Arial" w:hAnsi="Arial" w:cs="Arial"/>
          <w:spacing w:val="7"/>
          <w:w w:val="121"/>
          <w:sz w:val="22"/>
          <w:szCs w:val="22"/>
        </w:rPr>
        <w:t>о</w:t>
      </w:r>
      <w:r w:rsidRPr="00D76B76">
        <w:rPr>
          <w:rFonts w:ascii="Arial" w:hAnsi="Arial" w:cs="Arial"/>
          <w:spacing w:val="-5"/>
          <w:w w:val="122"/>
          <w:sz w:val="22"/>
          <w:szCs w:val="22"/>
        </w:rPr>
        <w:t>д</w:t>
      </w:r>
      <w:r w:rsidRPr="00D76B76">
        <w:rPr>
          <w:rFonts w:ascii="Arial" w:hAnsi="Arial" w:cs="Arial"/>
          <w:spacing w:val="2"/>
          <w:w w:val="133"/>
          <w:sz w:val="22"/>
          <w:szCs w:val="22"/>
        </w:rPr>
        <w:t>е</w:t>
      </w:r>
      <w:r w:rsidRPr="00D76B76">
        <w:rPr>
          <w:rFonts w:ascii="Arial" w:hAnsi="Arial" w:cs="Arial"/>
          <w:spacing w:val="2"/>
          <w:w w:val="125"/>
          <w:sz w:val="22"/>
          <w:szCs w:val="22"/>
        </w:rPr>
        <w:t>љ</w:t>
      </w:r>
      <w:r w:rsidRPr="00D76B76">
        <w:rPr>
          <w:rFonts w:ascii="Arial" w:hAnsi="Arial" w:cs="Arial"/>
          <w:w w:val="133"/>
          <w:sz w:val="22"/>
          <w:szCs w:val="22"/>
        </w:rPr>
        <w:t>е</w:t>
      </w:r>
      <w:r w:rsidRPr="00D76B76">
        <w:rPr>
          <w:rFonts w:ascii="Arial" w:hAnsi="Arial" w:cs="Arial"/>
          <w:spacing w:val="-7"/>
          <w:w w:val="119"/>
          <w:sz w:val="22"/>
          <w:szCs w:val="22"/>
        </w:rPr>
        <w:t>н</w:t>
      </w:r>
      <w:r w:rsidRPr="00D76B76">
        <w:rPr>
          <w:rFonts w:ascii="Arial" w:hAnsi="Arial" w:cs="Arial"/>
          <w:w w:val="161"/>
          <w:sz w:val="22"/>
          <w:szCs w:val="22"/>
        </w:rPr>
        <w:t>;</w:t>
      </w:r>
    </w:p>
    <w:p w:rsidR="006148D3" w:rsidRPr="00D76B76" w:rsidRDefault="006148D3" w:rsidP="006148D3">
      <w:pPr>
        <w:numPr>
          <w:ilvl w:val="0"/>
          <w:numId w:val="14"/>
        </w:numPr>
        <w:suppressAutoHyphens/>
        <w:spacing w:line="100" w:lineRule="atLeast"/>
        <w:jc w:val="both"/>
        <w:rPr>
          <w:rFonts w:ascii="Arial" w:hAnsi="Arial" w:cs="Arial"/>
          <w:sz w:val="22"/>
          <w:szCs w:val="22"/>
        </w:rPr>
      </w:pPr>
      <w:proofErr w:type="gramStart"/>
      <w:r w:rsidRPr="00D76B76">
        <w:rPr>
          <w:rFonts w:ascii="Arial" w:hAnsi="Arial" w:cs="Arial"/>
          <w:spacing w:val="9"/>
          <w:w w:val="124"/>
          <w:sz w:val="22"/>
          <w:szCs w:val="22"/>
        </w:rPr>
        <w:t>о</w:t>
      </w:r>
      <w:r w:rsidRPr="00D76B76">
        <w:rPr>
          <w:rFonts w:ascii="Arial" w:hAnsi="Arial" w:cs="Arial"/>
          <w:spacing w:val="-2"/>
          <w:w w:val="124"/>
          <w:sz w:val="22"/>
          <w:szCs w:val="22"/>
        </w:rPr>
        <w:t>дб</w:t>
      </w:r>
      <w:r w:rsidRPr="00D76B76">
        <w:rPr>
          <w:rFonts w:ascii="Arial" w:hAnsi="Arial" w:cs="Arial"/>
          <w:spacing w:val="-9"/>
          <w:w w:val="124"/>
          <w:sz w:val="22"/>
          <w:szCs w:val="22"/>
        </w:rPr>
        <w:t>и</w:t>
      </w:r>
      <w:r w:rsidRPr="00D76B76">
        <w:rPr>
          <w:rFonts w:ascii="Arial" w:hAnsi="Arial" w:cs="Arial"/>
          <w:w w:val="124"/>
          <w:sz w:val="22"/>
          <w:szCs w:val="22"/>
        </w:rPr>
        <w:t>о</w:t>
      </w:r>
      <w:proofErr w:type="gramEnd"/>
      <w:r w:rsidRPr="00D76B76">
        <w:rPr>
          <w:rFonts w:ascii="Arial" w:hAnsi="Arial" w:cs="Arial"/>
          <w:spacing w:val="-1"/>
          <w:w w:val="124"/>
          <w:sz w:val="22"/>
          <w:szCs w:val="22"/>
        </w:rPr>
        <w:t xml:space="preserve"> </w:t>
      </w:r>
      <w:r w:rsidRPr="00D76B76">
        <w:rPr>
          <w:rFonts w:ascii="Arial" w:hAnsi="Arial" w:cs="Arial"/>
          <w:spacing w:val="-2"/>
          <w:w w:val="124"/>
          <w:sz w:val="22"/>
          <w:szCs w:val="22"/>
        </w:rPr>
        <w:t>д</w:t>
      </w:r>
      <w:r w:rsidRPr="00D76B76">
        <w:rPr>
          <w:rFonts w:ascii="Arial" w:hAnsi="Arial" w:cs="Arial"/>
          <w:w w:val="124"/>
          <w:sz w:val="22"/>
          <w:szCs w:val="22"/>
        </w:rPr>
        <w:t>а</w:t>
      </w:r>
      <w:r w:rsidRPr="00D76B76">
        <w:rPr>
          <w:rFonts w:ascii="Arial" w:hAnsi="Arial" w:cs="Arial"/>
          <w:spacing w:val="9"/>
          <w:w w:val="124"/>
          <w:sz w:val="22"/>
          <w:szCs w:val="22"/>
        </w:rPr>
        <w:t xml:space="preserve"> </w:t>
      </w:r>
      <w:r w:rsidRPr="00D76B76">
        <w:rPr>
          <w:rFonts w:ascii="Arial" w:hAnsi="Arial" w:cs="Arial"/>
          <w:spacing w:val="-5"/>
          <w:sz w:val="22"/>
          <w:szCs w:val="22"/>
        </w:rPr>
        <w:t>д</w:t>
      </w:r>
      <w:r w:rsidRPr="00D76B76">
        <w:rPr>
          <w:rFonts w:ascii="Arial" w:hAnsi="Arial" w:cs="Arial"/>
          <w:sz w:val="22"/>
          <w:szCs w:val="22"/>
        </w:rPr>
        <w:t>о</w:t>
      </w:r>
      <w:r w:rsidRPr="00D76B76">
        <w:rPr>
          <w:rFonts w:ascii="Arial" w:hAnsi="Arial" w:cs="Arial"/>
          <w:w w:val="124"/>
          <w:sz w:val="22"/>
          <w:szCs w:val="22"/>
        </w:rPr>
        <w:t>с</w:t>
      </w:r>
      <w:r w:rsidRPr="00D76B76">
        <w:rPr>
          <w:rFonts w:ascii="Arial" w:hAnsi="Arial" w:cs="Arial"/>
          <w:spacing w:val="-6"/>
          <w:w w:val="124"/>
          <w:sz w:val="22"/>
          <w:szCs w:val="22"/>
        </w:rPr>
        <w:t>т</w:t>
      </w:r>
      <w:r w:rsidRPr="00D76B76">
        <w:rPr>
          <w:rFonts w:ascii="Arial" w:hAnsi="Arial" w:cs="Arial"/>
          <w:w w:val="124"/>
          <w:sz w:val="22"/>
          <w:szCs w:val="22"/>
        </w:rPr>
        <w:t>ави</w:t>
      </w:r>
      <w:r w:rsidRPr="00D76B76">
        <w:rPr>
          <w:rFonts w:ascii="Arial" w:hAnsi="Arial" w:cs="Arial"/>
          <w:spacing w:val="-10"/>
          <w:w w:val="124"/>
          <w:sz w:val="22"/>
          <w:szCs w:val="22"/>
        </w:rPr>
        <w:t xml:space="preserve"> </w:t>
      </w:r>
      <w:r w:rsidRPr="00D76B76">
        <w:rPr>
          <w:rFonts w:ascii="Arial" w:hAnsi="Arial" w:cs="Arial"/>
          <w:spacing w:val="-2"/>
          <w:w w:val="124"/>
          <w:sz w:val="22"/>
          <w:szCs w:val="22"/>
        </w:rPr>
        <w:t>д</w:t>
      </w:r>
      <w:r w:rsidRPr="00D76B76">
        <w:rPr>
          <w:rFonts w:ascii="Arial" w:hAnsi="Arial" w:cs="Arial"/>
          <w:spacing w:val="9"/>
          <w:w w:val="124"/>
          <w:sz w:val="22"/>
          <w:szCs w:val="22"/>
        </w:rPr>
        <w:t>о</w:t>
      </w:r>
      <w:r w:rsidRPr="00D76B76">
        <w:rPr>
          <w:rFonts w:ascii="Arial" w:hAnsi="Arial" w:cs="Arial"/>
          <w:spacing w:val="2"/>
          <w:w w:val="124"/>
          <w:sz w:val="22"/>
          <w:szCs w:val="22"/>
        </w:rPr>
        <w:t>к</w:t>
      </w:r>
      <w:r w:rsidRPr="00D76B76">
        <w:rPr>
          <w:rFonts w:ascii="Arial" w:hAnsi="Arial" w:cs="Arial"/>
          <w:w w:val="124"/>
          <w:sz w:val="22"/>
          <w:szCs w:val="22"/>
        </w:rPr>
        <w:t>азе</w:t>
      </w:r>
      <w:r w:rsidRPr="00D76B76">
        <w:rPr>
          <w:rFonts w:ascii="Arial" w:hAnsi="Arial" w:cs="Arial"/>
          <w:spacing w:val="14"/>
          <w:w w:val="124"/>
          <w:sz w:val="22"/>
          <w:szCs w:val="22"/>
        </w:rPr>
        <w:t xml:space="preserve"> </w:t>
      </w:r>
      <w:r w:rsidRPr="00D76B76">
        <w:rPr>
          <w:rFonts w:ascii="Arial" w:hAnsi="Arial" w:cs="Arial"/>
          <w:sz w:val="22"/>
          <w:szCs w:val="22"/>
        </w:rPr>
        <w:t>и</w:t>
      </w:r>
      <w:r w:rsidRPr="00D76B76">
        <w:rPr>
          <w:rFonts w:ascii="Arial" w:hAnsi="Arial" w:cs="Arial"/>
          <w:spacing w:val="21"/>
          <w:sz w:val="22"/>
          <w:szCs w:val="22"/>
        </w:rPr>
        <w:t xml:space="preserve"> </w:t>
      </w:r>
      <w:r w:rsidRPr="00D76B76">
        <w:rPr>
          <w:rFonts w:ascii="Arial" w:hAnsi="Arial" w:cs="Arial"/>
          <w:w w:val="124"/>
          <w:sz w:val="22"/>
          <w:szCs w:val="22"/>
        </w:rPr>
        <w:t>с</w:t>
      </w:r>
      <w:r w:rsidRPr="00D76B76">
        <w:rPr>
          <w:rFonts w:ascii="Arial" w:hAnsi="Arial" w:cs="Arial"/>
          <w:spacing w:val="-2"/>
          <w:w w:val="124"/>
          <w:sz w:val="22"/>
          <w:szCs w:val="22"/>
        </w:rPr>
        <w:t>р</w:t>
      </w:r>
      <w:r w:rsidRPr="00D76B76">
        <w:rPr>
          <w:rFonts w:ascii="Arial" w:hAnsi="Arial" w:cs="Arial"/>
          <w:w w:val="124"/>
          <w:sz w:val="22"/>
          <w:szCs w:val="22"/>
        </w:rPr>
        <w:t>е</w:t>
      </w:r>
      <w:r w:rsidRPr="00D76B76">
        <w:rPr>
          <w:rFonts w:ascii="Arial" w:hAnsi="Arial" w:cs="Arial"/>
          <w:spacing w:val="-6"/>
          <w:w w:val="124"/>
          <w:sz w:val="22"/>
          <w:szCs w:val="22"/>
        </w:rPr>
        <w:t>д</w:t>
      </w:r>
      <w:r w:rsidRPr="00D76B76">
        <w:rPr>
          <w:rFonts w:ascii="Arial" w:hAnsi="Arial" w:cs="Arial"/>
          <w:w w:val="124"/>
          <w:sz w:val="22"/>
          <w:szCs w:val="22"/>
        </w:rPr>
        <w:t>с</w:t>
      </w:r>
      <w:r w:rsidRPr="00D76B76">
        <w:rPr>
          <w:rFonts w:ascii="Arial" w:hAnsi="Arial" w:cs="Arial"/>
          <w:spacing w:val="-6"/>
          <w:w w:val="124"/>
          <w:sz w:val="22"/>
          <w:szCs w:val="22"/>
        </w:rPr>
        <w:t>т</w:t>
      </w:r>
      <w:r w:rsidRPr="00D76B76">
        <w:rPr>
          <w:rFonts w:ascii="Arial" w:hAnsi="Arial" w:cs="Arial"/>
          <w:spacing w:val="2"/>
          <w:w w:val="124"/>
          <w:sz w:val="22"/>
          <w:szCs w:val="22"/>
        </w:rPr>
        <w:t>в</w:t>
      </w:r>
      <w:r w:rsidRPr="00D76B76">
        <w:rPr>
          <w:rFonts w:ascii="Arial" w:hAnsi="Arial" w:cs="Arial"/>
          <w:w w:val="124"/>
          <w:sz w:val="22"/>
          <w:szCs w:val="22"/>
        </w:rPr>
        <w:t>а</w:t>
      </w:r>
      <w:r w:rsidRPr="00D76B76">
        <w:rPr>
          <w:rFonts w:ascii="Arial" w:hAnsi="Arial" w:cs="Arial"/>
          <w:spacing w:val="4"/>
          <w:w w:val="124"/>
          <w:sz w:val="22"/>
          <w:szCs w:val="22"/>
        </w:rPr>
        <w:t xml:space="preserve"> </w:t>
      </w:r>
      <w:r w:rsidRPr="00D76B76">
        <w:rPr>
          <w:rFonts w:ascii="Arial" w:hAnsi="Arial" w:cs="Arial"/>
          <w:spacing w:val="9"/>
          <w:w w:val="124"/>
          <w:sz w:val="22"/>
          <w:szCs w:val="22"/>
        </w:rPr>
        <w:t>о</w:t>
      </w:r>
      <w:r w:rsidRPr="00D76B76">
        <w:rPr>
          <w:rFonts w:ascii="Arial" w:hAnsi="Arial" w:cs="Arial"/>
          <w:spacing w:val="-2"/>
          <w:w w:val="124"/>
          <w:sz w:val="22"/>
          <w:szCs w:val="22"/>
        </w:rPr>
        <w:t>б</w:t>
      </w:r>
      <w:r w:rsidRPr="00D76B76">
        <w:rPr>
          <w:rFonts w:ascii="Arial" w:hAnsi="Arial" w:cs="Arial"/>
          <w:spacing w:val="2"/>
          <w:w w:val="124"/>
          <w:sz w:val="22"/>
          <w:szCs w:val="22"/>
        </w:rPr>
        <w:t>е</w:t>
      </w:r>
      <w:r w:rsidRPr="00D76B76">
        <w:rPr>
          <w:rFonts w:ascii="Arial" w:hAnsi="Arial" w:cs="Arial"/>
          <w:w w:val="124"/>
          <w:sz w:val="22"/>
          <w:szCs w:val="22"/>
        </w:rPr>
        <w:t>з</w:t>
      </w:r>
      <w:r w:rsidRPr="00D76B76">
        <w:rPr>
          <w:rFonts w:ascii="Arial" w:hAnsi="Arial" w:cs="Arial"/>
          <w:spacing w:val="-2"/>
          <w:w w:val="124"/>
          <w:sz w:val="22"/>
          <w:szCs w:val="22"/>
        </w:rPr>
        <w:t>б</w:t>
      </w:r>
      <w:r w:rsidRPr="00D76B76">
        <w:rPr>
          <w:rFonts w:ascii="Arial" w:hAnsi="Arial" w:cs="Arial"/>
          <w:spacing w:val="2"/>
          <w:w w:val="124"/>
          <w:sz w:val="22"/>
          <w:szCs w:val="22"/>
        </w:rPr>
        <w:t>е</w:t>
      </w:r>
      <w:r w:rsidRPr="00D76B76">
        <w:rPr>
          <w:rFonts w:ascii="Arial" w:hAnsi="Arial" w:cs="Arial"/>
          <w:spacing w:val="-6"/>
          <w:w w:val="124"/>
          <w:sz w:val="22"/>
          <w:szCs w:val="22"/>
        </w:rPr>
        <w:t>ђ</w:t>
      </w:r>
      <w:r w:rsidRPr="00D76B76">
        <w:rPr>
          <w:rFonts w:ascii="Arial" w:hAnsi="Arial" w:cs="Arial"/>
          <w:w w:val="124"/>
          <w:sz w:val="22"/>
          <w:szCs w:val="22"/>
        </w:rPr>
        <w:t>е</w:t>
      </w:r>
      <w:r w:rsidRPr="00D76B76">
        <w:rPr>
          <w:rFonts w:ascii="Arial" w:hAnsi="Arial" w:cs="Arial"/>
          <w:spacing w:val="2"/>
          <w:w w:val="124"/>
          <w:sz w:val="22"/>
          <w:szCs w:val="22"/>
        </w:rPr>
        <w:t>њ</w:t>
      </w:r>
      <w:r w:rsidRPr="00D76B76">
        <w:rPr>
          <w:rFonts w:ascii="Arial" w:hAnsi="Arial" w:cs="Arial"/>
          <w:w w:val="124"/>
          <w:sz w:val="22"/>
          <w:szCs w:val="22"/>
        </w:rPr>
        <w:t>а</w:t>
      </w:r>
      <w:r w:rsidRPr="00D76B76">
        <w:rPr>
          <w:rFonts w:ascii="Arial" w:hAnsi="Arial" w:cs="Arial"/>
          <w:spacing w:val="28"/>
          <w:w w:val="124"/>
          <w:sz w:val="22"/>
          <w:szCs w:val="22"/>
        </w:rPr>
        <w:t xml:space="preserve"> </w:t>
      </w:r>
      <w:r w:rsidRPr="00D76B76">
        <w:rPr>
          <w:rFonts w:ascii="Arial" w:hAnsi="Arial" w:cs="Arial"/>
          <w:spacing w:val="-6"/>
          <w:w w:val="124"/>
          <w:sz w:val="22"/>
          <w:szCs w:val="22"/>
        </w:rPr>
        <w:t>н</w:t>
      </w:r>
      <w:r w:rsidRPr="00D76B76">
        <w:rPr>
          <w:rFonts w:ascii="Arial" w:hAnsi="Arial" w:cs="Arial"/>
          <w:w w:val="124"/>
          <w:sz w:val="22"/>
          <w:szCs w:val="22"/>
        </w:rPr>
        <w:t>а</w:t>
      </w:r>
      <w:r w:rsidRPr="00D76B76">
        <w:rPr>
          <w:rFonts w:ascii="Arial" w:hAnsi="Arial" w:cs="Arial"/>
          <w:spacing w:val="7"/>
          <w:w w:val="124"/>
          <w:sz w:val="22"/>
          <w:szCs w:val="22"/>
        </w:rPr>
        <w:t xml:space="preserve"> </w:t>
      </w:r>
      <w:r w:rsidRPr="00D76B76">
        <w:rPr>
          <w:rFonts w:ascii="Arial" w:hAnsi="Arial" w:cs="Arial"/>
          <w:w w:val="124"/>
          <w:sz w:val="22"/>
          <w:szCs w:val="22"/>
        </w:rPr>
        <w:t>ш</w:t>
      </w:r>
      <w:r w:rsidRPr="00D76B76">
        <w:rPr>
          <w:rFonts w:ascii="Arial" w:hAnsi="Arial" w:cs="Arial"/>
          <w:spacing w:val="-6"/>
          <w:w w:val="124"/>
          <w:sz w:val="22"/>
          <w:szCs w:val="22"/>
        </w:rPr>
        <w:t>т</w:t>
      </w:r>
      <w:r w:rsidRPr="00D76B76">
        <w:rPr>
          <w:rFonts w:ascii="Arial" w:hAnsi="Arial" w:cs="Arial"/>
          <w:w w:val="124"/>
          <w:sz w:val="22"/>
          <w:szCs w:val="22"/>
        </w:rPr>
        <w:t>а</w:t>
      </w:r>
      <w:r w:rsidRPr="00D76B76">
        <w:rPr>
          <w:rFonts w:ascii="Arial" w:hAnsi="Arial" w:cs="Arial"/>
          <w:spacing w:val="-11"/>
          <w:w w:val="124"/>
          <w:sz w:val="22"/>
          <w:szCs w:val="22"/>
        </w:rPr>
        <w:t xml:space="preserve"> </w:t>
      </w:r>
      <w:r w:rsidRPr="00D76B76">
        <w:rPr>
          <w:rFonts w:ascii="Arial" w:hAnsi="Arial" w:cs="Arial"/>
          <w:w w:val="124"/>
          <w:sz w:val="22"/>
          <w:szCs w:val="22"/>
        </w:rPr>
        <w:t>се</w:t>
      </w:r>
      <w:r w:rsidRPr="00D76B76">
        <w:rPr>
          <w:rFonts w:ascii="Arial" w:hAnsi="Arial" w:cs="Arial"/>
          <w:spacing w:val="7"/>
          <w:w w:val="124"/>
          <w:sz w:val="22"/>
          <w:szCs w:val="22"/>
        </w:rPr>
        <w:t xml:space="preserve"> </w:t>
      </w:r>
      <w:r w:rsidRPr="00D76B76">
        <w:rPr>
          <w:rFonts w:ascii="Arial" w:hAnsi="Arial" w:cs="Arial"/>
          <w:sz w:val="22"/>
          <w:szCs w:val="22"/>
        </w:rPr>
        <w:t>у</w:t>
      </w:r>
      <w:r w:rsidRPr="00D76B76">
        <w:rPr>
          <w:rFonts w:ascii="Arial" w:hAnsi="Arial" w:cs="Arial"/>
          <w:spacing w:val="26"/>
          <w:sz w:val="22"/>
          <w:szCs w:val="22"/>
        </w:rPr>
        <w:t xml:space="preserve"> </w:t>
      </w:r>
      <w:r w:rsidRPr="00D76B76">
        <w:rPr>
          <w:rFonts w:ascii="Arial" w:hAnsi="Arial" w:cs="Arial"/>
          <w:spacing w:val="-7"/>
          <w:sz w:val="22"/>
          <w:szCs w:val="22"/>
        </w:rPr>
        <w:t>п</w:t>
      </w:r>
      <w:r w:rsidRPr="00D76B76">
        <w:rPr>
          <w:rFonts w:ascii="Arial" w:hAnsi="Arial" w:cs="Arial"/>
          <w:sz w:val="22"/>
          <w:szCs w:val="22"/>
        </w:rPr>
        <w:t>о</w:t>
      </w:r>
      <w:r w:rsidRPr="00D76B76">
        <w:rPr>
          <w:rFonts w:ascii="Arial" w:hAnsi="Arial" w:cs="Arial"/>
          <w:spacing w:val="-8"/>
          <w:w w:val="120"/>
          <w:sz w:val="22"/>
          <w:szCs w:val="22"/>
        </w:rPr>
        <w:t>н</w:t>
      </w:r>
      <w:r w:rsidRPr="00D76B76">
        <w:rPr>
          <w:rFonts w:ascii="Arial" w:hAnsi="Arial" w:cs="Arial"/>
          <w:w w:val="120"/>
          <w:sz w:val="22"/>
          <w:szCs w:val="22"/>
        </w:rPr>
        <w:t>у</w:t>
      </w:r>
      <w:r w:rsidRPr="00D76B76">
        <w:rPr>
          <w:rFonts w:ascii="Arial" w:hAnsi="Arial" w:cs="Arial"/>
          <w:spacing w:val="-2"/>
          <w:w w:val="120"/>
          <w:sz w:val="22"/>
          <w:szCs w:val="22"/>
        </w:rPr>
        <w:t>д</w:t>
      </w:r>
      <w:r w:rsidRPr="00D76B76">
        <w:rPr>
          <w:rFonts w:ascii="Arial" w:hAnsi="Arial" w:cs="Arial"/>
          <w:w w:val="120"/>
          <w:sz w:val="22"/>
          <w:szCs w:val="22"/>
        </w:rPr>
        <w:t>и</w:t>
      </w:r>
      <w:r w:rsidRPr="00D76B76">
        <w:rPr>
          <w:rFonts w:ascii="Arial" w:hAnsi="Arial" w:cs="Arial"/>
          <w:spacing w:val="-1"/>
          <w:w w:val="120"/>
          <w:sz w:val="22"/>
          <w:szCs w:val="22"/>
        </w:rPr>
        <w:t xml:space="preserve"> </w:t>
      </w:r>
      <w:r w:rsidRPr="00D76B76">
        <w:rPr>
          <w:rFonts w:ascii="Arial" w:hAnsi="Arial" w:cs="Arial"/>
          <w:spacing w:val="7"/>
          <w:w w:val="121"/>
          <w:sz w:val="22"/>
          <w:szCs w:val="22"/>
        </w:rPr>
        <w:t>о</w:t>
      </w:r>
      <w:r w:rsidRPr="00D76B76">
        <w:rPr>
          <w:rFonts w:ascii="Arial" w:hAnsi="Arial" w:cs="Arial"/>
          <w:spacing w:val="-2"/>
          <w:w w:val="119"/>
          <w:sz w:val="22"/>
          <w:szCs w:val="22"/>
        </w:rPr>
        <w:t>б</w:t>
      </w:r>
      <w:r w:rsidRPr="00D76B76">
        <w:rPr>
          <w:rFonts w:ascii="Arial" w:hAnsi="Arial" w:cs="Arial"/>
          <w:spacing w:val="2"/>
          <w:w w:val="133"/>
          <w:sz w:val="22"/>
          <w:szCs w:val="22"/>
        </w:rPr>
        <w:t>а</w:t>
      </w:r>
      <w:r w:rsidRPr="00D76B76">
        <w:rPr>
          <w:rFonts w:ascii="Arial" w:hAnsi="Arial" w:cs="Arial"/>
          <w:w w:val="125"/>
          <w:sz w:val="22"/>
          <w:szCs w:val="22"/>
        </w:rPr>
        <w:t>в</w:t>
      </w:r>
      <w:r w:rsidRPr="00D76B76">
        <w:rPr>
          <w:rFonts w:ascii="Arial" w:hAnsi="Arial" w:cs="Arial"/>
          <w:w w:val="133"/>
          <w:sz w:val="22"/>
          <w:szCs w:val="22"/>
        </w:rPr>
        <w:t>ез</w:t>
      </w:r>
      <w:r w:rsidRPr="00D76B76">
        <w:rPr>
          <w:rFonts w:ascii="Arial" w:hAnsi="Arial" w:cs="Arial"/>
          <w:spacing w:val="2"/>
          <w:w w:val="133"/>
          <w:sz w:val="22"/>
          <w:szCs w:val="22"/>
        </w:rPr>
        <w:t>а</w:t>
      </w:r>
      <w:r w:rsidRPr="00D76B76">
        <w:rPr>
          <w:rFonts w:ascii="Arial" w:hAnsi="Arial" w:cs="Arial"/>
          <w:spacing w:val="7"/>
          <w:w w:val="121"/>
          <w:sz w:val="22"/>
          <w:szCs w:val="22"/>
        </w:rPr>
        <w:t>о</w:t>
      </w:r>
      <w:r w:rsidRPr="00D76B76">
        <w:rPr>
          <w:rFonts w:ascii="Arial" w:hAnsi="Arial" w:cs="Arial"/>
          <w:w w:val="147"/>
          <w:sz w:val="22"/>
          <w:szCs w:val="22"/>
        </w:rPr>
        <w:t>.</w:t>
      </w:r>
    </w:p>
    <w:p w:rsidR="006148D3" w:rsidRPr="00D76B76" w:rsidRDefault="006148D3" w:rsidP="006148D3">
      <w:pPr>
        <w:jc w:val="both"/>
        <w:rPr>
          <w:rFonts w:ascii="Arial" w:hAnsi="Arial" w:cs="Arial"/>
          <w:sz w:val="22"/>
          <w:szCs w:val="22"/>
        </w:rPr>
      </w:pPr>
    </w:p>
    <w:p w:rsidR="006148D3" w:rsidRPr="00D76B76" w:rsidRDefault="006148D3" w:rsidP="006148D3">
      <w:pPr>
        <w:jc w:val="both"/>
        <w:rPr>
          <w:rFonts w:ascii="Arial" w:hAnsi="Arial" w:cs="Arial"/>
          <w:sz w:val="22"/>
          <w:szCs w:val="22"/>
        </w:rPr>
      </w:pPr>
      <w:proofErr w:type="gramStart"/>
      <w:r w:rsidRPr="00D76B76">
        <w:rPr>
          <w:rFonts w:ascii="Arial" w:hAnsi="Arial" w:cs="Arial"/>
          <w:sz w:val="22"/>
          <w:szCs w:val="22"/>
        </w:rPr>
        <w:t xml:space="preserve">Наручилац може одбити понуду уколико поседује доказ који потврђује да понуђач </w:t>
      </w:r>
      <w:r w:rsidR="00EB4AD4">
        <w:rPr>
          <w:rFonts w:ascii="Arial" w:hAnsi="Arial" w:cs="Arial"/>
          <w:sz w:val="22"/>
          <w:szCs w:val="22"/>
        </w:rPr>
        <w:t>није испуњавао своје обавезе по</w:t>
      </w:r>
      <w:r w:rsidRPr="00D76B76">
        <w:rPr>
          <w:rFonts w:ascii="Arial" w:hAnsi="Arial" w:cs="Arial"/>
          <w:sz w:val="22"/>
          <w:szCs w:val="22"/>
        </w:rPr>
        <w:t xml:space="preserve"> раније закљученим уговорима о јавним набавк</w:t>
      </w:r>
      <w:r w:rsidR="00EB4AD4">
        <w:rPr>
          <w:rFonts w:ascii="Arial" w:hAnsi="Arial" w:cs="Arial"/>
          <w:sz w:val="22"/>
          <w:szCs w:val="22"/>
        </w:rPr>
        <w:t>ама који су</w:t>
      </w:r>
      <w:r w:rsidRPr="00D76B76">
        <w:rPr>
          <w:rFonts w:ascii="Arial" w:hAnsi="Arial" w:cs="Arial"/>
          <w:sz w:val="22"/>
          <w:szCs w:val="22"/>
        </w:rPr>
        <w:t xml:space="preserve"> се односили на ист</w:t>
      </w:r>
      <w:r w:rsidR="00EB4AD4">
        <w:rPr>
          <w:rFonts w:ascii="Arial" w:hAnsi="Arial" w:cs="Arial"/>
          <w:sz w:val="22"/>
          <w:szCs w:val="22"/>
        </w:rPr>
        <w:t>и предмет набавке, за период од претходне три</w:t>
      </w:r>
      <w:r w:rsidRPr="00D76B76">
        <w:rPr>
          <w:rFonts w:ascii="Arial" w:hAnsi="Arial" w:cs="Arial"/>
          <w:sz w:val="22"/>
          <w:szCs w:val="22"/>
        </w:rPr>
        <w:t xml:space="preserve"> године пре објављивања позива за подношење понуда.</w:t>
      </w:r>
      <w:proofErr w:type="gramEnd"/>
    </w:p>
    <w:p w:rsidR="006148D3" w:rsidRPr="00D76B76" w:rsidRDefault="006148D3" w:rsidP="006148D3">
      <w:pPr>
        <w:jc w:val="both"/>
        <w:rPr>
          <w:rFonts w:ascii="Arial" w:hAnsi="Arial" w:cs="Arial"/>
          <w:sz w:val="22"/>
          <w:szCs w:val="22"/>
        </w:rPr>
      </w:pPr>
      <w:proofErr w:type="gramStart"/>
      <w:r w:rsidRPr="00D76B76">
        <w:rPr>
          <w:rFonts w:ascii="Arial" w:hAnsi="Arial" w:cs="Arial"/>
          <w:sz w:val="22"/>
          <w:szCs w:val="22"/>
        </w:rPr>
        <w:t>Наручилац може одбити понуду ако поседује доказ из става 3.</w:t>
      </w:r>
      <w:proofErr w:type="gramEnd"/>
      <w:r w:rsidRPr="00D76B76">
        <w:rPr>
          <w:rFonts w:ascii="Arial" w:hAnsi="Arial" w:cs="Arial"/>
          <w:sz w:val="22"/>
          <w:szCs w:val="22"/>
        </w:rPr>
        <w:t xml:space="preserve"> </w:t>
      </w:r>
      <w:proofErr w:type="gramStart"/>
      <w:r w:rsidRPr="00D76B76">
        <w:rPr>
          <w:rFonts w:ascii="Arial" w:hAnsi="Arial" w:cs="Arial"/>
          <w:sz w:val="22"/>
          <w:szCs w:val="22"/>
        </w:rPr>
        <w:t>тачка</w:t>
      </w:r>
      <w:proofErr w:type="gramEnd"/>
      <w:r w:rsidRPr="00D76B76">
        <w:rPr>
          <w:rFonts w:ascii="Arial" w:hAnsi="Arial" w:cs="Arial"/>
          <w:sz w:val="22"/>
          <w:szCs w:val="22"/>
        </w:rPr>
        <w:t xml:space="preserve"> 1) овог члана (</w:t>
      </w:r>
      <w:r w:rsidRPr="00D76B76">
        <w:rPr>
          <w:rFonts w:ascii="Arial" w:hAnsi="Arial" w:cs="Arial"/>
          <w:spacing w:val="-7"/>
          <w:w w:val="119"/>
          <w:sz w:val="22"/>
          <w:szCs w:val="22"/>
        </w:rPr>
        <w:t>п</w:t>
      </w:r>
      <w:r w:rsidRPr="00D76B76">
        <w:rPr>
          <w:rFonts w:ascii="Arial" w:hAnsi="Arial" w:cs="Arial"/>
          <w:spacing w:val="-5"/>
          <w:w w:val="124"/>
          <w:sz w:val="22"/>
          <w:szCs w:val="22"/>
        </w:rPr>
        <w:t>р</w:t>
      </w:r>
      <w:r w:rsidRPr="00D76B76">
        <w:rPr>
          <w:rFonts w:ascii="Arial" w:hAnsi="Arial" w:cs="Arial"/>
          <w:spacing w:val="2"/>
          <w:w w:val="133"/>
          <w:sz w:val="22"/>
          <w:szCs w:val="22"/>
        </w:rPr>
        <w:t>а</w:t>
      </w:r>
      <w:r w:rsidRPr="00D76B76">
        <w:rPr>
          <w:rFonts w:ascii="Arial" w:hAnsi="Arial" w:cs="Arial"/>
          <w:w w:val="125"/>
          <w:sz w:val="22"/>
          <w:szCs w:val="22"/>
        </w:rPr>
        <w:t>в</w:t>
      </w:r>
      <w:r w:rsidRPr="00D76B76">
        <w:rPr>
          <w:rFonts w:ascii="Arial" w:hAnsi="Arial" w:cs="Arial"/>
          <w:w w:val="121"/>
          <w:sz w:val="22"/>
          <w:szCs w:val="22"/>
        </w:rPr>
        <w:t>о</w:t>
      </w:r>
      <w:r w:rsidRPr="00D76B76">
        <w:rPr>
          <w:rFonts w:ascii="Arial" w:hAnsi="Arial" w:cs="Arial"/>
          <w:w w:val="119"/>
          <w:sz w:val="22"/>
          <w:szCs w:val="22"/>
        </w:rPr>
        <w:t>с</w:t>
      </w:r>
      <w:r w:rsidRPr="00D76B76">
        <w:rPr>
          <w:rFonts w:ascii="Arial" w:hAnsi="Arial" w:cs="Arial"/>
          <w:spacing w:val="-7"/>
          <w:w w:val="119"/>
          <w:sz w:val="22"/>
          <w:szCs w:val="22"/>
        </w:rPr>
        <w:t>н</w:t>
      </w:r>
      <w:r w:rsidRPr="00D76B76">
        <w:rPr>
          <w:rFonts w:ascii="Arial" w:hAnsi="Arial" w:cs="Arial"/>
          <w:w w:val="133"/>
          <w:sz w:val="22"/>
          <w:szCs w:val="22"/>
        </w:rPr>
        <w:t>а</w:t>
      </w:r>
      <w:r w:rsidRPr="00D76B76">
        <w:rPr>
          <w:rFonts w:ascii="Arial" w:hAnsi="Arial" w:cs="Arial"/>
          <w:w w:val="113"/>
          <w:sz w:val="22"/>
          <w:szCs w:val="22"/>
        </w:rPr>
        <w:t>ж</w:t>
      </w:r>
      <w:r w:rsidRPr="00D76B76">
        <w:rPr>
          <w:rFonts w:ascii="Arial" w:hAnsi="Arial" w:cs="Arial"/>
          <w:spacing w:val="-6"/>
          <w:w w:val="122"/>
          <w:sz w:val="22"/>
          <w:szCs w:val="22"/>
        </w:rPr>
        <w:t>н</w:t>
      </w:r>
      <w:r w:rsidRPr="00D76B76">
        <w:rPr>
          <w:rFonts w:ascii="Arial" w:hAnsi="Arial" w:cs="Arial"/>
          <w:w w:val="122"/>
          <w:sz w:val="22"/>
          <w:szCs w:val="22"/>
        </w:rPr>
        <w:t>а</w:t>
      </w:r>
      <w:r w:rsidRPr="00D76B76">
        <w:rPr>
          <w:rFonts w:ascii="Arial" w:hAnsi="Arial" w:cs="Arial"/>
          <w:spacing w:val="11"/>
          <w:w w:val="122"/>
          <w:sz w:val="22"/>
          <w:szCs w:val="22"/>
        </w:rPr>
        <w:t xml:space="preserve"> </w:t>
      </w:r>
      <w:r w:rsidRPr="00D76B76">
        <w:rPr>
          <w:rFonts w:ascii="Arial" w:hAnsi="Arial" w:cs="Arial"/>
          <w:w w:val="122"/>
          <w:sz w:val="22"/>
          <w:szCs w:val="22"/>
        </w:rPr>
        <w:t>су</w:t>
      </w:r>
      <w:r w:rsidRPr="00D76B76">
        <w:rPr>
          <w:rFonts w:ascii="Arial" w:hAnsi="Arial" w:cs="Arial"/>
          <w:spacing w:val="-6"/>
          <w:w w:val="122"/>
          <w:sz w:val="22"/>
          <w:szCs w:val="22"/>
        </w:rPr>
        <w:t>д</w:t>
      </w:r>
      <w:r w:rsidRPr="00D76B76">
        <w:rPr>
          <w:rFonts w:ascii="Arial" w:hAnsi="Arial" w:cs="Arial"/>
          <w:spacing w:val="2"/>
          <w:w w:val="122"/>
          <w:sz w:val="22"/>
          <w:szCs w:val="22"/>
        </w:rPr>
        <w:t>с</w:t>
      </w:r>
      <w:r w:rsidRPr="00D76B76">
        <w:rPr>
          <w:rFonts w:ascii="Arial" w:hAnsi="Arial" w:cs="Arial"/>
          <w:w w:val="122"/>
          <w:sz w:val="22"/>
          <w:szCs w:val="22"/>
        </w:rPr>
        <w:t>ка</w:t>
      </w:r>
      <w:r w:rsidRPr="00D76B76">
        <w:rPr>
          <w:rFonts w:ascii="Arial" w:hAnsi="Arial" w:cs="Arial"/>
          <w:spacing w:val="5"/>
          <w:w w:val="122"/>
          <w:sz w:val="22"/>
          <w:szCs w:val="22"/>
        </w:rPr>
        <w:t xml:space="preserve"> </w:t>
      </w:r>
      <w:r w:rsidRPr="00D76B76">
        <w:rPr>
          <w:rFonts w:ascii="Arial" w:hAnsi="Arial" w:cs="Arial"/>
          <w:spacing w:val="9"/>
          <w:w w:val="122"/>
          <w:sz w:val="22"/>
          <w:szCs w:val="22"/>
        </w:rPr>
        <w:t>о</w:t>
      </w:r>
      <w:r w:rsidRPr="00D76B76">
        <w:rPr>
          <w:rFonts w:ascii="Arial" w:hAnsi="Arial" w:cs="Arial"/>
          <w:spacing w:val="-2"/>
          <w:w w:val="122"/>
          <w:sz w:val="22"/>
          <w:szCs w:val="22"/>
        </w:rPr>
        <w:t>дл</w:t>
      </w:r>
      <w:r w:rsidRPr="00D76B76">
        <w:rPr>
          <w:rFonts w:ascii="Arial" w:hAnsi="Arial" w:cs="Arial"/>
          <w:w w:val="122"/>
          <w:sz w:val="22"/>
          <w:szCs w:val="22"/>
        </w:rPr>
        <w:t>у</w:t>
      </w:r>
      <w:r w:rsidRPr="00D76B76">
        <w:rPr>
          <w:rFonts w:ascii="Arial" w:hAnsi="Arial" w:cs="Arial"/>
          <w:spacing w:val="2"/>
          <w:w w:val="122"/>
          <w:sz w:val="22"/>
          <w:szCs w:val="22"/>
        </w:rPr>
        <w:t>к</w:t>
      </w:r>
      <w:r w:rsidRPr="00D76B76">
        <w:rPr>
          <w:rFonts w:ascii="Arial" w:hAnsi="Arial" w:cs="Arial"/>
          <w:w w:val="122"/>
          <w:sz w:val="22"/>
          <w:szCs w:val="22"/>
        </w:rPr>
        <w:t>а</w:t>
      </w:r>
      <w:r w:rsidRPr="00D76B76">
        <w:rPr>
          <w:rFonts w:ascii="Arial" w:hAnsi="Arial" w:cs="Arial"/>
          <w:spacing w:val="6"/>
          <w:w w:val="122"/>
          <w:sz w:val="22"/>
          <w:szCs w:val="22"/>
        </w:rPr>
        <w:t xml:space="preserve"> </w:t>
      </w:r>
      <w:r w:rsidRPr="00D76B76">
        <w:rPr>
          <w:rFonts w:ascii="Arial" w:hAnsi="Arial" w:cs="Arial"/>
          <w:spacing w:val="-9"/>
          <w:w w:val="122"/>
          <w:sz w:val="22"/>
          <w:szCs w:val="22"/>
        </w:rPr>
        <w:t>и</w:t>
      </w:r>
      <w:r w:rsidRPr="00D76B76">
        <w:rPr>
          <w:rFonts w:ascii="Arial" w:hAnsi="Arial" w:cs="Arial"/>
          <w:spacing w:val="-2"/>
          <w:w w:val="122"/>
          <w:sz w:val="22"/>
          <w:szCs w:val="22"/>
        </w:rPr>
        <w:t>л</w:t>
      </w:r>
      <w:r w:rsidRPr="00D76B76">
        <w:rPr>
          <w:rFonts w:ascii="Arial" w:hAnsi="Arial" w:cs="Arial"/>
          <w:w w:val="122"/>
          <w:sz w:val="22"/>
          <w:szCs w:val="22"/>
        </w:rPr>
        <w:t>и</w:t>
      </w:r>
      <w:r w:rsidRPr="00D76B76">
        <w:rPr>
          <w:rFonts w:ascii="Arial" w:hAnsi="Arial" w:cs="Arial"/>
          <w:spacing w:val="-6"/>
          <w:w w:val="122"/>
          <w:sz w:val="22"/>
          <w:szCs w:val="22"/>
        </w:rPr>
        <w:t xml:space="preserve"> </w:t>
      </w:r>
      <w:r w:rsidRPr="00D76B76">
        <w:rPr>
          <w:rFonts w:ascii="Arial" w:hAnsi="Arial" w:cs="Arial"/>
          <w:spacing w:val="2"/>
          <w:w w:val="122"/>
          <w:sz w:val="22"/>
          <w:szCs w:val="22"/>
        </w:rPr>
        <w:t>к</w:t>
      </w:r>
      <w:r w:rsidRPr="00D76B76">
        <w:rPr>
          <w:rFonts w:ascii="Arial" w:hAnsi="Arial" w:cs="Arial"/>
          <w:spacing w:val="9"/>
          <w:w w:val="122"/>
          <w:sz w:val="22"/>
          <w:szCs w:val="22"/>
        </w:rPr>
        <w:t>о</w:t>
      </w:r>
      <w:r w:rsidRPr="00D76B76">
        <w:rPr>
          <w:rFonts w:ascii="Arial" w:hAnsi="Arial" w:cs="Arial"/>
          <w:spacing w:val="-9"/>
          <w:w w:val="122"/>
          <w:sz w:val="22"/>
          <w:szCs w:val="22"/>
        </w:rPr>
        <w:t>н</w:t>
      </w:r>
      <w:r w:rsidRPr="00D76B76">
        <w:rPr>
          <w:rFonts w:ascii="Arial" w:hAnsi="Arial" w:cs="Arial"/>
          <w:spacing w:val="2"/>
          <w:w w:val="122"/>
          <w:sz w:val="22"/>
          <w:szCs w:val="22"/>
        </w:rPr>
        <w:t>а</w:t>
      </w:r>
      <w:r w:rsidRPr="00D76B76">
        <w:rPr>
          <w:rFonts w:ascii="Arial" w:hAnsi="Arial" w:cs="Arial"/>
          <w:spacing w:val="-2"/>
          <w:w w:val="122"/>
          <w:sz w:val="22"/>
          <w:szCs w:val="22"/>
        </w:rPr>
        <w:t>ч</w:t>
      </w:r>
      <w:r w:rsidRPr="00D76B76">
        <w:rPr>
          <w:rFonts w:ascii="Arial" w:hAnsi="Arial" w:cs="Arial"/>
          <w:spacing w:val="-9"/>
          <w:w w:val="122"/>
          <w:sz w:val="22"/>
          <w:szCs w:val="22"/>
        </w:rPr>
        <w:t>н</w:t>
      </w:r>
      <w:r w:rsidRPr="00D76B76">
        <w:rPr>
          <w:rFonts w:ascii="Arial" w:hAnsi="Arial" w:cs="Arial"/>
          <w:w w:val="122"/>
          <w:sz w:val="22"/>
          <w:szCs w:val="22"/>
        </w:rPr>
        <w:t>а</w:t>
      </w:r>
      <w:r w:rsidRPr="00D76B76">
        <w:rPr>
          <w:rFonts w:ascii="Arial" w:hAnsi="Arial" w:cs="Arial"/>
          <w:spacing w:val="14"/>
          <w:w w:val="122"/>
          <w:sz w:val="22"/>
          <w:szCs w:val="22"/>
        </w:rPr>
        <w:t xml:space="preserve"> </w:t>
      </w:r>
      <w:r w:rsidRPr="00D76B76">
        <w:rPr>
          <w:rFonts w:ascii="Arial" w:hAnsi="Arial" w:cs="Arial"/>
          <w:sz w:val="22"/>
          <w:szCs w:val="22"/>
        </w:rPr>
        <w:t>о</w:t>
      </w:r>
      <w:r w:rsidRPr="00D76B76">
        <w:rPr>
          <w:rFonts w:ascii="Arial" w:hAnsi="Arial" w:cs="Arial"/>
          <w:spacing w:val="-6"/>
          <w:w w:val="123"/>
          <w:sz w:val="22"/>
          <w:szCs w:val="22"/>
        </w:rPr>
        <w:t>д</w:t>
      </w:r>
      <w:r w:rsidRPr="00D76B76">
        <w:rPr>
          <w:rFonts w:ascii="Arial" w:hAnsi="Arial" w:cs="Arial"/>
          <w:spacing w:val="-2"/>
          <w:w w:val="123"/>
          <w:sz w:val="22"/>
          <w:szCs w:val="22"/>
        </w:rPr>
        <w:t>л</w:t>
      </w:r>
      <w:r w:rsidRPr="00D76B76">
        <w:rPr>
          <w:rFonts w:ascii="Arial" w:hAnsi="Arial" w:cs="Arial"/>
          <w:spacing w:val="2"/>
          <w:w w:val="123"/>
          <w:sz w:val="22"/>
          <w:szCs w:val="22"/>
        </w:rPr>
        <w:t>у</w:t>
      </w:r>
      <w:r w:rsidRPr="00D76B76">
        <w:rPr>
          <w:rFonts w:ascii="Arial" w:hAnsi="Arial" w:cs="Arial"/>
          <w:w w:val="123"/>
          <w:sz w:val="22"/>
          <w:szCs w:val="22"/>
        </w:rPr>
        <w:t>ка</w:t>
      </w:r>
      <w:r w:rsidRPr="00D76B76">
        <w:rPr>
          <w:rFonts w:ascii="Arial" w:hAnsi="Arial" w:cs="Arial"/>
          <w:spacing w:val="5"/>
          <w:w w:val="123"/>
          <w:sz w:val="22"/>
          <w:szCs w:val="22"/>
        </w:rPr>
        <w:t xml:space="preserve"> </w:t>
      </w:r>
      <w:r w:rsidRPr="00D76B76">
        <w:rPr>
          <w:rFonts w:ascii="Arial" w:hAnsi="Arial" w:cs="Arial"/>
          <w:spacing w:val="-5"/>
          <w:w w:val="122"/>
          <w:sz w:val="22"/>
          <w:szCs w:val="22"/>
        </w:rPr>
        <w:t>д</w:t>
      </w:r>
      <w:r w:rsidRPr="00D76B76">
        <w:rPr>
          <w:rFonts w:ascii="Arial" w:hAnsi="Arial" w:cs="Arial"/>
          <w:spacing w:val="-2"/>
          <w:w w:val="124"/>
          <w:sz w:val="22"/>
          <w:szCs w:val="22"/>
        </w:rPr>
        <w:t>р</w:t>
      </w:r>
      <w:r w:rsidRPr="00D76B76">
        <w:rPr>
          <w:rFonts w:ascii="Arial" w:hAnsi="Arial" w:cs="Arial"/>
          <w:w w:val="118"/>
          <w:sz w:val="22"/>
          <w:szCs w:val="22"/>
        </w:rPr>
        <w:t>у</w:t>
      </w:r>
      <w:r w:rsidRPr="00D76B76">
        <w:rPr>
          <w:rFonts w:ascii="Arial" w:hAnsi="Arial" w:cs="Arial"/>
          <w:w w:val="117"/>
          <w:sz w:val="22"/>
          <w:szCs w:val="22"/>
        </w:rPr>
        <w:t>го</w:t>
      </w:r>
      <w:r w:rsidRPr="00D76B76">
        <w:rPr>
          <w:rFonts w:ascii="Arial" w:hAnsi="Arial" w:cs="Arial"/>
          <w:sz w:val="22"/>
          <w:szCs w:val="22"/>
        </w:rPr>
        <w:t>г</w:t>
      </w:r>
      <w:r w:rsidRPr="00D76B76">
        <w:rPr>
          <w:rFonts w:ascii="Arial" w:hAnsi="Arial" w:cs="Arial"/>
          <w:spacing w:val="17"/>
          <w:sz w:val="22"/>
          <w:szCs w:val="22"/>
        </w:rPr>
        <w:t xml:space="preserve"> </w:t>
      </w:r>
      <w:r w:rsidRPr="00D76B76">
        <w:rPr>
          <w:rFonts w:ascii="Arial" w:hAnsi="Arial" w:cs="Arial"/>
          <w:spacing w:val="-5"/>
          <w:w w:val="119"/>
          <w:sz w:val="22"/>
          <w:szCs w:val="22"/>
        </w:rPr>
        <w:t>н</w:t>
      </w:r>
      <w:r w:rsidRPr="00D76B76">
        <w:rPr>
          <w:rFonts w:ascii="Arial" w:hAnsi="Arial" w:cs="Arial"/>
          <w:w w:val="133"/>
          <w:sz w:val="22"/>
          <w:szCs w:val="22"/>
        </w:rPr>
        <w:t>а</w:t>
      </w:r>
      <w:r w:rsidRPr="00D76B76">
        <w:rPr>
          <w:rFonts w:ascii="Arial" w:hAnsi="Arial" w:cs="Arial"/>
          <w:spacing w:val="-5"/>
          <w:w w:val="122"/>
          <w:sz w:val="22"/>
          <w:szCs w:val="22"/>
        </w:rPr>
        <w:t>д</w:t>
      </w:r>
      <w:r w:rsidRPr="00D76B76">
        <w:rPr>
          <w:rFonts w:ascii="Arial" w:hAnsi="Arial" w:cs="Arial"/>
          <w:w w:val="121"/>
          <w:sz w:val="22"/>
          <w:szCs w:val="22"/>
        </w:rPr>
        <w:t>л</w:t>
      </w:r>
      <w:r w:rsidRPr="00D76B76">
        <w:rPr>
          <w:rFonts w:ascii="Arial" w:hAnsi="Arial" w:cs="Arial"/>
          <w:w w:val="133"/>
          <w:sz w:val="22"/>
          <w:szCs w:val="22"/>
        </w:rPr>
        <w:t>е</w:t>
      </w:r>
      <w:r w:rsidRPr="00D76B76">
        <w:rPr>
          <w:rFonts w:ascii="Arial" w:hAnsi="Arial" w:cs="Arial"/>
          <w:w w:val="113"/>
          <w:sz w:val="22"/>
          <w:szCs w:val="22"/>
        </w:rPr>
        <w:t>ж</w:t>
      </w:r>
      <w:r w:rsidRPr="00D76B76">
        <w:rPr>
          <w:rFonts w:ascii="Arial" w:hAnsi="Arial" w:cs="Arial"/>
          <w:spacing w:val="-7"/>
          <w:sz w:val="22"/>
          <w:szCs w:val="22"/>
        </w:rPr>
        <w:t>н</w:t>
      </w:r>
      <w:r w:rsidRPr="00D76B76">
        <w:rPr>
          <w:rFonts w:ascii="Arial" w:hAnsi="Arial" w:cs="Arial"/>
          <w:sz w:val="22"/>
          <w:szCs w:val="22"/>
        </w:rPr>
        <w:t>ог</w:t>
      </w:r>
      <w:r w:rsidRPr="00D76B76">
        <w:rPr>
          <w:rFonts w:ascii="Arial" w:hAnsi="Arial" w:cs="Arial"/>
          <w:spacing w:val="19"/>
          <w:sz w:val="22"/>
          <w:szCs w:val="22"/>
        </w:rPr>
        <w:t xml:space="preserve"> </w:t>
      </w:r>
      <w:r w:rsidRPr="00D76B76">
        <w:rPr>
          <w:rFonts w:ascii="Arial" w:hAnsi="Arial" w:cs="Arial"/>
          <w:sz w:val="22"/>
          <w:szCs w:val="22"/>
        </w:rPr>
        <w:t>о</w:t>
      </w:r>
      <w:r w:rsidRPr="00D76B76">
        <w:rPr>
          <w:rFonts w:ascii="Arial" w:hAnsi="Arial" w:cs="Arial"/>
          <w:spacing w:val="-5"/>
          <w:w w:val="124"/>
          <w:sz w:val="22"/>
          <w:szCs w:val="22"/>
        </w:rPr>
        <w:t>р</w:t>
      </w:r>
      <w:r w:rsidRPr="00D76B76">
        <w:rPr>
          <w:rFonts w:ascii="Arial" w:hAnsi="Arial" w:cs="Arial"/>
          <w:w w:val="123"/>
          <w:sz w:val="22"/>
          <w:szCs w:val="22"/>
        </w:rPr>
        <w:t>га</w:t>
      </w:r>
      <w:r w:rsidRPr="00D76B76">
        <w:rPr>
          <w:rFonts w:ascii="Arial" w:hAnsi="Arial" w:cs="Arial"/>
          <w:spacing w:val="-5"/>
          <w:w w:val="119"/>
          <w:sz w:val="22"/>
          <w:szCs w:val="22"/>
        </w:rPr>
        <w:t>н</w:t>
      </w:r>
      <w:r w:rsidRPr="00D76B76">
        <w:rPr>
          <w:rFonts w:ascii="Arial" w:hAnsi="Arial" w:cs="Arial"/>
          <w:w w:val="133"/>
          <w:sz w:val="22"/>
          <w:szCs w:val="22"/>
        </w:rPr>
        <w:t>а</w:t>
      </w:r>
      <w:r w:rsidRPr="00D76B76">
        <w:rPr>
          <w:rFonts w:ascii="Arial" w:hAnsi="Arial" w:cs="Arial"/>
          <w:w w:val="161"/>
          <w:sz w:val="22"/>
          <w:szCs w:val="22"/>
        </w:rPr>
        <w:t>)</w:t>
      </w:r>
      <w:r w:rsidRPr="00D76B76">
        <w:rPr>
          <w:rFonts w:ascii="Arial" w:hAnsi="Arial" w:cs="Arial"/>
          <w:sz w:val="22"/>
          <w:szCs w:val="22"/>
        </w:rPr>
        <w:t>, који се односи на поступак који је спровео или уговор који је закључио и други наручилац ако је предмет јавне набавке истоврстан.</w:t>
      </w:r>
    </w:p>
    <w:p w:rsidR="006148D3" w:rsidRPr="00D76B76" w:rsidRDefault="006148D3" w:rsidP="006148D3">
      <w:pPr>
        <w:jc w:val="both"/>
        <w:rPr>
          <w:rFonts w:ascii="Arial" w:hAnsi="Arial" w:cs="Arial"/>
          <w:sz w:val="22"/>
          <w:szCs w:val="22"/>
        </w:rPr>
      </w:pPr>
    </w:p>
    <w:p w:rsidR="006148D3" w:rsidRPr="00D76B76" w:rsidRDefault="006148D3" w:rsidP="006148D3">
      <w:pPr>
        <w:jc w:val="both"/>
        <w:rPr>
          <w:rFonts w:ascii="Arial" w:hAnsi="Arial" w:cs="Arial"/>
          <w:b/>
          <w:i/>
          <w:sz w:val="22"/>
          <w:szCs w:val="22"/>
        </w:rPr>
      </w:pPr>
      <w:r w:rsidRPr="00D76B76">
        <w:rPr>
          <w:rFonts w:ascii="Arial" w:hAnsi="Arial" w:cs="Arial"/>
          <w:b/>
          <w:i/>
          <w:sz w:val="22"/>
          <w:szCs w:val="22"/>
        </w:rPr>
        <w:t>16.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6148D3" w:rsidRPr="00D76B76" w:rsidRDefault="006148D3" w:rsidP="006148D3">
      <w:pPr>
        <w:jc w:val="both"/>
        <w:rPr>
          <w:rFonts w:ascii="Arial" w:hAnsi="Arial" w:cs="Arial"/>
          <w:b/>
          <w:bCs/>
          <w:i/>
          <w:sz w:val="22"/>
          <w:szCs w:val="22"/>
        </w:rPr>
      </w:pPr>
      <w:proofErr w:type="gramStart"/>
      <w:r w:rsidRPr="00D76B76">
        <w:rPr>
          <w:rFonts w:ascii="Arial" w:hAnsi="Arial" w:cs="Arial"/>
          <w:sz w:val="22"/>
          <w:szCs w:val="22"/>
        </w:rPr>
        <w:t>После отварања понуда наручилац може приликом стручне оцене понуда да у писаном облику захтева</w:t>
      </w:r>
      <w:r w:rsidRPr="00D76B76">
        <w:rPr>
          <w:rFonts w:ascii="Arial" w:hAnsi="Arial" w:cs="Arial"/>
          <w:b/>
          <w:bCs/>
          <w:i/>
          <w:sz w:val="22"/>
          <w:szCs w:val="22"/>
        </w:rPr>
        <w:t xml:space="preserve"> </w:t>
      </w:r>
      <w:r w:rsidRPr="00D76B76">
        <w:rPr>
          <w:rFonts w:ascii="Arial" w:hAnsi="Arial" w:cs="Arial"/>
          <w:sz w:val="22"/>
          <w:szCs w:val="22"/>
        </w:rPr>
        <w:t>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D76B76">
        <w:rPr>
          <w:rFonts w:ascii="Arial" w:hAnsi="Arial" w:cs="Arial"/>
          <w:sz w:val="22"/>
          <w:szCs w:val="22"/>
        </w:rPr>
        <w:t xml:space="preserve"> </w:t>
      </w:r>
      <w:proofErr w:type="gramStart"/>
      <w:r w:rsidRPr="00D76B76">
        <w:rPr>
          <w:rFonts w:ascii="Arial" w:hAnsi="Arial" w:cs="Arial"/>
          <w:sz w:val="22"/>
          <w:szCs w:val="22"/>
        </w:rPr>
        <w:t>Закона).</w:t>
      </w:r>
      <w:proofErr w:type="gramEnd"/>
      <w:r w:rsidRPr="00D76B76">
        <w:rPr>
          <w:rFonts w:ascii="Arial" w:hAnsi="Arial" w:cs="Arial"/>
          <w:sz w:val="22"/>
          <w:szCs w:val="22"/>
        </w:rPr>
        <w:t xml:space="preserve"> </w:t>
      </w:r>
    </w:p>
    <w:p w:rsidR="006148D3" w:rsidRPr="00D76B76" w:rsidRDefault="006148D3" w:rsidP="006148D3">
      <w:pPr>
        <w:tabs>
          <w:tab w:val="left" w:pos="-135"/>
          <w:tab w:val="left" w:pos="0"/>
          <w:tab w:val="left" w:pos="120"/>
        </w:tabs>
        <w:jc w:val="both"/>
        <w:rPr>
          <w:rFonts w:ascii="Arial" w:hAnsi="Arial" w:cs="Arial"/>
          <w:sz w:val="22"/>
          <w:szCs w:val="22"/>
        </w:rPr>
      </w:pPr>
      <w:r w:rsidRPr="00D76B76">
        <w:rPr>
          <w:rFonts w:ascii="Arial" w:eastAsia="TimesNewRomanPSMT" w:hAnsi="Arial" w:cs="Arial"/>
          <w:bCs/>
          <w:sz w:val="22"/>
          <w:szCs w:val="22"/>
        </w:rPr>
        <w:t>Уколико наручилац оцени да су потребна додатна објашњења или је потребно извршити</w:t>
      </w:r>
      <w:r w:rsidRPr="00D76B76">
        <w:rPr>
          <w:rFonts w:ascii="Arial" w:hAnsi="Arial" w:cs="Arial"/>
          <w:sz w:val="22"/>
          <w:szCs w:val="22"/>
        </w:rPr>
        <w:t xml:space="preserve"> контролу (увид) код понуђача, односно његовог подизвођача</w:t>
      </w:r>
      <w:r w:rsidRPr="00D76B76">
        <w:rPr>
          <w:rFonts w:ascii="Arial" w:eastAsia="TimesNewRomanPSMT" w:hAnsi="Arial"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148D3" w:rsidRPr="00D76B76" w:rsidRDefault="006148D3" w:rsidP="006148D3">
      <w:pPr>
        <w:tabs>
          <w:tab w:val="left" w:pos="-135"/>
          <w:tab w:val="left" w:pos="0"/>
          <w:tab w:val="left" w:pos="120"/>
        </w:tabs>
        <w:jc w:val="both"/>
        <w:rPr>
          <w:rFonts w:ascii="Arial" w:hAnsi="Arial" w:cs="Arial"/>
          <w:sz w:val="22"/>
          <w:szCs w:val="22"/>
        </w:rPr>
      </w:pPr>
      <w:proofErr w:type="gramStart"/>
      <w:r w:rsidRPr="00D76B76">
        <w:rPr>
          <w:rFonts w:ascii="Arial"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D76B76">
        <w:rPr>
          <w:rFonts w:ascii="Arial" w:hAnsi="Arial" w:cs="Arial"/>
          <w:sz w:val="22"/>
          <w:szCs w:val="22"/>
        </w:rPr>
        <w:t xml:space="preserve"> </w:t>
      </w:r>
    </w:p>
    <w:p w:rsidR="006148D3" w:rsidRPr="00D76B76" w:rsidRDefault="006148D3" w:rsidP="006148D3">
      <w:pPr>
        <w:tabs>
          <w:tab w:val="left" w:pos="-135"/>
          <w:tab w:val="left" w:pos="0"/>
          <w:tab w:val="left" w:pos="120"/>
        </w:tabs>
        <w:jc w:val="both"/>
        <w:rPr>
          <w:rFonts w:ascii="Arial" w:hAnsi="Arial" w:cs="Arial"/>
          <w:sz w:val="22"/>
          <w:szCs w:val="22"/>
        </w:rPr>
      </w:pPr>
      <w:proofErr w:type="gramStart"/>
      <w:r w:rsidRPr="00D76B76">
        <w:rPr>
          <w:rFonts w:ascii="Arial" w:hAnsi="Arial" w:cs="Arial"/>
          <w:sz w:val="22"/>
          <w:szCs w:val="22"/>
        </w:rPr>
        <w:t>У случају разлике између јединичне и укупне цене, меродавна је јединична цена.</w:t>
      </w:r>
      <w:proofErr w:type="gramEnd"/>
    </w:p>
    <w:p w:rsidR="006148D3" w:rsidRPr="00D76B76" w:rsidRDefault="006148D3" w:rsidP="006148D3">
      <w:pPr>
        <w:jc w:val="both"/>
        <w:rPr>
          <w:rFonts w:ascii="Arial" w:hAnsi="Arial" w:cs="Arial"/>
          <w:sz w:val="22"/>
          <w:szCs w:val="22"/>
        </w:rPr>
      </w:pPr>
      <w:proofErr w:type="gramStart"/>
      <w:r w:rsidRPr="00D76B76">
        <w:rPr>
          <w:rFonts w:ascii="Arial" w:hAnsi="Arial" w:cs="Arial"/>
          <w:sz w:val="22"/>
          <w:szCs w:val="22"/>
        </w:rPr>
        <w:t>Ако се понуђач не сагласи са исправком рачунских грешака, наручил</w:t>
      </w:r>
      <w:r w:rsidRPr="00D76B76">
        <w:rPr>
          <w:rFonts w:ascii="Arial" w:hAnsi="Arial" w:cs="Arial"/>
          <w:sz w:val="22"/>
          <w:szCs w:val="22"/>
          <w:lang w:val="sr-Cyrl-CS"/>
        </w:rPr>
        <w:t>а</w:t>
      </w:r>
      <w:r w:rsidRPr="00D76B76">
        <w:rPr>
          <w:rFonts w:ascii="Arial" w:hAnsi="Arial" w:cs="Arial"/>
          <w:sz w:val="22"/>
          <w:szCs w:val="22"/>
        </w:rPr>
        <w:t>ц ће његову понуду одбити као неприхватљиву.</w:t>
      </w:r>
      <w:proofErr w:type="gramEnd"/>
      <w:r w:rsidRPr="00D76B76">
        <w:rPr>
          <w:rFonts w:ascii="Arial" w:hAnsi="Arial" w:cs="Arial"/>
          <w:sz w:val="22"/>
          <w:szCs w:val="22"/>
        </w:rPr>
        <w:t xml:space="preserve"> </w:t>
      </w:r>
    </w:p>
    <w:p w:rsidR="006148D3" w:rsidRPr="00D76B76" w:rsidRDefault="006148D3" w:rsidP="006148D3">
      <w:pPr>
        <w:jc w:val="both"/>
        <w:rPr>
          <w:rFonts w:ascii="Arial" w:hAnsi="Arial" w:cs="Arial"/>
          <w:b/>
          <w:bCs/>
          <w:sz w:val="22"/>
          <w:szCs w:val="22"/>
        </w:rPr>
      </w:pPr>
    </w:p>
    <w:p w:rsidR="006148D3" w:rsidRPr="00D76B76" w:rsidRDefault="006148D3" w:rsidP="006148D3">
      <w:pPr>
        <w:jc w:val="both"/>
        <w:rPr>
          <w:rFonts w:ascii="Arial" w:hAnsi="Arial" w:cs="Arial"/>
          <w:b/>
          <w:i/>
          <w:sz w:val="22"/>
          <w:szCs w:val="22"/>
        </w:rPr>
      </w:pPr>
      <w:r w:rsidRPr="00D76B76">
        <w:rPr>
          <w:rFonts w:ascii="Arial" w:hAnsi="Arial" w:cs="Arial"/>
          <w:b/>
          <w:i/>
          <w:sz w:val="22"/>
          <w:szCs w:val="22"/>
        </w:rPr>
        <w:t>17. OБAВEШТEЊE ДA НAКНAДУ ЗA КOРИШЋEЊE ПAТEНAТA, КAO И OДГOВOРНOСТ ЗA ПOВРEДУ ЗAШТИЋEНИХ ПРAВA ИНТEЛEКТУAЛНE СВOJИНE ТРEЋИХ ЛИЦA СНOСИ ПOНУЂAЧ</w:t>
      </w:r>
    </w:p>
    <w:p w:rsidR="006148D3" w:rsidRPr="00D76B76" w:rsidRDefault="006148D3" w:rsidP="006148D3">
      <w:pPr>
        <w:widowControl w:val="0"/>
        <w:autoSpaceDE w:val="0"/>
        <w:autoSpaceDN w:val="0"/>
        <w:adjustRightInd w:val="0"/>
        <w:spacing w:before="2" w:line="274" w:lineRule="exact"/>
        <w:ind w:right="120"/>
        <w:jc w:val="both"/>
        <w:rPr>
          <w:rFonts w:ascii="Arial" w:hAnsi="Arial" w:cs="Arial"/>
          <w:sz w:val="22"/>
          <w:szCs w:val="22"/>
        </w:rPr>
      </w:pPr>
      <w:proofErr w:type="gramStart"/>
      <w:r w:rsidRPr="00D76B76">
        <w:rPr>
          <w:rFonts w:ascii="Arial" w:eastAsia="TimesNewRomanPSMT" w:hAnsi="Arial" w:cs="Arial"/>
          <w:bCs/>
          <w:iCs/>
          <w:sz w:val="22"/>
          <w:szCs w:val="22"/>
        </w:rPr>
        <w:lastRenderedPageBreak/>
        <w:t>Накнаду за коришћење патената, као и одговорност за повреду заштићених права интелектуалне својине трећих лица сноси понуђач</w:t>
      </w:r>
      <w:r w:rsidRPr="00D76B76">
        <w:rPr>
          <w:rFonts w:ascii="Arial" w:hAnsi="Arial" w:cs="Arial"/>
          <w:sz w:val="22"/>
          <w:szCs w:val="22"/>
        </w:rPr>
        <w:t>, сходно одредбама чл.</w:t>
      </w:r>
      <w:proofErr w:type="gramEnd"/>
      <w:r w:rsidRPr="00D76B76">
        <w:rPr>
          <w:rFonts w:ascii="Arial" w:hAnsi="Arial" w:cs="Arial"/>
          <w:sz w:val="22"/>
          <w:szCs w:val="22"/>
        </w:rPr>
        <w:t xml:space="preserve"> 74. </w:t>
      </w:r>
      <w:proofErr w:type="gramStart"/>
      <w:r w:rsidRPr="00D76B76">
        <w:rPr>
          <w:rFonts w:ascii="Arial" w:hAnsi="Arial" w:cs="Arial"/>
          <w:sz w:val="22"/>
          <w:szCs w:val="22"/>
        </w:rPr>
        <w:t>став</w:t>
      </w:r>
      <w:proofErr w:type="gramEnd"/>
      <w:r w:rsidRPr="00D76B76">
        <w:rPr>
          <w:rFonts w:ascii="Arial" w:hAnsi="Arial" w:cs="Arial"/>
          <w:sz w:val="22"/>
          <w:szCs w:val="22"/>
        </w:rPr>
        <w:t xml:space="preserve"> 2. </w:t>
      </w:r>
      <w:proofErr w:type="gramStart"/>
      <w:r w:rsidRPr="00D76B76">
        <w:rPr>
          <w:rFonts w:ascii="Arial" w:hAnsi="Arial" w:cs="Arial"/>
          <w:sz w:val="22"/>
          <w:szCs w:val="22"/>
        </w:rPr>
        <w:t>Закона.</w:t>
      </w:r>
      <w:proofErr w:type="gramEnd"/>
    </w:p>
    <w:p w:rsidR="006148D3" w:rsidRPr="00D76B76" w:rsidRDefault="006148D3" w:rsidP="006148D3">
      <w:pPr>
        <w:jc w:val="both"/>
        <w:rPr>
          <w:rFonts w:ascii="Arial" w:hAnsi="Arial" w:cs="Arial"/>
          <w:b/>
          <w:bCs/>
          <w:sz w:val="22"/>
          <w:szCs w:val="22"/>
        </w:rPr>
      </w:pPr>
    </w:p>
    <w:p w:rsidR="006148D3" w:rsidRPr="00D76B76" w:rsidRDefault="006148D3" w:rsidP="006148D3">
      <w:pPr>
        <w:pStyle w:val="ListParagraph"/>
        <w:ind w:left="0"/>
        <w:jc w:val="both"/>
        <w:rPr>
          <w:rFonts w:ascii="Arial" w:hAnsi="Arial" w:cs="Arial"/>
          <w:b/>
          <w:i/>
          <w:sz w:val="22"/>
          <w:szCs w:val="22"/>
        </w:rPr>
      </w:pPr>
      <w:r w:rsidRPr="00D76B76">
        <w:rPr>
          <w:rFonts w:ascii="Arial" w:hAnsi="Arial" w:cs="Arial"/>
          <w:b/>
          <w:sz w:val="22"/>
          <w:szCs w:val="22"/>
          <w:lang w:val="sr-Cyrl-CS"/>
        </w:rPr>
        <w:t xml:space="preserve">18.  </w:t>
      </w:r>
      <w:r w:rsidRPr="00D76B76">
        <w:rPr>
          <w:rFonts w:ascii="Arial" w:hAnsi="Arial" w:cs="Arial"/>
          <w:b/>
          <w:i/>
          <w:sz w:val="22"/>
          <w:szCs w:val="22"/>
        </w:rPr>
        <w:t>OБAВEШТEЊE О ЗАКЉУЧЕЊУ УГОВОРА:</w:t>
      </w:r>
    </w:p>
    <w:p w:rsidR="006148D3" w:rsidRPr="00D76B76" w:rsidRDefault="006148D3" w:rsidP="006148D3">
      <w:pPr>
        <w:autoSpaceDE w:val="0"/>
        <w:autoSpaceDN w:val="0"/>
        <w:adjustRightInd w:val="0"/>
        <w:jc w:val="both"/>
        <w:rPr>
          <w:rFonts w:ascii="Arial" w:eastAsia="Calibri" w:hAnsi="Arial" w:cs="Arial"/>
          <w:sz w:val="22"/>
          <w:szCs w:val="22"/>
        </w:rPr>
      </w:pPr>
      <w:r w:rsidRPr="00D76B76">
        <w:rPr>
          <w:rFonts w:ascii="Arial" w:eastAsia="Calibri" w:hAnsi="Arial" w:cs="Arial"/>
          <w:sz w:val="22"/>
          <w:szCs w:val="22"/>
        </w:rPr>
        <w:t xml:space="preserve">Наручилац може доделити и закључити уговор са понуђачем чија понуда садржи понуђену цену већу од </w:t>
      </w:r>
      <w:proofErr w:type="gramStart"/>
      <w:r w:rsidRPr="00D76B76">
        <w:rPr>
          <w:rFonts w:ascii="Arial" w:eastAsia="Calibri" w:hAnsi="Arial" w:cs="Arial"/>
          <w:sz w:val="22"/>
          <w:szCs w:val="22"/>
        </w:rPr>
        <w:t>процењене  вредности</w:t>
      </w:r>
      <w:proofErr w:type="gramEnd"/>
      <w:r w:rsidRPr="00D76B76">
        <w:rPr>
          <w:rFonts w:ascii="Arial" w:eastAsia="Calibri" w:hAnsi="Arial" w:cs="Arial"/>
          <w:sz w:val="22"/>
          <w:szCs w:val="22"/>
        </w:rPr>
        <w:t xml:space="preserve"> јавне набавке ако није већа од упоредиве тржишне цене и ако су понуђене цене у свим одговарајућим понудама веће од процењене вредност јавне набавке, у складу са одредбама чл. 107. </w:t>
      </w:r>
      <w:proofErr w:type="gramStart"/>
      <w:r w:rsidRPr="00D76B76">
        <w:rPr>
          <w:rFonts w:ascii="Arial" w:eastAsia="Calibri" w:hAnsi="Arial" w:cs="Arial"/>
          <w:sz w:val="22"/>
          <w:szCs w:val="22"/>
        </w:rPr>
        <w:t>ст</w:t>
      </w:r>
      <w:proofErr w:type="gramEnd"/>
      <w:r w:rsidRPr="00D76B76">
        <w:rPr>
          <w:rFonts w:ascii="Arial" w:eastAsia="Calibri" w:hAnsi="Arial" w:cs="Arial"/>
          <w:sz w:val="22"/>
          <w:szCs w:val="22"/>
        </w:rPr>
        <w:t xml:space="preserve">. 4. </w:t>
      </w:r>
      <w:r w:rsidRPr="00D76B76">
        <w:rPr>
          <w:rFonts w:ascii="Arial" w:hAnsi="Arial" w:cs="Arial"/>
          <w:sz w:val="22"/>
          <w:szCs w:val="22"/>
        </w:rPr>
        <w:t>Закона</w:t>
      </w:r>
      <w:r w:rsidRPr="00D76B76">
        <w:rPr>
          <w:rFonts w:ascii="Arial" w:eastAsia="Calibri" w:hAnsi="Arial" w:cs="Arial"/>
          <w:sz w:val="22"/>
          <w:szCs w:val="22"/>
        </w:rPr>
        <w:t>.</w:t>
      </w:r>
    </w:p>
    <w:p w:rsidR="006148D3" w:rsidRPr="00D76B76" w:rsidRDefault="006148D3" w:rsidP="006148D3">
      <w:pPr>
        <w:autoSpaceDE w:val="0"/>
        <w:autoSpaceDN w:val="0"/>
        <w:adjustRightInd w:val="0"/>
        <w:jc w:val="both"/>
        <w:rPr>
          <w:rFonts w:ascii="Arial" w:hAnsi="Arial" w:cs="Arial"/>
          <w:sz w:val="22"/>
          <w:szCs w:val="22"/>
        </w:rPr>
      </w:pPr>
      <w:proofErr w:type="gramStart"/>
      <w:r w:rsidRPr="00D76B76">
        <w:rPr>
          <w:rFonts w:ascii="Arial" w:hAnsi="Arial" w:cs="Arial"/>
          <w:sz w:val="22"/>
          <w:szCs w:val="22"/>
        </w:rPr>
        <w:t xml:space="preserve">Наручилац </w:t>
      </w:r>
      <w:r w:rsidRPr="00D76B76">
        <w:rPr>
          <w:rFonts w:ascii="Arial" w:hAnsi="Arial" w:cs="Arial"/>
          <w:sz w:val="22"/>
          <w:szCs w:val="22"/>
          <w:lang w:val="sr-Cyrl-CS"/>
        </w:rPr>
        <w:t xml:space="preserve"> ће</w:t>
      </w:r>
      <w:proofErr w:type="gramEnd"/>
      <w:r w:rsidRPr="00D76B76">
        <w:rPr>
          <w:rFonts w:ascii="Arial" w:hAnsi="Arial" w:cs="Arial"/>
          <w:sz w:val="22"/>
          <w:szCs w:val="22"/>
          <w:lang w:val="sr-Cyrl-CS"/>
        </w:rPr>
        <w:t xml:space="preserve"> потписани уговор о јавној набавци доставити понуђачу којем је уговор додељен </w:t>
      </w:r>
      <w:r w:rsidRPr="00D76B76">
        <w:rPr>
          <w:rFonts w:ascii="Arial" w:hAnsi="Arial" w:cs="Arial"/>
          <w:sz w:val="22"/>
          <w:szCs w:val="22"/>
        </w:rPr>
        <w:t>у року од</w:t>
      </w:r>
      <w:r w:rsidRPr="00D76B76">
        <w:rPr>
          <w:rFonts w:ascii="Arial" w:hAnsi="Arial" w:cs="Arial"/>
          <w:sz w:val="22"/>
          <w:szCs w:val="22"/>
          <w:lang w:val="sr-Cyrl-BA"/>
        </w:rPr>
        <w:t xml:space="preserve"> </w:t>
      </w:r>
      <w:r w:rsidRPr="00D76B76">
        <w:rPr>
          <w:rFonts w:ascii="Arial" w:hAnsi="Arial" w:cs="Arial"/>
          <w:sz w:val="22"/>
          <w:szCs w:val="22"/>
        </w:rPr>
        <w:t>осам дана од дана протека рока за подношење захтева за заштиту права (5 дана од дана објављивања</w:t>
      </w:r>
      <w:r w:rsidRPr="00D76B76">
        <w:rPr>
          <w:rFonts w:ascii="Arial" w:hAnsi="Arial" w:cs="Arial"/>
          <w:sz w:val="22"/>
          <w:szCs w:val="22"/>
          <w:lang w:val="sr-Cyrl-BA"/>
        </w:rPr>
        <w:t xml:space="preserve"> </w:t>
      </w:r>
      <w:r w:rsidRPr="00D76B76">
        <w:rPr>
          <w:rFonts w:ascii="Arial" w:hAnsi="Arial" w:cs="Arial"/>
          <w:sz w:val="22"/>
          <w:szCs w:val="22"/>
        </w:rPr>
        <w:t>Одлуке о додели уговора на Порталу ЈН).</w:t>
      </w:r>
    </w:p>
    <w:p w:rsidR="006148D3" w:rsidRPr="00D76B76" w:rsidRDefault="006148D3" w:rsidP="00FB1122">
      <w:pPr>
        <w:jc w:val="both"/>
        <w:rPr>
          <w:rFonts w:ascii="Arial" w:hAnsi="Arial" w:cs="Arial"/>
          <w:sz w:val="22"/>
          <w:szCs w:val="22"/>
          <w:lang w:val="ru-RU"/>
        </w:rPr>
      </w:pPr>
      <w:r w:rsidRPr="00D76B76">
        <w:rPr>
          <w:rFonts w:ascii="Arial" w:hAnsi="Arial" w:cs="Arial"/>
          <w:sz w:val="22"/>
          <w:szCs w:val="22"/>
          <w:lang w:val="ru-RU"/>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w:t>
      </w:r>
      <w:r w:rsidRPr="00D76B76">
        <w:rPr>
          <w:rFonts w:ascii="Arial" w:hAnsi="Arial" w:cs="Arial"/>
          <w:sz w:val="22"/>
          <w:szCs w:val="22"/>
          <w:lang w:val="sr-Cyrl-CS"/>
        </w:rPr>
        <w:t>.</w:t>
      </w:r>
      <w:r w:rsidRPr="00D76B76">
        <w:rPr>
          <w:rFonts w:ascii="Arial" w:hAnsi="Arial" w:cs="Arial"/>
          <w:sz w:val="22"/>
          <w:szCs w:val="22"/>
          <w:lang w:val="ru-RU"/>
        </w:rPr>
        <w:t xml:space="preserve"> Закона.</w:t>
      </w:r>
    </w:p>
    <w:p w:rsidR="008016C9" w:rsidRPr="00D76B76" w:rsidRDefault="008016C9" w:rsidP="00FB1122">
      <w:pPr>
        <w:jc w:val="both"/>
        <w:rPr>
          <w:rFonts w:ascii="Arial" w:hAnsi="Arial" w:cs="Arial"/>
          <w:sz w:val="22"/>
          <w:szCs w:val="22"/>
          <w:lang w:val="sr-Cyrl-BA"/>
        </w:rPr>
      </w:pPr>
    </w:p>
    <w:p w:rsidR="006148D3" w:rsidRPr="00D444C1" w:rsidRDefault="006148D3" w:rsidP="006148D3">
      <w:pPr>
        <w:jc w:val="both"/>
        <w:rPr>
          <w:rFonts w:ascii="Arial" w:hAnsi="Arial" w:cs="Arial"/>
          <w:sz w:val="22"/>
          <w:szCs w:val="22"/>
          <w:lang w:val="sr-Cyrl-BA"/>
        </w:rPr>
      </w:pPr>
      <w:r w:rsidRPr="006A0842">
        <w:rPr>
          <w:rFonts w:ascii="Arial" w:hAnsi="Arial" w:cs="Arial"/>
          <w:b/>
          <w:i/>
          <w:sz w:val="22"/>
          <w:szCs w:val="22"/>
          <w:lang w:val="ru-RU"/>
        </w:rPr>
        <w:t>19.  ОБАВЕШТЕЊЕ О РОКОВИМА И НАЧИНУ ПОДНОШЕЊА ЗАХТЕВА ЗА ЗАШТИТУ ПРАВА,</w:t>
      </w:r>
      <w:r w:rsidRPr="006A0842">
        <w:rPr>
          <w:rFonts w:ascii="Arial" w:hAnsi="Arial" w:cs="Arial"/>
          <w:b/>
          <w:sz w:val="22"/>
          <w:szCs w:val="22"/>
          <w:lang w:val="ru-RU"/>
        </w:rPr>
        <w:t xml:space="preserve"> </w:t>
      </w:r>
      <w:r w:rsidRPr="006A0842">
        <w:rPr>
          <w:rFonts w:ascii="Arial" w:hAnsi="Arial" w:cs="Arial"/>
          <w:sz w:val="22"/>
          <w:szCs w:val="22"/>
          <w:lang w:val="ru-RU"/>
        </w:rPr>
        <w:t xml:space="preserve">са детаљним упутством о садржини потпуног захтева за заштиту права у складу са </w:t>
      </w:r>
    </w:p>
    <w:p w:rsidR="006148D3" w:rsidRPr="00D444C1" w:rsidRDefault="006148D3" w:rsidP="006148D3">
      <w:pPr>
        <w:jc w:val="both"/>
        <w:rPr>
          <w:rFonts w:ascii="Arial" w:hAnsi="Arial" w:cs="Arial"/>
          <w:i/>
          <w:sz w:val="22"/>
          <w:szCs w:val="22"/>
          <w:lang w:val="sr-Cyrl-BA"/>
        </w:rPr>
      </w:pPr>
      <w:r w:rsidRPr="006A0842">
        <w:rPr>
          <w:rFonts w:ascii="Arial" w:hAnsi="Arial" w:cs="Arial"/>
          <w:sz w:val="22"/>
          <w:szCs w:val="22"/>
          <w:lang w:val="sr-Cyrl-BA"/>
        </w:rPr>
        <w:t>чланом 151. став 1. тач. 1 –7.  Закона, као и износом таксе из члана 156. став 1. тач. 1 – 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6148D3" w:rsidRPr="006A0842" w:rsidRDefault="006148D3" w:rsidP="006148D3">
      <w:pPr>
        <w:jc w:val="both"/>
        <w:rPr>
          <w:rFonts w:ascii="Arial" w:hAnsi="Arial" w:cs="Arial"/>
          <w:sz w:val="22"/>
          <w:szCs w:val="22"/>
          <w:lang w:val="sr-Cyrl-BA"/>
        </w:rPr>
      </w:pPr>
      <w:r w:rsidRPr="006A0842">
        <w:rPr>
          <w:rFonts w:ascii="Arial" w:hAnsi="Arial" w:cs="Arial"/>
          <w:sz w:val="22"/>
          <w:szCs w:val="22"/>
          <w:lang w:val="sr-Cyrl-B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860C3A" w:rsidRPr="00D76B76" w:rsidRDefault="00860C3A" w:rsidP="006148D3">
      <w:pPr>
        <w:jc w:val="both"/>
        <w:rPr>
          <w:rFonts w:ascii="Arial" w:hAnsi="Arial" w:cs="Arial"/>
          <w:sz w:val="22"/>
          <w:szCs w:val="22"/>
          <w:lang w:val="sr-Cyrl-BA"/>
        </w:rPr>
      </w:pPr>
    </w:p>
    <w:p w:rsidR="006148D3" w:rsidRPr="00D76B76" w:rsidRDefault="006148D3" w:rsidP="006148D3">
      <w:pPr>
        <w:jc w:val="both"/>
        <w:rPr>
          <w:rFonts w:ascii="Arial" w:hAnsi="Arial" w:cs="Arial"/>
          <w:sz w:val="22"/>
          <w:szCs w:val="22"/>
          <w:lang w:val="sr-Cyrl-BA"/>
        </w:rPr>
      </w:pPr>
      <w:r w:rsidRPr="006A0842">
        <w:rPr>
          <w:rFonts w:ascii="Arial" w:hAnsi="Arial" w:cs="Arial"/>
          <w:sz w:val="22"/>
          <w:szCs w:val="22"/>
          <w:lang w:val="sr-Cyrl-BA"/>
        </w:rPr>
        <w:t>Захтев за заштиту права се доставља на адресу наручиоца, непосредно или препорученом пошиљком са повратницом.</w:t>
      </w:r>
    </w:p>
    <w:p w:rsidR="006148D3" w:rsidRPr="006A0842" w:rsidRDefault="006148D3" w:rsidP="006148D3">
      <w:pPr>
        <w:jc w:val="both"/>
        <w:rPr>
          <w:rFonts w:ascii="Arial" w:hAnsi="Arial" w:cs="Arial"/>
          <w:sz w:val="22"/>
          <w:szCs w:val="22"/>
          <w:lang w:val="sr-Cyrl-BA"/>
        </w:rPr>
      </w:pPr>
      <w:r w:rsidRPr="006A0842">
        <w:rPr>
          <w:rFonts w:ascii="Arial" w:hAnsi="Arial" w:cs="Arial"/>
          <w:sz w:val="22"/>
          <w:szCs w:val="22"/>
          <w:lang w:val="sr-Cyrl-B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6148D3" w:rsidRPr="006A0842" w:rsidRDefault="006148D3" w:rsidP="006148D3">
      <w:pPr>
        <w:jc w:val="both"/>
        <w:rPr>
          <w:rFonts w:ascii="Arial" w:hAnsi="Arial" w:cs="Arial"/>
          <w:sz w:val="22"/>
          <w:szCs w:val="22"/>
          <w:lang w:val="sr-Cyrl-BA"/>
        </w:rPr>
      </w:pPr>
      <w:r w:rsidRPr="006A0842">
        <w:rPr>
          <w:rFonts w:ascii="Arial" w:hAnsi="Arial" w:cs="Arial"/>
          <w:sz w:val="22"/>
          <w:szCs w:val="22"/>
          <w:lang w:val="sr-Cyrl-BA"/>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6148D3" w:rsidRPr="006A0842" w:rsidRDefault="006148D3" w:rsidP="006148D3">
      <w:pPr>
        <w:jc w:val="both"/>
        <w:rPr>
          <w:rFonts w:ascii="Arial" w:hAnsi="Arial" w:cs="Arial"/>
          <w:b/>
          <w:sz w:val="22"/>
          <w:szCs w:val="22"/>
          <w:lang w:val="sr-Cyrl-BA"/>
        </w:rPr>
      </w:pPr>
    </w:p>
    <w:p w:rsidR="006148D3" w:rsidRPr="006A0842" w:rsidRDefault="006148D3" w:rsidP="006148D3">
      <w:pPr>
        <w:pStyle w:val="Default"/>
        <w:jc w:val="both"/>
        <w:rPr>
          <w:sz w:val="22"/>
          <w:szCs w:val="22"/>
          <w:lang w:val="sr-Cyrl-BA"/>
        </w:rPr>
      </w:pPr>
      <w:r w:rsidRPr="006A0842">
        <w:rPr>
          <w:sz w:val="22"/>
          <w:szCs w:val="22"/>
          <w:lang w:val="sr-Cyrl-BA"/>
        </w:rPr>
        <w:t>Захтев за заштиту права којим се оспорава врста поступка, садржина позива за подношење понуда или конкурсне документације</w:t>
      </w:r>
      <w:r w:rsidRPr="006A0842">
        <w:rPr>
          <w:b/>
          <w:sz w:val="22"/>
          <w:szCs w:val="22"/>
          <w:lang w:val="sr-Cyrl-BA"/>
        </w:rPr>
        <w:t xml:space="preserve"> </w:t>
      </w:r>
      <w:r w:rsidRPr="006A0842">
        <w:rPr>
          <w:sz w:val="22"/>
          <w:szCs w:val="22"/>
          <w:lang w:val="sr-Cyrl-BA"/>
        </w:rPr>
        <w:t xml:space="preserve">сматраће се благовременим ако је примљен од стране наручиоца </w:t>
      </w:r>
      <w:r w:rsidRPr="006A0842">
        <w:rPr>
          <w:b/>
          <w:sz w:val="22"/>
          <w:szCs w:val="22"/>
          <w:lang w:val="sr-Cyrl-BA"/>
        </w:rPr>
        <w:t>најкасније три дана</w:t>
      </w:r>
      <w:r w:rsidRPr="006A0842">
        <w:rPr>
          <w:sz w:val="22"/>
          <w:szCs w:val="22"/>
          <w:lang w:val="sr-Cyrl-BA"/>
        </w:rPr>
        <w:t xml:space="preserve"> пре истека рока за подношење понуда, без обзира на начин достављања и уколико је подносилац захтева у складу са чланом 63. став 2. указао наручиоцу на евентуалне недостатке и неправилности, а наручилац исте није отклонио. </w:t>
      </w:r>
    </w:p>
    <w:p w:rsidR="008016C9" w:rsidRPr="006A0842" w:rsidRDefault="006148D3" w:rsidP="006148D3">
      <w:pPr>
        <w:jc w:val="both"/>
        <w:rPr>
          <w:rFonts w:ascii="Arial" w:eastAsiaTheme="minorHAnsi" w:hAnsi="Arial" w:cs="Arial"/>
          <w:sz w:val="22"/>
          <w:szCs w:val="22"/>
          <w:lang w:val="sr-Cyrl-BA"/>
        </w:rPr>
      </w:pPr>
      <w:r w:rsidRPr="006A0842">
        <w:rPr>
          <w:rFonts w:ascii="Arial" w:hAnsi="Arial" w:cs="Arial"/>
          <w:b/>
          <w:sz w:val="22"/>
          <w:szCs w:val="22"/>
          <w:lang w:val="sr-Cyrl-BA"/>
        </w:rPr>
        <w:t>Захтев за заштиту права којим се оспоравају радње које наручилац предузме пре истека рока за подношење понуда</w:t>
      </w:r>
      <w:r w:rsidRPr="006A0842">
        <w:rPr>
          <w:rFonts w:ascii="Arial" w:hAnsi="Arial" w:cs="Arial"/>
          <w:sz w:val="22"/>
          <w:szCs w:val="22"/>
          <w:lang w:val="sr-Cyrl-BA"/>
        </w:rPr>
        <w:t xml:space="preserve">, а након истека рока из претходног става, сматраће се благовременим уколико је поднет </w:t>
      </w:r>
      <w:r w:rsidRPr="006A0842">
        <w:rPr>
          <w:rFonts w:ascii="Arial" w:hAnsi="Arial" w:cs="Arial"/>
          <w:b/>
          <w:sz w:val="22"/>
          <w:szCs w:val="22"/>
          <w:lang w:val="sr-Cyrl-BA"/>
        </w:rPr>
        <w:t xml:space="preserve">најкасније до истека рока за подношење понуда.                                                                         </w:t>
      </w:r>
      <w:r w:rsidRPr="006A0842">
        <w:rPr>
          <w:rFonts w:ascii="Arial" w:eastAsiaTheme="minorHAnsi" w:hAnsi="Arial" w:cs="Arial"/>
          <w:sz w:val="22"/>
          <w:szCs w:val="22"/>
          <w:lang w:val="sr-Cyrl-BA"/>
        </w:rPr>
        <w:t xml:space="preserve">Одредбе из претходна два става не примењују се у случају преговарачког поступка без објављивања  </w:t>
      </w:r>
    </w:p>
    <w:p w:rsidR="006148D3" w:rsidRPr="00582DD7" w:rsidRDefault="006148D3" w:rsidP="006148D3">
      <w:pPr>
        <w:jc w:val="both"/>
        <w:rPr>
          <w:rFonts w:ascii="Arial" w:eastAsiaTheme="minorHAnsi" w:hAnsi="Arial" w:cs="Arial"/>
          <w:sz w:val="22"/>
          <w:szCs w:val="22"/>
          <w:lang w:val="sr-Cyrl-BA"/>
        </w:rPr>
      </w:pPr>
      <w:r w:rsidRPr="00582DD7">
        <w:rPr>
          <w:rFonts w:ascii="Arial" w:eastAsiaTheme="minorHAnsi" w:hAnsi="Arial" w:cs="Arial"/>
          <w:sz w:val="22"/>
          <w:szCs w:val="22"/>
          <w:lang w:val="sr-Cyrl-BA"/>
        </w:rPr>
        <w:t>позива за подношење понуда, ако подносилац захтева или са њим повезано лице није учествовао у том поступку.</w:t>
      </w:r>
    </w:p>
    <w:p w:rsidR="006148D3" w:rsidRPr="00582DD7" w:rsidRDefault="006148D3" w:rsidP="006148D3">
      <w:pPr>
        <w:autoSpaceDE w:val="0"/>
        <w:autoSpaceDN w:val="0"/>
        <w:adjustRightInd w:val="0"/>
        <w:jc w:val="both"/>
        <w:rPr>
          <w:rFonts w:ascii="Arial" w:eastAsiaTheme="minorHAnsi" w:hAnsi="Arial" w:cs="Arial"/>
          <w:sz w:val="22"/>
          <w:szCs w:val="22"/>
          <w:lang w:val="sr-Cyrl-BA"/>
        </w:rPr>
      </w:pPr>
      <w:r w:rsidRPr="00582DD7">
        <w:rPr>
          <w:rFonts w:ascii="Arial" w:hAnsi="Arial" w:cs="Arial"/>
          <w:sz w:val="22"/>
          <w:szCs w:val="22"/>
          <w:lang w:val="sr-Cyrl-BA"/>
        </w:rPr>
        <w:t>После доношења одлуке о додели уговора из чл.108. ЗЈН или одлуке о обустави поступка јавне</w:t>
      </w:r>
    </w:p>
    <w:p w:rsidR="00151EE3" w:rsidRPr="00582DD7" w:rsidRDefault="006148D3" w:rsidP="006148D3">
      <w:pPr>
        <w:pStyle w:val="Default"/>
        <w:jc w:val="both"/>
        <w:rPr>
          <w:sz w:val="22"/>
          <w:szCs w:val="22"/>
          <w:lang w:val="sr-Cyrl-BA"/>
        </w:rPr>
      </w:pPr>
      <w:r w:rsidRPr="00582DD7">
        <w:rPr>
          <w:sz w:val="22"/>
          <w:szCs w:val="22"/>
          <w:lang w:val="sr-Cyrl-BA"/>
        </w:rPr>
        <w:t xml:space="preserve">набавке из чл. 109. ЗЈН, рок за подношење захтева за заштиту права је </w:t>
      </w:r>
      <w:r w:rsidRPr="00582DD7">
        <w:rPr>
          <w:b/>
          <w:sz w:val="22"/>
          <w:szCs w:val="22"/>
          <w:lang w:val="sr-Cyrl-BA"/>
        </w:rPr>
        <w:t>пет дана од дана објављивања одлуке на Порталу јавних набавки</w:t>
      </w:r>
      <w:r w:rsidRPr="00582DD7">
        <w:rPr>
          <w:sz w:val="22"/>
          <w:szCs w:val="22"/>
          <w:lang w:val="sr-Cyrl-BA"/>
        </w:rPr>
        <w:t>.</w:t>
      </w:r>
    </w:p>
    <w:p w:rsidR="006148D3" w:rsidRPr="00D76B76" w:rsidRDefault="006148D3" w:rsidP="00151EE3">
      <w:pPr>
        <w:pStyle w:val="Default"/>
        <w:jc w:val="both"/>
        <w:rPr>
          <w:sz w:val="22"/>
          <w:szCs w:val="22"/>
        </w:rPr>
      </w:pPr>
      <w:proofErr w:type="gramStart"/>
      <w:r w:rsidRPr="00D76B76">
        <w:rPr>
          <w:sz w:val="22"/>
          <w:szCs w:val="22"/>
        </w:rPr>
        <w:t>Захтевом за заштиту права не могу се оспоравати радње наручиоца предузете у поступку јавне набавке</w:t>
      </w:r>
      <w:r w:rsidR="008016C9" w:rsidRPr="00D76B76">
        <w:rPr>
          <w:sz w:val="22"/>
          <w:szCs w:val="22"/>
        </w:rPr>
        <w:t xml:space="preserve"> </w:t>
      </w:r>
      <w:r w:rsidRPr="00D76B76">
        <w:rPr>
          <w:sz w:val="22"/>
          <w:szCs w:val="22"/>
        </w:rPr>
        <w:t>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6148D3" w:rsidRPr="00D76B76" w:rsidRDefault="006148D3" w:rsidP="006148D3">
      <w:pPr>
        <w:jc w:val="both"/>
        <w:rPr>
          <w:rFonts w:ascii="Arial" w:hAnsi="Arial" w:cs="Arial"/>
          <w:sz w:val="22"/>
          <w:szCs w:val="22"/>
        </w:rPr>
      </w:pPr>
      <w:proofErr w:type="gramStart"/>
      <w:r w:rsidRPr="00D76B76">
        <w:rPr>
          <w:rFonts w:ascii="Arial" w:hAnsi="Arial" w:cs="Arial"/>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D76B76">
        <w:rPr>
          <w:rFonts w:ascii="Arial" w:hAnsi="Arial" w:cs="Arial"/>
          <w:sz w:val="22"/>
          <w:szCs w:val="22"/>
        </w:rPr>
        <w:t xml:space="preserve"> </w:t>
      </w:r>
    </w:p>
    <w:p w:rsidR="006148D3" w:rsidRPr="00D76B76" w:rsidRDefault="006148D3" w:rsidP="00FB1122">
      <w:pPr>
        <w:jc w:val="both"/>
        <w:rPr>
          <w:rFonts w:ascii="Arial" w:hAnsi="Arial" w:cs="Arial"/>
          <w:sz w:val="22"/>
          <w:szCs w:val="22"/>
          <w:lang w:val="sr-Cyrl-BA"/>
        </w:rPr>
      </w:pPr>
      <w:proofErr w:type="gramStart"/>
      <w:r w:rsidRPr="00D76B76">
        <w:rPr>
          <w:rFonts w:ascii="Arial" w:hAnsi="Arial" w:cs="Arial"/>
          <w:sz w:val="22"/>
          <w:szCs w:val="22"/>
        </w:rPr>
        <w:t>Поднети захтев за заштиту права не задржава даље активности наручиоца у поступку јавне набавке у складу са одредбама члана 150.</w:t>
      </w:r>
      <w:proofErr w:type="gramEnd"/>
      <w:r w:rsidRPr="00D76B76">
        <w:rPr>
          <w:rFonts w:ascii="Arial" w:hAnsi="Arial" w:cs="Arial"/>
          <w:sz w:val="22"/>
          <w:szCs w:val="22"/>
        </w:rPr>
        <w:t xml:space="preserve"> </w:t>
      </w:r>
      <w:proofErr w:type="gramStart"/>
      <w:r w:rsidRPr="00D76B76">
        <w:rPr>
          <w:rFonts w:ascii="Arial" w:hAnsi="Arial" w:cs="Arial"/>
          <w:sz w:val="22"/>
          <w:szCs w:val="22"/>
        </w:rPr>
        <w:t xml:space="preserve">ЗЈН, али </w:t>
      </w:r>
      <w:r w:rsidRPr="00D76B76">
        <w:rPr>
          <w:rFonts w:ascii="Arial" w:eastAsiaTheme="minorHAnsi" w:hAnsi="Arial" w:cs="Arial"/>
          <w:sz w:val="22"/>
          <w:szCs w:val="22"/>
        </w:rPr>
        <w:t xml:space="preserve">наручилац не може донети одлуку о додели уговора, одлуку о </w:t>
      </w:r>
      <w:r w:rsidRPr="00D76B76">
        <w:rPr>
          <w:rFonts w:ascii="Arial" w:eastAsiaTheme="minorHAnsi" w:hAnsi="Arial" w:cs="Arial"/>
          <w:sz w:val="22"/>
          <w:szCs w:val="22"/>
        </w:rPr>
        <w:lastRenderedPageBreak/>
        <w:t>обустави поступка, нити може закључити уговор о јавној набавци пре доношења одлуке о поднетом захтеву за заштиту права.</w:t>
      </w:r>
      <w:proofErr w:type="gramEnd"/>
    </w:p>
    <w:p w:rsidR="006148D3" w:rsidRPr="006A0842" w:rsidRDefault="006148D3" w:rsidP="006148D3">
      <w:pPr>
        <w:autoSpaceDE w:val="0"/>
        <w:autoSpaceDN w:val="0"/>
        <w:adjustRightInd w:val="0"/>
        <w:jc w:val="both"/>
        <w:rPr>
          <w:rFonts w:ascii="Arial" w:eastAsia="Calibri" w:hAnsi="Arial" w:cs="Arial"/>
          <w:sz w:val="22"/>
          <w:szCs w:val="22"/>
          <w:lang w:val="sr-Cyrl-BA"/>
        </w:rPr>
      </w:pPr>
      <w:r w:rsidRPr="006A0842">
        <w:rPr>
          <w:rFonts w:ascii="Arial" w:eastAsiaTheme="minorHAnsi" w:hAnsi="Arial" w:cs="Arial"/>
          <w:sz w:val="22"/>
          <w:szCs w:val="22"/>
          <w:lang w:val="sr-Cyrl-BA"/>
        </w:rPr>
        <w:t xml:space="preserve">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који објављује </w:t>
      </w:r>
      <w:r w:rsidRPr="006A0842">
        <w:rPr>
          <w:rFonts w:ascii="Arial" w:eastAsia="Calibri" w:hAnsi="Arial" w:cs="Arial"/>
          <w:sz w:val="22"/>
          <w:szCs w:val="22"/>
          <w:lang w:val="sr-Cyrl-BA"/>
        </w:rPr>
        <w:t>на</w:t>
      </w:r>
    </w:p>
    <w:p w:rsidR="006148D3" w:rsidRPr="00582DD7" w:rsidRDefault="006148D3" w:rsidP="006148D3">
      <w:pPr>
        <w:autoSpaceDE w:val="0"/>
        <w:autoSpaceDN w:val="0"/>
        <w:adjustRightInd w:val="0"/>
        <w:jc w:val="both"/>
        <w:rPr>
          <w:rFonts w:ascii="Arial" w:eastAsiaTheme="minorHAnsi" w:hAnsi="Arial" w:cs="Arial"/>
          <w:sz w:val="22"/>
          <w:szCs w:val="22"/>
          <w:lang w:val="sr-Cyrl-BA"/>
        </w:rPr>
      </w:pPr>
      <w:r w:rsidRPr="00582DD7">
        <w:rPr>
          <w:rFonts w:ascii="Arial" w:eastAsia="Calibri" w:hAnsi="Arial" w:cs="Arial"/>
          <w:sz w:val="22"/>
          <w:szCs w:val="22"/>
          <w:lang w:val="sr-Cyrl-BA"/>
        </w:rPr>
        <w:t>Порталу јавних набавки и на својој интернет страници најкасније у року од два дана од дана пријема захтева за заштиту права</w:t>
      </w:r>
      <w:r w:rsidRPr="00582DD7">
        <w:rPr>
          <w:rFonts w:ascii="Arial" w:eastAsiaTheme="minorHAnsi" w:hAnsi="Arial" w:cs="Arial"/>
          <w:sz w:val="22"/>
          <w:szCs w:val="22"/>
          <w:lang w:val="sr-Cyrl-BA"/>
        </w:rPr>
        <w:t>, наведе да зауставља даље активности у поступку јавне набавке.</w:t>
      </w:r>
    </w:p>
    <w:p w:rsidR="006148D3" w:rsidRPr="00582DD7" w:rsidRDefault="006148D3" w:rsidP="006148D3">
      <w:pPr>
        <w:autoSpaceDE w:val="0"/>
        <w:autoSpaceDN w:val="0"/>
        <w:adjustRightInd w:val="0"/>
        <w:jc w:val="both"/>
        <w:rPr>
          <w:rFonts w:ascii="Arial" w:eastAsia="Calibri" w:hAnsi="Arial" w:cs="Arial"/>
          <w:sz w:val="22"/>
          <w:szCs w:val="22"/>
          <w:lang w:val="sr-Cyrl-BA"/>
        </w:rPr>
      </w:pPr>
    </w:p>
    <w:p w:rsidR="006148D3" w:rsidRPr="00582DD7" w:rsidRDefault="006148D3" w:rsidP="006148D3">
      <w:pPr>
        <w:jc w:val="both"/>
        <w:rPr>
          <w:rFonts w:ascii="Arial" w:hAnsi="Arial" w:cs="Arial"/>
          <w:sz w:val="22"/>
          <w:szCs w:val="22"/>
          <w:lang w:val="sr-Cyrl-BA"/>
        </w:rPr>
      </w:pPr>
      <w:r w:rsidRPr="00582DD7">
        <w:rPr>
          <w:rFonts w:ascii="Arial" w:hAnsi="Arial" w:cs="Arial"/>
          <w:sz w:val="22"/>
          <w:szCs w:val="22"/>
          <w:lang w:val="sr-Cyrl-BA"/>
        </w:rPr>
        <w:t xml:space="preserve">Захтев за заштиту права мора да садржи: </w:t>
      </w:r>
    </w:p>
    <w:p w:rsidR="006148D3" w:rsidRPr="00D76B76" w:rsidRDefault="006148D3" w:rsidP="006148D3">
      <w:pPr>
        <w:jc w:val="both"/>
        <w:rPr>
          <w:rFonts w:ascii="Arial" w:hAnsi="Arial" w:cs="Arial"/>
          <w:sz w:val="22"/>
          <w:szCs w:val="22"/>
        </w:rPr>
      </w:pPr>
      <w:r w:rsidRPr="00D76B76">
        <w:rPr>
          <w:rFonts w:ascii="Arial" w:hAnsi="Arial" w:cs="Arial"/>
          <w:sz w:val="22"/>
          <w:szCs w:val="22"/>
        </w:rPr>
        <w:t xml:space="preserve">1) </w:t>
      </w:r>
      <w:proofErr w:type="gramStart"/>
      <w:r w:rsidRPr="00D76B76">
        <w:rPr>
          <w:rFonts w:ascii="Arial" w:hAnsi="Arial" w:cs="Arial"/>
          <w:sz w:val="22"/>
          <w:szCs w:val="22"/>
        </w:rPr>
        <w:t>назив</w:t>
      </w:r>
      <w:proofErr w:type="gramEnd"/>
      <w:r w:rsidRPr="00D76B76">
        <w:rPr>
          <w:rFonts w:ascii="Arial" w:hAnsi="Arial" w:cs="Arial"/>
          <w:sz w:val="22"/>
          <w:szCs w:val="22"/>
        </w:rPr>
        <w:t xml:space="preserve"> и адресу подносиоца захтева и лице за контакт;</w:t>
      </w:r>
    </w:p>
    <w:p w:rsidR="006148D3" w:rsidRPr="00D76B76" w:rsidRDefault="006148D3" w:rsidP="006148D3">
      <w:pPr>
        <w:jc w:val="both"/>
        <w:rPr>
          <w:rFonts w:ascii="Arial" w:hAnsi="Arial" w:cs="Arial"/>
          <w:sz w:val="22"/>
          <w:szCs w:val="22"/>
        </w:rPr>
      </w:pPr>
      <w:r w:rsidRPr="00D76B76">
        <w:rPr>
          <w:rFonts w:ascii="Arial" w:hAnsi="Arial" w:cs="Arial"/>
          <w:sz w:val="22"/>
          <w:szCs w:val="22"/>
        </w:rPr>
        <w:t xml:space="preserve">2) </w:t>
      </w:r>
      <w:proofErr w:type="gramStart"/>
      <w:r w:rsidRPr="00D76B76">
        <w:rPr>
          <w:rFonts w:ascii="Arial" w:hAnsi="Arial" w:cs="Arial"/>
          <w:sz w:val="22"/>
          <w:szCs w:val="22"/>
        </w:rPr>
        <w:t>назив</w:t>
      </w:r>
      <w:proofErr w:type="gramEnd"/>
      <w:r w:rsidRPr="00D76B76">
        <w:rPr>
          <w:rFonts w:ascii="Arial" w:hAnsi="Arial" w:cs="Arial"/>
          <w:sz w:val="22"/>
          <w:szCs w:val="22"/>
        </w:rPr>
        <w:t xml:space="preserve"> и адресу наручиоца; </w:t>
      </w:r>
    </w:p>
    <w:p w:rsidR="006148D3" w:rsidRPr="00D76B76" w:rsidRDefault="006148D3" w:rsidP="006148D3">
      <w:pPr>
        <w:jc w:val="both"/>
        <w:rPr>
          <w:rFonts w:ascii="Arial" w:hAnsi="Arial" w:cs="Arial"/>
          <w:sz w:val="22"/>
          <w:szCs w:val="22"/>
        </w:rPr>
      </w:pPr>
      <w:proofErr w:type="gramStart"/>
      <w:r w:rsidRPr="00D76B76">
        <w:rPr>
          <w:rFonts w:ascii="Arial" w:hAnsi="Arial" w:cs="Arial"/>
          <w:sz w:val="22"/>
          <w:szCs w:val="22"/>
        </w:rPr>
        <w:t>3)податке</w:t>
      </w:r>
      <w:proofErr w:type="gramEnd"/>
      <w:r w:rsidRPr="00D76B76">
        <w:rPr>
          <w:rFonts w:ascii="Arial" w:hAnsi="Arial" w:cs="Arial"/>
          <w:sz w:val="22"/>
          <w:szCs w:val="22"/>
        </w:rPr>
        <w:t xml:space="preserve"> о јавној набавци која је предмет захтева, односно о одлуци наручиоца; </w:t>
      </w:r>
    </w:p>
    <w:p w:rsidR="006148D3" w:rsidRPr="00D76B76" w:rsidRDefault="006148D3" w:rsidP="006148D3">
      <w:pPr>
        <w:jc w:val="both"/>
        <w:rPr>
          <w:rFonts w:ascii="Arial" w:hAnsi="Arial" w:cs="Arial"/>
          <w:sz w:val="22"/>
          <w:szCs w:val="22"/>
        </w:rPr>
      </w:pPr>
      <w:r w:rsidRPr="00D76B76">
        <w:rPr>
          <w:rFonts w:ascii="Arial" w:hAnsi="Arial" w:cs="Arial"/>
          <w:sz w:val="22"/>
          <w:szCs w:val="22"/>
        </w:rPr>
        <w:t xml:space="preserve">4) </w:t>
      </w:r>
      <w:proofErr w:type="gramStart"/>
      <w:r w:rsidRPr="00D76B76">
        <w:rPr>
          <w:rFonts w:ascii="Arial" w:hAnsi="Arial" w:cs="Arial"/>
          <w:sz w:val="22"/>
          <w:szCs w:val="22"/>
        </w:rPr>
        <w:t>повреде</w:t>
      </w:r>
      <w:proofErr w:type="gramEnd"/>
      <w:r w:rsidRPr="00D76B76">
        <w:rPr>
          <w:rFonts w:ascii="Arial" w:hAnsi="Arial" w:cs="Arial"/>
          <w:sz w:val="22"/>
          <w:szCs w:val="22"/>
        </w:rPr>
        <w:t xml:space="preserve"> прописа којима се уређује поступак јавне набавке;</w:t>
      </w:r>
    </w:p>
    <w:p w:rsidR="006148D3" w:rsidRPr="00D76B76" w:rsidRDefault="006148D3" w:rsidP="006148D3">
      <w:pPr>
        <w:jc w:val="both"/>
        <w:rPr>
          <w:rFonts w:ascii="Arial" w:hAnsi="Arial" w:cs="Arial"/>
          <w:sz w:val="22"/>
          <w:szCs w:val="22"/>
        </w:rPr>
      </w:pPr>
      <w:r w:rsidRPr="00D76B76">
        <w:rPr>
          <w:rFonts w:ascii="Arial" w:hAnsi="Arial" w:cs="Arial"/>
          <w:sz w:val="22"/>
          <w:szCs w:val="22"/>
        </w:rPr>
        <w:t xml:space="preserve">5) </w:t>
      </w:r>
      <w:proofErr w:type="gramStart"/>
      <w:r w:rsidRPr="00D76B76">
        <w:rPr>
          <w:rFonts w:ascii="Arial" w:hAnsi="Arial" w:cs="Arial"/>
          <w:sz w:val="22"/>
          <w:szCs w:val="22"/>
        </w:rPr>
        <w:t>чињенице</w:t>
      </w:r>
      <w:proofErr w:type="gramEnd"/>
      <w:r w:rsidRPr="00D76B76">
        <w:rPr>
          <w:rFonts w:ascii="Arial" w:hAnsi="Arial" w:cs="Arial"/>
          <w:sz w:val="22"/>
          <w:szCs w:val="22"/>
        </w:rPr>
        <w:t xml:space="preserve"> и доказе којима се повреде доказују; </w:t>
      </w:r>
    </w:p>
    <w:p w:rsidR="006148D3" w:rsidRPr="00D76B76" w:rsidRDefault="006148D3" w:rsidP="006148D3">
      <w:pPr>
        <w:jc w:val="both"/>
        <w:rPr>
          <w:rFonts w:ascii="Arial" w:hAnsi="Arial" w:cs="Arial"/>
          <w:sz w:val="22"/>
          <w:szCs w:val="22"/>
        </w:rPr>
      </w:pPr>
      <w:r w:rsidRPr="00D76B76">
        <w:rPr>
          <w:rFonts w:ascii="Arial" w:hAnsi="Arial" w:cs="Arial"/>
          <w:sz w:val="22"/>
          <w:szCs w:val="22"/>
        </w:rPr>
        <w:t xml:space="preserve">6) </w:t>
      </w:r>
      <w:proofErr w:type="gramStart"/>
      <w:r w:rsidRPr="00D76B76">
        <w:rPr>
          <w:rFonts w:ascii="Arial" w:hAnsi="Arial" w:cs="Arial"/>
          <w:sz w:val="22"/>
          <w:szCs w:val="22"/>
        </w:rPr>
        <w:t>потврду</w:t>
      </w:r>
      <w:proofErr w:type="gramEnd"/>
      <w:r w:rsidRPr="00D76B76">
        <w:rPr>
          <w:rFonts w:ascii="Arial" w:hAnsi="Arial" w:cs="Arial"/>
          <w:sz w:val="22"/>
          <w:szCs w:val="22"/>
        </w:rPr>
        <w:t xml:space="preserve"> о уплати таксе из члана 156. </w:t>
      </w:r>
      <w:proofErr w:type="gramStart"/>
      <w:r w:rsidRPr="00D76B76">
        <w:rPr>
          <w:rFonts w:ascii="Arial" w:hAnsi="Arial" w:cs="Arial"/>
          <w:sz w:val="22"/>
          <w:szCs w:val="22"/>
        </w:rPr>
        <w:t>овог</w:t>
      </w:r>
      <w:proofErr w:type="gramEnd"/>
      <w:r w:rsidRPr="00D76B76">
        <w:rPr>
          <w:rFonts w:ascii="Arial" w:hAnsi="Arial" w:cs="Arial"/>
          <w:sz w:val="22"/>
          <w:szCs w:val="22"/>
        </w:rPr>
        <w:t xml:space="preserve"> ЗЈН;</w:t>
      </w:r>
    </w:p>
    <w:p w:rsidR="006148D3" w:rsidRPr="00D76B76" w:rsidRDefault="006148D3" w:rsidP="006148D3">
      <w:pPr>
        <w:jc w:val="both"/>
        <w:rPr>
          <w:rFonts w:ascii="Arial" w:hAnsi="Arial" w:cs="Arial"/>
          <w:sz w:val="22"/>
          <w:szCs w:val="22"/>
          <w:lang w:val="sr-Cyrl-BA"/>
        </w:rPr>
      </w:pPr>
      <w:r w:rsidRPr="00D76B76">
        <w:rPr>
          <w:rFonts w:ascii="Arial" w:hAnsi="Arial" w:cs="Arial"/>
          <w:sz w:val="22"/>
          <w:szCs w:val="22"/>
        </w:rPr>
        <w:t xml:space="preserve">7) </w:t>
      </w:r>
      <w:proofErr w:type="gramStart"/>
      <w:r w:rsidRPr="00D76B76">
        <w:rPr>
          <w:rFonts w:ascii="Arial" w:hAnsi="Arial" w:cs="Arial"/>
          <w:sz w:val="22"/>
          <w:szCs w:val="22"/>
        </w:rPr>
        <w:t>потпис</w:t>
      </w:r>
      <w:proofErr w:type="gramEnd"/>
      <w:r w:rsidRPr="00D76B76">
        <w:rPr>
          <w:rFonts w:ascii="Arial" w:hAnsi="Arial" w:cs="Arial"/>
          <w:sz w:val="22"/>
          <w:szCs w:val="22"/>
        </w:rPr>
        <w:t xml:space="preserve"> подносиоца. </w:t>
      </w:r>
    </w:p>
    <w:p w:rsidR="006148D3" w:rsidRPr="00D76B76" w:rsidRDefault="006148D3" w:rsidP="006148D3">
      <w:pPr>
        <w:jc w:val="both"/>
        <w:rPr>
          <w:rFonts w:ascii="Arial" w:hAnsi="Arial" w:cs="Arial"/>
          <w:sz w:val="22"/>
          <w:szCs w:val="22"/>
          <w:lang w:val="sr-Cyrl-BA"/>
        </w:rPr>
      </w:pPr>
      <w:proofErr w:type="gramStart"/>
      <w:r w:rsidRPr="00D76B76">
        <w:rPr>
          <w:rFonts w:ascii="Arial" w:hAnsi="Arial" w:cs="Arial"/>
          <w:sz w:val="22"/>
          <w:szCs w:val="22"/>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D76B76">
        <w:rPr>
          <w:rFonts w:ascii="Arial" w:hAnsi="Arial" w:cs="Arial"/>
          <w:sz w:val="22"/>
          <w:szCs w:val="22"/>
        </w:rPr>
        <w:t xml:space="preserve"> </w:t>
      </w:r>
      <w:proofErr w:type="gramStart"/>
      <w:r w:rsidRPr="00D76B76">
        <w:rPr>
          <w:rFonts w:ascii="Arial" w:hAnsi="Arial" w:cs="Arial"/>
          <w:sz w:val="22"/>
          <w:szCs w:val="22"/>
        </w:rPr>
        <w:t>став</w:t>
      </w:r>
      <w:proofErr w:type="gramEnd"/>
      <w:r w:rsidRPr="00D76B76">
        <w:rPr>
          <w:rFonts w:ascii="Arial" w:hAnsi="Arial" w:cs="Arial"/>
          <w:sz w:val="22"/>
          <w:szCs w:val="22"/>
        </w:rPr>
        <w:t xml:space="preserve"> 1. </w:t>
      </w:r>
      <w:proofErr w:type="gramStart"/>
      <w:r w:rsidRPr="00D76B76">
        <w:rPr>
          <w:rFonts w:ascii="Arial" w:hAnsi="Arial" w:cs="Arial"/>
          <w:sz w:val="22"/>
          <w:szCs w:val="22"/>
        </w:rPr>
        <w:t>тачка</w:t>
      </w:r>
      <w:proofErr w:type="gramEnd"/>
      <w:r w:rsidRPr="00D76B76">
        <w:rPr>
          <w:rFonts w:ascii="Arial" w:hAnsi="Arial" w:cs="Arial"/>
          <w:sz w:val="22"/>
          <w:szCs w:val="22"/>
        </w:rPr>
        <w:t xml:space="preserve"> 6) ЗЈН, је: </w:t>
      </w:r>
    </w:p>
    <w:p w:rsidR="00860C3A" w:rsidRPr="00D76B76" w:rsidRDefault="00860C3A" w:rsidP="006148D3">
      <w:pPr>
        <w:jc w:val="both"/>
        <w:rPr>
          <w:rFonts w:ascii="Arial" w:hAnsi="Arial" w:cs="Arial"/>
          <w:sz w:val="22"/>
          <w:szCs w:val="22"/>
          <w:lang w:val="sr-Cyrl-BA"/>
        </w:rPr>
      </w:pPr>
    </w:p>
    <w:p w:rsidR="006148D3" w:rsidRPr="006A0842" w:rsidRDefault="006148D3" w:rsidP="006148D3">
      <w:pPr>
        <w:jc w:val="both"/>
        <w:rPr>
          <w:rFonts w:ascii="Arial" w:hAnsi="Arial" w:cs="Arial"/>
          <w:b/>
          <w:sz w:val="22"/>
          <w:szCs w:val="22"/>
          <w:lang w:val="sr-Cyrl-BA"/>
        </w:rPr>
      </w:pPr>
      <w:r w:rsidRPr="006A0842">
        <w:rPr>
          <w:rFonts w:ascii="Arial" w:hAnsi="Arial" w:cs="Arial"/>
          <w:sz w:val="22"/>
          <w:szCs w:val="22"/>
          <w:lang w:val="sr-Cyrl-BA"/>
        </w:rPr>
        <w:t xml:space="preserve">1. </w:t>
      </w:r>
      <w:r w:rsidRPr="006A0842">
        <w:rPr>
          <w:rFonts w:ascii="Arial" w:hAnsi="Arial" w:cs="Arial"/>
          <w:b/>
          <w:sz w:val="22"/>
          <w:szCs w:val="22"/>
          <w:lang w:val="sr-Cyrl-BA"/>
        </w:rPr>
        <w:t xml:space="preserve">Потврда о извршеној уплати таксе из члана 156. ЗЈН која садржи следеће елементе: </w:t>
      </w:r>
    </w:p>
    <w:p w:rsidR="006148D3" w:rsidRPr="00582DD7" w:rsidRDefault="006148D3" w:rsidP="006148D3">
      <w:pPr>
        <w:ind w:firstLine="708"/>
        <w:jc w:val="both"/>
        <w:rPr>
          <w:rFonts w:ascii="Arial" w:hAnsi="Arial" w:cs="Arial"/>
          <w:sz w:val="22"/>
          <w:szCs w:val="22"/>
          <w:lang w:val="sr-Cyrl-BA"/>
        </w:rPr>
      </w:pPr>
      <w:r w:rsidRPr="00582DD7">
        <w:rPr>
          <w:rFonts w:ascii="Arial" w:hAnsi="Arial" w:cs="Arial"/>
          <w:sz w:val="22"/>
          <w:szCs w:val="22"/>
          <w:lang w:val="sr-Cyrl-BA"/>
        </w:rPr>
        <w:t xml:space="preserve">(1) да буде издата од стране банке и да садржи печат банке; </w:t>
      </w:r>
    </w:p>
    <w:p w:rsidR="006148D3" w:rsidRPr="00582DD7" w:rsidRDefault="006148D3" w:rsidP="006148D3">
      <w:pPr>
        <w:ind w:firstLine="708"/>
        <w:jc w:val="both"/>
        <w:rPr>
          <w:rFonts w:ascii="Arial" w:hAnsi="Arial" w:cs="Arial"/>
          <w:sz w:val="22"/>
          <w:szCs w:val="22"/>
          <w:lang w:val="sr-Cyrl-BA"/>
        </w:rPr>
      </w:pPr>
      <w:r w:rsidRPr="00582DD7">
        <w:rPr>
          <w:rFonts w:ascii="Arial" w:hAnsi="Arial" w:cs="Arial"/>
          <w:sz w:val="22"/>
          <w:szCs w:val="22"/>
          <w:lang w:val="sr-Cyrl-BA"/>
        </w:rPr>
        <w:t xml:space="preserve">(2) да представља доказ о извршеној уплати таксе, што значи да потврда мора да садржи </w:t>
      </w:r>
    </w:p>
    <w:p w:rsidR="006148D3" w:rsidRPr="00582DD7" w:rsidRDefault="006148D3" w:rsidP="006148D3">
      <w:pPr>
        <w:ind w:firstLine="708"/>
        <w:jc w:val="both"/>
        <w:rPr>
          <w:rFonts w:ascii="Arial" w:hAnsi="Arial" w:cs="Arial"/>
          <w:sz w:val="22"/>
          <w:szCs w:val="22"/>
          <w:lang w:val="sr-Cyrl-BA"/>
        </w:rPr>
      </w:pPr>
      <w:r w:rsidRPr="00582DD7">
        <w:rPr>
          <w:rFonts w:ascii="Arial" w:hAnsi="Arial" w:cs="Arial"/>
          <w:sz w:val="22"/>
          <w:szCs w:val="22"/>
          <w:lang w:val="sr-Cyrl-BA"/>
        </w:rPr>
        <w:t xml:space="preserve">     податак да је налог за уплату таксе, односно налог за пренос средстава реализован, као и </w:t>
      </w:r>
    </w:p>
    <w:p w:rsidR="006148D3" w:rsidRPr="00582DD7" w:rsidRDefault="006148D3" w:rsidP="006148D3">
      <w:pPr>
        <w:ind w:firstLine="708"/>
        <w:jc w:val="both"/>
        <w:rPr>
          <w:rFonts w:ascii="Arial" w:hAnsi="Arial" w:cs="Arial"/>
          <w:sz w:val="22"/>
          <w:szCs w:val="22"/>
          <w:lang w:val="sr-Cyrl-BA"/>
        </w:rPr>
      </w:pPr>
      <w:r w:rsidRPr="00582DD7">
        <w:rPr>
          <w:rFonts w:ascii="Arial" w:hAnsi="Arial" w:cs="Arial"/>
          <w:sz w:val="22"/>
          <w:szCs w:val="22"/>
          <w:lang w:val="sr-Cyrl-BA"/>
        </w:rPr>
        <w:t xml:space="preserve">     датум извршења налога. * Републичка комисија може да изврши увид у одговарајући извод </w:t>
      </w:r>
    </w:p>
    <w:p w:rsidR="006148D3" w:rsidRPr="00D76B76" w:rsidRDefault="006148D3" w:rsidP="006148D3">
      <w:pPr>
        <w:ind w:firstLine="708"/>
        <w:jc w:val="both"/>
        <w:rPr>
          <w:rFonts w:ascii="Arial" w:hAnsi="Arial" w:cs="Arial"/>
          <w:sz w:val="22"/>
          <w:szCs w:val="22"/>
        </w:rPr>
      </w:pPr>
      <w:r w:rsidRPr="00582DD7">
        <w:rPr>
          <w:rFonts w:ascii="Arial" w:hAnsi="Arial" w:cs="Arial"/>
          <w:sz w:val="22"/>
          <w:szCs w:val="22"/>
          <w:lang w:val="sr-Cyrl-BA"/>
        </w:rPr>
        <w:t xml:space="preserve">     </w:t>
      </w:r>
      <w:proofErr w:type="gramStart"/>
      <w:r w:rsidRPr="00D76B76">
        <w:rPr>
          <w:rFonts w:ascii="Arial" w:hAnsi="Arial" w:cs="Arial"/>
          <w:sz w:val="22"/>
          <w:szCs w:val="22"/>
        </w:rPr>
        <w:t>евиденционог</w:t>
      </w:r>
      <w:proofErr w:type="gramEnd"/>
      <w:r w:rsidRPr="00D76B76">
        <w:rPr>
          <w:rFonts w:ascii="Arial" w:hAnsi="Arial" w:cs="Arial"/>
          <w:sz w:val="22"/>
          <w:szCs w:val="22"/>
        </w:rPr>
        <w:t xml:space="preserve"> рачуна достављеног од стране Министарства финансија – Управе за трезор и </w:t>
      </w:r>
    </w:p>
    <w:p w:rsidR="006148D3" w:rsidRPr="00D76B76" w:rsidRDefault="006148D3" w:rsidP="006148D3">
      <w:pPr>
        <w:ind w:firstLine="708"/>
        <w:jc w:val="both"/>
        <w:rPr>
          <w:rFonts w:ascii="Arial" w:hAnsi="Arial" w:cs="Arial"/>
          <w:sz w:val="22"/>
          <w:szCs w:val="22"/>
        </w:rPr>
      </w:pPr>
      <w:r w:rsidRPr="00D76B76">
        <w:rPr>
          <w:rFonts w:ascii="Arial" w:hAnsi="Arial" w:cs="Arial"/>
          <w:sz w:val="22"/>
          <w:szCs w:val="22"/>
        </w:rPr>
        <w:t xml:space="preserve">     </w:t>
      </w:r>
      <w:proofErr w:type="gramStart"/>
      <w:r w:rsidRPr="00D76B76">
        <w:rPr>
          <w:rFonts w:ascii="Arial" w:hAnsi="Arial" w:cs="Arial"/>
          <w:sz w:val="22"/>
          <w:szCs w:val="22"/>
        </w:rPr>
        <w:t>на</w:t>
      </w:r>
      <w:proofErr w:type="gramEnd"/>
      <w:r w:rsidRPr="00D76B76">
        <w:rPr>
          <w:rFonts w:ascii="Arial" w:hAnsi="Arial" w:cs="Arial"/>
          <w:sz w:val="22"/>
          <w:szCs w:val="22"/>
        </w:rPr>
        <w:t xml:space="preserve"> тај начин додатно провери чињеницу да ли је налог за пренос реализован. </w:t>
      </w:r>
    </w:p>
    <w:p w:rsidR="006148D3" w:rsidRPr="00D76B76" w:rsidRDefault="006148D3" w:rsidP="006148D3">
      <w:pPr>
        <w:ind w:firstLine="708"/>
        <w:jc w:val="both"/>
        <w:rPr>
          <w:rFonts w:ascii="Arial" w:hAnsi="Arial" w:cs="Arial"/>
          <w:sz w:val="22"/>
          <w:szCs w:val="22"/>
        </w:rPr>
      </w:pPr>
      <w:r w:rsidRPr="00D76B76">
        <w:rPr>
          <w:rFonts w:ascii="Arial" w:hAnsi="Arial" w:cs="Arial"/>
          <w:sz w:val="22"/>
          <w:szCs w:val="22"/>
        </w:rPr>
        <w:t xml:space="preserve">(3) </w:t>
      </w:r>
      <w:proofErr w:type="gramStart"/>
      <w:r w:rsidRPr="00D76B76">
        <w:rPr>
          <w:rFonts w:ascii="Arial" w:hAnsi="Arial" w:cs="Arial"/>
          <w:sz w:val="22"/>
          <w:szCs w:val="22"/>
        </w:rPr>
        <w:t>износ</w:t>
      </w:r>
      <w:proofErr w:type="gramEnd"/>
      <w:r w:rsidRPr="00D76B76">
        <w:rPr>
          <w:rFonts w:ascii="Arial" w:hAnsi="Arial" w:cs="Arial"/>
          <w:sz w:val="22"/>
          <w:szCs w:val="22"/>
        </w:rPr>
        <w:t xml:space="preserve"> таксе из члана 156. ЗЈН чија се уплата врши - 60.000,00 динара; </w:t>
      </w:r>
    </w:p>
    <w:p w:rsidR="006148D3" w:rsidRPr="00D76B76" w:rsidRDefault="006148D3" w:rsidP="006148D3">
      <w:pPr>
        <w:ind w:firstLine="708"/>
        <w:jc w:val="both"/>
        <w:rPr>
          <w:rFonts w:ascii="Arial" w:hAnsi="Arial" w:cs="Arial"/>
          <w:sz w:val="22"/>
          <w:szCs w:val="22"/>
        </w:rPr>
      </w:pPr>
      <w:r w:rsidRPr="00D76B76">
        <w:rPr>
          <w:rFonts w:ascii="Arial" w:hAnsi="Arial" w:cs="Arial"/>
          <w:sz w:val="22"/>
          <w:szCs w:val="22"/>
        </w:rPr>
        <w:t xml:space="preserve">(4) </w:t>
      </w:r>
      <w:proofErr w:type="gramStart"/>
      <w:r w:rsidRPr="00D76B76">
        <w:rPr>
          <w:rFonts w:ascii="Arial" w:hAnsi="Arial" w:cs="Arial"/>
          <w:sz w:val="22"/>
          <w:szCs w:val="22"/>
        </w:rPr>
        <w:t>број</w:t>
      </w:r>
      <w:proofErr w:type="gramEnd"/>
      <w:r w:rsidRPr="00D76B76">
        <w:rPr>
          <w:rFonts w:ascii="Arial" w:hAnsi="Arial" w:cs="Arial"/>
          <w:sz w:val="22"/>
          <w:szCs w:val="22"/>
        </w:rPr>
        <w:t xml:space="preserve"> рачуна: 840-30678845-06;</w:t>
      </w:r>
    </w:p>
    <w:p w:rsidR="006148D3" w:rsidRPr="00D76B76" w:rsidRDefault="006148D3" w:rsidP="006148D3">
      <w:pPr>
        <w:ind w:firstLine="708"/>
        <w:jc w:val="both"/>
        <w:rPr>
          <w:rFonts w:ascii="Arial" w:hAnsi="Arial" w:cs="Arial"/>
          <w:sz w:val="22"/>
          <w:szCs w:val="22"/>
        </w:rPr>
      </w:pPr>
      <w:r w:rsidRPr="00D76B76">
        <w:rPr>
          <w:rFonts w:ascii="Arial" w:hAnsi="Arial" w:cs="Arial"/>
          <w:sz w:val="22"/>
          <w:szCs w:val="22"/>
        </w:rPr>
        <w:t xml:space="preserve">(5) </w:t>
      </w:r>
      <w:proofErr w:type="gramStart"/>
      <w:r w:rsidRPr="00D76B76">
        <w:rPr>
          <w:rFonts w:ascii="Arial" w:hAnsi="Arial" w:cs="Arial"/>
          <w:sz w:val="22"/>
          <w:szCs w:val="22"/>
        </w:rPr>
        <w:t>шифру</w:t>
      </w:r>
      <w:proofErr w:type="gramEnd"/>
      <w:r w:rsidRPr="00D76B76">
        <w:rPr>
          <w:rFonts w:ascii="Arial" w:hAnsi="Arial" w:cs="Arial"/>
          <w:sz w:val="22"/>
          <w:szCs w:val="22"/>
        </w:rPr>
        <w:t xml:space="preserve"> плаћања: 153 или 253; </w:t>
      </w:r>
    </w:p>
    <w:p w:rsidR="006148D3" w:rsidRPr="00D76B76" w:rsidRDefault="006148D3" w:rsidP="006148D3">
      <w:pPr>
        <w:ind w:firstLine="708"/>
        <w:jc w:val="both"/>
        <w:rPr>
          <w:rFonts w:ascii="Arial" w:hAnsi="Arial" w:cs="Arial"/>
          <w:sz w:val="22"/>
          <w:szCs w:val="22"/>
        </w:rPr>
      </w:pPr>
      <w:r w:rsidRPr="00D76B76">
        <w:rPr>
          <w:rFonts w:ascii="Arial" w:hAnsi="Arial" w:cs="Arial"/>
          <w:sz w:val="22"/>
          <w:szCs w:val="22"/>
        </w:rPr>
        <w:t xml:space="preserve">(6) </w:t>
      </w:r>
      <w:proofErr w:type="gramStart"/>
      <w:r w:rsidRPr="00D76B76">
        <w:rPr>
          <w:rFonts w:ascii="Arial" w:hAnsi="Arial" w:cs="Arial"/>
          <w:sz w:val="22"/>
          <w:szCs w:val="22"/>
        </w:rPr>
        <w:t>позив</w:t>
      </w:r>
      <w:proofErr w:type="gramEnd"/>
      <w:r w:rsidRPr="00D76B76">
        <w:rPr>
          <w:rFonts w:ascii="Arial" w:hAnsi="Arial" w:cs="Arial"/>
          <w:sz w:val="22"/>
          <w:szCs w:val="22"/>
        </w:rPr>
        <w:t xml:space="preserve"> на број: подаци о броју или ознаци јавне набавке поводом које се подноси захтев за </w:t>
      </w:r>
    </w:p>
    <w:p w:rsidR="006148D3" w:rsidRPr="00D76B76" w:rsidRDefault="006148D3" w:rsidP="006148D3">
      <w:pPr>
        <w:jc w:val="both"/>
        <w:rPr>
          <w:rFonts w:ascii="Arial" w:hAnsi="Arial" w:cs="Arial"/>
          <w:sz w:val="22"/>
          <w:szCs w:val="22"/>
        </w:rPr>
      </w:pPr>
      <w:r w:rsidRPr="00D76B76">
        <w:rPr>
          <w:rFonts w:ascii="Arial" w:hAnsi="Arial" w:cs="Arial"/>
          <w:sz w:val="22"/>
          <w:szCs w:val="22"/>
        </w:rPr>
        <w:t xml:space="preserve">                 </w:t>
      </w:r>
      <w:proofErr w:type="gramStart"/>
      <w:r w:rsidRPr="00D76B76">
        <w:rPr>
          <w:rFonts w:ascii="Arial" w:hAnsi="Arial" w:cs="Arial"/>
          <w:sz w:val="22"/>
          <w:szCs w:val="22"/>
        </w:rPr>
        <w:t>заштиту</w:t>
      </w:r>
      <w:proofErr w:type="gramEnd"/>
      <w:r w:rsidRPr="00D76B76">
        <w:rPr>
          <w:rFonts w:ascii="Arial" w:hAnsi="Arial" w:cs="Arial"/>
          <w:sz w:val="22"/>
          <w:szCs w:val="22"/>
        </w:rPr>
        <w:t xml:space="preserve"> права;</w:t>
      </w:r>
    </w:p>
    <w:p w:rsidR="006148D3" w:rsidRPr="00D76B76" w:rsidRDefault="006148D3" w:rsidP="006148D3">
      <w:pPr>
        <w:ind w:firstLine="708"/>
        <w:jc w:val="both"/>
        <w:rPr>
          <w:rFonts w:ascii="Arial" w:hAnsi="Arial" w:cs="Arial"/>
          <w:i/>
          <w:iCs/>
          <w:sz w:val="22"/>
          <w:szCs w:val="22"/>
        </w:rPr>
      </w:pPr>
      <w:r w:rsidRPr="00D76B76">
        <w:rPr>
          <w:rFonts w:ascii="Arial" w:hAnsi="Arial" w:cs="Arial"/>
          <w:sz w:val="22"/>
          <w:szCs w:val="22"/>
        </w:rPr>
        <w:t xml:space="preserve">(7) </w:t>
      </w:r>
      <w:proofErr w:type="gramStart"/>
      <w:r w:rsidRPr="00D76B76">
        <w:rPr>
          <w:rFonts w:ascii="Arial" w:hAnsi="Arial" w:cs="Arial"/>
          <w:sz w:val="22"/>
          <w:szCs w:val="22"/>
        </w:rPr>
        <w:t>сврха</w:t>
      </w:r>
      <w:proofErr w:type="gramEnd"/>
      <w:r w:rsidRPr="00D76B76">
        <w:rPr>
          <w:rFonts w:ascii="Arial" w:hAnsi="Arial" w:cs="Arial"/>
          <w:sz w:val="22"/>
          <w:szCs w:val="22"/>
        </w:rPr>
        <w:t>: ЗЗП; ...............</w:t>
      </w:r>
      <w:r w:rsidRPr="00D76B76">
        <w:rPr>
          <w:rFonts w:ascii="Arial" w:hAnsi="Arial" w:cs="Arial"/>
          <w:i/>
          <w:iCs/>
          <w:sz w:val="22"/>
          <w:szCs w:val="22"/>
        </w:rPr>
        <w:t xml:space="preserve"> [</w:t>
      </w:r>
      <w:proofErr w:type="gramStart"/>
      <w:r w:rsidRPr="00D76B76">
        <w:rPr>
          <w:rFonts w:ascii="Arial" w:hAnsi="Arial" w:cs="Arial"/>
          <w:i/>
          <w:iCs/>
          <w:sz w:val="22"/>
          <w:szCs w:val="22"/>
        </w:rPr>
        <w:t>навести</w:t>
      </w:r>
      <w:proofErr w:type="gramEnd"/>
      <w:r w:rsidRPr="00D76B76">
        <w:rPr>
          <w:rFonts w:ascii="Arial" w:hAnsi="Arial" w:cs="Arial"/>
          <w:i/>
          <w:iCs/>
          <w:sz w:val="22"/>
          <w:szCs w:val="22"/>
        </w:rPr>
        <w:t xml:space="preserve"> назив наручиоца]</w:t>
      </w:r>
      <w:r w:rsidRPr="00D76B76">
        <w:rPr>
          <w:rFonts w:ascii="Arial" w:hAnsi="Arial" w:cs="Arial"/>
          <w:sz w:val="22"/>
          <w:szCs w:val="22"/>
        </w:rPr>
        <w:t>; јавна набавка ЈН ....</w:t>
      </w:r>
      <w:r w:rsidRPr="00D76B76">
        <w:rPr>
          <w:rFonts w:ascii="Arial" w:hAnsi="Arial" w:cs="Arial"/>
          <w:i/>
          <w:iCs/>
          <w:sz w:val="22"/>
          <w:szCs w:val="22"/>
        </w:rPr>
        <w:t xml:space="preserve"> [</w:t>
      </w:r>
      <w:proofErr w:type="gramStart"/>
      <w:r w:rsidRPr="00D76B76">
        <w:rPr>
          <w:rFonts w:ascii="Arial" w:hAnsi="Arial" w:cs="Arial"/>
          <w:i/>
          <w:iCs/>
          <w:sz w:val="22"/>
          <w:szCs w:val="22"/>
        </w:rPr>
        <w:t>навести</w:t>
      </w:r>
      <w:proofErr w:type="gramEnd"/>
      <w:r w:rsidRPr="00D76B76">
        <w:rPr>
          <w:rFonts w:ascii="Arial" w:hAnsi="Arial" w:cs="Arial"/>
          <w:i/>
          <w:iCs/>
          <w:sz w:val="22"/>
          <w:szCs w:val="22"/>
        </w:rPr>
        <w:t xml:space="preserve"> редни број </w:t>
      </w:r>
    </w:p>
    <w:p w:rsidR="006148D3" w:rsidRPr="00D76B76" w:rsidRDefault="006148D3" w:rsidP="006148D3">
      <w:pPr>
        <w:ind w:firstLine="708"/>
        <w:jc w:val="both"/>
        <w:rPr>
          <w:rFonts w:ascii="Arial" w:hAnsi="Arial" w:cs="Arial"/>
          <w:sz w:val="22"/>
          <w:szCs w:val="22"/>
        </w:rPr>
      </w:pPr>
      <w:r w:rsidRPr="00D76B76">
        <w:rPr>
          <w:rFonts w:ascii="Arial" w:hAnsi="Arial" w:cs="Arial"/>
          <w:i/>
          <w:iCs/>
          <w:sz w:val="22"/>
          <w:szCs w:val="22"/>
        </w:rPr>
        <w:t xml:space="preserve">     </w:t>
      </w:r>
      <w:proofErr w:type="gramStart"/>
      <w:r w:rsidRPr="00D76B76">
        <w:rPr>
          <w:rFonts w:ascii="Arial" w:hAnsi="Arial" w:cs="Arial"/>
          <w:i/>
          <w:iCs/>
          <w:sz w:val="22"/>
          <w:szCs w:val="22"/>
        </w:rPr>
        <w:t>јавне</w:t>
      </w:r>
      <w:proofErr w:type="gramEnd"/>
      <w:r w:rsidRPr="00D76B76">
        <w:rPr>
          <w:rFonts w:ascii="Arial" w:hAnsi="Arial" w:cs="Arial"/>
          <w:i/>
          <w:iCs/>
          <w:sz w:val="22"/>
          <w:szCs w:val="22"/>
        </w:rPr>
        <w:t xml:space="preserve"> набавкe;</w:t>
      </w:r>
      <w:r w:rsidRPr="00D76B76">
        <w:rPr>
          <w:rFonts w:ascii="Arial" w:hAnsi="Arial" w:cs="Arial"/>
          <w:sz w:val="22"/>
          <w:szCs w:val="22"/>
        </w:rPr>
        <w:t xml:space="preserve">. </w:t>
      </w:r>
    </w:p>
    <w:p w:rsidR="006148D3" w:rsidRPr="00D76B76" w:rsidRDefault="006148D3" w:rsidP="006148D3">
      <w:pPr>
        <w:ind w:firstLine="708"/>
        <w:jc w:val="both"/>
        <w:rPr>
          <w:rFonts w:ascii="Arial" w:hAnsi="Arial" w:cs="Arial"/>
          <w:sz w:val="22"/>
          <w:szCs w:val="22"/>
        </w:rPr>
      </w:pPr>
      <w:r w:rsidRPr="00D76B76">
        <w:rPr>
          <w:rFonts w:ascii="Arial" w:hAnsi="Arial" w:cs="Arial"/>
          <w:sz w:val="22"/>
          <w:szCs w:val="22"/>
        </w:rPr>
        <w:t xml:space="preserve">(8) </w:t>
      </w:r>
      <w:proofErr w:type="gramStart"/>
      <w:r w:rsidRPr="00D76B76">
        <w:rPr>
          <w:rFonts w:ascii="Arial" w:hAnsi="Arial" w:cs="Arial"/>
          <w:sz w:val="22"/>
          <w:szCs w:val="22"/>
        </w:rPr>
        <w:t>корисник</w:t>
      </w:r>
      <w:proofErr w:type="gramEnd"/>
      <w:r w:rsidRPr="00D76B76">
        <w:rPr>
          <w:rFonts w:ascii="Arial" w:hAnsi="Arial" w:cs="Arial"/>
          <w:sz w:val="22"/>
          <w:szCs w:val="22"/>
        </w:rPr>
        <w:t>: буџет Републике Србије;</w:t>
      </w:r>
    </w:p>
    <w:p w:rsidR="006148D3" w:rsidRPr="00D76B76" w:rsidRDefault="006148D3" w:rsidP="006148D3">
      <w:pPr>
        <w:ind w:firstLine="708"/>
        <w:jc w:val="both"/>
        <w:rPr>
          <w:rFonts w:ascii="Arial" w:hAnsi="Arial" w:cs="Arial"/>
          <w:sz w:val="22"/>
          <w:szCs w:val="22"/>
        </w:rPr>
      </w:pPr>
      <w:r w:rsidRPr="00D76B76">
        <w:rPr>
          <w:rFonts w:ascii="Arial" w:hAnsi="Arial" w:cs="Arial"/>
          <w:sz w:val="22"/>
          <w:szCs w:val="22"/>
        </w:rPr>
        <w:t xml:space="preserve">(9) </w:t>
      </w:r>
      <w:proofErr w:type="gramStart"/>
      <w:r w:rsidRPr="00D76B76">
        <w:rPr>
          <w:rFonts w:ascii="Arial" w:hAnsi="Arial" w:cs="Arial"/>
          <w:sz w:val="22"/>
          <w:szCs w:val="22"/>
        </w:rPr>
        <w:t>назив</w:t>
      </w:r>
      <w:proofErr w:type="gramEnd"/>
      <w:r w:rsidRPr="00D76B76">
        <w:rPr>
          <w:rFonts w:ascii="Arial" w:hAnsi="Arial" w:cs="Arial"/>
          <w:sz w:val="22"/>
          <w:szCs w:val="22"/>
        </w:rPr>
        <w:t xml:space="preserve"> уплатиоца, односно назив подносиоца захтева за заштиту права за којег је извршена </w:t>
      </w:r>
    </w:p>
    <w:p w:rsidR="006148D3" w:rsidRPr="00D76B76" w:rsidRDefault="006148D3" w:rsidP="006148D3">
      <w:pPr>
        <w:ind w:firstLine="708"/>
        <w:jc w:val="both"/>
        <w:rPr>
          <w:rFonts w:ascii="Arial" w:hAnsi="Arial" w:cs="Arial"/>
          <w:sz w:val="22"/>
          <w:szCs w:val="22"/>
        </w:rPr>
      </w:pPr>
      <w:r w:rsidRPr="00D76B76">
        <w:rPr>
          <w:rFonts w:ascii="Arial" w:hAnsi="Arial" w:cs="Arial"/>
          <w:sz w:val="22"/>
          <w:szCs w:val="22"/>
        </w:rPr>
        <w:t xml:space="preserve">     </w:t>
      </w:r>
      <w:proofErr w:type="gramStart"/>
      <w:r w:rsidRPr="00D76B76">
        <w:rPr>
          <w:rFonts w:ascii="Arial" w:hAnsi="Arial" w:cs="Arial"/>
          <w:sz w:val="22"/>
          <w:szCs w:val="22"/>
        </w:rPr>
        <w:t>уплата</w:t>
      </w:r>
      <w:proofErr w:type="gramEnd"/>
      <w:r w:rsidRPr="00D76B76">
        <w:rPr>
          <w:rFonts w:ascii="Arial" w:hAnsi="Arial" w:cs="Arial"/>
          <w:sz w:val="22"/>
          <w:szCs w:val="22"/>
        </w:rPr>
        <w:t xml:space="preserve"> таксе; </w:t>
      </w:r>
    </w:p>
    <w:p w:rsidR="006148D3" w:rsidRPr="00D76B76" w:rsidRDefault="006148D3" w:rsidP="006148D3">
      <w:pPr>
        <w:jc w:val="both"/>
        <w:rPr>
          <w:rFonts w:ascii="Arial" w:hAnsi="Arial" w:cs="Arial"/>
          <w:sz w:val="22"/>
          <w:szCs w:val="22"/>
          <w:lang w:val="sr-Cyrl-BA"/>
        </w:rPr>
      </w:pPr>
      <w:r w:rsidRPr="00D76B76">
        <w:rPr>
          <w:rFonts w:ascii="Arial" w:hAnsi="Arial" w:cs="Arial"/>
          <w:sz w:val="22"/>
          <w:szCs w:val="22"/>
        </w:rPr>
        <w:t xml:space="preserve">         (10) </w:t>
      </w:r>
      <w:proofErr w:type="gramStart"/>
      <w:r w:rsidRPr="00D76B76">
        <w:rPr>
          <w:rFonts w:ascii="Arial" w:hAnsi="Arial" w:cs="Arial"/>
          <w:sz w:val="22"/>
          <w:szCs w:val="22"/>
        </w:rPr>
        <w:t>потпис</w:t>
      </w:r>
      <w:proofErr w:type="gramEnd"/>
      <w:r w:rsidRPr="00D76B76">
        <w:rPr>
          <w:rFonts w:ascii="Arial" w:hAnsi="Arial" w:cs="Arial"/>
          <w:sz w:val="22"/>
          <w:szCs w:val="22"/>
        </w:rPr>
        <w:t xml:space="preserve"> овлашћеног лица банке, </w:t>
      </w:r>
      <w:r w:rsidRPr="00D76B76">
        <w:rPr>
          <w:rFonts w:ascii="Arial" w:hAnsi="Arial" w:cs="Arial"/>
          <w:b/>
          <w:sz w:val="22"/>
          <w:szCs w:val="22"/>
        </w:rPr>
        <w:t>или</w:t>
      </w:r>
      <w:r w:rsidRPr="00D76B76">
        <w:rPr>
          <w:rFonts w:ascii="Arial" w:hAnsi="Arial" w:cs="Arial"/>
          <w:sz w:val="22"/>
          <w:szCs w:val="22"/>
        </w:rPr>
        <w:t xml:space="preserve"> </w:t>
      </w:r>
    </w:p>
    <w:p w:rsidR="006148D3" w:rsidRPr="00D76B76" w:rsidRDefault="006148D3" w:rsidP="006148D3">
      <w:pPr>
        <w:jc w:val="both"/>
        <w:rPr>
          <w:rFonts w:ascii="Arial" w:hAnsi="Arial" w:cs="Arial"/>
          <w:sz w:val="22"/>
          <w:szCs w:val="22"/>
          <w:lang w:val="sr-Cyrl-BA"/>
        </w:rPr>
      </w:pPr>
      <w:r w:rsidRPr="006A0842">
        <w:rPr>
          <w:rFonts w:ascii="Arial" w:hAnsi="Arial" w:cs="Arial"/>
          <w:sz w:val="22"/>
          <w:szCs w:val="22"/>
          <w:lang w:val="sr-Cyrl-BA"/>
        </w:rPr>
        <w:t xml:space="preserve">2. </w:t>
      </w:r>
      <w:r w:rsidRPr="006A0842">
        <w:rPr>
          <w:rFonts w:ascii="Arial" w:hAnsi="Arial" w:cs="Arial"/>
          <w:b/>
          <w:sz w:val="22"/>
          <w:szCs w:val="22"/>
          <w:lang w:val="sr-Cyrl-BA"/>
        </w:rPr>
        <w:t>Налог за уплату,</w:t>
      </w:r>
      <w:r w:rsidRPr="006A0842">
        <w:rPr>
          <w:rFonts w:ascii="Arial" w:hAnsi="Arial" w:cs="Arial"/>
          <w:sz w:val="22"/>
          <w:szCs w:val="22"/>
          <w:lang w:val="sr-Cyrl-BA"/>
        </w:rPr>
        <w:t xml:space="preserve"> први примерак, оверен потписом овлашћеног лица и печатом банке или поште, </w:t>
      </w:r>
    </w:p>
    <w:p w:rsidR="006148D3" w:rsidRPr="00582DD7" w:rsidRDefault="006148D3" w:rsidP="006148D3">
      <w:pPr>
        <w:jc w:val="both"/>
        <w:rPr>
          <w:rFonts w:ascii="Arial" w:hAnsi="Arial" w:cs="Arial"/>
          <w:sz w:val="22"/>
          <w:szCs w:val="22"/>
          <w:lang w:val="sr-Cyrl-BA"/>
        </w:rPr>
      </w:pPr>
      <w:r w:rsidRPr="006A0842">
        <w:rPr>
          <w:rFonts w:ascii="Arial" w:hAnsi="Arial" w:cs="Arial"/>
          <w:sz w:val="22"/>
          <w:szCs w:val="22"/>
          <w:lang w:val="sr-Cyrl-BA"/>
        </w:rPr>
        <w:t xml:space="preserve">    </w:t>
      </w:r>
      <w:r w:rsidRPr="00582DD7">
        <w:rPr>
          <w:rFonts w:ascii="Arial" w:hAnsi="Arial" w:cs="Arial"/>
          <w:sz w:val="22"/>
          <w:szCs w:val="22"/>
          <w:lang w:val="sr-Cyrl-BA"/>
        </w:rPr>
        <w:t xml:space="preserve">који садржи и све друге елементе из потврде о извршеној уплати таксе наведене под тачком 1, </w:t>
      </w:r>
      <w:r w:rsidRPr="00582DD7">
        <w:rPr>
          <w:rFonts w:ascii="Arial" w:hAnsi="Arial" w:cs="Arial"/>
          <w:b/>
          <w:sz w:val="22"/>
          <w:szCs w:val="22"/>
          <w:lang w:val="sr-Cyrl-BA"/>
        </w:rPr>
        <w:t>или</w:t>
      </w:r>
      <w:r w:rsidRPr="00582DD7">
        <w:rPr>
          <w:rFonts w:ascii="Arial" w:hAnsi="Arial" w:cs="Arial"/>
          <w:sz w:val="22"/>
          <w:szCs w:val="22"/>
          <w:lang w:val="sr-Cyrl-BA"/>
        </w:rPr>
        <w:t xml:space="preserve"> </w:t>
      </w:r>
    </w:p>
    <w:p w:rsidR="006148D3" w:rsidRPr="00582DD7" w:rsidRDefault="006148D3" w:rsidP="006148D3">
      <w:pPr>
        <w:jc w:val="both"/>
        <w:rPr>
          <w:rFonts w:ascii="Arial" w:hAnsi="Arial" w:cs="Arial"/>
          <w:sz w:val="22"/>
          <w:szCs w:val="22"/>
          <w:lang w:val="sr-Cyrl-BA"/>
        </w:rPr>
      </w:pPr>
      <w:r w:rsidRPr="00582DD7">
        <w:rPr>
          <w:rFonts w:ascii="Arial" w:hAnsi="Arial" w:cs="Arial"/>
          <w:sz w:val="22"/>
          <w:szCs w:val="22"/>
          <w:lang w:val="sr-Cyrl-BA"/>
        </w:rPr>
        <w:t xml:space="preserve">3. </w:t>
      </w:r>
      <w:r w:rsidRPr="00582DD7">
        <w:rPr>
          <w:rFonts w:ascii="Arial" w:hAnsi="Arial" w:cs="Arial"/>
          <w:b/>
          <w:sz w:val="22"/>
          <w:szCs w:val="22"/>
          <w:lang w:val="sr-Cyrl-BA"/>
        </w:rPr>
        <w:t>Потврда издата од стране Републике Србије, Министарства финансија, Управе за трезор,</w:t>
      </w:r>
      <w:r w:rsidRPr="00582DD7">
        <w:rPr>
          <w:rFonts w:ascii="Arial" w:hAnsi="Arial" w:cs="Arial"/>
          <w:sz w:val="22"/>
          <w:szCs w:val="22"/>
          <w:lang w:val="sr-Cyrl-BA"/>
        </w:rPr>
        <w:t xml:space="preserve"> </w:t>
      </w:r>
    </w:p>
    <w:p w:rsidR="008016C9" w:rsidRPr="009C5A76" w:rsidRDefault="006148D3" w:rsidP="006148D3">
      <w:pPr>
        <w:jc w:val="both"/>
        <w:rPr>
          <w:rFonts w:ascii="Arial" w:hAnsi="Arial" w:cs="Arial"/>
          <w:sz w:val="22"/>
          <w:szCs w:val="22"/>
        </w:rPr>
      </w:pPr>
      <w:r w:rsidRPr="00582DD7">
        <w:rPr>
          <w:rFonts w:ascii="Arial" w:hAnsi="Arial" w:cs="Arial"/>
          <w:sz w:val="22"/>
          <w:szCs w:val="22"/>
          <w:lang w:val="sr-Cyrl-BA"/>
        </w:rPr>
        <w:t xml:space="preserve">    </w:t>
      </w:r>
      <w:proofErr w:type="gramStart"/>
      <w:r w:rsidRPr="00D76B76">
        <w:rPr>
          <w:rFonts w:ascii="Arial" w:hAnsi="Arial" w:cs="Arial"/>
          <w:sz w:val="22"/>
          <w:szCs w:val="22"/>
        </w:rPr>
        <w:t>потписана</w:t>
      </w:r>
      <w:proofErr w:type="gramEnd"/>
      <w:r w:rsidRPr="00D76B76">
        <w:rPr>
          <w:rFonts w:ascii="Arial" w:hAnsi="Arial" w:cs="Arial"/>
          <w:sz w:val="22"/>
          <w:szCs w:val="22"/>
        </w:rPr>
        <w:t xml:space="preserve"> и оверена печатом, која садржи све елементе из потврде о из</w:t>
      </w:r>
      <w:r w:rsidR="009C5A76">
        <w:rPr>
          <w:rFonts w:ascii="Arial" w:hAnsi="Arial" w:cs="Arial"/>
          <w:sz w:val="22"/>
          <w:szCs w:val="22"/>
        </w:rPr>
        <w:t>вршеној уплати таксе из тачке 1</w:t>
      </w:r>
    </w:p>
    <w:p w:rsidR="006148D3" w:rsidRPr="00D76B76" w:rsidRDefault="006148D3" w:rsidP="006148D3">
      <w:pPr>
        <w:jc w:val="both"/>
        <w:rPr>
          <w:rFonts w:ascii="Arial" w:hAnsi="Arial" w:cs="Arial"/>
          <w:sz w:val="22"/>
          <w:szCs w:val="22"/>
        </w:rPr>
      </w:pPr>
      <w:r w:rsidRPr="00D76B76">
        <w:rPr>
          <w:rFonts w:ascii="Arial" w:hAnsi="Arial" w:cs="Arial"/>
          <w:sz w:val="22"/>
          <w:szCs w:val="22"/>
        </w:rPr>
        <w:t xml:space="preserve">   </w:t>
      </w:r>
      <w:r w:rsidR="009C5A76">
        <w:rPr>
          <w:rFonts w:ascii="Arial" w:hAnsi="Arial" w:cs="Arial"/>
          <w:sz w:val="22"/>
          <w:szCs w:val="22"/>
        </w:rPr>
        <w:t xml:space="preserve"> </w:t>
      </w:r>
      <w:proofErr w:type="gramStart"/>
      <w:r w:rsidRPr="00D76B76">
        <w:rPr>
          <w:rFonts w:ascii="Arial" w:hAnsi="Arial" w:cs="Arial"/>
          <w:sz w:val="22"/>
          <w:szCs w:val="22"/>
        </w:rPr>
        <w:t>осим</w:t>
      </w:r>
      <w:proofErr w:type="gramEnd"/>
      <w:r w:rsidRPr="00D76B76">
        <w:rPr>
          <w:rFonts w:ascii="Arial" w:hAnsi="Arial" w:cs="Arial"/>
          <w:sz w:val="22"/>
          <w:szCs w:val="22"/>
        </w:rPr>
        <w:t xml:space="preserve"> оних наведених под (1) и (10), за подносиоце захтева за заштиту права који имају отворен рачун у </w:t>
      </w:r>
    </w:p>
    <w:p w:rsidR="006148D3" w:rsidRPr="00D76B76" w:rsidRDefault="006148D3" w:rsidP="006148D3">
      <w:pPr>
        <w:jc w:val="both"/>
        <w:rPr>
          <w:rFonts w:ascii="Arial" w:hAnsi="Arial" w:cs="Arial"/>
          <w:sz w:val="22"/>
          <w:szCs w:val="22"/>
        </w:rPr>
      </w:pPr>
      <w:r w:rsidRPr="00D76B76">
        <w:rPr>
          <w:rFonts w:ascii="Arial" w:hAnsi="Arial" w:cs="Arial"/>
          <w:sz w:val="22"/>
          <w:szCs w:val="22"/>
        </w:rPr>
        <w:t xml:space="preserve">    </w:t>
      </w:r>
      <w:proofErr w:type="gramStart"/>
      <w:r w:rsidRPr="00D76B76">
        <w:rPr>
          <w:rFonts w:ascii="Arial" w:hAnsi="Arial" w:cs="Arial"/>
          <w:sz w:val="22"/>
          <w:szCs w:val="22"/>
        </w:rPr>
        <w:t>оквиру</w:t>
      </w:r>
      <w:proofErr w:type="gramEnd"/>
      <w:r w:rsidRPr="00D76B76">
        <w:rPr>
          <w:rFonts w:ascii="Arial" w:hAnsi="Arial" w:cs="Arial"/>
          <w:sz w:val="22"/>
          <w:szCs w:val="22"/>
        </w:rPr>
        <w:t xml:space="preserve"> припадајућег консолидованог рачуна трезора, а који се води у Управи за трезор (корисници </w:t>
      </w:r>
    </w:p>
    <w:p w:rsidR="006148D3" w:rsidRPr="00D76B76" w:rsidRDefault="006148D3" w:rsidP="006148D3">
      <w:pPr>
        <w:jc w:val="both"/>
        <w:rPr>
          <w:rFonts w:ascii="Arial" w:hAnsi="Arial" w:cs="Arial"/>
          <w:sz w:val="22"/>
          <w:szCs w:val="22"/>
        </w:rPr>
      </w:pPr>
      <w:r w:rsidRPr="00D76B76">
        <w:rPr>
          <w:rFonts w:ascii="Arial" w:hAnsi="Arial" w:cs="Arial"/>
          <w:sz w:val="22"/>
          <w:szCs w:val="22"/>
        </w:rPr>
        <w:t xml:space="preserve">    </w:t>
      </w:r>
      <w:proofErr w:type="gramStart"/>
      <w:r w:rsidRPr="00D76B76">
        <w:rPr>
          <w:rFonts w:ascii="Arial" w:hAnsi="Arial" w:cs="Arial"/>
          <w:sz w:val="22"/>
          <w:szCs w:val="22"/>
        </w:rPr>
        <w:t>буџетских</w:t>
      </w:r>
      <w:proofErr w:type="gramEnd"/>
      <w:r w:rsidRPr="00D76B76">
        <w:rPr>
          <w:rFonts w:ascii="Arial" w:hAnsi="Arial" w:cs="Arial"/>
          <w:sz w:val="22"/>
          <w:szCs w:val="22"/>
        </w:rPr>
        <w:t xml:space="preserve"> средстава, корисници средстава организација за обавезно социјално осигурање и други </w:t>
      </w:r>
    </w:p>
    <w:p w:rsidR="006148D3" w:rsidRPr="00D76B76" w:rsidRDefault="006148D3" w:rsidP="006148D3">
      <w:pPr>
        <w:jc w:val="both"/>
        <w:rPr>
          <w:rFonts w:ascii="Arial" w:hAnsi="Arial" w:cs="Arial"/>
          <w:b/>
          <w:sz w:val="22"/>
          <w:szCs w:val="22"/>
        </w:rPr>
      </w:pPr>
      <w:r w:rsidRPr="00D76B76">
        <w:rPr>
          <w:rFonts w:ascii="Arial" w:hAnsi="Arial" w:cs="Arial"/>
          <w:sz w:val="22"/>
          <w:szCs w:val="22"/>
        </w:rPr>
        <w:t xml:space="preserve">    </w:t>
      </w:r>
      <w:proofErr w:type="gramStart"/>
      <w:r w:rsidRPr="00D76B76">
        <w:rPr>
          <w:rFonts w:ascii="Arial" w:hAnsi="Arial" w:cs="Arial"/>
          <w:sz w:val="22"/>
          <w:szCs w:val="22"/>
        </w:rPr>
        <w:t>корисници</w:t>
      </w:r>
      <w:proofErr w:type="gramEnd"/>
      <w:r w:rsidRPr="00D76B76">
        <w:rPr>
          <w:rFonts w:ascii="Arial" w:hAnsi="Arial" w:cs="Arial"/>
          <w:sz w:val="22"/>
          <w:szCs w:val="22"/>
        </w:rPr>
        <w:t xml:space="preserve"> јавних средстава),</w:t>
      </w:r>
      <w:r w:rsidRPr="00D76B76">
        <w:rPr>
          <w:rFonts w:ascii="Arial" w:hAnsi="Arial" w:cs="Arial"/>
          <w:b/>
          <w:sz w:val="22"/>
          <w:szCs w:val="22"/>
        </w:rPr>
        <w:t xml:space="preserve">  или</w:t>
      </w:r>
    </w:p>
    <w:p w:rsidR="006148D3" w:rsidRPr="00D76B76" w:rsidRDefault="006148D3" w:rsidP="006148D3">
      <w:pPr>
        <w:jc w:val="both"/>
        <w:rPr>
          <w:rFonts w:ascii="Arial" w:hAnsi="Arial" w:cs="Arial"/>
          <w:sz w:val="22"/>
          <w:szCs w:val="22"/>
        </w:rPr>
      </w:pPr>
      <w:r w:rsidRPr="00D76B76">
        <w:rPr>
          <w:rFonts w:ascii="Arial" w:hAnsi="Arial" w:cs="Arial"/>
          <w:sz w:val="22"/>
          <w:szCs w:val="22"/>
        </w:rPr>
        <w:t xml:space="preserve">4. </w:t>
      </w:r>
      <w:r w:rsidRPr="00D76B76">
        <w:rPr>
          <w:rFonts w:ascii="Arial" w:hAnsi="Arial" w:cs="Arial"/>
          <w:b/>
          <w:sz w:val="22"/>
          <w:szCs w:val="22"/>
        </w:rPr>
        <w:t xml:space="preserve">Потврда издата од стране Народне банке Србије, </w:t>
      </w:r>
      <w:r w:rsidRPr="00D76B76">
        <w:rPr>
          <w:rFonts w:ascii="Arial" w:hAnsi="Arial" w:cs="Arial"/>
          <w:sz w:val="22"/>
          <w:szCs w:val="22"/>
        </w:rPr>
        <w:t xml:space="preserve">која садржи све елементе из потврде о извршеној </w:t>
      </w:r>
    </w:p>
    <w:p w:rsidR="006148D3" w:rsidRPr="00D76B76" w:rsidRDefault="006148D3" w:rsidP="006148D3">
      <w:pPr>
        <w:jc w:val="both"/>
        <w:rPr>
          <w:rFonts w:ascii="Arial" w:hAnsi="Arial" w:cs="Arial"/>
          <w:sz w:val="22"/>
          <w:szCs w:val="22"/>
        </w:rPr>
      </w:pPr>
      <w:r w:rsidRPr="00D76B76">
        <w:rPr>
          <w:rFonts w:ascii="Arial" w:hAnsi="Arial" w:cs="Arial"/>
          <w:b/>
          <w:sz w:val="22"/>
          <w:szCs w:val="22"/>
        </w:rPr>
        <w:t xml:space="preserve">    </w:t>
      </w:r>
      <w:proofErr w:type="gramStart"/>
      <w:r w:rsidRPr="00D76B76">
        <w:rPr>
          <w:rFonts w:ascii="Arial" w:hAnsi="Arial" w:cs="Arial"/>
          <w:sz w:val="22"/>
          <w:szCs w:val="22"/>
        </w:rPr>
        <w:t>уплати</w:t>
      </w:r>
      <w:proofErr w:type="gramEnd"/>
      <w:r w:rsidRPr="00D76B76">
        <w:rPr>
          <w:rFonts w:ascii="Arial" w:hAnsi="Arial" w:cs="Arial"/>
          <w:sz w:val="22"/>
          <w:szCs w:val="22"/>
        </w:rPr>
        <w:t xml:space="preserve"> таксе из тачке 1, за подносиоце захтева за заштиту права (банке и други субјекти) који имају </w:t>
      </w:r>
    </w:p>
    <w:p w:rsidR="006148D3" w:rsidRPr="00D76B76" w:rsidRDefault="006148D3" w:rsidP="00FB1122">
      <w:pPr>
        <w:jc w:val="both"/>
        <w:rPr>
          <w:rFonts w:ascii="Arial" w:hAnsi="Arial" w:cs="Arial"/>
          <w:sz w:val="22"/>
          <w:szCs w:val="22"/>
          <w:lang w:val="sr-Cyrl-BA"/>
        </w:rPr>
      </w:pPr>
      <w:r w:rsidRPr="00D76B76">
        <w:rPr>
          <w:rFonts w:ascii="Arial" w:hAnsi="Arial" w:cs="Arial"/>
          <w:sz w:val="22"/>
          <w:szCs w:val="22"/>
        </w:rPr>
        <w:t xml:space="preserve">    </w:t>
      </w:r>
      <w:proofErr w:type="gramStart"/>
      <w:r w:rsidRPr="00D76B76">
        <w:rPr>
          <w:rFonts w:ascii="Arial" w:hAnsi="Arial" w:cs="Arial"/>
          <w:sz w:val="22"/>
          <w:szCs w:val="22"/>
        </w:rPr>
        <w:t>отворен</w:t>
      </w:r>
      <w:proofErr w:type="gramEnd"/>
      <w:r w:rsidRPr="00D76B76">
        <w:rPr>
          <w:rFonts w:ascii="Arial" w:hAnsi="Arial" w:cs="Arial"/>
          <w:sz w:val="22"/>
          <w:szCs w:val="22"/>
        </w:rPr>
        <w:t xml:space="preserve"> рачун код Народне банке Србије у складу са ЗЈН и другим прописом.</w:t>
      </w:r>
    </w:p>
    <w:p w:rsidR="006148D3" w:rsidRPr="00D76B76" w:rsidRDefault="006148D3" w:rsidP="006148D3">
      <w:pPr>
        <w:jc w:val="both"/>
        <w:rPr>
          <w:rFonts w:ascii="Arial" w:hAnsi="Arial" w:cs="Arial"/>
          <w:sz w:val="22"/>
          <w:szCs w:val="22"/>
        </w:rPr>
      </w:pPr>
      <w:r w:rsidRPr="00D76B76">
        <w:rPr>
          <w:rFonts w:ascii="Arial" w:hAnsi="Arial" w:cs="Arial"/>
          <w:sz w:val="22"/>
          <w:szCs w:val="22"/>
        </w:rPr>
        <w:t xml:space="preserve">    </w:t>
      </w:r>
      <w:proofErr w:type="gramStart"/>
      <w:r w:rsidRPr="00D76B76">
        <w:rPr>
          <w:rFonts w:ascii="Arial" w:hAnsi="Arial" w:cs="Arial"/>
          <w:sz w:val="22"/>
          <w:szCs w:val="22"/>
        </w:rPr>
        <w:t>Поступак заштите права регулисан је одредбама чл.</w:t>
      </w:r>
      <w:proofErr w:type="gramEnd"/>
      <w:r w:rsidRPr="00D76B76">
        <w:rPr>
          <w:rFonts w:ascii="Arial" w:hAnsi="Arial" w:cs="Arial"/>
          <w:sz w:val="22"/>
          <w:szCs w:val="22"/>
        </w:rPr>
        <w:t xml:space="preserve"> 138. - 166. </w:t>
      </w:r>
      <w:proofErr w:type="gramStart"/>
      <w:r w:rsidRPr="00D76B76">
        <w:rPr>
          <w:rFonts w:ascii="Arial" w:hAnsi="Arial" w:cs="Arial"/>
          <w:sz w:val="22"/>
          <w:szCs w:val="22"/>
        </w:rPr>
        <w:t>ЗЈН.</w:t>
      </w:r>
      <w:proofErr w:type="gramEnd"/>
      <w:r w:rsidRPr="00D76B76">
        <w:rPr>
          <w:rFonts w:ascii="Arial" w:hAnsi="Arial" w:cs="Arial"/>
          <w:sz w:val="22"/>
          <w:szCs w:val="22"/>
        </w:rPr>
        <w:t xml:space="preserve"> </w:t>
      </w:r>
    </w:p>
    <w:p w:rsidR="006148D3" w:rsidRPr="00D76B76" w:rsidRDefault="006148D3" w:rsidP="006148D3">
      <w:pPr>
        <w:jc w:val="both"/>
        <w:rPr>
          <w:rFonts w:ascii="Arial" w:hAnsi="Arial" w:cs="Arial"/>
          <w:b/>
          <w:sz w:val="22"/>
          <w:szCs w:val="22"/>
          <w:lang w:val="sr-Cyrl-BA"/>
        </w:rPr>
      </w:pPr>
    </w:p>
    <w:p w:rsidR="006148D3" w:rsidRPr="00D76B76" w:rsidRDefault="006148D3" w:rsidP="006148D3">
      <w:pPr>
        <w:widowControl w:val="0"/>
        <w:autoSpaceDE w:val="0"/>
        <w:autoSpaceDN w:val="0"/>
        <w:adjustRightInd w:val="0"/>
        <w:rPr>
          <w:rFonts w:ascii="Arial" w:hAnsi="Arial" w:cs="Arial"/>
          <w:b/>
          <w:bCs/>
          <w:spacing w:val="-5"/>
          <w:sz w:val="22"/>
          <w:szCs w:val="22"/>
        </w:rPr>
      </w:pPr>
      <w:r w:rsidRPr="00D76B76">
        <w:rPr>
          <w:rFonts w:ascii="Arial" w:hAnsi="Arial" w:cs="Arial"/>
          <w:b/>
          <w:bCs/>
          <w:i/>
          <w:spacing w:val="-2"/>
          <w:sz w:val="22"/>
          <w:szCs w:val="22"/>
        </w:rPr>
        <w:t>20</w:t>
      </w:r>
      <w:r w:rsidRPr="00D76B76">
        <w:rPr>
          <w:rFonts w:ascii="Arial" w:hAnsi="Arial" w:cs="Arial"/>
          <w:b/>
          <w:bCs/>
          <w:i/>
          <w:sz w:val="22"/>
          <w:szCs w:val="22"/>
        </w:rPr>
        <w:t xml:space="preserve">. </w:t>
      </w:r>
      <w:r w:rsidRPr="00D76B76">
        <w:rPr>
          <w:rFonts w:ascii="Arial" w:hAnsi="Arial" w:cs="Arial"/>
          <w:b/>
          <w:bCs/>
          <w:i/>
          <w:spacing w:val="-5"/>
          <w:sz w:val="22"/>
          <w:szCs w:val="22"/>
        </w:rPr>
        <w:t xml:space="preserve"> ДУЖНОСТИ НАРУЧИОЦА:</w:t>
      </w:r>
      <w:r w:rsidRPr="00D76B76">
        <w:rPr>
          <w:rFonts w:ascii="Arial" w:hAnsi="Arial" w:cs="Arial"/>
          <w:b/>
          <w:bCs/>
          <w:spacing w:val="-5"/>
          <w:sz w:val="22"/>
          <w:szCs w:val="22"/>
        </w:rPr>
        <w:t xml:space="preserve">   </w:t>
      </w:r>
      <w:proofErr w:type="gramStart"/>
      <w:r w:rsidRPr="00D76B76">
        <w:rPr>
          <w:rFonts w:ascii="Arial" w:hAnsi="Arial" w:cs="Arial"/>
          <w:sz w:val="22"/>
          <w:szCs w:val="22"/>
        </w:rPr>
        <w:t>Н</w:t>
      </w:r>
      <w:r w:rsidRPr="00D76B76">
        <w:rPr>
          <w:rFonts w:ascii="Arial" w:hAnsi="Arial" w:cs="Arial"/>
          <w:spacing w:val="-1"/>
          <w:sz w:val="22"/>
          <w:szCs w:val="22"/>
        </w:rPr>
        <w:t>а</w:t>
      </w:r>
      <w:r w:rsidRPr="00D76B76">
        <w:rPr>
          <w:rFonts w:ascii="Arial" w:hAnsi="Arial" w:cs="Arial"/>
          <w:spacing w:val="5"/>
          <w:sz w:val="22"/>
          <w:szCs w:val="22"/>
        </w:rPr>
        <w:t>р</w:t>
      </w:r>
      <w:r w:rsidRPr="00D76B76">
        <w:rPr>
          <w:rFonts w:ascii="Arial" w:hAnsi="Arial" w:cs="Arial"/>
          <w:spacing w:val="-5"/>
          <w:sz w:val="22"/>
          <w:szCs w:val="22"/>
        </w:rPr>
        <w:t>у</w:t>
      </w:r>
      <w:r w:rsidRPr="00D76B76">
        <w:rPr>
          <w:rFonts w:ascii="Arial" w:hAnsi="Arial" w:cs="Arial"/>
          <w:spacing w:val="-1"/>
          <w:sz w:val="22"/>
          <w:szCs w:val="22"/>
        </w:rPr>
        <w:t>ч</w:t>
      </w:r>
      <w:r w:rsidRPr="00D76B76">
        <w:rPr>
          <w:rFonts w:ascii="Arial" w:hAnsi="Arial" w:cs="Arial"/>
          <w:spacing w:val="1"/>
          <w:sz w:val="22"/>
          <w:szCs w:val="22"/>
        </w:rPr>
        <w:t>и</w:t>
      </w:r>
      <w:r w:rsidRPr="00D76B76">
        <w:rPr>
          <w:rFonts w:ascii="Arial" w:hAnsi="Arial" w:cs="Arial"/>
          <w:sz w:val="22"/>
          <w:szCs w:val="22"/>
        </w:rPr>
        <w:t>л</w:t>
      </w:r>
      <w:r w:rsidRPr="00D76B76">
        <w:rPr>
          <w:rFonts w:ascii="Arial" w:hAnsi="Arial" w:cs="Arial"/>
          <w:spacing w:val="-1"/>
          <w:sz w:val="22"/>
          <w:szCs w:val="22"/>
        </w:rPr>
        <w:t>а</w:t>
      </w:r>
      <w:r w:rsidRPr="00D76B76">
        <w:rPr>
          <w:rFonts w:ascii="Arial" w:hAnsi="Arial" w:cs="Arial"/>
          <w:sz w:val="22"/>
          <w:szCs w:val="22"/>
        </w:rPr>
        <w:t>ц</w:t>
      </w:r>
      <w:r w:rsidRPr="00D76B76">
        <w:rPr>
          <w:rFonts w:ascii="Arial" w:hAnsi="Arial" w:cs="Arial"/>
          <w:spacing w:val="-7"/>
          <w:sz w:val="22"/>
          <w:szCs w:val="22"/>
        </w:rPr>
        <w:t xml:space="preserve"> </w:t>
      </w:r>
      <w:r w:rsidRPr="00D76B76">
        <w:rPr>
          <w:rFonts w:ascii="Arial" w:hAnsi="Arial" w:cs="Arial"/>
          <w:sz w:val="22"/>
          <w:szCs w:val="22"/>
        </w:rPr>
        <w:t xml:space="preserve"> ће</w:t>
      </w:r>
      <w:proofErr w:type="gramEnd"/>
      <w:r w:rsidRPr="00D76B76">
        <w:rPr>
          <w:rFonts w:ascii="Arial" w:hAnsi="Arial" w:cs="Arial"/>
          <w:w w:val="103"/>
          <w:sz w:val="22"/>
          <w:szCs w:val="22"/>
        </w:rPr>
        <w:t>:</w:t>
      </w:r>
    </w:p>
    <w:p w:rsidR="006148D3" w:rsidRPr="00D76B76" w:rsidRDefault="006148D3" w:rsidP="006148D3">
      <w:pPr>
        <w:widowControl w:val="0"/>
        <w:autoSpaceDE w:val="0"/>
        <w:autoSpaceDN w:val="0"/>
        <w:adjustRightInd w:val="0"/>
        <w:ind w:left="720" w:right="67"/>
        <w:rPr>
          <w:rFonts w:ascii="Arial" w:hAnsi="Arial" w:cs="Arial"/>
          <w:sz w:val="22"/>
          <w:szCs w:val="22"/>
        </w:rPr>
      </w:pPr>
      <w:r w:rsidRPr="00D76B76">
        <w:rPr>
          <w:rFonts w:ascii="Arial" w:hAnsi="Arial" w:cs="Arial"/>
          <w:sz w:val="22"/>
          <w:szCs w:val="22"/>
        </w:rPr>
        <w:t>-</w:t>
      </w:r>
      <w:r w:rsidRPr="00D76B76">
        <w:rPr>
          <w:rFonts w:ascii="Arial" w:hAnsi="Arial" w:cs="Arial"/>
          <w:spacing w:val="9"/>
          <w:sz w:val="22"/>
          <w:szCs w:val="22"/>
        </w:rPr>
        <w:t xml:space="preserve"> </w:t>
      </w:r>
      <w:proofErr w:type="gramStart"/>
      <w:r w:rsidRPr="00D76B76">
        <w:rPr>
          <w:rFonts w:ascii="Arial" w:hAnsi="Arial" w:cs="Arial"/>
          <w:sz w:val="22"/>
          <w:szCs w:val="22"/>
        </w:rPr>
        <w:t>у</w:t>
      </w:r>
      <w:proofErr w:type="gramEnd"/>
      <w:r w:rsidRPr="00D76B76">
        <w:rPr>
          <w:rFonts w:ascii="Arial" w:hAnsi="Arial" w:cs="Arial"/>
          <w:spacing w:val="-6"/>
          <w:sz w:val="22"/>
          <w:szCs w:val="22"/>
        </w:rPr>
        <w:t xml:space="preserve"> </w:t>
      </w:r>
      <w:r w:rsidRPr="00D76B76">
        <w:rPr>
          <w:rFonts w:ascii="Arial" w:hAnsi="Arial" w:cs="Arial"/>
          <w:sz w:val="22"/>
          <w:szCs w:val="22"/>
        </w:rPr>
        <w:t>ро</w:t>
      </w:r>
      <w:r w:rsidRPr="00D76B76">
        <w:rPr>
          <w:rFonts w:ascii="Arial" w:hAnsi="Arial" w:cs="Arial"/>
          <w:spacing w:val="4"/>
          <w:sz w:val="22"/>
          <w:szCs w:val="22"/>
        </w:rPr>
        <w:t>к</w:t>
      </w:r>
      <w:r w:rsidRPr="00D76B76">
        <w:rPr>
          <w:rFonts w:ascii="Arial" w:hAnsi="Arial" w:cs="Arial"/>
          <w:sz w:val="22"/>
          <w:szCs w:val="22"/>
        </w:rPr>
        <w:t>у</w:t>
      </w:r>
      <w:r w:rsidRPr="00D76B76">
        <w:rPr>
          <w:rFonts w:ascii="Arial" w:hAnsi="Arial" w:cs="Arial"/>
          <w:spacing w:val="-6"/>
          <w:sz w:val="22"/>
          <w:szCs w:val="22"/>
        </w:rPr>
        <w:t xml:space="preserve"> </w:t>
      </w:r>
      <w:r w:rsidRPr="00D76B76">
        <w:rPr>
          <w:rFonts w:ascii="Arial" w:hAnsi="Arial" w:cs="Arial"/>
          <w:sz w:val="22"/>
          <w:szCs w:val="22"/>
        </w:rPr>
        <w:t>од</w:t>
      </w:r>
      <w:r w:rsidRPr="00D76B76">
        <w:rPr>
          <w:rFonts w:ascii="Arial" w:hAnsi="Arial" w:cs="Arial"/>
          <w:spacing w:val="-1"/>
          <w:sz w:val="22"/>
          <w:szCs w:val="22"/>
        </w:rPr>
        <w:t xml:space="preserve"> </w:t>
      </w:r>
      <w:r w:rsidRPr="00D76B76">
        <w:rPr>
          <w:rFonts w:ascii="Arial" w:hAnsi="Arial" w:cs="Arial"/>
          <w:sz w:val="22"/>
          <w:szCs w:val="22"/>
        </w:rPr>
        <w:t>3</w:t>
      </w:r>
      <w:r w:rsidRPr="00D76B76">
        <w:rPr>
          <w:rFonts w:ascii="Arial" w:hAnsi="Arial" w:cs="Arial"/>
          <w:spacing w:val="7"/>
          <w:sz w:val="22"/>
          <w:szCs w:val="22"/>
        </w:rPr>
        <w:t xml:space="preserve"> </w:t>
      </w:r>
      <w:r w:rsidRPr="00D76B76">
        <w:rPr>
          <w:rFonts w:ascii="Arial" w:hAnsi="Arial" w:cs="Arial"/>
          <w:sz w:val="22"/>
          <w:szCs w:val="22"/>
        </w:rPr>
        <w:t>д</w:t>
      </w:r>
      <w:r w:rsidRPr="00D76B76">
        <w:rPr>
          <w:rFonts w:ascii="Arial" w:hAnsi="Arial" w:cs="Arial"/>
          <w:spacing w:val="-1"/>
          <w:sz w:val="22"/>
          <w:szCs w:val="22"/>
        </w:rPr>
        <w:t>а</w:t>
      </w:r>
      <w:r w:rsidRPr="00D76B76">
        <w:rPr>
          <w:rFonts w:ascii="Arial" w:hAnsi="Arial" w:cs="Arial"/>
          <w:spacing w:val="1"/>
          <w:sz w:val="22"/>
          <w:szCs w:val="22"/>
        </w:rPr>
        <w:t>н</w:t>
      </w:r>
      <w:r w:rsidRPr="00D76B76">
        <w:rPr>
          <w:rFonts w:ascii="Arial" w:hAnsi="Arial" w:cs="Arial"/>
          <w:sz w:val="22"/>
          <w:szCs w:val="22"/>
        </w:rPr>
        <w:t>а</w:t>
      </w:r>
      <w:r w:rsidRPr="00D76B76">
        <w:rPr>
          <w:rFonts w:ascii="Arial" w:hAnsi="Arial" w:cs="Arial"/>
          <w:spacing w:val="-2"/>
          <w:sz w:val="22"/>
          <w:szCs w:val="22"/>
        </w:rPr>
        <w:t xml:space="preserve"> </w:t>
      </w:r>
      <w:r w:rsidRPr="00D76B76">
        <w:rPr>
          <w:rFonts w:ascii="Arial" w:hAnsi="Arial" w:cs="Arial"/>
          <w:sz w:val="22"/>
          <w:szCs w:val="22"/>
        </w:rPr>
        <w:t>од</w:t>
      </w:r>
      <w:r w:rsidRPr="00D76B76">
        <w:rPr>
          <w:rFonts w:ascii="Arial" w:hAnsi="Arial" w:cs="Arial"/>
          <w:spacing w:val="-1"/>
          <w:sz w:val="22"/>
          <w:szCs w:val="22"/>
        </w:rPr>
        <w:t xml:space="preserve"> </w:t>
      </w:r>
      <w:r w:rsidRPr="00D76B76">
        <w:rPr>
          <w:rFonts w:ascii="Arial" w:hAnsi="Arial" w:cs="Arial"/>
          <w:spacing w:val="3"/>
          <w:sz w:val="22"/>
          <w:szCs w:val="22"/>
        </w:rPr>
        <w:t>д</w:t>
      </w:r>
      <w:r w:rsidRPr="00D76B76">
        <w:rPr>
          <w:rFonts w:ascii="Arial" w:hAnsi="Arial" w:cs="Arial"/>
          <w:spacing w:val="2"/>
          <w:sz w:val="22"/>
          <w:szCs w:val="22"/>
        </w:rPr>
        <w:t>а</w:t>
      </w:r>
      <w:r w:rsidRPr="00D76B76">
        <w:rPr>
          <w:rFonts w:ascii="Arial" w:hAnsi="Arial" w:cs="Arial"/>
          <w:spacing w:val="1"/>
          <w:sz w:val="22"/>
          <w:szCs w:val="22"/>
        </w:rPr>
        <w:t>н</w:t>
      </w:r>
      <w:r w:rsidRPr="00D76B76">
        <w:rPr>
          <w:rFonts w:ascii="Arial" w:hAnsi="Arial" w:cs="Arial"/>
          <w:sz w:val="22"/>
          <w:szCs w:val="22"/>
        </w:rPr>
        <w:t>а</w:t>
      </w:r>
      <w:r w:rsidRPr="00D76B76">
        <w:rPr>
          <w:rFonts w:ascii="Arial" w:hAnsi="Arial" w:cs="Arial"/>
          <w:spacing w:val="-2"/>
          <w:sz w:val="22"/>
          <w:szCs w:val="22"/>
        </w:rPr>
        <w:t xml:space="preserve"> </w:t>
      </w:r>
      <w:r w:rsidRPr="00D76B76">
        <w:rPr>
          <w:rFonts w:ascii="Arial" w:hAnsi="Arial" w:cs="Arial"/>
          <w:sz w:val="22"/>
          <w:szCs w:val="22"/>
        </w:rPr>
        <w:t>о</w:t>
      </w:r>
      <w:r w:rsidRPr="00D76B76">
        <w:rPr>
          <w:rFonts w:ascii="Arial" w:hAnsi="Arial" w:cs="Arial"/>
          <w:spacing w:val="1"/>
          <w:sz w:val="22"/>
          <w:szCs w:val="22"/>
        </w:rPr>
        <w:t>к</w:t>
      </w:r>
      <w:r w:rsidRPr="00D76B76">
        <w:rPr>
          <w:rFonts w:ascii="Arial" w:hAnsi="Arial" w:cs="Arial"/>
          <w:sz w:val="22"/>
          <w:szCs w:val="22"/>
        </w:rPr>
        <w:t>о</w:t>
      </w:r>
      <w:r w:rsidRPr="00D76B76">
        <w:rPr>
          <w:rFonts w:ascii="Arial" w:hAnsi="Arial" w:cs="Arial"/>
          <w:spacing w:val="1"/>
          <w:sz w:val="22"/>
          <w:szCs w:val="22"/>
        </w:rPr>
        <w:t>н</w:t>
      </w:r>
      <w:r w:rsidRPr="00D76B76">
        <w:rPr>
          <w:rFonts w:ascii="Arial" w:hAnsi="Arial" w:cs="Arial"/>
          <w:spacing w:val="-1"/>
          <w:sz w:val="22"/>
          <w:szCs w:val="22"/>
        </w:rPr>
        <w:t>чањ</w:t>
      </w:r>
      <w:r w:rsidRPr="00D76B76">
        <w:rPr>
          <w:rFonts w:ascii="Arial" w:hAnsi="Arial" w:cs="Arial"/>
          <w:sz w:val="22"/>
          <w:szCs w:val="22"/>
        </w:rPr>
        <w:t>а</w:t>
      </w:r>
      <w:r w:rsidRPr="00D76B76">
        <w:rPr>
          <w:rFonts w:ascii="Arial" w:hAnsi="Arial" w:cs="Arial"/>
          <w:spacing w:val="-6"/>
          <w:sz w:val="22"/>
          <w:szCs w:val="22"/>
        </w:rPr>
        <w:t xml:space="preserve"> </w:t>
      </w:r>
      <w:r w:rsidRPr="00D76B76">
        <w:rPr>
          <w:rFonts w:ascii="Arial" w:hAnsi="Arial" w:cs="Arial"/>
          <w:spacing w:val="1"/>
          <w:sz w:val="22"/>
          <w:szCs w:val="22"/>
        </w:rPr>
        <w:t>п</w:t>
      </w:r>
      <w:r w:rsidRPr="00D76B76">
        <w:rPr>
          <w:rFonts w:ascii="Arial" w:hAnsi="Arial" w:cs="Arial"/>
          <w:sz w:val="22"/>
          <w:szCs w:val="22"/>
        </w:rPr>
        <w:t>о</w:t>
      </w:r>
      <w:r w:rsidRPr="00D76B76">
        <w:rPr>
          <w:rFonts w:ascii="Arial" w:hAnsi="Arial" w:cs="Arial"/>
          <w:spacing w:val="-1"/>
          <w:sz w:val="22"/>
          <w:szCs w:val="22"/>
        </w:rPr>
        <w:t>с</w:t>
      </w:r>
      <w:r w:rsidRPr="00D76B76">
        <w:rPr>
          <w:rFonts w:ascii="Arial" w:hAnsi="Arial" w:cs="Arial"/>
          <w:spacing w:val="3"/>
          <w:sz w:val="22"/>
          <w:szCs w:val="22"/>
        </w:rPr>
        <w:t>т</w:t>
      </w:r>
      <w:r w:rsidRPr="00D76B76">
        <w:rPr>
          <w:rFonts w:ascii="Arial" w:hAnsi="Arial" w:cs="Arial"/>
          <w:spacing w:val="-5"/>
          <w:sz w:val="22"/>
          <w:szCs w:val="22"/>
        </w:rPr>
        <w:t>у</w:t>
      </w:r>
      <w:r w:rsidRPr="00D76B76">
        <w:rPr>
          <w:rFonts w:ascii="Arial" w:hAnsi="Arial" w:cs="Arial"/>
          <w:spacing w:val="1"/>
          <w:sz w:val="22"/>
          <w:szCs w:val="22"/>
        </w:rPr>
        <w:t>пк</w:t>
      </w:r>
      <w:r w:rsidRPr="00D76B76">
        <w:rPr>
          <w:rFonts w:ascii="Arial" w:hAnsi="Arial" w:cs="Arial"/>
          <w:sz w:val="22"/>
          <w:szCs w:val="22"/>
        </w:rPr>
        <w:t>а</w:t>
      </w:r>
      <w:r w:rsidRPr="00D76B76">
        <w:rPr>
          <w:rFonts w:ascii="Arial" w:hAnsi="Arial" w:cs="Arial"/>
          <w:spacing w:val="-4"/>
          <w:sz w:val="22"/>
          <w:szCs w:val="22"/>
        </w:rPr>
        <w:t xml:space="preserve"> </w:t>
      </w:r>
      <w:r w:rsidRPr="00D76B76">
        <w:rPr>
          <w:rFonts w:ascii="Arial" w:hAnsi="Arial" w:cs="Arial"/>
          <w:sz w:val="22"/>
          <w:szCs w:val="22"/>
        </w:rPr>
        <w:t>о</w:t>
      </w:r>
      <w:r w:rsidRPr="00D76B76">
        <w:rPr>
          <w:rFonts w:ascii="Arial" w:hAnsi="Arial" w:cs="Arial"/>
          <w:spacing w:val="1"/>
          <w:sz w:val="22"/>
          <w:szCs w:val="22"/>
        </w:rPr>
        <w:t>т</w:t>
      </w:r>
      <w:r w:rsidRPr="00D76B76">
        <w:rPr>
          <w:rFonts w:ascii="Arial" w:hAnsi="Arial" w:cs="Arial"/>
          <w:sz w:val="22"/>
          <w:szCs w:val="22"/>
        </w:rPr>
        <w:t>в</w:t>
      </w:r>
      <w:r w:rsidRPr="00D76B76">
        <w:rPr>
          <w:rFonts w:ascii="Arial" w:hAnsi="Arial" w:cs="Arial"/>
          <w:spacing w:val="-1"/>
          <w:sz w:val="22"/>
          <w:szCs w:val="22"/>
        </w:rPr>
        <w:t>а</w:t>
      </w:r>
      <w:r w:rsidRPr="00D76B76">
        <w:rPr>
          <w:rFonts w:ascii="Arial" w:hAnsi="Arial" w:cs="Arial"/>
          <w:sz w:val="22"/>
          <w:szCs w:val="22"/>
        </w:rPr>
        <w:t>р</w:t>
      </w:r>
      <w:r w:rsidRPr="00D76B76">
        <w:rPr>
          <w:rFonts w:ascii="Arial" w:hAnsi="Arial" w:cs="Arial"/>
          <w:spacing w:val="-1"/>
          <w:sz w:val="22"/>
          <w:szCs w:val="22"/>
        </w:rPr>
        <w:t>ањ</w:t>
      </w:r>
      <w:r w:rsidRPr="00D76B76">
        <w:rPr>
          <w:rFonts w:ascii="Arial" w:hAnsi="Arial" w:cs="Arial"/>
          <w:sz w:val="22"/>
          <w:szCs w:val="22"/>
        </w:rPr>
        <w:t>а</w:t>
      </w:r>
      <w:r w:rsidRPr="00D76B76">
        <w:rPr>
          <w:rFonts w:ascii="Arial" w:hAnsi="Arial" w:cs="Arial"/>
          <w:spacing w:val="-4"/>
          <w:sz w:val="22"/>
          <w:szCs w:val="22"/>
        </w:rPr>
        <w:t xml:space="preserve"> </w:t>
      </w:r>
      <w:r w:rsidRPr="00D76B76">
        <w:rPr>
          <w:rFonts w:ascii="Arial" w:hAnsi="Arial" w:cs="Arial"/>
          <w:spacing w:val="1"/>
          <w:sz w:val="22"/>
          <w:szCs w:val="22"/>
        </w:rPr>
        <w:t>п</w:t>
      </w:r>
      <w:r w:rsidRPr="00D76B76">
        <w:rPr>
          <w:rFonts w:ascii="Arial" w:hAnsi="Arial" w:cs="Arial"/>
          <w:sz w:val="22"/>
          <w:szCs w:val="22"/>
        </w:rPr>
        <w:t>о</w:t>
      </w:r>
      <w:r w:rsidRPr="00D76B76">
        <w:rPr>
          <w:rFonts w:ascii="Arial" w:hAnsi="Arial" w:cs="Arial"/>
          <w:spacing w:val="4"/>
          <w:sz w:val="22"/>
          <w:szCs w:val="22"/>
        </w:rPr>
        <w:t>н</w:t>
      </w:r>
      <w:r w:rsidRPr="00D76B76">
        <w:rPr>
          <w:rFonts w:ascii="Arial" w:hAnsi="Arial" w:cs="Arial"/>
          <w:spacing w:val="-5"/>
          <w:sz w:val="22"/>
          <w:szCs w:val="22"/>
        </w:rPr>
        <w:t>у</w:t>
      </w:r>
      <w:r w:rsidRPr="00D76B76">
        <w:rPr>
          <w:rFonts w:ascii="Arial" w:hAnsi="Arial" w:cs="Arial"/>
          <w:sz w:val="22"/>
          <w:szCs w:val="22"/>
        </w:rPr>
        <w:t>да</w:t>
      </w:r>
      <w:r w:rsidRPr="00D76B76">
        <w:rPr>
          <w:rFonts w:ascii="Arial" w:hAnsi="Arial" w:cs="Arial"/>
          <w:spacing w:val="-6"/>
          <w:sz w:val="22"/>
          <w:szCs w:val="22"/>
        </w:rPr>
        <w:t xml:space="preserve"> </w:t>
      </w:r>
      <w:r w:rsidRPr="00D76B76">
        <w:rPr>
          <w:rFonts w:ascii="Arial" w:hAnsi="Arial" w:cs="Arial"/>
          <w:spacing w:val="1"/>
          <w:sz w:val="22"/>
          <w:szCs w:val="22"/>
        </w:rPr>
        <w:t>п</w:t>
      </w:r>
      <w:r w:rsidRPr="00D76B76">
        <w:rPr>
          <w:rFonts w:ascii="Arial" w:hAnsi="Arial" w:cs="Arial"/>
          <w:sz w:val="22"/>
          <w:szCs w:val="22"/>
        </w:rPr>
        <w:t>ослати</w:t>
      </w:r>
      <w:r w:rsidRPr="00D76B76">
        <w:rPr>
          <w:rFonts w:ascii="Arial" w:hAnsi="Arial" w:cs="Arial"/>
          <w:spacing w:val="-7"/>
          <w:sz w:val="22"/>
          <w:szCs w:val="22"/>
        </w:rPr>
        <w:t xml:space="preserve"> </w:t>
      </w:r>
      <w:r w:rsidRPr="00D76B76">
        <w:rPr>
          <w:rFonts w:ascii="Arial" w:hAnsi="Arial" w:cs="Arial"/>
          <w:spacing w:val="1"/>
          <w:sz w:val="22"/>
          <w:szCs w:val="22"/>
        </w:rPr>
        <w:t>п</w:t>
      </w:r>
      <w:r w:rsidRPr="00D76B76">
        <w:rPr>
          <w:rFonts w:ascii="Arial" w:hAnsi="Arial" w:cs="Arial"/>
          <w:sz w:val="22"/>
          <w:szCs w:val="22"/>
        </w:rPr>
        <w:t>о</w:t>
      </w:r>
      <w:r w:rsidRPr="00D76B76">
        <w:rPr>
          <w:rFonts w:ascii="Arial" w:hAnsi="Arial" w:cs="Arial"/>
          <w:spacing w:val="4"/>
          <w:sz w:val="22"/>
          <w:szCs w:val="22"/>
        </w:rPr>
        <w:t>н</w:t>
      </w:r>
      <w:r w:rsidRPr="00D76B76">
        <w:rPr>
          <w:rFonts w:ascii="Arial" w:hAnsi="Arial" w:cs="Arial"/>
          <w:spacing w:val="-5"/>
          <w:sz w:val="22"/>
          <w:szCs w:val="22"/>
        </w:rPr>
        <w:t>у</w:t>
      </w:r>
      <w:r w:rsidRPr="00D76B76">
        <w:rPr>
          <w:rFonts w:ascii="Arial" w:hAnsi="Arial" w:cs="Arial"/>
          <w:spacing w:val="-1"/>
          <w:sz w:val="22"/>
          <w:szCs w:val="22"/>
        </w:rPr>
        <w:t>ђач</w:t>
      </w:r>
      <w:r w:rsidRPr="00D76B76">
        <w:rPr>
          <w:rFonts w:ascii="Arial" w:hAnsi="Arial" w:cs="Arial"/>
          <w:spacing w:val="1"/>
          <w:sz w:val="22"/>
          <w:szCs w:val="22"/>
        </w:rPr>
        <w:t>и</w:t>
      </w:r>
      <w:r w:rsidRPr="00D76B76">
        <w:rPr>
          <w:rFonts w:ascii="Arial" w:hAnsi="Arial" w:cs="Arial"/>
          <w:spacing w:val="2"/>
          <w:sz w:val="22"/>
          <w:szCs w:val="22"/>
        </w:rPr>
        <w:t>м</w:t>
      </w:r>
      <w:r w:rsidRPr="00D76B76">
        <w:rPr>
          <w:rFonts w:ascii="Arial" w:hAnsi="Arial" w:cs="Arial"/>
          <w:sz w:val="22"/>
          <w:szCs w:val="22"/>
        </w:rPr>
        <w:t xml:space="preserve">a </w:t>
      </w:r>
    </w:p>
    <w:p w:rsidR="006148D3" w:rsidRPr="00D76B76" w:rsidRDefault="006148D3" w:rsidP="006148D3">
      <w:pPr>
        <w:widowControl w:val="0"/>
        <w:autoSpaceDE w:val="0"/>
        <w:autoSpaceDN w:val="0"/>
        <w:adjustRightInd w:val="0"/>
        <w:ind w:left="720" w:right="67"/>
        <w:rPr>
          <w:rFonts w:ascii="Arial" w:hAnsi="Arial" w:cs="Arial"/>
          <w:sz w:val="22"/>
          <w:szCs w:val="22"/>
        </w:rPr>
      </w:pPr>
      <w:r w:rsidRPr="00D76B76">
        <w:rPr>
          <w:rFonts w:ascii="Arial" w:hAnsi="Arial" w:cs="Arial"/>
          <w:sz w:val="22"/>
          <w:szCs w:val="22"/>
        </w:rPr>
        <w:t xml:space="preserve">  </w:t>
      </w:r>
      <w:r w:rsidRPr="00D76B76">
        <w:rPr>
          <w:rFonts w:ascii="Arial" w:hAnsi="Arial" w:cs="Arial"/>
          <w:spacing w:val="1"/>
          <w:sz w:val="22"/>
          <w:szCs w:val="22"/>
        </w:rPr>
        <w:t>З</w:t>
      </w:r>
      <w:r w:rsidRPr="00D76B76">
        <w:rPr>
          <w:rFonts w:ascii="Arial" w:hAnsi="Arial" w:cs="Arial"/>
          <w:spacing w:val="-1"/>
          <w:sz w:val="22"/>
          <w:szCs w:val="22"/>
        </w:rPr>
        <w:t>а</w:t>
      </w:r>
      <w:r w:rsidRPr="00D76B76">
        <w:rPr>
          <w:rFonts w:ascii="Arial" w:hAnsi="Arial" w:cs="Arial"/>
          <w:spacing w:val="1"/>
          <w:sz w:val="22"/>
          <w:szCs w:val="22"/>
        </w:rPr>
        <w:t>пи</w:t>
      </w:r>
      <w:r w:rsidRPr="00D76B76">
        <w:rPr>
          <w:rFonts w:ascii="Arial" w:hAnsi="Arial" w:cs="Arial"/>
          <w:spacing w:val="-1"/>
          <w:sz w:val="22"/>
          <w:szCs w:val="22"/>
        </w:rPr>
        <w:t>с</w:t>
      </w:r>
      <w:r w:rsidRPr="00D76B76">
        <w:rPr>
          <w:rFonts w:ascii="Arial" w:hAnsi="Arial" w:cs="Arial"/>
          <w:spacing w:val="1"/>
          <w:sz w:val="22"/>
          <w:szCs w:val="22"/>
        </w:rPr>
        <w:t>н</w:t>
      </w:r>
      <w:r w:rsidRPr="00D76B76">
        <w:rPr>
          <w:rFonts w:ascii="Arial" w:hAnsi="Arial" w:cs="Arial"/>
          <w:spacing w:val="-1"/>
          <w:sz w:val="22"/>
          <w:szCs w:val="22"/>
        </w:rPr>
        <w:t>и</w:t>
      </w:r>
      <w:r w:rsidRPr="00D76B76">
        <w:rPr>
          <w:rFonts w:ascii="Arial" w:hAnsi="Arial" w:cs="Arial"/>
          <w:sz w:val="22"/>
          <w:szCs w:val="22"/>
        </w:rPr>
        <w:t>к о</w:t>
      </w:r>
      <w:r w:rsidRPr="00D76B76">
        <w:rPr>
          <w:rFonts w:ascii="Arial" w:hAnsi="Arial" w:cs="Arial"/>
          <w:spacing w:val="-1"/>
          <w:sz w:val="22"/>
          <w:szCs w:val="22"/>
        </w:rPr>
        <w:t xml:space="preserve"> </w:t>
      </w:r>
      <w:r w:rsidRPr="00D76B76">
        <w:rPr>
          <w:rFonts w:ascii="Arial" w:hAnsi="Arial" w:cs="Arial"/>
          <w:sz w:val="22"/>
          <w:szCs w:val="22"/>
        </w:rPr>
        <w:t>о</w:t>
      </w:r>
      <w:r w:rsidRPr="00D76B76">
        <w:rPr>
          <w:rFonts w:ascii="Arial" w:hAnsi="Arial" w:cs="Arial"/>
          <w:spacing w:val="1"/>
          <w:sz w:val="22"/>
          <w:szCs w:val="22"/>
        </w:rPr>
        <w:t>т</w:t>
      </w:r>
      <w:r w:rsidRPr="00D76B76">
        <w:rPr>
          <w:rFonts w:ascii="Arial" w:hAnsi="Arial" w:cs="Arial"/>
          <w:sz w:val="22"/>
          <w:szCs w:val="22"/>
        </w:rPr>
        <w:t>в</w:t>
      </w:r>
      <w:r w:rsidRPr="00D76B76">
        <w:rPr>
          <w:rFonts w:ascii="Arial" w:hAnsi="Arial" w:cs="Arial"/>
          <w:spacing w:val="-1"/>
          <w:sz w:val="22"/>
          <w:szCs w:val="22"/>
        </w:rPr>
        <w:t>а</w:t>
      </w:r>
      <w:r w:rsidRPr="00D76B76">
        <w:rPr>
          <w:rFonts w:ascii="Arial" w:hAnsi="Arial" w:cs="Arial"/>
          <w:sz w:val="22"/>
          <w:szCs w:val="22"/>
        </w:rPr>
        <w:t>р</w:t>
      </w:r>
      <w:r w:rsidRPr="00D76B76">
        <w:rPr>
          <w:rFonts w:ascii="Arial" w:hAnsi="Arial" w:cs="Arial"/>
          <w:spacing w:val="-1"/>
          <w:sz w:val="22"/>
          <w:szCs w:val="22"/>
        </w:rPr>
        <w:t>а</w:t>
      </w:r>
      <w:r w:rsidRPr="00D76B76">
        <w:rPr>
          <w:rFonts w:ascii="Arial" w:hAnsi="Arial" w:cs="Arial"/>
          <w:spacing w:val="4"/>
          <w:sz w:val="22"/>
          <w:szCs w:val="22"/>
        </w:rPr>
        <w:t>њ</w:t>
      </w:r>
      <w:r w:rsidRPr="00D76B76">
        <w:rPr>
          <w:rFonts w:ascii="Arial" w:hAnsi="Arial" w:cs="Arial"/>
          <w:sz w:val="22"/>
          <w:szCs w:val="22"/>
        </w:rPr>
        <w:t>у</w:t>
      </w:r>
      <w:r w:rsidRPr="00D76B76">
        <w:rPr>
          <w:rFonts w:ascii="Arial" w:hAnsi="Arial" w:cs="Arial"/>
          <w:spacing w:val="-13"/>
          <w:sz w:val="22"/>
          <w:szCs w:val="22"/>
        </w:rPr>
        <w:t xml:space="preserve"> </w:t>
      </w:r>
      <w:r w:rsidRPr="00D76B76">
        <w:rPr>
          <w:rFonts w:ascii="Arial" w:hAnsi="Arial" w:cs="Arial"/>
          <w:spacing w:val="1"/>
          <w:sz w:val="22"/>
          <w:szCs w:val="22"/>
        </w:rPr>
        <w:t>п</w:t>
      </w:r>
      <w:r w:rsidRPr="00D76B76">
        <w:rPr>
          <w:rFonts w:ascii="Arial" w:hAnsi="Arial" w:cs="Arial"/>
          <w:sz w:val="22"/>
          <w:szCs w:val="22"/>
        </w:rPr>
        <w:t>о</w:t>
      </w:r>
      <w:r w:rsidRPr="00D76B76">
        <w:rPr>
          <w:rFonts w:ascii="Arial" w:hAnsi="Arial" w:cs="Arial"/>
          <w:spacing w:val="4"/>
          <w:sz w:val="22"/>
          <w:szCs w:val="22"/>
        </w:rPr>
        <w:t>н</w:t>
      </w:r>
      <w:r w:rsidRPr="00D76B76">
        <w:rPr>
          <w:rFonts w:ascii="Arial" w:hAnsi="Arial" w:cs="Arial"/>
          <w:spacing w:val="-5"/>
          <w:sz w:val="22"/>
          <w:szCs w:val="22"/>
        </w:rPr>
        <w:t>у</w:t>
      </w:r>
      <w:r w:rsidRPr="00D76B76">
        <w:rPr>
          <w:rFonts w:ascii="Arial" w:hAnsi="Arial" w:cs="Arial"/>
          <w:sz w:val="22"/>
          <w:szCs w:val="22"/>
        </w:rPr>
        <w:t>д</w:t>
      </w:r>
      <w:r w:rsidRPr="00D76B76">
        <w:rPr>
          <w:rFonts w:ascii="Arial" w:hAnsi="Arial" w:cs="Arial"/>
          <w:spacing w:val="-1"/>
          <w:sz w:val="22"/>
          <w:szCs w:val="22"/>
        </w:rPr>
        <w:t>а</w:t>
      </w:r>
      <w:r w:rsidRPr="00D76B76">
        <w:rPr>
          <w:rFonts w:ascii="Arial" w:hAnsi="Arial" w:cs="Arial"/>
          <w:sz w:val="22"/>
          <w:szCs w:val="22"/>
        </w:rPr>
        <w:t>;</w:t>
      </w:r>
    </w:p>
    <w:p w:rsidR="006148D3" w:rsidRPr="00D76B76" w:rsidRDefault="006148D3" w:rsidP="006148D3">
      <w:pPr>
        <w:widowControl w:val="0"/>
        <w:autoSpaceDE w:val="0"/>
        <w:autoSpaceDN w:val="0"/>
        <w:adjustRightInd w:val="0"/>
        <w:ind w:left="720"/>
        <w:rPr>
          <w:rFonts w:ascii="Arial" w:hAnsi="Arial" w:cs="Arial"/>
          <w:sz w:val="22"/>
          <w:szCs w:val="22"/>
        </w:rPr>
      </w:pPr>
      <w:r w:rsidRPr="00D76B76">
        <w:rPr>
          <w:rFonts w:ascii="Arial" w:hAnsi="Arial" w:cs="Arial"/>
          <w:sz w:val="22"/>
          <w:szCs w:val="22"/>
        </w:rPr>
        <w:t>-</w:t>
      </w:r>
      <w:r w:rsidRPr="00D76B76">
        <w:rPr>
          <w:rFonts w:ascii="Arial" w:hAnsi="Arial" w:cs="Arial"/>
          <w:spacing w:val="5"/>
          <w:sz w:val="22"/>
          <w:szCs w:val="22"/>
        </w:rPr>
        <w:t xml:space="preserve"> </w:t>
      </w:r>
      <w:proofErr w:type="gramStart"/>
      <w:r w:rsidRPr="00D76B76">
        <w:rPr>
          <w:rFonts w:ascii="Arial" w:hAnsi="Arial" w:cs="Arial"/>
          <w:spacing w:val="-1"/>
          <w:sz w:val="22"/>
          <w:szCs w:val="22"/>
        </w:rPr>
        <w:t>сас</w:t>
      </w:r>
      <w:r w:rsidRPr="00D76B76">
        <w:rPr>
          <w:rFonts w:ascii="Arial" w:hAnsi="Arial" w:cs="Arial"/>
          <w:spacing w:val="3"/>
          <w:sz w:val="22"/>
          <w:szCs w:val="22"/>
        </w:rPr>
        <w:t>т</w:t>
      </w:r>
      <w:r w:rsidRPr="00D76B76">
        <w:rPr>
          <w:rFonts w:ascii="Arial" w:hAnsi="Arial" w:cs="Arial"/>
          <w:spacing w:val="-1"/>
          <w:sz w:val="22"/>
          <w:szCs w:val="22"/>
        </w:rPr>
        <w:t>а</w:t>
      </w:r>
      <w:r w:rsidRPr="00D76B76">
        <w:rPr>
          <w:rFonts w:ascii="Arial" w:hAnsi="Arial" w:cs="Arial"/>
          <w:sz w:val="22"/>
          <w:szCs w:val="22"/>
        </w:rPr>
        <w:t>вити</w:t>
      </w:r>
      <w:proofErr w:type="gramEnd"/>
      <w:r w:rsidRPr="00D76B76">
        <w:rPr>
          <w:rFonts w:ascii="Arial" w:hAnsi="Arial" w:cs="Arial"/>
          <w:spacing w:val="-2"/>
          <w:sz w:val="22"/>
          <w:szCs w:val="22"/>
        </w:rPr>
        <w:t xml:space="preserve"> </w:t>
      </w:r>
      <w:r w:rsidRPr="00D76B76">
        <w:rPr>
          <w:rFonts w:ascii="Arial" w:hAnsi="Arial" w:cs="Arial"/>
          <w:sz w:val="22"/>
          <w:szCs w:val="22"/>
        </w:rPr>
        <w:t>И</w:t>
      </w:r>
      <w:r w:rsidRPr="00D76B76">
        <w:rPr>
          <w:rFonts w:ascii="Arial" w:hAnsi="Arial" w:cs="Arial"/>
          <w:spacing w:val="1"/>
          <w:sz w:val="22"/>
          <w:szCs w:val="22"/>
        </w:rPr>
        <w:t>з</w:t>
      </w:r>
      <w:r w:rsidRPr="00D76B76">
        <w:rPr>
          <w:rFonts w:ascii="Arial" w:hAnsi="Arial" w:cs="Arial"/>
          <w:sz w:val="22"/>
          <w:szCs w:val="22"/>
        </w:rPr>
        <w:t>в</w:t>
      </w:r>
      <w:r w:rsidRPr="00D76B76">
        <w:rPr>
          <w:rFonts w:ascii="Arial" w:hAnsi="Arial" w:cs="Arial"/>
          <w:spacing w:val="-1"/>
          <w:sz w:val="22"/>
          <w:szCs w:val="22"/>
        </w:rPr>
        <w:t>е</w:t>
      </w:r>
      <w:r w:rsidRPr="00D76B76">
        <w:rPr>
          <w:rFonts w:ascii="Arial" w:hAnsi="Arial" w:cs="Arial"/>
          <w:sz w:val="22"/>
          <w:szCs w:val="22"/>
        </w:rPr>
        <w:t>ш</w:t>
      </w:r>
      <w:r w:rsidRPr="00D76B76">
        <w:rPr>
          <w:rFonts w:ascii="Arial" w:hAnsi="Arial" w:cs="Arial"/>
          <w:spacing w:val="1"/>
          <w:sz w:val="22"/>
          <w:szCs w:val="22"/>
        </w:rPr>
        <w:t>т</w:t>
      </w:r>
      <w:r w:rsidRPr="00D76B76">
        <w:rPr>
          <w:rFonts w:ascii="Arial" w:hAnsi="Arial" w:cs="Arial"/>
          <w:spacing w:val="-1"/>
          <w:sz w:val="22"/>
          <w:szCs w:val="22"/>
        </w:rPr>
        <w:t>а</w:t>
      </w:r>
      <w:r w:rsidRPr="00D76B76">
        <w:rPr>
          <w:rFonts w:ascii="Arial" w:hAnsi="Arial" w:cs="Arial"/>
          <w:sz w:val="22"/>
          <w:szCs w:val="22"/>
        </w:rPr>
        <w:t>ј</w:t>
      </w:r>
      <w:r w:rsidRPr="00D76B76">
        <w:rPr>
          <w:rFonts w:ascii="Arial" w:hAnsi="Arial" w:cs="Arial"/>
          <w:spacing w:val="-7"/>
          <w:sz w:val="22"/>
          <w:szCs w:val="22"/>
        </w:rPr>
        <w:t xml:space="preserve"> </w:t>
      </w:r>
      <w:r w:rsidRPr="00D76B76">
        <w:rPr>
          <w:rFonts w:ascii="Arial" w:hAnsi="Arial" w:cs="Arial"/>
          <w:sz w:val="22"/>
          <w:szCs w:val="22"/>
        </w:rPr>
        <w:t>о</w:t>
      </w:r>
      <w:r w:rsidRPr="00D76B76">
        <w:rPr>
          <w:rFonts w:ascii="Arial" w:hAnsi="Arial" w:cs="Arial"/>
          <w:spacing w:val="-1"/>
          <w:sz w:val="22"/>
          <w:szCs w:val="22"/>
        </w:rPr>
        <w:t xml:space="preserve"> с</w:t>
      </w:r>
      <w:r w:rsidRPr="00D76B76">
        <w:rPr>
          <w:rFonts w:ascii="Arial" w:hAnsi="Arial" w:cs="Arial"/>
          <w:spacing w:val="3"/>
          <w:sz w:val="22"/>
          <w:szCs w:val="22"/>
        </w:rPr>
        <w:t>т</w:t>
      </w:r>
      <w:r w:rsidRPr="00D76B76">
        <w:rPr>
          <w:rFonts w:ascii="Arial" w:hAnsi="Arial" w:cs="Arial"/>
          <w:spacing w:val="2"/>
          <w:sz w:val="22"/>
          <w:szCs w:val="22"/>
        </w:rPr>
        <w:t>р</w:t>
      </w:r>
      <w:r w:rsidRPr="00D76B76">
        <w:rPr>
          <w:rFonts w:ascii="Arial" w:hAnsi="Arial" w:cs="Arial"/>
          <w:spacing w:val="-5"/>
          <w:sz w:val="22"/>
          <w:szCs w:val="22"/>
        </w:rPr>
        <w:t>у</w:t>
      </w:r>
      <w:r w:rsidRPr="00D76B76">
        <w:rPr>
          <w:rFonts w:ascii="Arial" w:hAnsi="Arial" w:cs="Arial"/>
          <w:spacing w:val="-1"/>
          <w:sz w:val="22"/>
          <w:szCs w:val="22"/>
        </w:rPr>
        <w:t>ч</w:t>
      </w:r>
      <w:r w:rsidRPr="00D76B76">
        <w:rPr>
          <w:rFonts w:ascii="Arial" w:hAnsi="Arial" w:cs="Arial"/>
          <w:spacing w:val="1"/>
          <w:sz w:val="22"/>
          <w:szCs w:val="22"/>
        </w:rPr>
        <w:t>н</w:t>
      </w:r>
      <w:r w:rsidRPr="00D76B76">
        <w:rPr>
          <w:rFonts w:ascii="Arial" w:hAnsi="Arial" w:cs="Arial"/>
          <w:sz w:val="22"/>
          <w:szCs w:val="22"/>
        </w:rPr>
        <w:t>ој</w:t>
      </w:r>
      <w:r w:rsidRPr="00D76B76">
        <w:rPr>
          <w:rFonts w:ascii="Arial" w:hAnsi="Arial" w:cs="Arial"/>
          <w:spacing w:val="-6"/>
          <w:sz w:val="22"/>
          <w:szCs w:val="22"/>
        </w:rPr>
        <w:t xml:space="preserve"> </w:t>
      </w:r>
      <w:r w:rsidRPr="00D76B76">
        <w:rPr>
          <w:rFonts w:ascii="Arial" w:hAnsi="Arial" w:cs="Arial"/>
          <w:sz w:val="22"/>
          <w:szCs w:val="22"/>
        </w:rPr>
        <w:t>о</w:t>
      </w:r>
      <w:r w:rsidRPr="00D76B76">
        <w:rPr>
          <w:rFonts w:ascii="Arial" w:hAnsi="Arial" w:cs="Arial"/>
          <w:spacing w:val="1"/>
          <w:sz w:val="22"/>
          <w:szCs w:val="22"/>
        </w:rPr>
        <w:t>ц</w:t>
      </w:r>
      <w:r w:rsidRPr="00D76B76">
        <w:rPr>
          <w:rFonts w:ascii="Arial" w:hAnsi="Arial" w:cs="Arial"/>
          <w:spacing w:val="-1"/>
          <w:sz w:val="22"/>
          <w:szCs w:val="22"/>
        </w:rPr>
        <w:t>е</w:t>
      </w:r>
      <w:r w:rsidRPr="00D76B76">
        <w:rPr>
          <w:rFonts w:ascii="Arial" w:hAnsi="Arial" w:cs="Arial"/>
          <w:spacing w:val="1"/>
          <w:sz w:val="22"/>
          <w:szCs w:val="22"/>
        </w:rPr>
        <w:t>н</w:t>
      </w:r>
      <w:r w:rsidRPr="00D76B76">
        <w:rPr>
          <w:rFonts w:ascii="Arial" w:hAnsi="Arial" w:cs="Arial"/>
          <w:sz w:val="22"/>
          <w:szCs w:val="22"/>
        </w:rPr>
        <w:t>и</w:t>
      </w:r>
      <w:r w:rsidRPr="00D76B76">
        <w:rPr>
          <w:rFonts w:ascii="Arial" w:hAnsi="Arial" w:cs="Arial"/>
          <w:spacing w:val="-4"/>
          <w:sz w:val="22"/>
          <w:szCs w:val="22"/>
        </w:rPr>
        <w:t xml:space="preserve"> </w:t>
      </w:r>
      <w:r w:rsidRPr="00D76B76">
        <w:rPr>
          <w:rFonts w:ascii="Arial" w:hAnsi="Arial" w:cs="Arial"/>
          <w:spacing w:val="1"/>
          <w:sz w:val="22"/>
          <w:szCs w:val="22"/>
        </w:rPr>
        <w:t>п</w:t>
      </w:r>
      <w:r w:rsidRPr="00D76B76">
        <w:rPr>
          <w:rFonts w:ascii="Arial" w:hAnsi="Arial" w:cs="Arial"/>
          <w:sz w:val="22"/>
          <w:szCs w:val="22"/>
        </w:rPr>
        <w:t>о</w:t>
      </w:r>
      <w:r w:rsidRPr="00D76B76">
        <w:rPr>
          <w:rFonts w:ascii="Arial" w:hAnsi="Arial" w:cs="Arial"/>
          <w:spacing w:val="4"/>
          <w:sz w:val="22"/>
          <w:szCs w:val="22"/>
        </w:rPr>
        <w:t>н</w:t>
      </w:r>
      <w:r w:rsidRPr="00D76B76">
        <w:rPr>
          <w:rFonts w:ascii="Arial" w:hAnsi="Arial" w:cs="Arial"/>
          <w:spacing w:val="-7"/>
          <w:sz w:val="22"/>
          <w:szCs w:val="22"/>
        </w:rPr>
        <w:t>у</w:t>
      </w:r>
      <w:r w:rsidRPr="00D76B76">
        <w:rPr>
          <w:rFonts w:ascii="Arial" w:hAnsi="Arial" w:cs="Arial"/>
          <w:sz w:val="22"/>
          <w:szCs w:val="22"/>
        </w:rPr>
        <w:t>да</w:t>
      </w:r>
      <w:r w:rsidRPr="00D76B76">
        <w:rPr>
          <w:rFonts w:ascii="Arial" w:hAnsi="Arial" w:cs="Arial"/>
          <w:spacing w:val="-6"/>
          <w:sz w:val="22"/>
          <w:szCs w:val="22"/>
        </w:rPr>
        <w:t xml:space="preserve"> </w:t>
      </w:r>
      <w:r w:rsidRPr="00D76B76">
        <w:rPr>
          <w:rFonts w:ascii="Arial" w:hAnsi="Arial" w:cs="Arial"/>
          <w:sz w:val="22"/>
          <w:szCs w:val="22"/>
        </w:rPr>
        <w:t xml:space="preserve">и </w:t>
      </w:r>
      <w:r w:rsidRPr="00D76B76">
        <w:rPr>
          <w:rFonts w:ascii="Arial" w:hAnsi="Arial" w:cs="Arial"/>
          <w:spacing w:val="1"/>
          <w:sz w:val="22"/>
          <w:szCs w:val="22"/>
        </w:rPr>
        <w:t>п</w:t>
      </w:r>
      <w:r w:rsidRPr="00D76B76">
        <w:rPr>
          <w:rFonts w:ascii="Arial" w:hAnsi="Arial" w:cs="Arial"/>
          <w:sz w:val="22"/>
          <w:szCs w:val="22"/>
        </w:rPr>
        <w:t>р</w:t>
      </w:r>
      <w:r w:rsidRPr="00D76B76">
        <w:rPr>
          <w:rFonts w:ascii="Arial" w:hAnsi="Arial" w:cs="Arial"/>
          <w:spacing w:val="-1"/>
          <w:sz w:val="22"/>
          <w:szCs w:val="22"/>
        </w:rPr>
        <w:t>е</w:t>
      </w:r>
      <w:r w:rsidRPr="00D76B76">
        <w:rPr>
          <w:rFonts w:ascii="Arial" w:hAnsi="Arial" w:cs="Arial"/>
          <w:sz w:val="22"/>
          <w:szCs w:val="22"/>
        </w:rPr>
        <w:t>длог</w:t>
      </w:r>
      <w:r w:rsidRPr="00D76B76">
        <w:rPr>
          <w:rFonts w:ascii="Arial" w:hAnsi="Arial" w:cs="Arial"/>
          <w:spacing w:val="-6"/>
          <w:sz w:val="22"/>
          <w:szCs w:val="22"/>
        </w:rPr>
        <w:t xml:space="preserve"> Одлуке </w:t>
      </w:r>
      <w:r w:rsidRPr="00D76B76">
        <w:rPr>
          <w:rFonts w:ascii="Arial" w:hAnsi="Arial" w:cs="Arial"/>
          <w:sz w:val="22"/>
          <w:szCs w:val="22"/>
        </w:rPr>
        <w:t>о</w:t>
      </w:r>
      <w:r w:rsidRPr="00D76B76">
        <w:rPr>
          <w:rFonts w:ascii="Arial" w:hAnsi="Arial" w:cs="Arial"/>
          <w:spacing w:val="-1"/>
          <w:sz w:val="22"/>
          <w:szCs w:val="22"/>
        </w:rPr>
        <w:t xml:space="preserve"> </w:t>
      </w:r>
      <w:r w:rsidRPr="00D76B76">
        <w:rPr>
          <w:rFonts w:ascii="Arial" w:hAnsi="Arial" w:cs="Arial"/>
          <w:sz w:val="22"/>
          <w:szCs w:val="22"/>
        </w:rPr>
        <w:t>дод</w:t>
      </w:r>
      <w:r w:rsidRPr="00D76B76">
        <w:rPr>
          <w:rFonts w:ascii="Arial" w:hAnsi="Arial" w:cs="Arial"/>
          <w:spacing w:val="-1"/>
          <w:sz w:val="22"/>
          <w:szCs w:val="22"/>
        </w:rPr>
        <w:t>е</w:t>
      </w:r>
      <w:r w:rsidRPr="00D76B76">
        <w:rPr>
          <w:rFonts w:ascii="Arial" w:hAnsi="Arial" w:cs="Arial"/>
          <w:sz w:val="22"/>
          <w:szCs w:val="22"/>
        </w:rPr>
        <w:t xml:space="preserve">ли </w:t>
      </w:r>
      <w:r w:rsidRPr="00D76B76">
        <w:rPr>
          <w:rFonts w:ascii="Arial" w:hAnsi="Arial" w:cs="Arial"/>
          <w:spacing w:val="-7"/>
          <w:sz w:val="22"/>
          <w:szCs w:val="22"/>
        </w:rPr>
        <w:t>у</w:t>
      </w:r>
      <w:r w:rsidRPr="00D76B76">
        <w:rPr>
          <w:rFonts w:ascii="Arial" w:hAnsi="Arial" w:cs="Arial"/>
          <w:sz w:val="22"/>
          <w:szCs w:val="22"/>
        </w:rPr>
        <w:t>г</w:t>
      </w:r>
      <w:r w:rsidRPr="00D76B76">
        <w:rPr>
          <w:rFonts w:ascii="Arial" w:hAnsi="Arial" w:cs="Arial"/>
          <w:spacing w:val="2"/>
          <w:sz w:val="22"/>
          <w:szCs w:val="22"/>
        </w:rPr>
        <w:t>о</w:t>
      </w:r>
      <w:r w:rsidRPr="00D76B76">
        <w:rPr>
          <w:rFonts w:ascii="Arial" w:hAnsi="Arial" w:cs="Arial"/>
          <w:sz w:val="22"/>
          <w:szCs w:val="22"/>
        </w:rPr>
        <w:t>в</w:t>
      </w:r>
      <w:r w:rsidRPr="00D76B76">
        <w:rPr>
          <w:rFonts w:ascii="Arial" w:hAnsi="Arial" w:cs="Arial"/>
          <w:spacing w:val="3"/>
          <w:sz w:val="22"/>
          <w:szCs w:val="22"/>
        </w:rPr>
        <w:t>о</w:t>
      </w:r>
      <w:r w:rsidRPr="00D76B76">
        <w:rPr>
          <w:rFonts w:ascii="Arial" w:hAnsi="Arial" w:cs="Arial"/>
          <w:sz w:val="22"/>
          <w:szCs w:val="22"/>
        </w:rPr>
        <w:t>р</w:t>
      </w:r>
      <w:r w:rsidRPr="00D76B76">
        <w:rPr>
          <w:rFonts w:ascii="Arial" w:hAnsi="Arial" w:cs="Arial"/>
          <w:spacing w:val="-1"/>
          <w:sz w:val="22"/>
          <w:szCs w:val="22"/>
        </w:rPr>
        <w:t>а</w:t>
      </w:r>
      <w:r w:rsidRPr="00D76B76">
        <w:rPr>
          <w:rFonts w:ascii="Arial" w:hAnsi="Arial" w:cs="Arial"/>
          <w:sz w:val="22"/>
          <w:szCs w:val="22"/>
        </w:rPr>
        <w:t>;</w:t>
      </w:r>
    </w:p>
    <w:p w:rsidR="006148D3" w:rsidRPr="00D76B76" w:rsidRDefault="000C5CAE" w:rsidP="006148D3">
      <w:pPr>
        <w:widowControl w:val="0"/>
        <w:autoSpaceDE w:val="0"/>
        <w:autoSpaceDN w:val="0"/>
        <w:adjustRightInd w:val="0"/>
        <w:ind w:left="610"/>
        <w:rPr>
          <w:rFonts w:ascii="Arial" w:hAnsi="Arial" w:cs="Arial"/>
          <w:sz w:val="22"/>
          <w:szCs w:val="22"/>
        </w:rPr>
      </w:pPr>
      <w:r w:rsidRPr="000C5CAE">
        <w:rPr>
          <w:rFonts w:ascii="Arial" w:hAnsi="Arial" w:cs="Arial"/>
          <w:noProof/>
          <w:sz w:val="22"/>
          <w:szCs w:val="22"/>
          <w:lang w:val="sr-Latn-CS" w:eastAsia="ar-SA"/>
        </w:rPr>
        <w:pict>
          <v:shape id="_x0000_s1045" style="position:absolute;left:0;text-align:left;margin-left:62pt;margin-top:30.75pt;width:485pt;height:0;z-index:-251658240;mso-position-horizontal-relative:page;mso-position-vertical-relative:text" coordsize="9701,0" o:allowincell="f" path="m,l9701,e" filled="f" strokecolor="#d9d9d9" strokeweight=".20444mm">
            <v:path arrowok="t"/>
            <w10:wrap anchorx="page"/>
          </v:shape>
        </w:pict>
      </w:r>
      <w:r w:rsidR="006148D3" w:rsidRPr="00D76B76">
        <w:rPr>
          <w:rFonts w:ascii="Arial" w:hAnsi="Arial" w:cs="Arial"/>
          <w:sz w:val="22"/>
          <w:szCs w:val="22"/>
        </w:rPr>
        <w:t xml:space="preserve">  -</w:t>
      </w:r>
      <w:r w:rsidR="006148D3" w:rsidRPr="00D76B76">
        <w:rPr>
          <w:rFonts w:ascii="Arial" w:hAnsi="Arial" w:cs="Arial"/>
          <w:spacing w:val="5"/>
          <w:sz w:val="22"/>
          <w:szCs w:val="22"/>
        </w:rPr>
        <w:t xml:space="preserve"> </w:t>
      </w:r>
      <w:r w:rsidR="006148D3" w:rsidRPr="00D76B76">
        <w:rPr>
          <w:rFonts w:ascii="Arial" w:hAnsi="Arial" w:cs="Arial"/>
          <w:spacing w:val="2"/>
          <w:sz w:val="22"/>
          <w:szCs w:val="22"/>
        </w:rPr>
        <w:t>О</w:t>
      </w:r>
      <w:r w:rsidR="006148D3" w:rsidRPr="00D76B76">
        <w:rPr>
          <w:rFonts w:ascii="Arial" w:hAnsi="Arial" w:cs="Arial"/>
          <w:sz w:val="22"/>
          <w:szCs w:val="22"/>
        </w:rPr>
        <w:t>д</w:t>
      </w:r>
      <w:r w:rsidR="006148D3" w:rsidRPr="00D76B76">
        <w:rPr>
          <w:rFonts w:ascii="Arial" w:hAnsi="Arial" w:cs="Arial"/>
          <w:spacing w:val="3"/>
          <w:sz w:val="22"/>
          <w:szCs w:val="22"/>
        </w:rPr>
        <w:t>л</w:t>
      </w:r>
      <w:r w:rsidR="006148D3" w:rsidRPr="00D76B76">
        <w:rPr>
          <w:rFonts w:ascii="Arial" w:hAnsi="Arial" w:cs="Arial"/>
          <w:spacing w:val="-7"/>
          <w:sz w:val="22"/>
          <w:szCs w:val="22"/>
        </w:rPr>
        <w:t>у</w:t>
      </w:r>
      <w:r w:rsidR="006148D3" w:rsidRPr="00D76B76">
        <w:rPr>
          <w:rFonts w:ascii="Arial" w:hAnsi="Arial" w:cs="Arial"/>
          <w:spacing w:val="6"/>
          <w:sz w:val="22"/>
          <w:szCs w:val="22"/>
        </w:rPr>
        <w:t>к</w:t>
      </w:r>
      <w:r w:rsidR="006148D3" w:rsidRPr="00D76B76">
        <w:rPr>
          <w:rFonts w:ascii="Arial" w:hAnsi="Arial" w:cs="Arial"/>
          <w:sz w:val="22"/>
          <w:szCs w:val="22"/>
        </w:rPr>
        <w:t>у</w:t>
      </w:r>
      <w:r w:rsidR="006148D3" w:rsidRPr="00D76B76">
        <w:rPr>
          <w:rFonts w:ascii="Arial" w:hAnsi="Arial" w:cs="Arial"/>
          <w:spacing w:val="-10"/>
          <w:sz w:val="22"/>
          <w:szCs w:val="22"/>
        </w:rPr>
        <w:t xml:space="preserve"> </w:t>
      </w:r>
      <w:r w:rsidR="006148D3" w:rsidRPr="00D76B76">
        <w:rPr>
          <w:rFonts w:ascii="Arial" w:hAnsi="Arial" w:cs="Arial"/>
          <w:sz w:val="22"/>
          <w:szCs w:val="22"/>
        </w:rPr>
        <w:t>о</w:t>
      </w:r>
      <w:r w:rsidR="006148D3" w:rsidRPr="00D76B76">
        <w:rPr>
          <w:rFonts w:ascii="Arial" w:hAnsi="Arial" w:cs="Arial"/>
          <w:spacing w:val="-1"/>
          <w:sz w:val="22"/>
          <w:szCs w:val="22"/>
        </w:rPr>
        <w:t xml:space="preserve"> </w:t>
      </w:r>
      <w:r w:rsidR="006148D3" w:rsidRPr="00D76B76">
        <w:rPr>
          <w:rFonts w:ascii="Arial" w:hAnsi="Arial" w:cs="Arial"/>
          <w:sz w:val="22"/>
          <w:szCs w:val="22"/>
        </w:rPr>
        <w:t>до</w:t>
      </w:r>
      <w:r w:rsidR="006148D3" w:rsidRPr="00D76B76">
        <w:rPr>
          <w:rFonts w:ascii="Arial" w:hAnsi="Arial" w:cs="Arial"/>
          <w:spacing w:val="3"/>
          <w:sz w:val="22"/>
          <w:szCs w:val="22"/>
        </w:rPr>
        <w:t>д</w:t>
      </w:r>
      <w:r w:rsidR="006148D3" w:rsidRPr="00D76B76">
        <w:rPr>
          <w:rFonts w:ascii="Arial" w:hAnsi="Arial" w:cs="Arial"/>
          <w:spacing w:val="-1"/>
          <w:sz w:val="22"/>
          <w:szCs w:val="22"/>
        </w:rPr>
        <w:t>е</w:t>
      </w:r>
      <w:r w:rsidR="006148D3" w:rsidRPr="00D76B76">
        <w:rPr>
          <w:rFonts w:ascii="Arial" w:hAnsi="Arial" w:cs="Arial"/>
          <w:sz w:val="22"/>
          <w:szCs w:val="22"/>
        </w:rPr>
        <w:t xml:space="preserve">ли </w:t>
      </w:r>
      <w:r w:rsidR="006148D3" w:rsidRPr="00D76B76">
        <w:rPr>
          <w:rFonts w:ascii="Arial" w:hAnsi="Arial" w:cs="Arial"/>
          <w:spacing w:val="-5"/>
          <w:sz w:val="22"/>
          <w:szCs w:val="22"/>
        </w:rPr>
        <w:t>у</w:t>
      </w:r>
      <w:r w:rsidR="006148D3" w:rsidRPr="00D76B76">
        <w:rPr>
          <w:rFonts w:ascii="Arial" w:hAnsi="Arial" w:cs="Arial"/>
          <w:sz w:val="22"/>
          <w:szCs w:val="22"/>
        </w:rPr>
        <w:t>гово</w:t>
      </w:r>
      <w:r w:rsidR="006148D3" w:rsidRPr="00D76B76">
        <w:rPr>
          <w:rFonts w:ascii="Arial" w:hAnsi="Arial" w:cs="Arial"/>
          <w:spacing w:val="2"/>
          <w:sz w:val="22"/>
          <w:szCs w:val="22"/>
        </w:rPr>
        <w:t>р</w:t>
      </w:r>
      <w:r w:rsidR="006148D3" w:rsidRPr="00D76B76">
        <w:rPr>
          <w:rFonts w:ascii="Arial" w:hAnsi="Arial" w:cs="Arial"/>
          <w:sz w:val="22"/>
          <w:szCs w:val="22"/>
        </w:rPr>
        <w:t>а</w:t>
      </w:r>
      <w:r w:rsidR="006148D3" w:rsidRPr="00D76B76">
        <w:rPr>
          <w:rFonts w:ascii="Arial" w:hAnsi="Arial" w:cs="Arial"/>
          <w:spacing w:val="1"/>
          <w:sz w:val="22"/>
          <w:szCs w:val="22"/>
        </w:rPr>
        <w:t xml:space="preserve"> </w:t>
      </w:r>
      <w:r w:rsidR="006148D3" w:rsidRPr="00D76B76">
        <w:rPr>
          <w:rFonts w:ascii="Arial" w:hAnsi="Arial" w:cs="Arial"/>
          <w:sz w:val="22"/>
          <w:szCs w:val="22"/>
        </w:rPr>
        <w:t xml:space="preserve">ће објавити на Порталу јавних набавки и својој интернет </w:t>
      </w:r>
    </w:p>
    <w:p w:rsidR="006148D3" w:rsidRPr="00D76B76" w:rsidRDefault="006148D3" w:rsidP="006148D3">
      <w:pPr>
        <w:autoSpaceDE w:val="0"/>
        <w:autoSpaceDN w:val="0"/>
        <w:adjustRightInd w:val="0"/>
        <w:jc w:val="both"/>
        <w:rPr>
          <w:rFonts w:ascii="Arial" w:eastAsiaTheme="minorHAnsi" w:hAnsi="Arial" w:cs="Arial"/>
          <w:sz w:val="22"/>
          <w:szCs w:val="22"/>
        </w:rPr>
      </w:pPr>
      <w:r w:rsidRPr="00D76B76">
        <w:rPr>
          <w:rFonts w:ascii="Arial" w:hAnsi="Arial" w:cs="Arial"/>
          <w:sz w:val="22"/>
          <w:szCs w:val="22"/>
        </w:rPr>
        <w:t xml:space="preserve">              </w:t>
      </w:r>
      <w:proofErr w:type="gramStart"/>
      <w:r w:rsidRPr="00D76B76">
        <w:rPr>
          <w:rFonts w:ascii="Arial" w:hAnsi="Arial" w:cs="Arial"/>
          <w:sz w:val="22"/>
          <w:szCs w:val="22"/>
        </w:rPr>
        <w:t>страници</w:t>
      </w:r>
      <w:proofErr w:type="gramEnd"/>
      <w:r w:rsidRPr="00D76B76">
        <w:rPr>
          <w:rFonts w:ascii="Arial" w:hAnsi="Arial" w:cs="Arial"/>
          <w:sz w:val="22"/>
          <w:szCs w:val="22"/>
        </w:rPr>
        <w:t xml:space="preserve"> </w:t>
      </w:r>
      <w:r w:rsidRPr="00D76B76">
        <w:rPr>
          <w:rFonts w:ascii="Arial" w:eastAsiaTheme="minorHAnsi" w:hAnsi="Arial" w:cs="Arial"/>
          <w:sz w:val="22"/>
          <w:szCs w:val="22"/>
        </w:rPr>
        <w:t>у року од три</w:t>
      </w:r>
      <w:r w:rsidRPr="00D76B76">
        <w:rPr>
          <w:rFonts w:ascii="Arial" w:eastAsiaTheme="minorHAnsi" w:hAnsi="Arial" w:cs="Arial"/>
          <w:color w:val="000000"/>
          <w:sz w:val="22"/>
          <w:szCs w:val="22"/>
        </w:rPr>
        <w:t xml:space="preserve"> </w:t>
      </w:r>
      <w:r w:rsidRPr="00D76B76">
        <w:rPr>
          <w:rFonts w:ascii="Arial" w:eastAsiaTheme="minorHAnsi" w:hAnsi="Arial" w:cs="Arial"/>
          <w:sz w:val="22"/>
          <w:szCs w:val="22"/>
        </w:rPr>
        <w:t>дана од дана доношења Одлуке.</w:t>
      </w:r>
    </w:p>
    <w:p w:rsidR="006148D3" w:rsidRPr="00D76B76" w:rsidRDefault="006148D3" w:rsidP="006148D3">
      <w:pPr>
        <w:widowControl w:val="0"/>
        <w:autoSpaceDE w:val="0"/>
        <w:autoSpaceDN w:val="0"/>
        <w:adjustRightInd w:val="0"/>
        <w:ind w:left="610"/>
        <w:rPr>
          <w:rFonts w:ascii="Arial" w:hAnsi="Arial" w:cs="Arial"/>
          <w:sz w:val="22"/>
          <w:szCs w:val="22"/>
        </w:rPr>
      </w:pPr>
      <w:r w:rsidRPr="00D76B76">
        <w:rPr>
          <w:rFonts w:ascii="Arial" w:hAnsi="Arial" w:cs="Arial"/>
          <w:sz w:val="22"/>
          <w:szCs w:val="22"/>
        </w:rPr>
        <w:t xml:space="preserve"> -</w:t>
      </w:r>
      <w:r w:rsidRPr="00D76B76">
        <w:rPr>
          <w:rFonts w:ascii="Arial" w:hAnsi="Arial" w:cs="Arial"/>
          <w:spacing w:val="5"/>
          <w:sz w:val="22"/>
          <w:szCs w:val="22"/>
        </w:rPr>
        <w:t xml:space="preserve">  </w:t>
      </w:r>
      <w:proofErr w:type="gramStart"/>
      <w:r w:rsidRPr="00D76B76">
        <w:rPr>
          <w:rFonts w:ascii="Arial" w:hAnsi="Arial" w:cs="Arial"/>
          <w:spacing w:val="-5"/>
          <w:sz w:val="22"/>
          <w:szCs w:val="22"/>
        </w:rPr>
        <w:t>у</w:t>
      </w:r>
      <w:r w:rsidRPr="00D76B76">
        <w:rPr>
          <w:rFonts w:ascii="Arial" w:hAnsi="Arial" w:cs="Arial"/>
          <w:spacing w:val="1"/>
          <w:sz w:val="22"/>
          <w:szCs w:val="22"/>
        </w:rPr>
        <w:t>к</w:t>
      </w:r>
      <w:r w:rsidRPr="00D76B76">
        <w:rPr>
          <w:rFonts w:ascii="Arial" w:hAnsi="Arial" w:cs="Arial"/>
          <w:sz w:val="22"/>
          <w:szCs w:val="22"/>
        </w:rPr>
        <w:t>о</w:t>
      </w:r>
      <w:r w:rsidRPr="00D76B76">
        <w:rPr>
          <w:rFonts w:ascii="Arial" w:hAnsi="Arial" w:cs="Arial"/>
          <w:spacing w:val="3"/>
          <w:sz w:val="22"/>
          <w:szCs w:val="22"/>
        </w:rPr>
        <w:t>л</w:t>
      </w:r>
      <w:r w:rsidRPr="00D76B76">
        <w:rPr>
          <w:rFonts w:ascii="Arial" w:hAnsi="Arial" w:cs="Arial"/>
          <w:spacing w:val="1"/>
          <w:sz w:val="22"/>
          <w:szCs w:val="22"/>
        </w:rPr>
        <w:t>ик</w:t>
      </w:r>
      <w:r w:rsidRPr="00D76B76">
        <w:rPr>
          <w:rFonts w:ascii="Arial" w:hAnsi="Arial" w:cs="Arial"/>
          <w:sz w:val="22"/>
          <w:szCs w:val="22"/>
        </w:rPr>
        <w:t>о</w:t>
      </w:r>
      <w:proofErr w:type="gramEnd"/>
      <w:r w:rsidRPr="00D76B76">
        <w:rPr>
          <w:rFonts w:ascii="Arial" w:hAnsi="Arial" w:cs="Arial"/>
          <w:spacing w:val="-6"/>
          <w:sz w:val="22"/>
          <w:szCs w:val="22"/>
        </w:rPr>
        <w:t xml:space="preserve"> </w:t>
      </w:r>
      <w:r w:rsidRPr="00D76B76">
        <w:rPr>
          <w:rFonts w:ascii="Arial" w:hAnsi="Arial" w:cs="Arial"/>
          <w:spacing w:val="-1"/>
          <w:sz w:val="22"/>
          <w:szCs w:val="22"/>
        </w:rPr>
        <w:t>с</w:t>
      </w:r>
      <w:r w:rsidRPr="00D76B76">
        <w:rPr>
          <w:rFonts w:ascii="Arial" w:hAnsi="Arial" w:cs="Arial"/>
          <w:sz w:val="22"/>
          <w:szCs w:val="22"/>
        </w:rPr>
        <w:t>е</w:t>
      </w:r>
      <w:r w:rsidRPr="00D76B76">
        <w:rPr>
          <w:rFonts w:ascii="Arial" w:hAnsi="Arial" w:cs="Arial"/>
          <w:spacing w:val="-1"/>
          <w:sz w:val="22"/>
          <w:szCs w:val="22"/>
        </w:rPr>
        <w:t xml:space="preserve"> </w:t>
      </w:r>
      <w:r w:rsidRPr="00D76B76">
        <w:rPr>
          <w:rFonts w:ascii="Arial" w:hAnsi="Arial" w:cs="Arial"/>
          <w:sz w:val="22"/>
          <w:szCs w:val="22"/>
        </w:rPr>
        <w:t>до</w:t>
      </w:r>
      <w:r w:rsidRPr="00D76B76">
        <w:rPr>
          <w:rFonts w:ascii="Arial" w:hAnsi="Arial" w:cs="Arial"/>
          <w:spacing w:val="1"/>
          <w:sz w:val="22"/>
          <w:szCs w:val="22"/>
        </w:rPr>
        <w:t>н</w:t>
      </w:r>
      <w:r w:rsidRPr="00D76B76">
        <w:rPr>
          <w:rFonts w:ascii="Arial" w:hAnsi="Arial" w:cs="Arial"/>
          <w:spacing w:val="-1"/>
          <w:sz w:val="22"/>
          <w:szCs w:val="22"/>
        </w:rPr>
        <w:t>ес</w:t>
      </w:r>
      <w:r w:rsidRPr="00D76B76">
        <w:rPr>
          <w:rFonts w:ascii="Arial" w:hAnsi="Arial" w:cs="Arial"/>
          <w:sz w:val="22"/>
          <w:szCs w:val="22"/>
        </w:rPr>
        <w:t>е</w:t>
      </w:r>
      <w:r w:rsidRPr="00D76B76">
        <w:rPr>
          <w:rFonts w:ascii="Arial" w:hAnsi="Arial" w:cs="Arial"/>
          <w:spacing w:val="-3"/>
          <w:sz w:val="22"/>
          <w:szCs w:val="22"/>
        </w:rPr>
        <w:t xml:space="preserve"> </w:t>
      </w:r>
      <w:r w:rsidRPr="00D76B76">
        <w:rPr>
          <w:rFonts w:ascii="Arial" w:hAnsi="Arial" w:cs="Arial"/>
          <w:sz w:val="22"/>
          <w:szCs w:val="22"/>
        </w:rPr>
        <w:t>Од</w:t>
      </w:r>
      <w:r w:rsidRPr="00D76B76">
        <w:rPr>
          <w:rFonts w:ascii="Arial" w:hAnsi="Arial" w:cs="Arial"/>
          <w:spacing w:val="3"/>
          <w:sz w:val="22"/>
          <w:szCs w:val="22"/>
        </w:rPr>
        <w:t>л</w:t>
      </w:r>
      <w:r w:rsidRPr="00D76B76">
        <w:rPr>
          <w:rFonts w:ascii="Arial" w:hAnsi="Arial" w:cs="Arial"/>
          <w:spacing w:val="-5"/>
          <w:sz w:val="22"/>
          <w:szCs w:val="22"/>
        </w:rPr>
        <w:t>у</w:t>
      </w:r>
      <w:r w:rsidRPr="00D76B76">
        <w:rPr>
          <w:rFonts w:ascii="Arial" w:hAnsi="Arial" w:cs="Arial"/>
          <w:spacing w:val="1"/>
          <w:sz w:val="22"/>
          <w:szCs w:val="22"/>
        </w:rPr>
        <w:t>к</w:t>
      </w:r>
      <w:r w:rsidRPr="00D76B76">
        <w:rPr>
          <w:rFonts w:ascii="Arial" w:hAnsi="Arial" w:cs="Arial"/>
          <w:sz w:val="22"/>
          <w:szCs w:val="22"/>
        </w:rPr>
        <w:t>а</w:t>
      </w:r>
      <w:r w:rsidRPr="00D76B76">
        <w:rPr>
          <w:rFonts w:ascii="Arial" w:hAnsi="Arial" w:cs="Arial"/>
          <w:spacing w:val="-3"/>
          <w:sz w:val="22"/>
          <w:szCs w:val="22"/>
        </w:rPr>
        <w:t xml:space="preserve"> </w:t>
      </w:r>
      <w:r w:rsidRPr="00D76B76">
        <w:rPr>
          <w:rFonts w:ascii="Arial" w:hAnsi="Arial" w:cs="Arial"/>
          <w:sz w:val="22"/>
          <w:szCs w:val="22"/>
        </w:rPr>
        <w:t>о</w:t>
      </w:r>
      <w:r w:rsidRPr="00D76B76">
        <w:rPr>
          <w:rFonts w:ascii="Arial" w:hAnsi="Arial" w:cs="Arial"/>
          <w:spacing w:val="23"/>
          <w:sz w:val="22"/>
          <w:szCs w:val="22"/>
        </w:rPr>
        <w:t xml:space="preserve"> </w:t>
      </w:r>
      <w:r w:rsidRPr="00D76B76">
        <w:rPr>
          <w:rFonts w:ascii="Arial" w:hAnsi="Arial" w:cs="Arial"/>
          <w:sz w:val="22"/>
          <w:szCs w:val="22"/>
        </w:rPr>
        <w:t>о</w:t>
      </w:r>
      <w:r w:rsidRPr="00D76B76">
        <w:rPr>
          <w:rFonts w:ascii="Arial" w:hAnsi="Arial" w:cs="Arial"/>
          <w:spacing w:val="3"/>
          <w:sz w:val="22"/>
          <w:szCs w:val="22"/>
        </w:rPr>
        <w:t>б</w:t>
      </w:r>
      <w:r w:rsidRPr="00D76B76">
        <w:rPr>
          <w:rFonts w:ascii="Arial" w:hAnsi="Arial" w:cs="Arial"/>
          <w:spacing w:val="-5"/>
          <w:sz w:val="22"/>
          <w:szCs w:val="22"/>
        </w:rPr>
        <w:t>у</w:t>
      </w:r>
      <w:r w:rsidRPr="00D76B76">
        <w:rPr>
          <w:rFonts w:ascii="Arial" w:hAnsi="Arial" w:cs="Arial"/>
          <w:spacing w:val="-1"/>
          <w:sz w:val="22"/>
          <w:szCs w:val="22"/>
        </w:rPr>
        <w:t>с</w:t>
      </w:r>
      <w:r w:rsidRPr="00D76B76">
        <w:rPr>
          <w:rFonts w:ascii="Arial" w:hAnsi="Arial" w:cs="Arial"/>
          <w:spacing w:val="3"/>
          <w:sz w:val="22"/>
          <w:szCs w:val="22"/>
        </w:rPr>
        <w:t>т</w:t>
      </w:r>
      <w:r w:rsidRPr="00D76B76">
        <w:rPr>
          <w:rFonts w:ascii="Arial" w:hAnsi="Arial" w:cs="Arial"/>
          <w:spacing w:val="-1"/>
          <w:sz w:val="22"/>
          <w:szCs w:val="22"/>
        </w:rPr>
        <w:t>а</w:t>
      </w:r>
      <w:r w:rsidRPr="00D76B76">
        <w:rPr>
          <w:rFonts w:ascii="Arial" w:hAnsi="Arial" w:cs="Arial"/>
          <w:sz w:val="22"/>
          <w:szCs w:val="22"/>
        </w:rPr>
        <w:t>ви</w:t>
      </w:r>
      <w:r w:rsidRPr="00D76B76">
        <w:rPr>
          <w:rFonts w:ascii="Arial" w:hAnsi="Arial" w:cs="Arial"/>
          <w:spacing w:val="19"/>
          <w:sz w:val="22"/>
          <w:szCs w:val="22"/>
        </w:rPr>
        <w:t xml:space="preserve"> </w:t>
      </w:r>
      <w:r w:rsidRPr="00D76B76">
        <w:rPr>
          <w:rFonts w:ascii="Arial" w:hAnsi="Arial" w:cs="Arial"/>
          <w:spacing w:val="1"/>
          <w:sz w:val="22"/>
          <w:szCs w:val="22"/>
        </w:rPr>
        <w:t>п</w:t>
      </w:r>
      <w:r w:rsidRPr="00D76B76">
        <w:rPr>
          <w:rFonts w:ascii="Arial" w:hAnsi="Arial" w:cs="Arial"/>
          <w:sz w:val="22"/>
          <w:szCs w:val="22"/>
        </w:rPr>
        <w:t>о</w:t>
      </w:r>
      <w:r w:rsidRPr="00D76B76">
        <w:rPr>
          <w:rFonts w:ascii="Arial" w:hAnsi="Arial" w:cs="Arial"/>
          <w:spacing w:val="-1"/>
          <w:sz w:val="22"/>
          <w:szCs w:val="22"/>
        </w:rPr>
        <w:t>с</w:t>
      </w:r>
      <w:r w:rsidRPr="00D76B76">
        <w:rPr>
          <w:rFonts w:ascii="Arial" w:hAnsi="Arial" w:cs="Arial"/>
          <w:spacing w:val="3"/>
          <w:sz w:val="22"/>
          <w:szCs w:val="22"/>
        </w:rPr>
        <w:t>т</w:t>
      </w:r>
      <w:r w:rsidRPr="00D76B76">
        <w:rPr>
          <w:rFonts w:ascii="Arial" w:hAnsi="Arial" w:cs="Arial"/>
          <w:spacing w:val="-7"/>
          <w:sz w:val="22"/>
          <w:szCs w:val="22"/>
        </w:rPr>
        <w:t>у</w:t>
      </w:r>
      <w:r w:rsidRPr="00D76B76">
        <w:rPr>
          <w:rFonts w:ascii="Arial" w:hAnsi="Arial" w:cs="Arial"/>
          <w:spacing w:val="1"/>
          <w:sz w:val="22"/>
          <w:szCs w:val="22"/>
        </w:rPr>
        <w:t>пк</w:t>
      </w:r>
      <w:r w:rsidRPr="00D76B76">
        <w:rPr>
          <w:rFonts w:ascii="Arial" w:hAnsi="Arial" w:cs="Arial"/>
          <w:sz w:val="22"/>
          <w:szCs w:val="22"/>
        </w:rPr>
        <w:t>а</w:t>
      </w:r>
      <w:r w:rsidRPr="00D76B76">
        <w:rPr>
          <w:rFonts w:ascii="Arial" w:hAnsi="Arial" w:cs="Arial"/>
          <w:spacing w:val="17"/>
          <w:sz w:val="22"/>
          <w:szCs w:val="22"/>
        </w:rPr>
        <w:t xml:space="preserve"> </w:t>
      </w:r>
      <w:r w:rsidRPr="00D76B76">
        <w:rPr>
          <w:rFonts w:ascii="Arial" w:hAnsi="Arial" w:cs="Arial"/>
          <w:sz w:val="22"/>
          <w:szCs w:val="22"/>
        </w:rPr>
        <w:t>ј</w:t>
      </w:r>
      <w:r w:rsidRPr="00D76B76">
        <w:rPr>
          <w:rFonts w:ascii="Arial" w:hAnsi="Arial" w:cs="Arial"/>
          <w:spacing w:val="-1"/>
          <w:sz w:val="22"/>
          <w:szCs w:val="22"/>
        </w:rPr>
        <w:t>а</w:t>
      </w:r>
      <w:r w:rsidRPr="00D76B76">
        <w:rPr>
          <w:rFonts w:ascii="Arial" w:hAnsi="Arial" w:cs="Arial"/>
          <w:sz w:val="22"/>
          <w:szCs w:val="22"/>
        </w:rPr>
        <w:t>в</w:t>
      </w:r>
      <w:r w:rsidRPr="00D76B76">
        <w:rPr>
          <w:rFonts w:ascii="Arial" w:hAnsi="Arial" w:cs="Arial"/>
          <w:spacing w:val="1"/>
          <w:sz w:val="22"/>
          <w:szCs w:val="22"/>
        </w:rPr>
        <w:t>н</w:t>
      </w:r>
      <w:r w:rsidRPr="00D76B76">
        <w:rPr>
          <w:rFonts w:ascii="Arial" w:hAnsi="Arial" w:cs="Arial"/>
          <w:sz w:val="22"/>
          <w:szCs w:val="22"/>
        </w:rPr>
        <w:t>е</w:t>
      </w:r>
      <w:r w:rsidRPr="00D76B76">
        <w:rPr>
          <w:rFonts w:ascii="Arial" w:hAnsi="Arial" w:cs="Arial"/>
          <w:spacing w:val="21"/>
          <w:sz w:val="22"/>
          <w:szCs w:val="22"/>
        </w:rPr>
        <w:t xml:space="preserve"> </w:t>
      </w:r>
      <w:r w:rsidRPr="00D76B76">
        <w:rPr>
          <w:rFonts w:ascii="Arial" w:hAnsi="Arial" w:cs="Arial"/>
          <w:spacing w:val="1"/>
          <w:sz w:val="22"/>
          <w:szCs w:val="22"/>
        </w:rPr>
        <w:t>н</w:t>
      </w:r>
      <w:r w:rsidRPr="00D76B76">
        <w:rPr>
          <w:rFonts w:ascii="Arial" w:hAnsi="Arial" w:cs="Arial"/>
          <w:spacing w:val="-1"/>
          <w:sz w:val="22"/>
          <w:szCs w:val="22"/>
        </w:rPr>
        <w:t>а</w:t>
      </w:r>
      <w:r w:rsidRPr="00D76B76">
        <w:rPr>
          <w:rFonts w:ascii="Arial" w:hAnsi="Arial" w:cs="Arial"/>
          <w:sz w:val="22"/>
          <w:szCs w:val="22"/>
        </w:rPr>
        <w:t>б</w:t>
      </w:r>
      <w:r w:rsidRPr="00D76B76">
        <w:rPr>
          <w:rFonts w:ascii="Arial" w:hAnsi="Arial" w:cs="Arial"/>
          <w:spacing w:val="-1"/>
          <w:sz w:val="22"/>
          <w:szCs w:val="22"/>
        </w:rPr>
        <w:t>а</w:t>
      </w:r>
      <w:r w:rsidRPr="00D76B76">
        <w:rPr>
          <w:rFonts w:ascii="Arial" w:hAnsi="Arial" w:cs="Arial"/>
          <w:sz w:val="22"/>
          <w:szCs w:val="22"/>
        </w:rPr>
        <w:t>в</w:t>
      </w:r>
      <w:r w:rsidRPr="00D76B76">
        <w:rPr>
          <w:rFonts w:ascii="Arial" w:hAnsi="Arial" w:cs="Arial"/>
          <w:spacing w:val="1"/>
          <w:sz w:val="22"/>
          <w:szCs w:val="22"/>
        </w:rPr>
        <w:t>к</w:t>
      </w:r>
      <w:r w:rsidRPr="00D76B76">
        <w:rPr>
          <w:rFonts w:ascii="Arial" w:hAnsi="Arial" w:cs="Arial"/>
          <w:sz w:val="22"/>
          <w:szCs w:val="22"/>
        </w:rPr>
        <w:t xml:space="preserve">е, наручилац ће је објавити   </w:t>
      </w:r>
    </w:p>
    <w:p w:rsidR="006148D3" w:rsidRPr="00D76B76" w:rsidRDefault="006148D3" w:rsidP="006148D3">
      <w:pPr>
        <w:widowControl w:val="0"/>
        <w:autoSpaceDE w:val="0"/>
        <w:autoSpaceDN w:val="0"/>
        <w:adjustRightInd w:val="0"/>
        <w:ind w:left="610"/>
        <w:rPr>
          <w:rFonts w:ascii="Arial" w:eastAsiaTheme="minorHAnsi" w:hAnsi="Arial" w:cs="Arial"/>
          <w:sz w:val="22"/>
          <w:szCs w:val="22"/>
        </w:rPr>
      </w:pPr>
      <w:r w:rsidRPr="00D76B76">
        <w:rPr>
          <w:rFonts w:ascii="Arial" w:hAnsi="Arial" w:cs="Arial"/>
          <w:sz w:val="22"/>
          <w:szCs w:val="22"/>
        </w:rPr>
        <w:t xml:space="preserve">    </w:t>
      </w:r>
      <w:proofErr w:type="gramStart"/>
      <w:r w:rsidRPr="00D76B76">
        <w:rPr>
          <w:rFonts w:ascii="Arial" w:hAnsi="Arial" w:cs="Arial"/>
          <w:sz w:val="22"/>
          <w:szCs w:val="22"/>
        </w:rPr>
        <w:t>на</w:t>
      </w:r>
      <w:proofErr w:type="gramEnd"/>
      <w:r w:rsidRPr="00D76B76">
        <w:rPr>
          <w:rFonts w:ascii="Arial" w:hAnsi="Arial" w:cs="Arial"/>
          <w:sz w:val="22"/>
          <w:szCs w:val="22"/>
        </w:rPr>
        <w:t xml:space="preserve"> Порталу јавних набавки и својој интернет страници </w:t>
      </w:r>
      <w:r w:rsidRPr="00D76B76">
        <w:rPr>
          <w:rFonts w:ascii="Arial" w:eastAsiaTheme="minorHAnsi" w:hAnsi="Arial" w:cs="Arial"/>
          <w:sz w:val="22"/>
          <w:szCs w:val="22"/>
        </w:rPr>
        <w:t>у року од три</w:t>
      </w:r>
      <w:r w:rsidRPr="00D76B76">
        <w:rPr>
          <w:rFonts w:ascii="Arial" w:eastAsiaTheme="minorHAnsi" w:hAnsi="Arial" w:cs="Arial"/>
          <w:color w:val="000000"/>
          <w:sz w:val="22"/>
          <w:szCs w:val="22"/>
        </w:rPr>
        <w:t xml:space="preserve"> </w:t>
      </w:r>
      <w:r w:rsidRPr="00D76B76">
        <w:rPr>
          <w:rFonts w:ascii="Arial" w:eastAsiaTheme="minorHAnsi" w:hAnsi="Arial" w:cs="Arial"/>
          <w:sz w:val="22"/>
          <w:szCs w:val="22"/>
        </w:rPr>
        <w:t xml:space="preserve">дана од дана  </w:t>
      </w:r>
    </w:p>
    <w:p w:rsidR="006148D3" w:rsidRPr="00D76B76" w:rsidRDefault="006148D3" w:rsidP="006148D3">
      <w:pPr>
        <w:widowControl w:val="0"/>
        <w:autoSpaceDE w:val="0"/>
        <w:autoSpaceDN w:val="0"/>
        <w:adjustRightInd w:val="0"/>
        <w:ind w:left="610"/>
        <w:rPr>
          <w:rFonts w:ascii="Arial" w:hAnsi="Arial" w:cs="Arial"/>
          <w:sz w:val="22"/>
          <w:szCs w:val="22"/>
        </w:rPr>
      </w:pPr>
      <w:r w:rsidRPr="00D76B76">
        <w:rPr>
          <w:rFonts w:ascii="Arial" w:eastAsiaTheme="minorHAnsi" w:hAnsi="Arial" w:cs="Arial"/>
          <w:sz w:val="22"/>
          <w:szCs w:val="22"/>
        </w:rPr>
        <w:lastRenderedPageBreak/>
        <w:t xml:space="preserve">    </w:t>
      </w:r>
      <w:proofErr w:type="gramStart"/>
      <w:r w:rsidRPr="00D76B76">
        <w:rPr>
          <w:rFonts w:ascii="Arial" w:eastAsiaTheme="minorHAnsi" w:hAnsi="Arial" w:cs="Arial"/>
          <w:sz w:val="22"/>
          <w:szCs w:val="22"/>
        </w:rPr>
        <w:t>доношења</w:t>
      </w:r>
      <w:proofErr w:type="gramEnd"/>
      <w:r w:rsidRPr="00D76B76">
        <w:rPr>
          <w:rFonts w:ascii="Arial" w:eastAsiaTheme="minorHAnsi" w:hAnsi="Arial" w:cs="Arial"/>
          <w:sz w:val="22"/>
          <w:szCs w:val="22"/>
        </w:rPr>
        <w:t xml:space="preserve"> Одлуке</w:t>
      </w:r>
      <w:r w:rsidRPr="00D76B76">
        <w:rPr>
          <w:rFonts w:ascii="Arial" w:hAnsi="Arial" w:cs="Arial"/>
          <w:sz w:val="22"/>
          <w:szCs w:val="22"/>
        </w:rPr>
        <w:t>, као и Об</w:t>
      </w:r>
      <w:r w:rsidRPr="00D76B76">
        <w:rPr>
          <w:rFonts w:ascii="Arial" w:hAnsi="Arial" w:cs="Arial"/>
          <w:spacing w:val="-1"/>
          <w:sz w:val="22"/>
          <w:szCs w:val="22"/>
        </w:rPr>
        <w:t>а</w:t>
      </w:r>
      <w:r w:rsidRPr="00D76B76">
        <w:rPr>
          <w:rFonts w:ascii="Arial" w:hAnsi="Arial" w:cs="Arial"/>
          <w:sz w:val="22"/>
          <w:szCs w:val="22"/>
        </w:rPr>
        <w:t>в</w:t>
      </w:r>
      <w:r w:rsidRPr="00D76B76">
        <w:rPr>
          <w:rFonts w:ascii="Arial" w:hAnsi="Arial" w:cs="Arial"/>
          <w:spacing w:val="-1"/>
          <w:sz w:val="22"/>
          <w:szCs w:val="22"/>
        </w:rPr>
        <w:t>е</w:t>
      </w:r>
      <w:r w:rsidRPr="00D76B76">
        <w:rPr>
          <w:rFonts w:ascii="Arial" w:hAnsi="Arial" w:cs="Arial"/>
          <w:sz w:val="22"/>
          <w:szCs w:val="22"/>
        </w:rPr>
        <w:t>ш</w:t>
      </w:r>
      <w:r w:rsidRPr="00D76B76">
        <w:rPr>
          <w:rFonts w:ascii="Arial" w:hAnsi="Arial" w:cs="Arial"/>
          <w:spacing w:val="1"/>
          <w:sz w:val="22"/>
          <w:szCs w:val="22"/>
        </w:rPr>
        <w:t>т</w:t>
      </w:r>
      <w:r w:rsidRPr="00D76B76">
        <w:rPr>
          <w:rFonts w:ascii="Arial" w:hAnsi="Arial" w:cs="Arial"/>
          <w:spacing w:val="-1"/>
          <w:sz w:val="22"/>
          <w:szCs w:val="22"/>
        </w:rPr>
        <w:t>е</w:t>
      </w:r>
      <w:r w:rsidRPr="00D76B76">
        <w:rPr>
          <w:rFonts w:ascii="Arial" w:hAnsi="Arial" w:cs="Arial"/>
          <w:spacing w:val="2"/>
          <w:sz w:val="22"/>
          <w:szCs w:val="22"/>
        </w:rPr>
        <w:t>њ</w:t>
      </w:r>
      <w:r w:rsidRPr="00D76B76">
        <w:rPr>
          <w:rFonts w:ascii="Arial" w:hAnsi="Arial" w:cs="Arial"/>
          <w:sz w:val="22"/>
          <w:szCs w:val="22"/>
        </w:rPr>
        <w:t>е</w:t>
      </w:r>
      <w:r w:rsidRPr="00D76B76">
        <w:rPr>
          <w:rFonts w:ascii="Arial" w:hAnsi="Arial" w:cs="Arial"/>
          <w:spacing w:val="-8"/>
          <w:sz w:val="22"/>
          <w:szCs w:val="22"/>
        </w:rPr>
        <w:t xml:space="preserve"> </w:t>
      </w:r>
      <w:r w:rsidRPr="00D76B76">
        <w:rPr>
          <w:rFonts w:ascii="Arial" w:hAnsi="Arial" w:cs="Arial"/>
          <w:sz w:val="22"/>
          <w:szCs w:val="22"/>
        </w:rPr>
        <w:t>о</w:t>
      </w:r>
      <w:r w:rsidRPr="00D76B76">
        <w:rPr>
          <w:rFonts w:ascii="Arial" w:hAnsi="Arial" w:cs="Arial"/>
          <w:spacing w:val="1"/>
          <w:sz w:val="22"/>
          <w:szCs w:val="22"/>
        </w:rPr>
        <w:t xml:space="preserve"> </w:t>
      </w:r>
      <w:r w:rsidRPr="00D76B76">
        <w:rPr>
          <w:rFonts w:ascii="Arial" w:hAnsi="Arial" w:cs="Arial"/>
          <w:sz w:val="22"/>
          <w:szCs w:val="22"/>
        </w:rPr>
        <w:t>о</w:t>
      </w:r>
      <w:r w:rsidRPr="00D76B76">
        <w:rPr>
          <w:rFonts w:ascii="Arial" w:hAnsi="Arial" w:cs="Arial"/>
          <w:spacing w:val="3"/>
          <w:sz w:val="22"/>
          <w:szCs w:val="22"/>
        </w:rPr>
        <w:t>б</w:t>
      </w:r>
      <w:r w:rsidRPr="00D76B76">
        <w:rPr>
          <w:rFonts w:ascii="Arial" w:hAnsi="Arial" w:cs="Arial"/>
          <w:spacing w:val="-5"/>
          <w:sz w:val="22"/>
          <w:szCs w:val="22"/>
        </w:rPr>
        <w:t>у</w:t>
      </w:r>
      <w:r w:rsidRPr="00D76B76">
        <w:rPr>
          <w:rFonts w:ascii="Arial" w:hAnsi="Arial" w:cs="Arial"/>
          <w:spacing w:val="-1"/>
          <w:sz w:val="22"/>
          <w:szCs w:val="22"/>
        </w:rPr>
        <w:t>с</w:t>
      </w:r>
      <w:r w:rsidRPr="00D76B76">
        <w:rPr>
          <w:rFonts w:ascii="Arial" w:hAnsi="Arial" w:cs="Arial"/>
          <w:spacing w:val="1"/>
          <w:sz w:val="22"/>
          <w:szCs w:val="22"/>
        </w:rPr>
        <w:t>т</w:t>
      </w:r>
      <w:r w:rsidRPr="00D76B76">
        <w:rPr>
          <w:rFonts w:ascii="Arial" w:hAnsi="Arial" w:cs="Arial"/>
          <w:spacing w:val="2"/>
          <w:sz w:val="22"/>
          <w:szCs w:val="22"/>
        </w:rPr>
        <w:t>а</w:t>
      </w:r>
      <w:r w:rsidRPr="00D76B76">
        <w:rPr>
          <w:rFonts w:ascii="Arial" w:hAnsi="Arial" w:cs="Arial"/>
          <w:sz w:val="22"/>
          <w:szCs w:val="22"/>
        </w:rPr>
        <w:t>ви</w:t>
      </w:r>
      <w:r w:rsidRPr="00D76B76">
        <w:rPr>
          <w:rFonts w:ascii="Arial" w:hAnsi="Arial" w:cs="Arial"/>
          <w:spacing w:val="-5"/>
          <w:sz w:val="22"/>
          <w:szCs w:val="22"/>
        </w:rPr>
        <w:t xml:space="preserve"> </w:t>
      </w:r>
      <w:r w:rsidRPr="00D76B76">
        <w:rPr>
          <w:rFonts w:ascii="Arial" w:hAnsi="Arial" w:cs="Arial"/>
          <w:spacing w:val="1"/>
          <w:sz w:val="22"/>
          <w:szCs w:val="22"/>
        </w:rPr>
        <w:t>п</w:t>
      </w:r>
      <w:r w:rsidRPr="00D76B76">
        <w:rPr>
          <w:rFonts w:ascii="Arial" w:hAnsi="Arial" w:cs="Arial"/>
          <w:sz w:val="22"/>
          <w:szCs w:val="22"/>
        </w:rPr>
        <w:t>о</w:t>
      </w:r>
      <w:r w:rsidRPr="00D76B76">
        <w:rPr>
          <w:rFonts w:ascii="Arial" w:hAnsi="Arial" w:cs="Arial"/>
          <w:spacing w:val="-1"/>
          <w:sz w:val="22"/>
          <w:szCs w:val="22"/>
        </w:rPr>
        <w:t>с</w:t>
      </w:r>
      <w:r w:rsidRPr="00D76B76">
        <w:rPr>
          <w:rFonts w:ascii="Arial" w:hAnsi="Arial" w:cs="Arial"/>
          <w:spacing w:val="3"/>
          <w:sz w:val="22"/>
          <w:szCs w:val="22"/>
        </w:rPr>
        <w:t>т</w:t>
      </w:r>
      <w:r w:rsidRPr="00D76B76">
        <w:rPr>
          <w:rFonts w:ascii="Arial" w:hAnsi="Arial" w:cs="Arial"/>
          <w:spacing w:val="-7"/>
          <w:sz w:val="22"/>
          <w:szCs w:val="22"/>
        </w:rPr>
        <w:t>у</w:t>
      </w:r>
      <w:r w:rsidRPr="00D76B76">
        <w:rPr>
          <w:rFonts w:ascii="Arial" w:hAnsi="Arial" w:cs="Arial"/>
          <w:spacing w:val="1"/>
          <w:sz w:val="22"/>
          <w:szCs w:val="22"/>
        </w:rPr>
        <w:t>пк</w:t>
      </w:r>
      <w:r w:rsidRPr="00D76B76">
        <w:rPr>
          <w:rFonts w:ascii="Arial" w:hAnsi="Arial" w:cs="Arial"/>
          <w:sz w:val="22"/>
          <w:szCs w:val="22"/>
        </w:rPr>
        <w:t xml:space="preserve">а у  </w:t>
      </w:r>
      <w:r w:rsidRPr="00D76B76">
        <w:rPr>
          <w:rFonts w:ascii="Arial" w:hAnsi="Arial" w:cs="Arial"/>
          <w:spacing w:val="-8"/>
          <w:sz w:val="22"/>
          <w:szCs w:val="22"/>
        </w:rPr>
        <w:t xml:space="preserve"> </w:t>
      </w:r>
      <w:r w:rsidRPr="00D76B76">
        <w:rPr>
          <w:rFonts w:ascii="Arial" w:hAnsi="Arial" w:cs="Arial"/>
          <w:sz w:val="22"/>
          <w:szCs w:val="22"/>
        </w:rPr>
        <w:t>ро</w:t>
      </w:r>
      <w:r w:rsidRPr="00D76B76">
        <w:rPr>
          <w:rFonts w:ascii="Arial" w:hAnsi="Arial" w:cs="Arial"/>
          <w:spacing w:val="6"/>
          <w:sz w:val="22"/>
          <w:szCs w:val="22"/>
        </w:rPr>
        <w:t>к</w:t>
      </w:r>
      <w:r w:rsidRPr="00D76B76">
        <w:rPr>
          <w:rFonts w:ascii="Arial" w:hAnsi="Arial" w:cs="Arial"/>
          <w:sz w:val="22"/>
          <w:szCs w:val="22"/>
        </w:rPr>
        <w:t>у</w:t>
      </w:r>
      <w:r w:rsidRPr="00D76B76">
        <w:rPr>
          <w:rFonts w:ascii="Arial" w:hAnsi="Arial" w:cs="Arial"/>
          <w:spacing w:val="-9"/>
          <w:sz w:val="22"/>
          <w:szCs w:val="22"/>
        </w:rPr>
        <w:t xml:space="preserve"> </w:t>
      </w:r>
      <w:r w:rsidRPr="00D76B76">
        <w:rPr>
          <w:rFonts w:ascii="Arial" w:hAnsi="Arial" w:cs="Arial"/>
          <w:sz w:val="22"/>
          <w:szCs w:val="22"/>
        </w:rPr>
        <w:t xml:space="preserve">од </w:t>
      </w:r>
      <w:r w:rsidRPr="00D76B76">
        <w:rPr>
          <w:rFonts w:ascii="Arial" w:hAnsi="Arial" w:cs="Arial"/>
          <w:spacing w:val="-1"/>
          <w:sz w:val="22"/>
          <w:szCs w:val="22"/>
        </w:rPr>
        <w:t xml:space="preserve"> </w:t>
      </w:r>
      <w:r w:rsidRPr="00D76B76">
        <w:rPr>
          <w:rFonts w:ascii="Arial" w:hAnsi="Arial" w:cs="Arial"/>
          <w:sz w:val="22"/>
          <w:szCs w:val="22"/>
        </w:rPr>
        <w:t>5</w:t>
      </w:r>
      <w:r w:rsidRPr="00D76B76">
        <w:rPr>
          <w:rFonts w:ascii="Arial" w:hAnsi="Arial" w:cs="Arial"/>
          <w:spacing w:val="7"/>
          <w:sz w:val="22"/>
          <w:szCs w:val="22"/>
        </w:rPr>
        <w:t xml:space="preserve"> </w:t>
      </w:r>
      <w:r w:rsidRPr="00D76B76">
        <w:rPr>
          <w:rFonts w:ascii="Arial" w:hAnsi="Arial" w:cs="Arial"/>
          <w:spacing w:val="3"/>
          <w:sz w:val="22"/>
          <w:szCs w:val="22"/>
        </w:rPr>
        <w:t>д</w:t>
      </w:r>
      <w:r w:rsidRPr="00D76B76">
        <w:rPr>
          <w:rFonts w:ascii="Arial" w:hAnsi="Arial" w:cs="Arial"/>
          <w:spacing w:val="-1"/>
          <w:sz w:val="22"/>
          <w:szCs w:val="22"/>
        </w:rPr>
        <w:t>а</w:t>
      </w:r>
      <w:r w:rsidRPr="00D76B76">
        <w:rPr>
          <w:rFonts w:ascii="Arial" w:hAnsi="Arial" w:cs="Arial"/>
          <w:spacing w:val="1"/>
          <w:sz w:val="22"/>
          <w:szCs w:val="22"/>
        </w:rPr>
        <w:t>н</w:t>
      </w:r>
      <w:r w:rsidRPr="00D76B76">
        <w:rPr>
          <w:rFonts w:ascii="Arial" w:hAnsi="Arial" w:cs="Arial"/>
          <w:sz w:val="22"/>
          <w:szCs w:val="22"/>
        </w:rPr>
        <w:t>а</w:t>
      </w:r>
      <w:r w:rsidRPr="00D76B76">
        <w:rPr>
          <w:rFonts w:ascii="Arial" w:hAnsi="Arial" w:cs="Arial"/>
          <w:spacing w:val="-2"/>
          <w:sz w:val="22"/>
          <w:szCs w:val="22"/>
        </w:rPr>
        <w:t xml:space="preserve"> </w:t>
      </w:r>
      <w:r w:rsidRPr="00D76B76">
        <w:rPr>
          <w:rFonts w:ascii="Arial" w:hAnsi="Arial" w:cs="Arial"/>
          <w:sz w:val="22"/>
          <w:szCs w:val="22"/>
        </w:rPr>
        <w:t>од</w:t>
      </w:r>
      <w:r w:rsidRPr="00D76B76">
        <w:rPr>
          <w:rFonts w:ascii="Arial" w:hAnsi="Arial" w:cs="Arial"/>
          <w:spacing w:val="-1"/>
          <w:sz w:val="22"/>
          <w:szCs w:val="22"/>
        </w:rPr>
        <w:t xml:space="preserve"> </w:t>
      </w:r>
      <w:r w:rsidRPr="00D76B76">
        <w:rPr>
          <w:rFonts w:ascii="Arial" w:hAnsi="Arial" w:cs="Arial"/>
          <w:sz w:val="22"/>
          <w:szCs w:val="22"/>
        </w:rPr>
        <w:t>д</w:t>
      </w:r>
      <w:r w:rsidRPr="00D76B76">
        <w:rPr>
          <w:rFonts w:ascii="Arial" w:hAnsi="Arial" w:cs="Arial"/>
          <w:spacing w:val="-1"/>
          <w:sz w:val="22"/>
          <w:szCs w:val="22"/>
        </w:rPr>
        <w:t>а</w:t>
      </w:r>
      <w:r w:rsidRPr="00D76B76">
        <w:rPr>
          <w:rFonts w:ascii="Arial" w:hAnsi="Arial" w:cs="Arial"/>
          <w:spacing w:val="1"/>
          <w:sz w:val="22"/>
          <w:szCs w:val="22"/>
        </w:rPr>
        <w:t>н</w:t>
      </w:r>
      <w:r w:rsidRPr="00D76B76">
        <w:rPr>
          <w:rFonts w:ascii="Arial" w:hAnsi="Arial" w:cs="Arial"/>
          <w:sz w:val="22"/>
          <w:szCs w:val="22"/>
        </w:rPr>
        <w:t xml:space="preserve">а </w:t>
      </w:r>
    </w:p>
    <w:p w:rsidR="006148D3" w:rsidRPr="00D76B76" w:rsidRDefault="006148D3" w:rsidP="006148D3">
      <w:pPr>
        <w:widowControl w:val="0"/>
        <w:autoSpaceDE w:val="0"/>
        <w:autoSpaceDN w:val="0"/>
        <w:adjustRightInd w:val="0"/>
        <w:ind w:left="610"/>
        <w:rPr>
          <w:rFonts w:ascii="Arial" w:hAnsi="Arial" w:cs="Arial"/>
          <w:sz w:val="22"/>
          <w:szCs w:val="22"/>
        </w:rPr>
      </w:pPr>
      <w:r w:rsidRPr="00D76B76">
        <w:rPr>
          <w:rFonts w:ascii="Arial" w:hAnsi="Arial" w:cs="Arial"/>
          <w:sz w:val="22"/>
          <w:szCs w:val="22"/>
        </w:rPr>
        <w:t xml:space="preserve">    </w:t>
      </w:r>
      <w:proofErr w:type="gramStart"/>
      <w:r w:rsidRPr="00D76B76">
        <w:rPr>
          <w:rFonts w:ascii="Arial" w:hAnsi="Arial" w:cs="Arial"/>
          <w:sz w:val="22"/>
          <w:szCs w:val="22"/>
        </w:rPr>
        <w:t>коначности</w:t>
      </w:r>
      <w:proofErr w:type="gramEnd"/>
      <w:r w:rsidRPr="00D76B76">
        <w:rPr>
          <w:rFonts w:ascii="Arial" w:hAnsi="Arial" w:cs="Arial"/>
          <w:sz w:val="22"/>
          <w:szCs w:val="22"/>
        </w:rPr>
        <w:t xml:space="preserve"> Одлуке о обустави поступка; </w:t>
      </w:r>
    </w:p>
    <w:p w:rsidR="006148D3" w:rsidRPr="00D76B76" w:rsidRDefault="006148D3" w:rsidP="006148D3">
      <w:pPr>
        <w:widowControl w:val="0"/>
        <w:autoSpaceDE w:val="0"/>
        <w:autoSpaceDN w:val="0"/>
        <w:adjustRightInd w:val="0"/>
        <w:ind w:left="610"/>
        <w:rPr>
          <w:rFonts w:ascii="Arial" w:hAnsi="Arial" w:cs="Arial"/>
          <w:sz w:val="22"/>
          <w:szCs w:val="22"/>
        </w:rPr>
      </w:pPr>
      <w:r w:rsidRPr="00D76B76">
        <w:rPr>
          <w:rFonts w:ascii="Arial" w:hAnsi="Arial" w:cs="Arial"/>
          <w:sz w:val="22"/>
          <w:szCs w:val="22"/>
        </w:rPr>
        <w:t xml:space="preserve"> -</w:t>
      </w:r>
      <w:r w:rsidRPr="00D76B76">
        <w:rPr>
          <w:rFonts w:ascii="Arial" w:hAnsi="Arial" w:cs="Arial"/>
          <w:spacing w:val="29"/>
          <w:sz w:val="22"/>
          <w:szCs w:val="22"/>
        </w:rPr>
        <w:t xml:space="preserve"> </w:t>
      </w:r>
      <w:proofErr w:type="gramStart"/>
      <w:r w:rsidRPr="00D76B76">
        <w:rPr>
          <w:rFonts w:ascii="Arial" w:hAnsi="Arial" w:cs="Arial"/>
          <w:spacing w:val="1"/>
          <w:sz w:val="22"/>
          <w:szCs w:val="22"/>
        </w:rPr>
        <w:t>н</w:t>
      </w:r>
      <w:r w:rsidRPr="00D76B76">
        <w:rPr>
          <w:rFonts w:ascii="Arial" w:hAnsi="Arial" w:cs="Arial"/>
          <w:spacing w:val="-1"/>
          <w:sz w:val="22"/>
          <w:szCs w:val="22"/>
        </w:rPr>
        <w:t>а</w:t>
      </w:r>
      <w:r w:rsidRPr="00D76B76">
        <w:rPr>
          <w:rFonts w:ascii="Arial" w:hAnsi="Arial" w:cs="Arial"/>
          <w:spacing w:val="2"/>
          <w:sz w:val="22"/>
          <w:szCs w:val="22"/>
        </w:rPr>
        <w:t>р</w:t>
      </w:r>
      <w:r w:rsidRPr="00D76B76">
        <w:rPr>
          <w:rFonts w:ascii="Arial" w:hAnsi="Arial" w:cs="Arial"/>
          <w:spacing w:val="-5"/>
          <w:sz w:val="22"/>
          <w:szCs w:val="22"/>
        </w:rPr>
        <w:t>у</w:t>
      </w:r>
      <w:r w:rsidRPr="00D76B76">
        <w:rPr>
          <w:rFonts w:ascii="Arial" w:hAnsi="Arial" w:cs="Arial"/>
          <w:spacing w:val="-1"/>
          <w:sz w:val="22"/>
          <w:szCs w:val="22"/>
        </w:rPr>
        <w:t>ч</w:t>
      </w:r>
      <w:r w:rsidRPr="00D76B76">
        <w:rPr>
          <w:rFonts w:ascii="Arial" w:hAnsi="Arial" w:cs="Arial"/>
          <w:spacing w:val="1"/>
          <w:sz w:val="22"/>
          <w:szCs w:val="22"/>
        </w:rPr>
        <w:t>и</w:t>
      </w:r>
      <w:r w:rsidRPr="00D76B76">
        <w:rPr>
          <w:rFonts w:ascii="Arial" w:hAnsi="Arial" w:cs="Arial"/>
          <w:sz w:val="22"/>
          <w:szCs w:val="22"/>
        </w:rPr>
        <w:t>л</w:t>
      </w:r>
      <w:r w:rsidRPr="00D76B76">
        <w:rPr>
          <w:rFonts w:ascii="Arial" w:hAnsi="Arial" w:cs="Arial"/>
          <w:spacing w:val="-1"/>
          <w:sz w:val="22"/>
          <w:szCs w:val="22"/>
        </w:rPr>
        <w:t>а</w:t>
      </w:r>
      <w:r w:rsidRPr="00D76B76">
        <w:rPr>
          <w:rFonts w:ascii="Arial" w:hAnsi="Arial" w:cs="Arial"/>
          <w:sz w:val="22"/>
          <w:szCs w:val="22"/>
        </w:rPr>
        <w:t>ц</w:t>
      </w:r>
      <w:proofErr w:type="gramEnd"/>
      <w:r w:rsidRPr="00D76B76">
        <w:rPr>
          <w:rFonts w:ascii="Arial" w:hAnsi="Arial" w:cs="Arial"/>
          <w:spacing w:val="18"/>
          <w:sz w:val="22"/>
          <w:szCs w:val="22"/>
        </w:rPr>
        <w:t xml:space="preserve"> </w:t>
      </w:r>
      <w:r w:rsidRPr="00D76B76">
        <w:rPr>
          <w:rFonts w:ascii="Arial" w:hAnsi="Arial" w:cs="Arial"/>
          <w:sz w:val="22"/>
          <w:szCs w:val="22"/>
        </w:rPr>
        <w:t>ће</w:t>
      </w:r>
      <w:r w:rsidRPr="00D76B76">
        <w:rPr>
          <w:rFonts w:ascii="Arial" w:hAnsi="Arial" w:cs="Arial"/>
          <w:spacing w:val="25"/>
          <w:sz w:val="22"/>
          <w:szCs w:val="22"/>
        </w:rPr>
        <w:t xml:space="preserve"> </w:t>
      </w:r>
      <w:r w:rsidRPr="00D76B76">
        <w:rPr>
          <w:rFonts w:ascii="Arial" w:hAnsi="Arial" w:cs="Arial"/>
          <w:sz w:val="22"/>
          <w:szCs w:val="22"/>
        </w:rPr>
        <w:t>у</w:t>
      </w:r>
      <w:r w:rsidRPr="00D76B76">
        <w:rPr>
          <w:rFonts w:ascii="Arial" w:hAnsi="Arial" w:cs="Arial"/>
          <w:spacing w:val="18"/>
          <w:sz w:val="22"/>
          <w:szCs w:val="22"/>
        </w:rPr>
        <w:t xml:space="preserve"> </w:t>
      </w:r>
      <w:r w:rsidRPr="00D76B76">
        <w:rPr>
          <w:rFonts w:ascii="Arial" w:hAnsi="Arial" w:cs="Arial"/>
          <w:sz w:val="22"/>
          <w:szCs w:val="22"/>
        </w:rPr>
        <w:t>Од</w:t>
      </w:r>
      <w:r w:rsidRPr="00D76B76">
        <w:rPr>
          <w:rFonts w:ascii="Arial" w:hAnsi="Arial" w:cs="Arial"/>
          <w:spacing w:val="5"/>
          <w:sz w:val="22"/>
          <w:szCs w:val="22"/>
        </w:rPr>
        <w:t>л</w:t>
      </w:r>
      <w:r w:rsidRPr="00D76B76">
        <w:rPr>
          <w:rFonts w:ascii="Arial" w:hAnsi="Arial" w:cs="Arial"/>
          <w:spacing w:val="-7"/>
          <w:sz w:val="22"/>
          <w:szCs w:val="22"/>
        </w:rPr>
        <w:t>у</w:t>
      </w:r>
      <w:r w:rsidRPr="00D76B76">
        <w:rPr>
          <w:rFonts w:ascii="Arial" w:hAnsi="Arial" w:cs="Arial"/>
          <w:spacing w:val="1"/>
          <w:sz w:val="22"/>
          <w:szCs w:val="22"/>
        </w:rPr>
        <w:t>ц</w:t>
      </w:r>
      <w:r w:rsidRPr="00D76B76">
        <w:rPr>
          <w:rFonts w:ascii="Arial" w:hAnsi="Arial" w:cs="Arial"/>
          <w:sz w:val="22"/>
          <w:szCs w:val="22"/>
        </w:rPr>
        <w:t>и</w:t>
      </w:r>
      <w:r w:rsidRPr="00D76B76">
        <w:rPr>
          <w:rFonts w:ascii="Arial" w:hAnsi="Arial" w:cs="Arial"/>
          <w:spacing w:val="19"/>
          <w:sz w:val="22"/>
          <w:szCs w:val="22"/>
        </w:rPr>
        <w:t xml:space="preserve"> </w:t>
      </w:r>
      <w:r w:rsidRPr="00D76B76">
        <w:rPr>
          <w:rFonts w:ascii="Arial" w:hAnsi="Arial" w:cs="Arial"/>
          <w:sz w:val="22"/>
          <w:szCs w:val="22"/>
        </w:rPr>
        <w:t>о</w:t>
      </w:r>
      <w:r w:rsidRPr="00D76B76">
        <w:rPr>
          <w:rFonts w:ascii="Arial" w:hAnsi="Arial" w:cs="Arial"/>
          <w:spacing w:val="23"/>
          <w:sz w:val="22"/>
          <w:szCs w:val="22"/>
        </w:rPr>
        <w:t xml:space="preserve"> </w:t>
      </w:r>
      <w:r w:rsidRPr="00D76B76">
        <w:rPr>
          <w:rFonts w:ascii="Arial" w:hAnsi="Arial" w:cs="Arial"/>
          <w:sz w:val="22"/>
          <w:szCs w:val="22"/>
        </w:rPr>
        <w:t>о</w:t>
      </w:r>
      <w:r w:rsidRPr="00D76B76">
        <w:rPr>
          <w:rFonts w:ascii="Arial" w:hAnsi="Arial" w:cs="Arial"/>
          <w:spacing w:val="3"/>
          <w:sz w:val="22"/>
          <w:szCs w:val="22"/>
        </w:rPr>
        <w:t>б</w:t>
      </w:r>
      <w:r w:rsidRPr="00D76B76">
        <w:rPr>
          <w:rFonts w:ascii="Arial" w:hAnsi="Arial" w:cs="Arial"/>
          <w:spacing w:val="-5"/>
          <w:sz w:val="22"/>
          <w:szCs w:val="22"/>
        </w:rPr>
        <w:t>у</w:t>
      </w:r>
      <w:r w:rsidRPr="00D76B76">
        <w:rPr>
          <w:rFonts w:ascii="Arial" w:hAnsi="Arial" w:cs="Arial"/>
          <w:spacing w:val="-1"/>
          <w:sz w:val="22"/>
          <w:szCs w:val="22"/>
        </w:rPr>
        <w:t>с</w:t>
      </w:r>
      <w:r w:rsidRPr="00D76B76">
        <w:rPr>
          <w:rFonts w:ascii="Arial" w:hAnsi="Arial" w:cs="Arial"/>
          <w:spacing w:val="3"/>
          <w:sz w:val="22"/>
          <w:szCs w:val="22"/>
        </w:rPr>
        <w:t>т</w:t>
      </w:r>
      <w:r w:rsidRPr="00D76B76">
        <w:rPr>
          <w:rFonts w:ascii="Arial" w:hAnsi="Arial" w:cs="Arial"/>
          <w:spacing w:val="-1"/>
          <w:sz w:val="22"/>
          <w:szCs w:val="22"/>
        </w:rPr>
        <w:t>а</w:t>
      </w:r>
      <w:r w:rsidRPr="00D76B76">
        <w:rPr>
          <w:rFonts w:ascii="Arial" w:hAnsi="Arial" w:cs="Arial"/>
          <w:sz w:val="22"/>
          <w:szCs w:val="22"/>
        </w:rPr>
        <w:t>ви</w:t>
      </w:r>
      <w:r w:rsidRPr="00D76B76">
        <w:rPr>
          <w:rFonts w:ascii="Arial" w:hAnsi="Arial" w:cs="Arial"/>
          <w:spacing w:val="19"/>
          <w:sz w:val="22"/>
          <w:szCs w:val="22"/>
        </w:rPr>
        <w:t xml:space="preserve"> </w:t>
      </w:r>
      <w:r w:rsidRPr="00D76B76">
        <w:rPr>
          <w:rFonts w:ascii="Arial" w:hAnsi="Arial" w:cs="Arial"/>
          <w:spacing w:val="1"/>
          <w:sz w:val="22"/>
          <w:szCs w:val="22"/>
        </w:rPr>
        <w:t>п</w:t>
      </w:r>
      <w:r w:rsidRPr="00D76B76">
        <w:rPr>
          <w:rFonts w:ascii="Arial" w:hAnsi="Arial" w:cs="Arial"/>
          <w:sz w:val="22"/>
          <w:szCs w:val="22"/>
        </w:rPr>
        <w:t>о</w:t>
      </w:r>
      <w:r w:rsidRPr="00D76B76">
        <w:rPr>
          <w:rFonts w:ascii="Arial" w:hAnsi="Arial" w:cs="Arial"/>
          <w:spacing w:val="-1"/>
          <w:sz w:val="22"/>
          <w:szCs w:val="22"/>
        </w:rPr>
        <w:t>с</w:t>
      </w:r>
      <w:r w:rsidRPr="00D76B76">
        <w:rPr>
          <w:rFonts w:ascii="Arial" w:hAnsi="Arial" w:cs="Arial"/>
          <w:spacing w:val="3"/>
          <w:sz w:val="22"/>
          <w:szCs w:val="22"/>
        </w:rPr>
        <w:t>т</w:t>
      </w:r>
      <w:r w:rsidRPr="00D76B76">
        <w:rPr>
          <w:rFonts w:ascii="Arial" w:hAnsi="Arial" w:cs="Arial"/>
          <w:spacing w:val="-7"/>
          <w:sz w:val="22"/>
          <w:szCs w:val="22"/>
        </w:rPr>
        <w:t>у</w:t>
      </w:r>
      <w:r w:rsidRPr="00D76B76">
        <w:rPr>
          <w:rFonts w:ascii="Arial" w:hAnsi="Arial" w:cs="Arial"/>
          <w:spacing w:val="1"/>
          <w:sz w:val="22"/>
          <w:szCs w:val="22"/>
        </w:rPr>
        <w:t>пк</w:t>
      </w:r>
      <w:r w:rsidRPr="00D76B76">
        <w:rPr>
          <w:rFonts w:ascii="Arial" w:hAnsi="Arial" w:cs="Arial"/>
          <w:sz w:val="22"/>
          <w:szCs w:val="22"/>
        </w:rPr>
        <w:t>а</w:t>
      </w:r>
      <w:r w:rsidRPr="00D76B76">
        <w:rPr>
          <w:rFonts w:ascii="Arial" w:hAnsi="Arial" w:cs="Arial"/>
          <w:spacing w:val="17"/>
          <w:sz w:val="22"/>
          <w:szCs w:val="22"/>
        </w:rPr>
        <w:t xml:space="preserve"> </w:t>
      </w:r>
      <w:r w:rsidRPr="00D76B76">
        <w:rPr>
          <w:rFonts w:ascii="Arial" w:hAnsi="Arial" w:cs="Arial"/>
          <w:sz w:val="22"/>
          <w:szCs w:val="22"/>
        </w:rPr>
        <w:t>ј</w:t>
      </w:r>
      <w:r w:rsidRPr="00D76B76">
        <w:rPr>
          <w:rFonts w:ascii="Arial" w:hAnsi="Arial" w:cs="Arial"/>
          <w:spacing w:val="-1"/>
          <w:sz w:val="22"/>
          <w:szCs w:val="22"/>
        </w:rPr>
        <w:t>а</w:t>
      </w:r>
      <w:r w:rsidRPr="00D76B76">
        <w:rPr>
          <w:rFonts w:ascii="Arial" w:hAnsi="Arial" w:cs="Arial"/>
          <w:sz w:val="22"/>
          <w:szCs w:val="22"/>
        </w:rPr>
        <w:t>в</w:t>
      </w:r>
      <w:r w:rsidRPr="00D76B76">
        <w:rPr>
          <w:rFonts w:ascii="Arial" w:hAnsi="Arial" w:cs="Arial"/>
          <w:spacing w:val="1"/>
          <w:sz w:val="22"/>
          <w:szCs w:val="22"/>
        </w:rPr>
        <w:t>н</w:t>
      </w:r>
      <w:r w:rsidRPr="00D76B76">
        <w:rPr>
          <w:rFonts w:ascii="Arial" w:hAnsi="Arial" w:cs="Arial"/>
          <w:sz w:val="22"/>
          <w:szCs w:val="22"/>
        </w:rPr>
        <w:t>е</w:t>
      </w:r>
      <w:r w:rsidRPr="00D76B76">
        <w:rPr>
          <w:rFonts w:ascii="Arial" w:hAnsi="Arial" w:cs="Arial"/>
          <w:spacing w:val="21"/>
          <w:sz w:val="22"/>
          <w:szCs w:val="22"/>
        </w:rPr>
        <w:t xml:space="preserve"> </w:t>
      </w:r>
      <w:r w:rsidRPr="00D76B76">
        <w:rPr>
          <w:rFonts w:ascii="Arial" w:hAnsi="Arial" w:cs="Arial"/>
          <w:spacing w:val="1"/>
          <w:sz w:val="22"/>
          <w:szCs w:val="22"/>
        </w:rPr>
        <w:t>н</w:t>
      </w:r>
      <w:r w:rsidRPr="00D76B76">
        <w:rPr>
          <w:rFonts w:ascii="Arial" w:hAnsi="Arial" w:cs="Arial"/>
          <w:spacing w:val="-1"/>
          <w:sz w:val="22"/>
          <w:szCs w:val="22"/>
        </w:rPr>
        <w:t>а</w:t>
      </w:r>
      <w:r w:rsidRPr="00D76B76">
        <w:rPr>
          <w:rFonts w:ascii="Arial" w:hAnsi="Arial" w:cs="Arial"/>
          <w:sz w:val="22"/>
          <w:szCs w:val="22"/>
        </w:rPr>
        <w:t>б</w:t>
      </w:r>
      <w:r w:rsidRPr="00D76B76">
        <w:rPr>
          <w:rFonts w:ascii="Arial" w:hAnsi="Arial" w:cs="Arial"/>
          <w:spacing w:val="-1"/>
          <w:sz w:val="22"/>
          <w:szCs w:val="22"/>
        </w:rPr>
        <w:t>а</w:t>
      </w:r>
      <w:r w:rsidRPr="00D76B76">
        <w:rPr>
          <w:rFonts w:ascii="Arial" w:hAnsi="Arial" w:cs="Arial"/>
          <w:sz w:val="22"/>
          <w:szCs w:val="22"/>
        </w:rPr>
        <w:t>в</w:t>
      </w:r>
      <w:r w:rsidRPr="00D76B76">
        <w:rPr>
          <w:rFonts w:ascii="Arial" w:hAnsi="Arial" w:cs="Arial"/>
          <w:spacing w:val="1"/>
          <w:sz w:val="22"/>
          <w:szCs w:val="22"/>
        </w:rPr>
        <w:t>к</w:t>
      </w:r>
      <w:r w:rsidRPr="00D76B76">
        <w:rPr>
          <w:rFonts w:ascii="Arial" w:hAnsi="Arial" w:cs="Arial"/>
          <w:sz w:val="22"/>
          <w:szCs w:val="22"/>
        </w:rPr>
        <w:t>е</w:t>
      </w:r>
      <w:r w:rsidRPr="00D76B76">
        <w:rPr>
          <w:rFonts w:ascii="Arial" w:hAnsi="Arial" w:cs="Arial"/>
          <w:spacing w:val="23"/>
          <w:sz w:val="22"/>
          <w:szCs w:val="22"/>
        </w:rPr>
        <w:t xml:space="preserve"> </w:t>
      </w:r>
      <w:r w:rsidRPr="00D76B76">
        <w:rPr>
          <w:rFonts w:ascii="Arial" w:hAnsi="Arial" w:cs="Arial"/>
          <w:sz w:val="22"/>
          <w:szCs w:val="22"/>
        </w:rPr>
        <w:t>од</w:t>
      </w:r>
      <w:r w:rsidRPr="00D76B76">
        <w:rPr>
          <w:rFonts w:ascii="Arial" w:hAnsi="Arial" w:cs="Arial"/>
          <w:spacing w:val="3"/>
          <w:sz w:val="22"/>
          <w:szCs w:val="22"/>
        </w:rPr>
        <w:t>л</w:t>
      </w:r>
      <w:r w:rsidRPr="00D76B76">
        <w:rPr>
          <w:rFonts w:ascii="Arial" w:hAnsi="Arial" w:cs="Arial"/>
          <w:spacing w:val="-5"/>
          <w:sz w:val="22"/>
          <w:szCs w:val="22"/>
        </w:rPr>
        <w:t>у</w:t>
      </w:r>
      <w:r w:rsidRPr="00D76B76">
        <w:rPr>
          <w:rFonts w:ascii="Arial" w:hAnsi="Arial" w:cs="Arial"/>
          <w:spacing w:val="-1"/>
          <w:sz w:val="22"/>
          <w:szCs w:val="22"/>
        </w:rPr>
        <w:t>ч</w:t>
      </w:r>
      <w:r w:rsidRPr="00D76B76">
        <w:rPr>
          <w:rFonts w:ascii="Arial" w:hAnsi="Arial" w:cs="Arial"/>
          <w:sz w:val="22"/>
          <w:szCs w:val="22"/>
        </w:rPr>
        <w:t>ити</w:t>
      </w:r>
      <w:r w:rsidRPr="00D76B76">
        <w:rPr>
          <w:rFonts w:ascii="Arial" w:hAnsi="Arial" w:cs="Arial"/>
          <w:spacing w:val="20"/>
          <w:sz w:val="22"/>
          <w:szCs w:val="22"/>
        </w:rPr>
        <w:t xml:space="preserve"> </w:t>
      </w:r>
      <w:r w:rsidRPr="00D76B76">
        <w:rPr>
          <w:rFonts w:ascii="Arial" w:hAnsi="Arial" w:cs="Arial"/>
          <w:sz w:val="22"/>
          <w:szCs w:val="22"/>
        </w:rPr>
        <w:t>о</w:t>
      </w:r>
      <w:r w:rsidRPr="00D76B76">
        <w:rPr>
          <w:rFonts w:ascii="Arial" w:hAnsi="Arial" w:cs="Arial"/>
          <w:spacing w:val="23"/>
          <w:sz w:val="22"/>
          <w:szCs w:val="22"/>
        </w:rPr>
        <w:t xml:space="preserve"> </w:t>
      </w:r>
      <w:r w:rsidRPr="00D76B76">
        <w:rPr>
          <w:rFonts w:ascii="Arial" w:hAnsi="Arial" w:cs="Arial"/>
          <w:spacing w:val="1"/>
          <w:sz w:val="22"/>
          <w:szCs w:val="22"/>
        </w:rPr>
        <w:t>т</w:t>
      </w:r>
      <w:r w:rsidRPr="00D76B76">
        <w:rPr>
          <w:rFonts w:ascii="Arial" w:hAnsi="Arial" w:cs="Arial"/>
          <w:sz w:val="22"/>
          <w:szCs w:val="22"/>
        </w:rPr>
        <w:t>рош</w:t>
      </w:r>
      <w:r w:rsidRPr="00D76B76">
        <w:rPr>
          <w:rFonts w:ascii="Arial" w:hAnsi="Arial" w:cs="Arial"/>
          <w:spacing w:val="1"/>
          <w:sz w:val="22"/>
          <w:szCs w:val="22"/>
        </w:rPr>
        <w:t>к</w:t>
      </w:r>
      <w:r w:rsidRPr="00D76B76">
        <w:rPr>
          <w:rFonts w:ascii="Arial" w:hAnsi="Arial" w:cs="Arial"/>
          <w:sz w:val="22"/>
          <w:szCs w:val="22"/>
        </w:rPr>
        <w:t>ов</w:t>
      </w:r>
      <w:r w:rsidRPr="00D76B76">
        <w:rPr>
          <w:rFonts w:ascii="Arial" w:hAnsi="Arial" w:cs="Arial"/>
          <w:spacing w:val="1"/>
          <w:sz w:val="22"/>
          <w:szCs w:val="22"/>
        </w:rPr>
        <w:t>и</w:t>
      </w:r>
      <w:r w:rsidRPr="00D76B76">
        <w:rPr>
          <w:rFonts w:ascii="Arial" w:hAnsi="Arial" w:cs="Arial"/>
          <w:spacing w:val="-1"/>
          <w:sz w:val="22"/>
          <w:szCs w:val="22"/>
        </w:rPr>
        <w:t>м</w:t>
      </w:r>
      <w:r w:rsidRPr="00D76B76">
        <w:rPr>
          <w:rFonts w:ascii="Arial" w:hAnsi="Arial" w:cs="Arial"/>
          <w:sz w:val="22"/>
          <w:szCs w:val="22"/>
        </w:rPr>
        <w:t>а</w:t>
      </w:r>
    </w:p>
    <w:p w:rsidR="006148D3" w:rsidRPr="00D76B76" w:rsidRDefault="006148D3" w:rsidP="006148D3">
      <w:pPr>
        <w:widowControl w:val="0"/>
        <w:autoSpaceDE w:val="0"/>
        <w:autoSpaceDN w:val="0"/>
        <w:adjustRightInd w:val="0"/>
        <w:ind w:left="760" w:right="105"/>
        <w:rPr>
          <w:rFonts w:ascii="Arial" w:hAnsi="Arial" w:cs="Arial"/>
          <w:sz w:val="22"/>
          <w:szCs w:val="22"/>
        </w:rPr>
      </w:pPr>
      <w:r w:rsidRPr="00D76B76">
        <w:rPr>
          <w:rFonts w:ascii="Arial" w:hAnsi="Arial" w:cs="Arial"/>
          <w:spacing w:val="1"/>
          <w:sz w:val="22"/>
          <w:szCs w:val="22"/>
        </w:rPr>
        <w:t xml:space="preserve"> </w:t>
      </w:r>
      <w:proofErr w:type="gramStart"/>
      <w:r w:rsidRPr="00D76B76">
        <w:rPr>
          <w:rFonts w:ascii="Arial" w:hAnsi="Arial" w:cs="Arial"/>
          <w:spacing w:val="1"/>
          <w:sz w:val="22"/>
          <w:szCs w:val="22"/>
        </w:rPr>
        <w:t>п</w:t>
      </w:r>
      <w:r w:rsidRPr="00D76B76">
        <w:rPr>
          <w:rFonts w:ascii="Arial" w:hAnsi="Arial" w:cs="Arial"/>
          <w:sz w:val="22"/>
          <w:szCs w:val="22"/>
        </w:rPr>
        <w:t>р</w:t>
      </w:r>
      <w:r w:rsidRPr="00D76B76">
        <w:rPr>
          <w:rFonts w:ascii="Arial" w:hAnsi="Arial" w:cs="Arial"/>
          <w:spacing w:val="1"/>
          <w:sz w:val="22"/>
          <w:szCs w:val="22"/>
        </w:rPr>
        <w:t>ип</w:t>
      </w:r>
      <w:r w:rsidRPr="00D76B76">
        <w:rPr>
          <w:rFonts w:ascii="Arial" w:hAnsi="Arial" w:cs="Arial"/>
          <w:sz w:val="22"/>
          <w:szCs w:val="22"/>
        </w:rPr>
        <w:t>р</w:t>
      </w:r>
      <w:r w:rsidRPr="00D76B76">
        <w:rPr>
          <w:rFonts w:ascii="Arial" w:hAnsi="Arial" w:cs="Arial"/>
          <w:spacing w:val="-1"/>
          <w:sz w:val="22"/>
          <w:szCs w:val="22"/>
        </w:rPr>
        <w:t>емањ</w:t>
      </w:r>
      <w:r w:rsidRPr="00D76B76">
        <w:rPr>
          <w:rFonts w:ascii="Arial" w:hAnsi="Arial" w:cs="Arial"/>
          <w:sz w:val="22"/>
          <w:szCs w:val="22"/>
        </w:rPr>
        <w:t>а</w:t>
      </w:r>
      <w:proofErr w:type="gramEnd"/>
      <w:r w:rsidRPr="00D76B76">
        <w:rPr>
          <w:rFonts w:ascii="Arial" w:hAnsi="Arial" w:cs="Arial"/>
          <w:spacing w:val="-9"/>
          <w:sz w:val="22"/>
          <w:szCs w:val="22"/>
        </w:rPr>
        <w:t xml:space="preserve"> </w:t>
      </w:r>
      <w:r w:rsidRPr="00D76B76">
        <w:rPr>
          <w:rFonts w:ascii="Arial" w:hAnsi="Arial" w:cs="Arial"/>
          <w:spacing w:val="1"/>
          <w:sz w:val="22"/>
          <w:szCs w:val="22"/>
        </w:rPr>
        <w:t>п</w:t>
      </w:r>
      <w:r w:rsidRPr="00D76B76">
        <w:rPr>
          <w:rFonts w:ascii="Arial" w:hAnsi="Arial" w:cs="Arial"/>
          <w:sz w:val="22"/>
          <w:szCs w:val="22"/>
        </w:rPr>
        <w:t>о</w:t>
      </w:r>
      <w:r w:rsidRPr="00D76B76">
        <w:rPr>
          <w:rFonts w:ascii="Arial" w:hAnsi="Arial" w:cs="Arial"/>
          <w:spacing w:val="4"/>
          <w:sz w:val="22"/>
          <w:szCs w:val="22"/>
        </w:rPr>
        <w:t>н</w:t>
      </w:r>
      <w:r w:rsidRPr="00D76B76">
        <w:rPr>
          <w:rFonts w:ascii="Arial" w:hAnsi="Arial" w:cs="Arial"/>
          <w:spacing w:val="-7"/>
          <w:sz w:val="22"/>
          <w:szCs w:val="22"/>
        </w:rPr>
        <w:t>у</w:t>
      </w:r>
      <w:r w:rsidRPr="00D76B76">
        <w:rPr>
          <w:rFonts w:ascii="Arial" w:hAnsi="Arial" w:cs="Arial"/>
          <w:spacing w:val="3"/>
          <w:sz w:val="22"/>
          <w:szCs w:val="22"/>
        </w:rPr>
        <w:t>д</w:t>
      </w:r>
      <w:r w:rsidRPr="00D76B76">
        <w:rPr>
          <w:rFonts w:ascii="Arial" w:hAnsi="Arial" w:cs="Arial"/>
          <w:spacing w:val="-1"/>
          <w:sz w:val="22"/>
          <w:szCs w:val="22"/>
        </w:rPr>
        <w:t>а</w:t>
      </w:r>
      <w:r w:rsidRPr="00D76B76">
        <w:rPr>
          <w:rFonts w:ascii="Arial" w:hAnsi="Arial" w:cs="Arial"/>
          <w:sz w:val="22"/>
          <w:szCs w:val="22"/>
        </w:rPr>
        <w:t>;</w:t>
      </w:r>
    </w:p>
    <w:p w:rsidR="006148D3" w:rsidRPr="00D76B76" w:rsidRDefault="006148D3" w:rsidP="006148D3">
      <w:pPr>
        <w:widowControl w:val="0"/>
        <w:autoSpaceDE w:val="0"/>
        <w:autoSpaceDN w:val="0"/>
        <w:adjustRightInd w:val="0"/>
        <w:rPr>
          <w:rFonts w:ascii="Arial" w:hAnsi="Arial" w:cs="Arial"/>
          <w:b/>
          <w:i/>
          <w:spacing w:val="1"/>
          <w:sz w:val="22"/>
          <w:szCs w:val="22"/>
        </w:rPr>
      </w:pPr>
      <w:r w:rsidRPr="00D76B76">
        <w:rPr>
          <w:rFonts w:ascii="Arial" w:hAnsi="Arial" w:cs="Arial"/>
          <w:b/>
          <w:i/>
          <w:spacing w:val="1"/>
          <w:sz w:val="22"/>
          <w:szCs w:val="22"/>
        </w:rPr>
        <w:t xml:space="preserve">      </w:t>
      </w:r>
    </w:p>
    <w:p w:rsidR="006148D3" w:rsidRPr="00D76B76" w:rsidRDefault="006148D3" w:rsidP="006148D3">
      <w:pPr>
        <w:widowControl w:val="0"/>
        <w:autoSpaceDE w:val="0"/>
        <w:autoSpaceDN w:val="0"/>
        <w:adjustRightInd w:val="0"/>
        <w:rPr>
          <w:rFonts w:ascii="Arial" w:hAnsi="Arial" w:cs="Arial"/>
          <w:b/>
          <w:i/>
          <w:sz w:val="22"/>
          <w:szCs w:val="22"/>
        </w:rPr>
      </w:pPr>
      <w:r w:rsidRPr="00D76B76">
        <w:rPr>
          <w:rFonts w:ascii="Arial" w:hAnsi="Arial" w:cs="Arial"/>
          <w:b/>
          <w:i/>
          <w:spacing w:val="1"/>
          <w:sz w:val="22"/>
          <w:szCs w:val="22"/>
        </w:rPr>
        <w:t xml:space="preserve">      </w:t>
      </w:r>
      <w:proofErr w:type="gramStart"/>
      <w:r w:rsidRPr="00D76B76">
        <w:rPr>
          <w:rFonts w:ascii="Arial" w:hAnsi="Arial" w:cs="Arial"/>
          <w:b/>
          <w:i/>
          <w:spacing w:val="1"/>
          <w:sz w:val="22"/>
          <w:szCs w:val="22"/>
        </w:rPr>
        <w:t>ПР</w:t>
      </w:r>
      <w:r w:rsidRPr="00D76B76">
        <w:rPr>
          <w:rFonts w:ascii="Arial" w:hAnsi="Arial" w:cs="Arial"/>
          <w:b/>
          <w:i/>
          <w:sz w:val="22"/>
          <w:szCs w:val="22"/>
        </w:rPr>
        <w:t xml:space="preserve">АВА </w:t>
      </w:r>
      <w:r w:rsidRPr="00D76B76">
        <w:rPr>
          <w:rFonts w:ascii="Arial" w:hAnsi="Arial" w:cs="Arial"/>
          <w:b/>
          <w:i/>
          <w:spacing w:val="7"/>
          <w:sz w:val="22"/>
          <w:szCs w:val="22"/>
        </w:rPr>
        <w:t xml:space="preserve"> </w:t>
      </w:r>
      <w:r w:rsidRPr="00D76B76">
        <w:rPr>
          <w:rFonts w:ascii="Arial" w:hAnsi="Arial" w:cs="Arial"/>
          <w:b/>
          <w:i/>
          <w:spacing w:val="1"/>
          <w:w w:val="107"/>
          <w:sz w:val="22"/>
          <w:szCs w:val="22"/>
        </w:rPr>
        <w:t>Н</w:t>
      </w:r>
      <w:r w:rsidRPr="00D76B76">
        <w:rPr>
          <w:rFonts w:ascii="Arial" w:hAnsi="Arial" w:cs="Arial"/>
          <w:b/>
          <w:i/>
          <w:w w:val="112"/>
          <w:sz w:val="22"/>
          <w:szCs w:val="22"/>
        </w:rPr>
        <w:t>А</w:t>
      </w:r>
      <w:r w:rsidRPr="00D76B76">
        <w:rPr>
          <w:rFonts w:ascii="Arial" w:hAnsi="Arial" w:cs="Arial"/>
          <w:b/>
          <w:i/>
          <w:spacing w:val="1"/>
          <w:w w:val="111"/>
          <w:sz w:val="22"/>
          <w:szCs w:val="22"/>
        </w:rPr>
        <w:t>Р</w:t>
      </w:r>
      <w:r w:rsidRPr="00D76B76">
        <w:rPr>
          <w:rFonts w:ascii="Arial" w:hAnsi="Arial" w:cs="Arial"/>
          <w:b/>
          <w:i/>
          <w:w w:val="99"/>
          <w:sz w:val="22"/>
          <w:szCs w:val="22"/>
        </w:rPr>
        <w:t>У</w:t>
      </w:r>
      <w:r w:rsidRPr="00D76B76">
        <w:rPr>
          <w:rFonts w:ascii="Arial" w:hAnsi="Arial" w:cs="Arial"/>
          <w:b/>
          <w:i/>
          <w:spacing w:val="-1"/>
          <w:w w:val="112"/>
          <w:sz w:val="22"/>
          <w:szCs w:val="22"/>
        </w:rPr>
        <w:t>Ч</w:t>
      </w:r>
      <w:r w:rsidRPr="00D76B76">
        <w:rPr>
          <w:rFonts w:ascii="Arial" w:hAnsi="Arial" w:cs="Arial"/>
          <w:b/>
          <w:i/>
          <w:spacing w:val="1"/>
          <w:w w:val="107"/>
          <w:sz w:val="22"/>
          <w:szCs w:val="22"/>
        </w:rPr>
        <w:t>И</w:t>
      </w:r>
      <w:r w:rsidRPr="00D76B76">
        <w:rPr>
          <w:rFonts w:ascii="Arial" w:hAnsi="Arial" w:cs="Arial"/>
          <w:b/>
          <w:i/>
          <w:spacing w:val="-2"/>
          <w:w w:val="99"/>
          <w:sz w:val="22"/>
          <w:szCs w:val="22"/>
        </w:rPr>
        <w:t>О</w:t>
      </w:r>
      <w:r w:rsidRPr="00D76B76">
        <w:rPr>
          <w:rFonts w:ascii="Arial" w:hAnsi="Arial" w:cs="Arial"/>
          <w:b/>
          <w:i/>
          <w:spacing w:val="1"/>
          <w:w w:val="107"/>
          <w:sz w:val="22"/>
          <w:szCs w:val="22"/>
        </w:rPr>
        <w:t>Ц</w:t>
      </w:r>
      <w:r w:rsidRPr="00D76B76">
        <w:rPr>
          <w:rFonts w:ascii="Arial" w:hAnsi="Arial" w:cs="Arial"/>
          <w:b/>
          <w:i/>
          <w:w w:val="112"/>
          <w:sz w:val="22"/>
          <w:szCs w:val="22"/>
        </w:rPr>
        <w:t>А</w:t>
      </w:r>
      <w:proofErr w:type="gramEnd"/>
      <w:r w:rsidRPr="00D76B76">
        <w:rPr>
          <w:rFonts w:ascii="Arial" w:hAnsi="Arial" w:cs="Arial"/>
          <w:b/>
          <w:i/>
          <w:w w:val="112"/>
          <w:sz w:val="22"/>
          <w:szCs w:val="22"/>
        </w:rPr>
        <w:t>:</w:t>
      </w:r>
    </w:p>
    <w:p w:rsidR="006148D3" w:rsidRPr="00D76B76" w:rsidRDefault="006148D3" w:rsidP="006148D3">
      <w:pPr>
        <w:ind w:left="240" w:firstLine="480"/>
        <w:jc w:val="both"/>
        <w:rPr>
          <w:rFonts w:ascii="Arial" w:hAnsi="Arial" w:cs="Arial"/>
          <w:sz w:val="22"/>
          <w:szCs w:val="22"/>
          <w:lang w:val="sr-Cyrl-BA"/>
        </w:rPr>
      </w:pPr>
      <w:r w:rsidRPr="00D76B76">
        <w:rPr>
          <w:rFonts w:ascii="Arial" w:hAnsi="Arial" w:cs="Arial"/>
          <w:sz w:val="22"/>
          <w:szCs w:val="22"/>
        </w:rPr>
        <w:t xml:space="preserve">Наручилац задржава право да у било ком тренутку одустане од предметне јавне набавке, као и </w:t>
      </w:r>
    </w:p>
    <w:p w:rsidR="006148D3" w:rsidRPr="006A0842" w:rsidRDefault="006148D3" w:rsidP="006148D3">
      <w:pPr>
        <w:ind w:left="240" w:firstLine="480"/>
        <w:jc w:val="both"/>
        <w:rPr>
          <w:rFonts w:ascii="Arial" w:hAnsi="Arial" w:cs="Arial"/>
          <w:sz w:val="22"/>
          <w:szCs w:val="22"/>
          <w:lang w:val="sr-Cyrl-BA"/>
        </w:rPr>
      </w:pPr>
      <w:r w:rsidRPr="006A0842">
        <w:rPr>
          <w:rFonts w:ascii="Arial" w:hAnsi="Arial" w:cs="Arial"/>
          <w:sz w:val="22"/>
          <w:szCs w:val="22"/>
          <w:lang w:val="sr-Cyrl-BA"/>
        </w:rPr>
        <w:t xml:space="preserve">да </w:t>
      </w:r>
      <w:r w:rsidRPr="00D76B76">
        <w:rPr>
          <w:rFonts w:ascii="Arial" w:hAnsi="Arial" w:cs="Arial"/>
          <w:sz w:val="22"/>
          <w:szCs w:val="22"/>
          <w:lang w:val="sr-Cyrl-BA"/>
        </w:rPr>
        <w:t xml:space="preserve"> </w:t>
      </w:r>
      <w:r w:rsidRPr="006A0842">
        <w:rPr>
          <w:rFonts w:ascii="Arial" w:hAnsi="Arial" w:cs="Arial"/>
          <w:sz w:val="22"/>
          <w:szCs w:val="22"/>
          <w:lang w:val="sr-Cyrl-BA"/>
        </w:rPr>
        <w:t xml:space="preserve">у реализацији већ закључених уговора, а у складу са потребама наручиоца, вредност јавне </w:t>
      </w:r>
    </w:p>
    <w:p w:rsidR="006148D3" w:rsidRPr="00D76B76" w:rsidRDefault="006148D3" w:rsidP="00F84FC8">
      <w:pPr>
        <w:ind w:left="240"/>
        <w:jc w:val="both"/>
        <w:rPr>
          <w:rFonts w:ascii="Arial" w:hAnsi="Arial" w:cs="Arial"/>
          <w:sz w:val="22"/>
          <w:szCs w:val="22"/>
          <w:lang w:val="sr-Cyrl-BA"/>
        </w:rPr>
      </w:pPr>
      <w:r w:rsidRPr="006A0842">
        <w:rPr>
          <w:rFonts w:ascii="Arial" w:hAnsi="Arial" w:cs="Arial"/>
          <w:sz w:val="22"/>
          <w:szCs w:val="22"/>
          <w:lang w:val="sr-Cyrl-BA"/>
        </w:rPr>
        <w:t xml:space="preserve">        набавке не мора нужно реализовати у уговореном  износу.</w:t>
      </w:r>
    </w:p>
    <w:p w:rsidR="00F84FC8" w:rsidRPr="00D76B76" w:rsidRDefault="00F84FC8" w:rsidP="00F84FC8">
      <w:pPr>
        <w:ind w:left="240"/>
        <w:jc w:val="both"/>
        <w:rPr>
          <w:rFonts w:ascii="Arial" w:hAnsi="Arial" w:cs="Arial"/>
          <w:sz w:val="22"/>
          <w:szCs w:val="22"/>
          <w:lang w:val="sr-Cyrl-BA"/>
        </w:rPr>
      </w:pPr>
    </w:p>
    <w:p w:rsidR="006148D3" w:rsidRPr="00D76B76" w:rsidRDefault="006148D3" w:rsidP="006148D3">
      <w:pPr>
        <w:widowControl w:val="0"/>
        <w:autoSpaceDE w:val="0"/>
        <w:autoSpaceDN w:val="0"/>
        <w:adjustRightInd w:val="0"/>
        <w:ind w:right="107"/>
        <w:jc w:val="both"/>
        <w:rPr>
          <w:rFonts w:ascii="Arial" w:hAnsi="Arial" w:cs="Arial"/>
          <w:b/>
          <w:sz w:val="22"/>
          <w:szCs w:val="22"/>
          <w:lang w:val="sr-Cyrl-CS"/>
        </w:rPr>
      </w:pPr>
      <w:r w:rsidRPr="00D76B76">
        <w:rPr>
          <w:rFonts w:ascii="Arial" w:hAnsi="Arial" w:cs="Arial"/>
          <w:b/>
          <w:i/>
          <w:sz w:val="22"/>
          <w:szCs w:val="22"/>
          <w:lang w:val="sr-Cyrl-CS"/>
        </w:rPr>
        <w:t>21</w:t>
      </w:r>
      <w:r w:rsidRPr="00D76B76">
        <w:rPr>
          <w:rFonts w:ascii="Arial" w:hAnsi="Arial" w:cs="Arial"/>
          <w:b/>
          <w:sz w:val="22"/>
          <w:szCs w:val="22"/>
          <w:lang w:val="sr-Cyrl-CS"/>
        </w:rPr>
        <w:t>. За све што није наведено у Конкурсној документацоји примењиваће се прописи о јавним</w:t>
      </w:r>
    </w:p>
    <w:p w:rsidR="006148D3" w:rsidRPr="006A0842" w:rsidRDefault="006148D3" w:rsidP="006148D3">
      <w:pPr>
        <w:widowControl w:val="0"/>
        <w:autoSpaceDE w:val="0"/>
        <w:autoSpaceDN w:val="0"/>
        <w:adjustRightInd w:val="0"/>
        <w:ind w:right="107"/>
        <w:rPr>
          <w:rFonts w:ascii="Arial" w:hAnsi="Arial" w:cs="Arial"/>
          <w:sz w:val="22"/>
          <w:szCs w:val="22"/>
          <w:lang w:val="sr-Cyrl-CS"/>
        </w:rPr>
      </w:pPr>
      <w:r w:rsidRPr="00D76B76">
        <w:rPr>
          <w:rFonts w:ascii="Arial" w:hAnsi="Arial" w:cs="Arial"/>
          <w:b/>
          <w:sz w:val="22"/>
          <w:szCs w:val="22"/>
          <w:lang w:val="sr-Cyrl-CS"/>
        </w:rPr>
        <w:t xml:space="preserve">       набавкама.</w:t>
      </w:r>
      <w:r w:rsidRPr="006A0842">
        <w:rPr>
          <w:rFonts w:ascii="Arial" w:hAnsi="Arial" w:cs="Arial"/>
          <w:sz w:val="22"/>
          <w:szCs w:val="22"/>
          <w:lang w:val="sr-Cyrl-CS"/>
        </w:rPr>
        <w:t xml:space="preserve">  </w:t>
      </w:r>
    </w:p>
    <w:p w:rsidR="008016C9" w:rsidRPr="006A0842" w:rsidRDefault="008016C9" w:rsidP="006148D3">
      <w:pPr>
        <w:widowControl w:val="0"/>
        <w:autoSpaceDE w:val="0"/>
        <w:autoSpaceDN w:val="0"/>
        <w:adjustRightInd w:val="0"/>
        <w:ind w:right="107"/>
        <w:rPr>
          <w:rFonts w:ascii="Arial" w:hAnsi="Arial" w:cs="Arial"/>
          <w:sz w:val="22"/>
          <w:szCs w:val="22"/>
          <w:lang w:val="sr-Cyrl-CS"/>
        </w:rPr>
      </w:pPr>
    </w:p>
    <w:p w:rsidR="008016C9" w:rsidRPr="006A0842" w:rsidRDefault="008016C9">
      <w:pPr>
        <w:spacing w:after="200" w:line="276" w:lineRule="auto"/>
        <w:rPr>
          <w:rFonts w:ascii="Arial" w:hAnsi="Arial" w:cs="Arial"/>
          <w:b/>
          <w:bCs/>
          <w:sz w:val="22"/>
          <w:szCs w:val="22"/>
          <w:lang w:val="sr-Cyrl-CS"/>
        </w:rPr>
      </w:pPr>
      <w:r w:rsidRPr="006A0842">
        <w:rPr>
          <w:rFonts w:ascii="Arial" w:hAnsi="Arial" w:cs="Arial"/>
          <w:b/>
          <w:bCs/>
          <w:sz w:val="22"/>
          <w:szCs w:val="22"/>
          <w:lang w:val="sr-Cyrl-CS"/>
        </w:rPr>
        <w:br w:type="page"/>
      </w:r>
    </w:p>
    <w:p w:rsidR="005E0B2A" w:rsidRPr="006A0842" w:rsidRDefault="00414728" w:rsidP="005E0B2A">
      <w:pPr>
        <w:shd w:val="clear" w:color="auto" w:fill="C6D9F1"/>
        <w:rPr>
          <w:rFonts w:ascii="Arial" w:hAnsi="Arial" w:cs="Arial"/>
          <w:b/>
          <w:bCs/>
          <w:i/>
          <w:iCs/>
          <w:sz w:val="22"/>
          <w:szCs w:val="22"/>
          <w:lang w:val="sr-Cyrl-CS"/>
        </w:rPr>
      </w:pPr>
      <w:r w:rsidRPr="006A0842">
        <w:rPr>
          <w:rFonts w:ascii="Arial" w:hAnsi="Arial" w:cs="Arial"/>
          <w:b/>
          <w:bCs/>
          <w:i/>
          <w:iCs/>
          <w:sz w:val="22"/>
          <w:szCs w:val="22"/>
          <w:lang w:val="sr-Cyrl-CS"/>
        </w:rPr>
        <w:lastRenderedPageBreak/>
        <w:t xml:space="preserve"> </w:t>
      </w:r>
      <w:r w:rsidR="005E0B2A" w:rsidRPr="006A0842">
        <w:rPr>
          <w:rFonts w:ascii="Arial" w:hAnsi="Arial" w:cs="Arial"/>
          <w:b/>
          <w:bCs/>
          <w:i/>
          <w:iCs/>
          <w:sz w:val="22"/>
          <w:szCs w:val="22"/>
          <w:lang w:val="sr-Cyrl-CS"/>
        </w:rPr>
        <w:t xml:space="preserve"> ИЗЈАВА ПОДИЗВОЂАЧА О УЋЕШЋУ У ПОНУДИ ПОНУЂАЧА</w:t>
      </w:r>
    </w:p>
    <w:p w:rsidR="005E0B2A" w:rsidRPr="006A0842" w:rsidRDefault="005E0B2A" w:rsidP="005E0B2A">
      <w:pPr>
        <w:rPr>
          <w:rFonts w:ascii="Arial" w:hAnsi="Arial" w:cs="Arial"/>
          <w:b/>
          <w:sz w:val="22"/>
          <w:szCs w:val="22"/>
          <w:lang w:val="sr-Cyrl-CS"/>
        </w:rPr>
      </w:pPr>
    </w:p>
    <w:p w:rsidR="005E0B2A" w:rsidRPr="002469C6" w:rsidRDefault="005E0B2A" w:rsidP="005E0B2A">
      <w:pPr>
        <w:jc w:val="right"/>
        <w:rPr>
          <w:rFonts w:ascii="Arial" w:hAnsi="Arial" w:cs="Arial"/>
          <w:b/>
          <w:sz w:val="22"/>
          <w:szCs w:val="22"/>
          <w:lang w:val="sr-Cyrl-CS"/>
        </w:rPr>
      </w:pPr>
      <w:r w:rsidRPr="006A0842">
        <w:rPr>
          <w:rFonts w:ascii="Arial" w:hAnsi="Arial" w:cs="Arial"/>
          <w:b/>
          <w:sz w:val="22"/>
          <w:szCs w:val="22"/>
          <w:lang w:val="sr-Cyrl-CS"/>
        </w:rPr>
        <w:t>ЈНМВ број</w:t>
      </w:r>
      <w:r w:rsidR="007B08E6" w:rsidRPr="006A0842">
        <w:rPr>
          <w:rFonts w:ascii="Arial" w:hAnsi="Arial" w:cs="Arial"/>
          <w:b/>
          <w:sz w:val="22"/>
          <w:szCs w:val="22"/>
          <w:lang w:val="sr-Cyrl-CS"/>
        </w:rPr>
        <w:t xml:space="preserve">: </w:t>
      </w:r>
      <w:r w:rsidR="007B08E6" w:rsidRPr="009C5A76">
        <w:rPr>
          <w:rFonts w:ascii="Arial" w:hAnsi="Arial" w:cs="Arial"/>
          <w:b/>
          <w:sz w:val="22"/>
          <w:szCs w:val="22"/>
        </w:rPr>
        <w:t>IV</w:t>
      </w:r>
      <w:r w:rsidR="007B08E6" w:rsidRPr="006A0842">
        <w:rPr>
          <w:rFonts w:ascii="Arial" w:hAnsi="Arial" w:cs="Arial"/>
          <w:b/>
          <w:sz w:val="22"/>
          <w:szCs w:val="22"/>
          <w:lang w:val="sr-Cyrl-CS"/>
        </w:rPr>
        <w:t xml:space="preserve"> 04-404-</w:t>
      </w:r>
      <w:r w:rsidR="002469C6" w:rsidRPr="006A0842">
        <w:rPr>
          <w:rFonts w:ascii="Arial" w:hAnsi="Arial" w:cs="Arial"/>
          <w:b/>
          <w:sz w:val="22"/>
          <w:szCs w:val="22"/>
          <w:lang w:val="sr-Cyrl-CS"/>
        </w:rPr>
        <w:t>1/</w:t>
      </w:r>
      <w:r w:rsidR="00EB4AD4">
        <w:rPr>
          <w:rFonts w:ascii="Arial" w:hAnsi="Arial" w:cs="Arial"/>
          <w:b/>
          <w:sz w:val="22"/>
          <w:szCs w:val="22"/>
          <w:lang w:val="sr-Cyrl-CS"/>
        </w:rPr>
        <w:t>12-2020</w:t>
      </w:r>
    </w:p>
    <w:p w:rsidR="005E0B2A" w:rsidRPr="006A0842" w:rsidRDefault="005E0B2A" w:rsidP="005E0B2A">
      <w:pPr>
        <w:jc w:val="right"/>
        <w:rPr>
          <w:rFonts w:ascii="Arial" w:hAnsi="Arial" w:cs="Arial"/>
          <w:b/>
          <w:sz w:val="22"/>
          <w:szCs w:val="22"/>
          <w:lang w:val="sr-Cyrl-CS"/>
        </w:rPr>
      </w:pPr>
    </w:p>
    <w:p w:rsidR="005E0B2A" w:rsidRPr="006A0842" w:rsidRDefault="005E0B2A" w:rsidP="005E0B2A">
      <w:pPr>
        <w:jc w:val="right"/>
        <w:rPr>
          <w:rFonts w:ascii="Arial" w:hAnsi="Arial" w:cs="Arial"/>
          <w:b/>
          <w:sz w:val="22"/>
          <w:szCs w:val="22"/>
          <w:lang w:val="sr-Cyrl-CS"/>
        </w:rPr>
      </w:pPr>
    </w:p>
    <w:p w:rsidR="005E0B2A" w:rsidRPr="006A0842" w:rsidRDefault="005E0B2A" w:rsidP="005E0B2A">
      <w:pPr>
        <w:jc w:val="center"/>
        <w:rPr>
          <w:rFonts w:ascii="Arial" w:hAnsi="Arial" w:cs="Arial"/>
          <w:b/>
          <w:sz w:val="22"/>
          <w:szCs w:val="22"/>
          <w:lang w:val="sr-Cyrl-CS"/>
        </w:rPr>
      </w:pPr>
      <w:r w:rsidRPr="006A0842">
        <w:rPr>
          <w:rFonts w:ascii="Arial" w:hAnsi="Arial" w:cs="Arial"/>
          <w:b/>
          <w:sz w:val="22"/>
          <w:szCs w:val="22"/>
          <w:lang w:val="sr-Cyrl-CS"/>
        </w:rPr>
        <w:t>ИЗЈАВА ПОДИЗВОЂАЧА О УЧЕШЋУ У ПОНУДИ ПОНУЂАЧА</w:t>
      </w:r>
    </w:p>
    <w:p w:rsidR="005E0B2A" w:rsidRPr="00EB4AD4" w:rsidRDefault="005E0B2A" w:rsidP="005E0B2A">
      <w:pPr>
        <w:jc w:val="both"/>
        <w:rPr>
          <w:rFonts w:ascii="Arial" w:hAnsi="Arial" w:cs="Arial"/>
          <w:iCs/>
          <w:sz w:val="22"/>
          <w:szCs w:val="22"/>
          <w:lang w:val="sr-Cyrl-CS"/>
        </w:rPr>
      </w:pPr>
      <w:r w:rsidRPr="00EB4AD4">
        <w:rPr>
          <w:rFonts w:ascii="Arial" w:hAnsi="Arial" w:cs="Arial"/>
          <w:spacing w:val="-1"/>
          <w:sz w:val="22"/>
          <w:szCs w:val="22"/>
          <w:lang w:val="sr-Cyrl-CS"/>
        </w:rPr>
        <w:t>Из</w:t>
      </w:r>
      <w:r w:rsidRPr="00EB4AD4">
        <w:rPr>
          <w:rFonts w:ascii="Arial" w:hAnsi="Arial" w:cs="Arial"/>
          <w:spacing w:val="3"/>
          <w:sz w:val="22"/>
          <w:szCs w:val="22"/>
          <w:lang w:val="sr-Cyrl-CS"/>
        </w:rPr>
        <w:t>ј</w:t>
      </w:r>
      <w:r w:rsidRPr="00EB4AD4">
        <w:rPr>
          <w:rFonts w:ascii="Arial" w:hAnsi="Arial" w:cs="Arial"/>
          <w:sz w:val="22"/>
          <w:szCs w:val="22"/>
          <w:lang w:val="sr-Cyrl-CS"/>
        </w:rPr>
        <w:t>а</w:t>
      </w:r>
      <w:r w:rsidRPr="00EB4AD4">
        <w:rPr>
          <w:rFonts w:ascii="Arial" w:hAnsi="Arial" w:cs="Arial"/>
          <w:spacing w:val="-1"/>
          <w:sz w:val="22"/>
          <w:szCs w:val="22"/>
          <w:lang w:val="sr-Cyrl-CS"/>
        </w:rPr>
        <w:t>в</w:t>
      </w:r>
      <w:r w:rsidRPr="00EB4AD4">
        <w:rPr>
          <w:rFonts w:ascii="Arial" w:hAnsi="Arial" w:cs="Arial"/>
          <w:sz w:val="22"/>
          <w:szCs w:val="22"/>
          <w:lang w:val="sr-Cyrl-CS"/>
        </w:rPr>
        <w:t>љ</w:t>
      </w:r>
      <w:r w:rsidRPr="00EB4AD4">
        <w:rPr>
          <w:rFonts w:ascii="Arial" w:hAnsi="Arial" w:cs="Arial"/>
          <w:spacing w:val="-5"/>
          <w:sz w:val="22"/>
          <w:szCs w:val="22"/>
          <w:lang w:val="sr-Cyrl-CS"/>
        </w:rPr>
        <w:t>у</w:t>
      </w:r>
      <w:r w:rsidRPr="00EB4AD4">
        <w:rPr>
          <w:rFonts w:ascii="Arial" w:hAnsi="Arial" w:cs="Arial"/>
          <w:spacing w:val="3"/>
          <w:sz w:val="22"/>
          <w:szCs w:val="22"/>
          <w:lang w:val="sr-Cyrl-CS"/>
        </w:rPr>
        <w:t>ј</w:t>
      </w:r>
      <w:r w:rsidRPr="00EB4AD4">
        <w:rPr>
          <w:rFonts w:ascii="Arial" w:hAnsi="Arial" w:cs="Arial"/>
          <w:sz w:val="22"/>
          <w:szCs w:val="22"/>
          <w:lang w:val="sr-Cyrl-CS"/>
        </w:rPr>
        <w:t>е</w:t>
      </w:r>
      <w:r w:rsidRPr="00EB4AD4">
        <w:rPr>
          <w:rFonts w:ascii="Arial" w:hAnsi="Arial" w:cs="Arial"/>
          <w:spacing w:val="-3"/>
          <w:sz w:val="22"/>
          <w:szCs w:val="22"/>
          <w:lang w:val="sr-Cyrl-CS"/>
        </w:rPr>
        <w:t>м</w:t>
      </w:r>
      <w:r w:rsidRPr="00EB4AD4">
        <w:rPr>
          <w:rFonts w:ascii="Arial" w:hAnsi="Arial" w:cs="Arial"/>
          <w:sz w:val="22"/>
          <w:szCs w:val="22"/>
          <w:lang w:val="sr-Cyrl-CS"/>
        </w:rPr>
        <w:t>о</w:t>
      </w:r>
      <w:r w:rsidRPr="00EB4AD4">
        <w:rPr>
          <w:rFonts w:ascii="Arial" w:hAnsi="Arial" w:cs="Arial"/>
          <w:spacing w:val="20"/>
          <w:sz w:val="22"/>
          <w:szCs w:val="22"/>
          <w:lang w:val="sr-Cyrl-CS"/>
        </w:rPr>
        <w:t xml:space="preserve"> </w:t>
      </w:r>
      <w:r w:rsidRPr="00EB4AD4">
        <w:rPr>
          <w:rFonts w:ascii="Arial" w:hAnsi="Arial" w:cs="Arial"/>
          <w:spacing w:val="1"/>
          <w:sz w:val="22"/>
          <w:szCs w:val="22"/>
          <w:lang w:val="sr-Cyrl-CS"/>
        </w:rPr>
        <w:t>д</w:t>
      </w:r>
      <w:r w:rsidRPr="00EB4AD4">
        <w:rPr>
          <w:rFonts w:ascii="Arial" w:hAnsi="Arial" w:cs="Arial"/>
          <w:sz w:val="22"/>
          <w:szCs w:val="22"/>
          <w:lang w:val="sr-Cyrl-CS"/>
        </w:rPr>
        <w:t>а,</w:t>
      </w:r>
      <w:r w:rsidRPr="00EB4AD4">
        <w:rPr>
          <w:rFonts w:ascii="Arial" w:hAnsi="Arial" w:cs="Arial"/>
          <w:spacing w:val="21"/>
          <w:sz w:val="22"/>
          <w:szCs w:val="22"/>
          <w:lang w:val="sr-Cyrl-CS"/>
        </w:rPr>
        <w:t xml:space="preserve"> </w:t>
      </w:r>
      <w:r w:rsidR="0087797F" w:rsidRPr="009C5A76">
        <w:rPr>
          <w:rFonts w:ascii="Arial" w:hAnsi="Arial" w:cs="Arial"/>
          <w:sz w:val="22"/>
          <w:szCs w:val="22"/>
          <w:lang w:val="sr-Cyrl-CS"/>
        </w:rPr>
        <w:t xml:space="preserve">за набавку </w:t>
      </w:r>
      <w:r w:rsidR="0087797F" w:rsidRPr="009C5A76">
        <w:rPr>
          <w:rFonts w:ascii="Arial" w:hAnsi="Arial" w:cs="Arial"/>
          <w:bCs/>
          <w:sz w:val="22"/>
          <w:szCs w:val="22"/>
          <w:lang w:val="sr-Cyrl-CS"/>
        </w:rPr>
        <w:t>доб</w:t>
      </w:r>
      <w:r w:rsidR="0087797F" w:rsidRPr="009C5A76">
        <w:rPr>
          <w:rFonts w:ascii="Arial" w:hAnsi="Arial" w:cs="Arial"/>
          <w:bCs/>
          <w:sz w:val="22"/>
          <w:szCs w:val="22"/>
        </w:rPr>
        <w:t>a</w:t>
      </w:r>
      <w:r w:rsidR="0087797F" w:rsidRPr="009C5A76">
        <w:rPr>
          <w:rFonts w:ascii="Arial" w:hAnsi="Arial" w:cs="Arial"/>
          <w:bCs/>
          <w:sz w:val="22"/>
          <w:szCs w:val="22"/>
          <w:lang w:val="sr-Cyrl-CS"/>
        </w:rPr>
        <w:t>ра –</w:t>
      </w:r>
      <w:r w:rsidR="0087797F" w:rsidRPr="00EB4AD4">
        <w:rPr>
          <w:rFonts w:ascii="Arial" w:hAnsi="Arial" w:cs="Arial"/>
          <w:bCs/>
          <w:sz w:val="22"/>
          <w:szCs w:val="22"/>
          <w:lang w:val="sr-Cyrl-CS"/>
        </w:rPr>
        <w:t xml:space="preserve"> </w:t>
      </w:r>
      <w:r w:rsidR="00A855A9" w:rsidRPr="009C5A76">
        <w:rPr>
          <w:rFonts w:ascii="Arial" w:hAnsi="Arial" w:cs="Arial"/>
          <w:bCs/>
          <w:sz w:val="22"/>
          <w:szCs w:val="22"/>
          <w:lang w:val="ru-RU"/>
        </w:rPr>
        <w:t>грађевинског материјала за</w:t>
      </w:r>
      <w:r w:rsidR="00BC338B">
        <w:rPr>
          <w:rFonts w:ascii="Arial" w:hAnsi="Arial" w:cs="Arial"/>
          <w:bCs/>
          <w:sz w:val="22"/>
          <w:szCs w:val="22"/>
          <w:lang w:val="ru-RU"/>
        </w:rPr>
        <w:t xml:space="preserve"> потребе извођења јавних радова</w:t>
      </w:r>
      <w:r w:rsidR="0087797F" w:rsidRPr="009C5A76">
        <w:rPr>
          <w:rFonts w:ascii="Arial" w:hAnsi="Arial" w:cs="Arial"/>
          <w:sz w:val="22"/>
          <w:szCs w:val="22"/>
          <w:lang w:val="sr-Cyrl-CS"/>
        </w:rPr>
        <w:t xml:space="preserve">, </w:t>
      </w:r>
      <w:r w:rsidRPr="00EB4AD4">
        <w:rPr>
          <w:rFonts w:ascii="Arial" w:hAnsi="Arial" w:cs="Arial"/>
          <w:spacing w:val="1"/>
          <w:sz w:val="22"/>
          <w:szCs w:val="22"/>
          <w:lang w:val="sr-Cyrl-CS"/>
        </w:rPr>
        <w:t>з</w:t>
      </w:r>
      <w:r w:rsidRPr="00EB4AD4">
        <w:rPr>
          <w:rFonts w:ascii="Arial" w:hAnsi="Arial" w:cs="Arial"/>
          <w:sz w:val="22"/>
          <w:szCs w:val="22"/>
          <w:lang w:val="sr-Cyrl-CS"/>
        </w:rPr>
        <w:t xml:space="preserve">а </w:t>
      </w:r>
      <w:r w:rsidRPr="00EB4AD4">
        <w:rPr>
          <w:rFonts w:ascii="Arial" w:hAnsi="Arial" w:cs="Arial"/>
          <w:spacing w:val="7"/>
          <w:sz w:val="22"/>
          <w:szCs w:val="22"/>
          <w:lang w:val="sr-Cyrl-CS"/>
        </w:rPr>
        <w:t xml:space="preserve"> </w:t>
      </w:r>
      <w:r w:rsidRPr="00EB4AD4">
        <w:rPr>
          <w:rFonts w:ascii="Arial" w:hAnsi="Arial" w:cs="Arial"/>
          <w:spacing w:val="1"/>
          <w:sz w:val="22"/>
          <w:szCs w:val="22"/>
          <w:lang w:val="sr-Cyrl-CS"/>
        </w:rPr>
        <w:t>к</w:t>
      </w:r>
      <w:r w:rsidRPr="00EB4AD4">
        <w:rPr>
          <w:rFonts w:ascii="Arial" w:hAnsi="Arial" w:cs="Arial"/>
          <w:sz w:val="22"/>
          <w:szCs w:val="22"/>
          <w:lang w:val="sr-Cyrl-CS"/>
        </w:rPr>
        <w:t>о</w:t>
      </w:r>
      <w:r w:rsidRPr="00EB4AD4">
        <w:rPr>
          <w:rFonts w:ascii="Arial" w:hAnsi="Arial" w:cs="Arial"/>
          <w:spacing w:val="3"/>
          <w:sz w:val="22"/>
          <w:szCs w:val="22"/>
          <w:lang w:val="sr-Cyrl-CS"/>
        </w:rPr>
        <w:t>ј</w:t>
      </w:r>
      <w:r w:rsidRPr="00EB4AD4">
        <w:rPr>
          <w:rFonts w:ascii="Arial" w:hAnsi="Arial" w:cs="Arial"/>
          <w:sz w:val="22"/>
          <w:szCs w:val="22"/>
          <w:lang w:val="sr-Cyrl-CS"/>
        </w:rPr>
        <w:t xml:space="preserve">у </w:t>
      </w:r>
      <w:r w:rsidRPr="00EB4AD4">
        <w:rPr>
          <w:rFonts w:ascii="Arial" w:hAnsi="Arial" w:cs="Arial"/>
          <w:spacing w:val="2"/>
          <w:sz w:val="22"/>
          <w:szCs w:val="22"/>
          <w:lang w:val="sr-Cyrl-CS"/>
        </w:rPr>
        <w:t xml:space="preserve"> </w:t>
      </w:r>
      <w:r w:rsidRPr="00EB4AD4">
        <w:rPr>
          <w:rFonts w:ascii="Arial" w:hAnsi="Arial" w:cs="Arial"/>
          <w:spacing w:val="1"/>
          <w:sz w:val="22"/>
          <w:szCs w:val="22"/>
          <w:lang w:val="sr-Cyrl-CS"/>
        </w:rPr>
        <w:t>н</w:t>
      </w:r>
      <w:r w:rsidRPr="00EB4AD4">
        <w:rPr>
          <w:rFonts w:ascii="Arial" w:hAnsi="Arial" w:cs="Arial"/>
          <w:spacing w:val="-1"/>
          <w:sz w:val="22"/>
          <w:szCs w:val="22"/>
          <w:lang w:val="sr-Cyrl-CS"/>
        </w:rPr>
        <w:t>а</w:t>
      </w:r>
      <w:r w:rsidRPr="00EB4AD4">
        <w:rPr>
          <w:rFonts w:ascii="Arial" w:hAnsi="Arial" w:cs="Arial"/>
          <w:spacing w:val="5"/>
          <w:sz w:val="22"/>
          <w:szCs w:val="22"/>
          <w:lang w:val="sr-Cyrl-CS"/>
        </w:rPr>
        <w:t>р</w:t>
      </w:r>
      <w:r w:rsidRPr="00EB4AD4">
        <w:rPr>
          <w:rFonts w:ascii="Arial" w:hAnsi="Arial" w:cs="Arial"/>
          <w:spacing w:val="-5"/>
          <w:sz w:val="22"/>
          <w:szCs w:val="22"/>
          <w:lang w:val="sr-Cyrl-CS"/>
        </w:rPr>
        <w:t>у</w:t>
      </w:r>
      <w:r w:rsidRPr="00EB4AD4">
        <w:rPr>
          <w:rFonts w:ascii="Arial" w:hAnsi="Arial" w:cs="Arial"/>
          <w:spacing w:val="4"/>
          <w:sz w:val="22"/>
          <w:szCs w:val="22"/>
          <w:lang w:val="sr-Cyrl-CS"/>
        </w:rPr>
        <w:t>ч</w:t>
      </w:r>
      <w:r w:rsidRPr="00EB4AD4">
        <w:rPr>
          <w:rFonts w:ascii="Arial" w:hAnsi="Arial" w:cs="Arial"/>
          <w:spacing w:val="1"/>
          <w:sz w:val="22"/>
          <w:szCs w:val="22"/>
          <w:lang w:val="sr-Cyrl-CS"/>
        </w:rPr>
        <w:t>и</w:t>
      </w:r>
      <w:r w:rsidRPr="00EB4AD4">
        <w:rPr>
          <w:rFonts w:ascii="Arial" w:hAnsi="Arial" w:cs="Arial"/>
          <w:sz w:val="22"/>
          <w:szCs w:val="22"/>
          <w:lang w:val="sr-Cyrl-CS"/>
        </w:rPr>
        <w:t>л</w:t>
      </w:r>
      <w:r w:rsidRPr="00EB4AD4">
        <w:rPr>
          <w:rFonts w:ascii="Arial" w:hAnsi="Arial" w:cs="Arial"/>
          <w:spacing w:val="-1"/>
          <w:sz w:val="22"/>
          <w:szCs w:val="22"/>
          <w:lang w:val="sr-Cyrl-CS"/>
        </w:rPr>
        <w:t>а</w:t>
      </w:r>
      <w:r w:rsidRPr="00EB4AD4">
        <w:rPr>
          <w:rFonts w:ascii="Arial" w:hAnsi="Arial" w:cs="Arial"/>
          <w:sz w:val="22"/>
          <w:szCs w:val="22"/>
          <w:lang w:val="sr-Cyrl-CS"/>
        </w:rPr>
        <w:t xml:space="preserve">ц </w:t>
      </w:r>
      <w:r w:rsidRPr="00EB4AD4">
        <w:rPr>
          <w:rFonts w:ascii="Arial" w:hAnsi="Arial" w:cs="Arial"/>
          <w:spacing w:val="3"/>
          <w:sz w:val="22"/>
          <w:szCs w:val="22"/>
          <w:lang w:val="sr-Cyrl-CS"/>
        </w:rPr>
        <w:t xml:space="preserve"> </w:t>
      </w:r>
      <w:r w:rsidRPr="00EB4AD4">
        <w:rPr>
          <w:rFonts w:ascii="Arial" w:hAnsi="Arial" w:cs="Arial"/>
          <w:spacing w:val="-1"/>
          <w:sz w:val="22"/>
          <w:szCs w:val="22"/>
          <w:lang w:val="sr-Cyrl-CS"/>
        </w:rPr>
        <w:t>с</w:t>
      </w:r>
      <w:r w:rsidRPr="00EB4AD4">
        <w:rPr>
          <w:rFonts w:ascii="Arial" w:hAnsi="Arial" w:cs="Arial"/>
          <w:spacing w:val="1"/>
          <w:sz w:val="22"/>
          <w:szCs w:val="22"/>
          <w:lang w:val="sr-Cyrl-CS"/>
        </w:rPr>
        <w:t>п</w:t>
      </w:r>
      <w:r w:rsidRPr="00EB4AD4">
        <w:rPr>
          <w:rFonts w:ascii="Arial" w:hAnsi="Arial" w:cs="Arial"/>
          <w:sz w:val="22"/>
          <w:szCs w:val="22"/>
          <w:lang w:val="sr-Cyrl-CS"/>
        </w:rPr>
        <w:t xml:space="preserve">роводи  </w:t>
      </w:r>
      <w:r w:rsidRPr="00EB4AD4">
        <w:rPr>
          <w:rFonts w:ascii="Arial" w:hAnsi="Arial" w:cs="Arial"/>
          <w:spacing w:val="1"/>
          <w:sz w:val="22"/>
          <w:szCs w:val="22"/>
          <w:lang w:val="sr-Cyrl-CS"/>
        </w:rPr>
        <w:t>п</w:t>
      </w:r>
      <w:r w:rsidRPr="00EB4AD4">
        <w:rPr>
          <w:rFonts w:ascii="Arial" w:hAnsi="Arial" w:cs="Arial"/>
          <w:sz w:val="22"/>
          <w:szCs w:val="22"/>
          <w:lang w:val="sr-Cyrl-CS"/>
        </w:rPr>
        <w:t>о</w:t>
      </w:r>
      <w:r w:rsidRPr="00EB4AD4">
        <w:rPr>
          <w:rFonts w:ascii="Arial" w:hAnsi="Arial" w:cs="Arial"/>
          <w:spacing w:val="-1"/>
          <w:sz w:val="22"/>
          <w:szCs w:val="22"/>
          <w:lang w:val="sr-Cyrl-CS"/>
        </w:rPr>
        <w:t>с</w:t>
      </w:r>
      <w:r w:rsidRPr="00EB4AD4">
        <w:rPr>
          <w:rFonts w:ascii="Arial" w:hAnsi="Arial" w:cs="Arial"/>
          <w:spacing w:val="3"/>
          <w:sz w:val="22"/>
          <w:szCs w:val="22"/>
          <w:lang w:val="sr-Cyrl-CS"/>
        </w:rPr>
        <w:t>т</w:t>
      </w:r>
      <w:r w:rsidRPr="00EB4AD4">
        <w:rPr>
          <w:rFonts w:ascii="Arial" w:hAnsi="Arial" w:cs="Arial"/>
          <w:spacing w:val="-7"/>
          <w:sz w:val="22"/>
          <w:szCs w:val="22"/>
          <w:lang w:val="sr-Cyrl-CS"/>
        </w:rPr>
        <w:t>у</w:t>
      </w:r>
      <w:r w:rsidRPr="00EB4AD4">
        <w:rPr>
          <w:rFonts w:ascii="Arial" w:hAnsi="Arial" w:cs="Arial"/>
          <w:spacing w:val="4"/>
          <w:sz w:val="22"/>
          <w:szCs w:val="22"/>
          <w:lang w:val="sr-Cyrl-CS"/>
        </w:rPr>
        <w:t>п</w:t>
      </w:r>
      <w:r w:rsidRPr="00EB4AD4">
        <w:rPr>
          <w:rFonts w:ascii="Arial" w:hAnsi="Arial" w:cs="Arial"/>
          <w:spacing w:val="-1"/>
          <w:sz w:val="22"/>
          <w:szCs w:val="22"/>
          <w:lang w:val="sr-Cyrl-CS"/>
        </w:rPr>
        <w:t>а</w:t>
      </w:r>
      <w:r w:rsidRPr="00EB4AD4">
        <w:rPr>
          <w:rFonts w:ascii="Arial" w:hAnsi="Arial" w:cs="Arial"/>
          <w:sz w:val="22"/>
          <w:szCs w:val="22"/>
          <w:lang w:val="sr-Cyrl-CS"/>
        </w:rPr>
        <w:t xml:space="preserve">к </w:t>
      </w:r>
      <w:r w:rsidRPr="00EB4AD4">
        <w:rPr>
          <w:rFonts w:ascii="Arial" w:hAnsi="Arial" w:cs="Arial"/>
          <w:spacing w:val="4"/>
          <w:sz w:val="22"/>
          <w:szCs w:val="22"/>
          <w:lang w:val="sr-Cyrl-CS"/>
        </w:rPr>
        <w:t xml:space="preserve"> </w:t>
      </w:r>
      <w:r w:rsidRPr="00EB4AD4">
        <w:rPr>
          <w:rFonts w:ascii="Arial" w:hAnsi="Arial" w:cs="Arial"/>
          <w:sz w:val="22"/>
          <w:szCs w:val="22"/>
          <w:lang w:val="sr-Cyrl-CS"/>
        </w:rPr>
        <w:t>ј</w:t>
      </w:r>
      <w:r w:rsidRPr="00EB4AD4">
        <w:rPr>
          <w:rFonts w:ascii="Arial" w:hAnsi="Arial" w:cs="Arial"/>
          <w:spacing w:val="-1"/>
          <w:sz w:val="22"/>
          <w:szCs w:val="22"/>
          <w:lang w:val="sr-Cyrl-CS"/>
        </w:rPr>
        <w:t>а</w:t>
      </w:r>
      <w:r w:rsidRPr="00EB4AD4">
        <w:rPr>
          <w:rFonts w:ascii="Arial" w:hAnsi="Arial" w:cs="Arial"/>
          <w:sz w:val="22"/>
          <w:szCs w:val="22"/>
          <w:lang w:val="sr-Cyrl-CS"/>
        </w:rPr>
        <w:t>в</w:t>
      </w:r>
      <w:r w:rsidRPr="00EB4AD4">
        <w:rPr>
          <w:rFonts w:ascii="Arial" w:hAnsi="Arial" w:cs="Arial"/>
          <w:spacing w:val="1"/>
          <w:sz w:val="22"/>
          <w:szCs w:val="22"/>
          <w:lang w:val="sr-Cyrl-CS"/>
        </w:rPr>
        <w:t>н</w:t>
      </w:r>
      <w:r w:rsidRPr="00EB4AD4">
        <w:rPr>
          <w:rFonts w:ascii="Arial" w:hAnsi="Arial" w:cs="Arial"/>
          <w:sz w:val="22"/>
          <w:szCs w:val="22"/>
          <w:lang w:val="sr-Cyrl-CS"/>
        </w:rPr>
        <w:t xml:space="preserve">е </w:t>
      </w:r>
      <w:r w:rsidRPr="00EB4AD4">
        <w:rPr>
          <w:rFonts w:ascii="Arial" w:hAnsi="Arial" w:cs="Arial"/>
          <w:spacing w:val="6"/>
          <w:sz w:val="22"/>
          <w:szCs w:val="22"/>
          <w:lang w:val="sr-Cyrl-CS"/>
        </w:rPr>
        <w:t xml:space="preserve"> </w:t>
      </w:r>
      <w:r w:rsidRPr="00EB4AD4">
        <w:rPr>
          <w:rFonts w:ascii="Arial" w:hAnsi="Arial" w:cs="Arial"/>
          <w:spacing w:val="1"/>
          <w:sz w:val="22"/>
          <w:szCs w:val="22"/>
          <w:lang w:val="sr-Cyrl-CS"/>
        </w:rPr>
        <w:t>н</w:t>
      </w:r>
      <w:r w:rsidRPr="00EB4AD4">
        <w:rPr>
          <w:rFonts w:ascii="Arial" w:hAnsi="Arial" w:cs="Arial"/>
          <w:spacing w:val="-1"/>
          <w:sz w:val="22"/>
          <w:szCs w:val="22"/>
          <w:lang w:val="sr-Cyrl-CS"/>
        </w:rPr>
        <w:t>а</w:t>
      </w:r>
      <w:r w:rsidRPr="00EB4AD4">
        <w:rPr>
          <w:rFonts w:ascii="Arial" w:hAnsi="Arial" w:cs="Arial"/>
          <w:sz w:val="22"/>
          <w:szCs w:val="22"/>
          <w:lang w:val="sr-Cyrl-CS"/>
        </w:rPr>
        <w:t>б</w:t>
      </w:r>
      <w:r w:rsidRPr="00EB4AD4">
        <w:rPr>
          <w:rFonts w:ascii="Arial" w:hAnsi="Arial" w:cs="Arial"/>
          <w:spacing w:val="-1"/>
          <w:sz w:val="22"/>
          <w:szCs w:val="22"/>
          <w:lang w:val="sr-Cyrl-CS"/>
        </w:rPr>
        <w:t>а</w:t>
      </w:r>
      <w:r w:rsidRPr="00EB4AD4">
        <w:rPr>
          <w:rFonts w:ascii="Arial" w:hAnsi="Arial" w:cs="Arial"/>
          <w:sz w:val="22"/>
          <w:szCs w:val="22"/>
          <w:lang w:val="sr-Cyrl-CS"/>
        </w:rPr>
        <w:t>в</w:t>
      </w:r>
      <w:r w:rsidRPr="00EB4AD4">
        <w:rPr>
          <w:rFonts w:ascii="Arial" w:hAnsi="Arial" w:cs="Arial"/>
          <w:spacing w:val="1"/>
          <w:sz w:val="22"/>
          <w:szCs w:val="22"/>
          <w:lang w:val="sr-Cyrl-CS"/>
        </w:rPr>
        <w:t>к</w:t>
      </w:r>
      <w:r w:rsidRPr="00EB4AD4">
        <w:rPr>
          <w:rFonts w:ascii="Arial" w:hAnsi="Arial" w:cs="Arial"/>
          <w:sz w:val="22"/>
          <w:szCs w:val="22"/>
          <w:lang w:val="sr-Cyrl-CS"/>
        </w:rPr>
        <w:t xml:space="preserve">е </w:t>
      </w:r>
      <w:r w:rsidRPr="00EB4AD4">
        <w:rPr>
          <w:rFonts w:ascii="Arial" w:hAnsi="Arial" w:cs="Arial"/>
          <w:spacing w:val="6"/>
          <w:sz w:val="22"/>
          <w:szCs w:val="22"/>
          <w:lang w:val="sr-Cyrl-CS"/>
        </w:rPr>
        <w:t xml:space="preserve"> </w:t>
      </w:r>
      <w:r w:rsidRPr="00EB4AD4">
        <w:rPr>
          <w:rFonts w:ascii="Arial" w:hAnsi="Arial" w:cs="Arial"/>
          <w:spacing w:val="-1"/>
          <w:sz w:val="22"/>
          <w:szCs w:val="22"/>
          <w:lang w:val="sr-Cyrl-CS"/>
        </w:rPr>
        <w:t>ма</w:t>
      </w:r>
      <w:r w:rsidRPr="00EB4AD4">
        <w:rPr>
          <w:rFonts w:ascii="Arial" w:hAnsi="Arial" w:cs="Arial"/>
          <w:sz w:val="22"/>
          <w:szCs w:val="22"/>
          <w:lang w:val="sr-Cyrl-CS"/>
        </w:rPr>
        <w:t>ле вр</w:t>
      </w:r>
      <w:r w:rsidRPr="00EB4AD4">
        <w:rPr>
          <w:rFonts w:ascii="Arial" w:hAnsi="Arial" w:cs="Arial"/>
          <w:spacing w:val="-1"/>
          <w:sz w:val="22"/>
          <w:szCs w:val="22"/>
          <w:lang w:val="sr-Cyrl-CS"/>
        </w:rPr>
        <w:t>е</w:t>
      </w:r>
      <w:r w:rsidRPr="00EB4AD4">
        <w:rPr>
          <w:rFonts w:ascii="Arial" w:hAnsi="Arial" w:cs="Arial"/>
          <w:sz w:val="22"/>
          <w:szCs w:val="22"/>
          <w:lang w:val="sr-Cyrl-CS"/>
        </w:rPr>
        <w:t>д</w:t>
      </w:r>
      <w:r w:rsidRPr="00EB4AD4">
        <w:rPr>
          <w:rFonts w:ascii="Arial" w:hAnsi="Arial" w:cs="Arial"/>
          <w:spacing w:val="1"/>
          <w:sz w:val="22"/>
          <w:szCs w:val="22"/>
          <w:lang w:val="sr-Cyrl-CS"/>
        </w:rPr>
        <w:t>н</w:t>
      </w:r>
      <w:r w:rsidRPr="00EB4AD4">
        <w:rPr>
          <w:rFonts w:ascii="Arial" w:hAnsi="Arial" w:cs="Arial"/>
          <w:sz w:val="22"/>
          <w:szCs w:val="22"/>
          <w:lang w:val="sr-Cyrl-CS"/>
        </w:rPr>
        <w:t>о</w:t>
      </w:r>
      <w:r w:rsidRPr="00EB4AD4">
        <w:rPr>
          <w:rFonts w:ascii="Arial" w:hAnsi="Arial" w:cs="Arial"/>
          <w:spacing w:val="-1"/>
          <w:sz w:val="22"/>
          <w:szCs w:val="22"/>
          <w:lang w:val="sr-Cyrl-CS"/>
        </w:rPr>
        <w:t>с</w:t>
      </w:r>
      <w:r w:rsidRPr="00EB4AD4">
        <w:rPr>
          <w:rFonts w:ascii="Arial" w:hAnsi="Arial" w:cs="Arial"/>
          <w:spacing w:val="1"/>
          <w:sz w:val="22"/>
          <w:szCs w:val="22"/>
          <w:lang w:val="sr-Cyrl-CS"/>
        </w:rPr>
        <w:t>т</w:t>
      </w:r>
      <w:r w:rsidRPr="00EB4AD4">
        <w:rPr>
          <w:rFonts w:ascii="Arial" w:hAnsi="Arial" w:cs="Arial"/>
          <w:sz w:val="22"/>
          <w:szCs w:val="22"/>
          <w:lang w:val="sr-Cyrl-CS"/>
        </w:rPr>
        <w:t>и</w:t>
      </w:r>
      <w:r w:rsidR="00860C3A" w:rsidRPr="009C5A76">
        <w:rPr>
          <w:rFonts w:ascii="Arial" w:hAnsi="Arial" w:cs="Arial"/>
          <w:sz w:val="22"/>
          <w:szCs w:val="22"/>
          <w:lang w:val="sr-Cyrl-BA"/>
        </w:rPr>
        <w:t>,</w:t>
      </w:r>
      <w:r w:rsidRPr="00EB4AD4">
        <w:rPr>
          <w:rFonts w:ascii="Arial" w:hAnsi="Arial" w:cs="Arial"/>
          <w:spacing w:val="-6"/>
          <w:sz w:val="22"/>
          <w:szCs w:val="22"/>
          <w:lang w:val="sr-Cyrl-CS"/>
        </w:rPr>
        <w:t xml:space="preserve"> </w:t>
      </w:r>
      <w:r w:rsidRPr="00EB4AD4">
        <w:rPr>
          <w:rFonts w:ascii="Arial" w:hAnsi="Arial" w:cs="Arial"/>
          <w:spacing w:val="1"/>
          <w:sz w:val="22"/>
          <w:szCs w:val="22"/>
          <w:lang w:val="sr-Cyrl-CS"/>
        </w:rPr>
        <w:t>б</w:t>
      </w:r>
      <w:r w:rsidRPr="00EB4AD4">
        <w:rPr>
          <w:rFonts w:ascii="Arial" w:hAnsi="Arial" w:cs="Arial"/>
          <w:sz w:val="22"/>
          <w:szCs w:val="22"/>
          <w:lang w:val="sr-Cyrl-CS"/>
        </w:rPr>
        <w:t xml:space="preserve">рој </w:t>
      </w:r>
      <w:r w:rsidRPr="009C5A76">
        <w:rPr>
          <w:rFonts w:ascii="Arial" w:hAnsi="Arial" w:cs="Arial"/>
          <w:sz w:val="22"/>
          <w:szCs w:val="22"/>
        </w:rPr>
        <w:t>IV</w:t>
      </w:r>
      <w:r w:rsidRPr="00EB4AD4">
        <w:rPr>
          <w:rFonts w:ascii="Arial" w:hAnsi="Arial" w:cs="Arial"/>
          <w:sz w:val="22"/>
          <w:szCs w:val="22"/>
          <w:lang w:val="sr-Cyrl-CS"/>
        </w:rPr>
        <w:t xml:space="preserve"> 04-404-</w:t>
      </w:r>
      <w:r w:rsidR="002469C6" w:rsidRPr="00EB4AD4">
        <w:rPr>
          <w:rFonts w:ascii="Arial" w:hAnsi="Arial" w:cs="Arial"/>
          <w:sz w:val="22"/>
          <w:szCs w:val="22"/>
          <w:lang w:val="sr-Cyrl-CS"/>
        </w:rPr>
        <w:t>1/</w:t>
      </w:r>
      <w:r w:rsidR="00EB4AD4">
        <w:rPr>
          <w:rFonts w:ascii="Arial" w:hAnsi="Arial" w:cs="Arial"/>
          <w:sz w:val="22"/>
          <w:szCs w:val="22"/>
          <w:lang w:val="sr-Cyrl-CS"/>
        </w:rPr>
        <w:t>12-2020</w:t>
      </w:r>
      <w:r w:rsidRPr="00EB4AD4">
        <w:rPr>
          <w:rFonts w:ascii="Arial" w:hAnsi="Arial" w:cs="Arial"/>
          <w:sz w:val="22"/>
          <w:szCs w:val="22"/>
          <w:lang w:val="sr-Cyrl-CS"/>
        </w:rPr>
        <w:t>,</w:t>
      </w:r>
      <w:r w:rsidRPr="009C5A76">
        <w:rPr>
          <w:rFonts w:ascii="Arial" w:hAnsi="Arial" w:cs="Arial"/>
          <w:spacing w:val="26"/>
          <w:sz w:val="22"/>
          <w:szCs w:val="22"/>
          <w:lang w:val="sr-Cyrl-CS"/>
        </w:rPr>
        <w:t xml:space="preserve"> </w:t>
      </w:r>
      <w:r w:rsidRPr="00EB4AD4">
        <w:rPr>
          <w:rFonts w:ascii="Arial" w:hAnsi="Arial" w:cs="Arial"/>
          <w:spacing w:val="-1"/>
          <w:sz w:val="22"/>
          <w:szCs w:val="22"/>
          <w:lang w:val="sr-Cyrl-CS"/>
        </w:rPr>
        <w:t>п</w:t>
      </w:r>
      <w:r w:rsidRPr="00EB4AD4">
        <w:rPr>
          <w:rFonts w:ascii="Arial" w:hAnsi="Arial" w:cs="Arial"/>
          <w:sz w:val="22"/>
          <w:szCs w:val="22"/>
          <w:lang w:val="sr-Cyrl-CS"/>
        </w:rPr>
        <w:t xml:space="preserve">од </w:t>
      </w:r>
      <w:r w:rsidRPr="00EB4AD4">
        <w:rPr>
          <w:rFonts w:ascii="Arial" w:hAnsi="Arial" w:cs="Arial"/>
          <w:spacing w:val="-1"/>
          <w:sz w:val="22"/>
          <w:szCs w:val="22"/>
          <w:lang w:val="sr-Cyrl-CS"/>
        </w:rPr>
        <w:t>п</w:t>
      </w:r>
      <w:r w:rsidRPr="00EB4AD4">
        <w:rPr>
          <w:rFonts w:ascii="Arial" w:hAnsi="Arial" w:cs="Arial"/>
          <w:spacing w:val="-2"/>
          <w:sz w:val="22"/>
          <w:szCs w:val="22"/>
          <w:lang w:val="sr-Cyrl-CS"/>
        </w:rPr>
        <w:t>у</w:t>
      </w:r>
      <w:r w:rsidRPr="00EB4AD4">
        <w:rPr>
          <w:rFonts w:ascii="Arial" w:hAnsi="Arial" w:cs="Arial"/>
          <w:spacing w:val="-1"/>
          <w:sz w:val="22"/>
          <w:szCs w:val="22"/>
          <w:lang w:val="sr-Cyrl-CS"/>
        </w:rPr>
        <w:t>н</w:t>
      </w:r>
      <w:r w:rsidRPr="00EB4AD4">
        <w:rPr>
          <w:rFonts w:ascii="Arial" w:hAnsi="Arial" w:cs="Arial"/>
          <w:sz w:val="22"/>
          <w:szCs w:val="22"/>
          <w:lang w:val="sr-Cyrl-CS"/>
        </w:rPr>
        <w:t>ом морал</w:t>
      </w:r>
      <w:r w:rsidRPr="00EB4AD4">
        <w:rPr>
          <w:rFonts w:ascii="Arial" w:hAnsi="Arial" w:cs="Arial"/>
          <w:spacing w:val="-1"/>
          <w:sz w:val="22"/>
          <w:szCs w:val="22"/>
          <w:lang w:val="sr-Cyrl-CS"/>
        </w:rPr>
        <w:t>н</w:t>
      </w:r>
      <w:r w:rsidRPr="00EB4AD4">
        <w:rPr>
          <w:rFonts w:ascii="Arial" w:hAnsi="Arial" w:cs="Arial"/>
          <w:sz w:val="22"/>
          <w:szCs w:val="22"/>
          <w:lang w:val="sr-Cyrl-CS"/>
        </w:rPr>
        <w:t>ом, мат</w:t>
      </w:r>
      <w:r w:rsidRPr="00EB4AD4">
        <w:rPr>
          <w:rFonts w:ascii="Arial" w:hAnsi="Arial" w:cs="Arial"/>
          <w:spacing w:val="1"/>
          <w:sz w:val="22"/>
          <w:szCs w:val="22"/>
          <w:lang w:val="sr-Cyrl-CS"/>
        </w:rPr>
        <w:t>е</w:t>
      </w:r>
      <w:r w:rsidRPr="00EB4AD4">
        <w:rPr>
          <w:rFonts w:ascii="Arial" w:hAnsi="Arial" w:cs="Arial"/>
          <w:sz w:val="22"/>
          <w:szCs w:val="22"/>
          <w:lang w:val="sr-Cyrl-CS"/>
        </w:rPr>
        <w:t>р</w:t>
      </w:r>
      <w:r w:rsidRPr="00EB4AD4">
        <w:rPr>
          <w:rFonts w:ascii="Arial" w:hAnsi="Arial" w:cs="Arial"/>
          <w:spacing w:val="-3"/>
          <w:sz w:val="22"/>
          <w:szCs w:val="22"/>
          <w:lang w:val="sr-Cyrl-CS"/>
        </w:rPr>
        <w:t>и</w:t>
      </w:r>
      <w:r w:rsidRPr="00EB4AD4">
        <w:rPr>
          <w:rFonts w:ascii="Arial" w:hAnsi="Arial" w:cs="Arial"/>
          <w:spacing w:val="-1"/>
          <w:sz w:val="22"/>
          <w:szCs w:val="22"/>
          <w:lang w:val="sr-Cyrl-CS"/>
        </w:rPr>
        <w:t>ј</w:t>
      </w:r>
      <w:r w:rsidRPr="00EB4AD4">
        <w:rPr>
          <w:rFonts w:ascii="Arial" w:hAnsi="Arial" w:cs="Arial"/>
          <w:sz w:val="22"/>
          <w:szCs w:val="22"/>
          <w:lang w:val="sr-Cyrl-CS"/>
        </w:rPr>
        <w:t>ал</w:t>
      </w:r>
      <w:r w:rsidRPr="00EB4AD4">
        <w:rPr>
          <w:rFonts w:ascii="Arial" w:hAnsi="Arial" w:cs="Arial"/>
          <w:spacing w:val="-1"/>
          <w:sz w:val="22"/>
          <w:szCs w:val="22"/>
          <w:lang w:val="sr-Cyrl-CS"/>
        </w:rPr>
        <w:t>н</w:t>
      </w:r>
      <w:r w:rsidRPr="00EB4AD4">
        <w:rPr>
          <w:rFonts w:ascii="Arial" w:hAnsi="Arial" w:cs="Arial"/>
          <w:sz w:val="22"/>
          <w:szCs w:val="22"/>
          <w:lang w:val="sr-Cyrl-CS"/>
        </w:rPr>
        <w:t xml:space="preserve">ом и </w:t>
      </w:r>
      <w:r w:rsidRPr="00EB4AD4">
        <w:rPr>
          <w:rFonts w:ascii="Arial" w:hAnsi="Arial" w:cs="Arial"/>
          <w:spacing w:val="1"/>
          <w:sz w:val="22"/>
          <w:szCs w:val="22"/>
          <w:lang w:val="sr-Cyrl-CS"/>
        </w:rPr>
        <w:t>к</w:t>
      </w:r>
      <w:r w:rsidRPr="00EB4AD4">
        <w:rPr>
          <w:rFonts w:ascii="Arial" w:hAnsi="Arial" w:cs="Arial"/>
          <w:sz w:val="22"/>
          <w:szCs w:val="22"/>
          <w:lang w:val="sr-Cyrl-CS"/>
        </w:rPr>
        <w:t>р</w:t>
      </w:r>
      <w:r w:rsidRPr="00EB4AD4">
        <w:rPr>
          <w:rFonts w:ascii="Arial" w:hAnsi="Arial" w:cs="Arial"/>
          <w:spacing w:val="-1"/>
          <w:sz w:val="22"/>
          <w:szCs w:val="22"/>
          <w:lang w:val="sr-Cyrl-CS"/>
        </w:rPr>
        <w:t>ивичн</w:t>
      </w:r>
      <w:r w:rsidRPr="00EB4AD4">
        <w:rPr>
          <w:rFonts w:ascii="Arial" w:hAnsi="Arial" w:cs="Arial"/>
          <w:sz w:val="22"/>
          <w:szCs w:val="22"/>
          <w:lang w:val="sr-Cyrl-CS"/>
        </w:rPr>
        <w:t xml:space="preserve">ом </w:t>
      </w:r>
      <w:r w:rsidRPr="00EB4AD4">
        <w:rPr>
          <w:rFonts w:ascii="Arial" w:hAnsi="Arial" w:cs="Arial"/>
          <w:spacing w:val="-2"/>
          <w:sz w:val="22"/>
          <w:szCs w:val="22"/>
          <w:lang w:val="sr-Cyrl-CS"/>
        </w:rPr>
        <w:t>о</w:t>
      </w:r>
      <w:r w:rsidRPr="00EB4AD4">
        <w:rPr>
          <w:rFonts w:ascii="Arial" w:hAnsi="Arial" w:cs="Arial"/>
          <w:spacing w:val="1"/>
          <w:sz w:val="22"/>
          <w:szCs w:val="22"/>
          <w:lang w:val="sr-Cyrl-CS"/>
        </w:rPr>
        <w:t>дг</w:t>
      </w:r>
      <w:r w:rsidRPr="00EB4AD4">
        <w:rPr>
          <w:rFonts w:ascii="Arial" w:hAnsi="Arial" w:cs="Arial"/>
          <w:sz w:val="22"/>
          <w:szCs w:val="22"/>
          <w:lang w:val="sr-Cyrl-CS"/>
        </w:rPr>
        <w:t>о</w:t>
      </w:r>
      <w:r w:rsidRPr="00EB4AD4">
        <w:rPr>
          <w:rFonts w:ascii="Arial" w:hAnsi="Arial" w:cs="Arial"/>
          <w:spacing w:val="-3"/>
          <w:sz w:val="22"/>
          <w:szCs w:val="22"/>
          <w:lang w:val="sr-Cyrl-CS"/>
        </w:rPr>
        <w:t>в</w:t>
      </w:r>
      <w:r w:rsidRPr="00EB4AD4">
        <w:rPr>
          <w:rFonts w:ascii="Arial" w:hAnsi="Arial" w:cs="Arial"/>
          <w:sz w:val="22"/>
          <w:szCs w:val="22"/>
          <w:lang w:val="sr-Cyrl-CS"/>
        </w:rPr>
        <w:t>ор</w:t>
      </w:r>
      <w:r w:rsidRPr="00EB4AD4">
        <w:rPr>
          <w:rFonts w:ascii="Arial" w:hAnsi="Arial" w:cs="Arial"/>
          <w:spacing w:val="-1"/>
          <w:sz w:val="22"/>
          <w:szCs w:val="22"/>
          <w:lang w:val="sr-Cyrl-CS"/>
        </w:rPr>
        <w:t>н</w:t>
      </w:r>
      <w:r w:rsidRPr="00EB4AD4">
        <w:rPr>
          <w:rFonts w:ascii="Arial" w:hAnsi="Arial" w:cs="Arial"/>
          <w:sz w:val="22"/>
          <w:szCs w:val="22"/>
          <w:lang w:val="sr-Cyrl-CS"/>
        </w:rPr>
        <w:t>ошћ</w:t>
      </w:r>
      <w:r w:rsidRPr="00EB4AD4">
        <w:rPr>
          <w:rFonts w:ascii="Arial" w:hAnsi="Arial" w:cs="Arial"/>
          <w:spacing w:val="-2"/>
          <w:sz w:val="22"/>
          <w:szCs w:val="22"/>
          <w:lang w:val="sr-Cyrl-CS"/>
        </w:rPr>
        <w:t>у</w:t>
      </w:r>
      <w:r w:rsidRPr="00EB4AD4">
        <w:rPr>
          <w:rFonts w:ascii="Arial" w:hAnsi="Arial" w:cs="Arial"/>
          <w:sz w:val="22"/>
          <w:szCs w:val="22"/>
          <w:lang w:val="sr-Cyrl-CS"/>
        </w:rPr>
        <w:t>:</w:t>
      </w:r>
    </w:p>
    <w:p w:rsidR="005E0B2A" w:rsidRPr="009C5A76" w:rsidRDefault="005E0B2A" w:rsidP="00EB6F14">
      <w:pPr>
        <w:pStyle w:val="ListParagraph"/>
        <w:numPr>
          <w:ilvl w:val="0"/>
          <w:numId w:val="11"/>
        </w:numPr>
        <w:spacing w:line="276" w:lineRule="auto"/>
        <w:jc w:val="both"/>
        <w:rPr>
          <w:rFonts w:ascii="Arial" w:hAnsi="Arial" w:cs="Arial"/>
          <w:sz w:val="22"/>
          <w:szCs w:val="22"/>
        </w:rPr>
      </w:pPr>
      <w:r w:rsidRPr="009C5A76">
        <w:rPr>
          <w:rFonts w:ascii="Arial" w:hAnsi="Arial" w:cs="Arial"/>
          <w:sz w:val="22"/>
          <w:szCs w:val="22"/>
        </w:rPr>
        <w:t>да смо подизвођачи понуђачу</w:t>
      </w:r>
    </w:p>
    <w:p w:rsidR="005E0B2A" w:rsidRPr="009C5A76" w:rsidRDefault="005E0B2A" w:rsidP="00EB6F14">
      <w:pPr>
        <w:pStyle w:val="ListParagraph"/>
        <w:numPr>
          <w:ilvl w:val="0"/>
          <w:numId w:val="11"/>
        </w:numPr>
        <w:spacing w:line="276" w:lineRule="auto"/>
        <w:jc w:val="both"/>
        <w:rPr>
          <w:rFonts w:ascii="Arial" w:hAnsi="Arial" w:cs="Arial"/>
          <w:sz w:val="22"/>
          <w:szCs w:val="22"/>
        </w:rPr>
      </w:pPr>
      <w:proofErr w:type="gramStart"/>
      <w:r w:rsidRPr="009C5A76">
        <w:rPr>
          <w:rFonts w:ascii="Arial" w:hAnsi="Arial" w:cs="Arial"/>
          <w:sz w:val="22"/>
          <w:szCs w:val="22"/>
        </w:rPr>
        <w:t>да</w:t>
      </w:r>
      <w:proofErr w:type="gramEnd"/>
      <w:r w:rsidRPr="009C5A76">
        <w:rPr>
          <w:rFonts w:ascii="Arial" w:hAnsi="Arial" w:cs="Arial"/>
          <w:sz w:val="22"/>
          <w:szCs w:val="22"/>
        </w:rPr>
        <w:t xml:space="preserve"> прихватамо све услове из јавног позива и конкурсне документације. Овом изјавом понуђачу </w:t>
      </w:r>
      <w:r w:rsidRPr="009C5A76">
        <w:rPr>
          <w:rFonts w:ascii="Arial" w:hAnsi="Arial" w:cs="Arial"/>
          <w:sz w:val="22"/>
          <w:szCs w:val="22"/>
        </w:rPr>
        <w:softHyphen/>
      </w:r>
      <w:r w:rsidRPr="009C5A76">
        <w:rPr>
          <w:rFonts w:ascii="Arial" w:hAnsi="Arial" w:cs="Arial"/>
          <w:sz w:val="22"/>
          <w:szCs w:val="22"/>
        </w:rPr>
        <w:softHyphen/>
      </w:r>
      <w:r w:rsidRPr="009C5A76">
        <w:rPr>
          <w:rFonts w:ascii="Arial" w:hAnsi="Arial" w:cs="Arial"/>
          <w:sz w:val="22"/>
          <w:szCs w:val="22"/>
        </w:rPr>
        <w:softHyphen/>
      </w:r>
      <w:r w:rsidRPr="009C5A76">
        <w:rPr>
          <w:rFonts w:ascii="Arial" w:hAnsi="Arial" w:cs="Arial"/>
          <w:sz w:val="22"/>
          <w:szCs w:val="22"/>
        </w:rPr>
        <w:softHyphen/>
      </w:r>
      <w:r w:rsidRPr="009C5A76">
        <w:rPr>
          <w:rFonts w:ascii="Arial" w:hAnsi="Arial" w:cs="Arial"/>
          <w:sz w:val="22"/>
          <w:szCs w:val="22"/>
        </w:rPr>
        <w:softHyphen/>
      </w:r>
      <w:r w:rsidRPr="009C5A76">
        <w:rPr>
          <w:rFonts w:ascii="Arial" w:hAnsi="Arial" w:cs="Arial"/>
          <w:sz w:val="22"/>
          <w:szCs w:val="22"/>
        </w:rPr>
        <w:softHyphen/>
      </w:r>
      <w:r w:rsidRPr="009C5A76">
        <w:rPr>
          <w:rFonts w:ascii="Arial" w:hAnsi="Arial" w:cs="Arial"/>
          <w:sz w:val="22"/>
          <w:szCs w:val="22"/>
        </w:rPr>
        <w:softHyphen/>
        <w:t>__________________________________  из   ________________________________,</w:t>
      </w:r>
    </w:p>
    <w:tbl>
      <w:tblPr>
        <w:tblpPr w:leftFromText="141" w:rightFromText="141" w:vertAnchor="text" w:horzAnchor="margin" w:tblpXSpec="center" w:tblpY="1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4"/>
        <w:gridCol w:w="4245"/>
        <w:gridCol w:w="4383"/>
      </w:tblGrid>
      <w:tr w:rsidR="005E0B2A" w:rsidRPr="009C5A76" w:rsidTr="00C12C44">
        <w:trPr>
          <w:trHeight w:val="715"/>
        </w:trPr>
        <w:tc>
          <w:tcPr>
            <w:tcW w:w="376" w:type="dxa"/>
          </w:tcPr>
          <w:p w:rsidR="005E0B2A" w:rsidRPr="009C5A76" w:rsidRDefault="005E0B2A" w:rsidP="00C12C44">
            <w:pPr>
              <w:pStyle w:val="ListParagraph"/>
              <w:ind w:left="0"/>
              <w:jc w:val="both"/>
              <w:rPr>
                <w:rFonts w:ascii="Arial" w:hAnsi="Arial" w:cs="Arial"/>
              </w:rPr>
            </w:pPr>
            <w:r w:rsidRPr="009C5A76">
              <w:rPr>
                <w:rFonts w:ascii="Arial" w:hAnsi="Arial" w:cs="Arial"/>
                <w:sz w:val="22"/>
                <w:szCs w:val="22"/>
              </w:rPr>
              <w:t>Р.Б.</w:t>
            </w:r>
          </w:p>
        </w:tc>
        <w:tc>
          <w:tcPr>
            <w:tcW w:w="4245" w:type="dxa"/>
            <w:vAlign w:val="center"/>
          </w:tcPr>
          <w:p w:rsidR="005E0B2A" w:rsidRPr="009C5A76" w:rsidRDefault="005E0B2A" w:rsidP="00C12C44">
            <w:pPr>
              <w:pStyle w:val="ListParagraph"/>
              <w:ind w:left="0"/>
              <w:jc w:val="center"/>
              <w:rPr>
                <w:rFonts w:ascii="Arial" w:hAnsi="Arial" w:cs="Arial"/>
              </w:rPr>
            </w:pPr>
            <w:r w:rsidRPr="009C5A76">
              <w:rPr>
                <w:rFonts w:ascii="Arial" w:hAnsi="Arial" w:cs="Arial"/>
                <w:sz w:val="22"/>
                <w:szCs w:val="22"/>
              </w:rPr>
              <w:t>Назив, седиште и ПИБ подизвођача</w:t>
            </w:r>
          </w:p>
        </w:tc>
        <w:tc>
          <w:tcPr>
            <w:tcW w:w="4383" w:type="dxa"/>
          </w:tcPr>
          <w:p w:rsidR="005E0B2A" w:rsidRPr="009C5A76" w:rsidRDefault="005E0B2A" w:rsidP="00C12C44">
            <w:pPr>
              <w:pStyle w:val="ListParagraph"/>
              <w:ind w:left="0"/>
              <w:jc w:val="center"/>
              <w:rPr>
                <w:rFonts w:ascii="Arial" w:hAnsi="Arial" w:cs="Arial"/>
              </w:rPr>
            </w:pPr>
            <w:r w:rsidRPr="009C5A76">
              <w:rPr>
                <w:rFonts w:ascii="Arial" w:hAnsi="Arial" w:cs="Arial"/>
                <w:sz w:val="22"/>
                <w:szCs w:val="22"/>
              </w:rPr>
              <w:t xml:space="preserve">Потпис одговорног лица и </w:t>
            </w:r>
          </w:p>
          <w:p w:rsidR="005E0B2A" w:rsidRPr="009C5A76" w:rsidRDefault="005E0B2A" w:rsidP="00C12C44">
            <w:pPr>
              <w:pStyle w:val="ListParagraph"/>
              <w:ind w:left="0"/>
              <w:jc w:val="center"/>
              <w:rPr>
                <w:rFonts w:ascii="Arial" w:hAnsi="Arial" w:cs="Arial"/>
              </w:rPr>
            </w:pPr>
            <w:r w:rsidRPr="009C5A76">
              <w:rPr>
                <w:rFonts w:ascii="Arial" w:hAnsi="Arial" w:cs="Arial"/>
                <w:sz w:val="22"/>
                <w:szCs w:val="22"/>
              </w:rPr>
              <w:t>печат подизвођача</w:t>
            </w:r>
          </w:p>
        </w:tc>
      </w:tr>
      <w:tr w:rsidR="005E0B2A" w:rsidRPr="009C5A76" w:rsidTr="00C12C44">
        <w:trPr>
          <w:trHeight w:val="350"/>
        </w:trPr>
        <w:tc>
          <w:tcPr>
            <w:tcW w:w="376" w:type="dxa"/>
            <w:vAlign w:val="center"/>
          </w:tcPr>
          <w:p w:rsidR="005E0B2A" w:rsidRPr="009C5A76" w:rsidRDefault="005E0B2A" w:rsidP="00C12C44">
            <w:pPr>
              <w:pStyle w:val="ListParagraph"/>
              <w:ind w:left="0"/>
              <w:jc w:val="center"/>
              <w:rPr>
                <w:rFonts w:ascii="Arial" w:hAnsi="Arial" w:cs="Arial"/>
              </w:rPr>
            </w:pPr>
            <w:r w:rsidRPr="009C5A76">
              <w:rPr>
                <w:rFonts w:ascii="Arial" w:hAnsi="Arial" w:cs="Arial"/>
                <w:sz w:val="22"/>
                <w:szCs w:val="22"/>
              </w:rPr>
              <w:t>1.</w:t>
            </w:r>
          </w:p>
        </w:tc>
        <w:tc>
          <w:tcPr>
            <w:tcW w:w="4245" w:type="dxa"/>
            <w:vAlign w:val="center"/>
          </w:tcPr>
          <w:p w:rsidR="005E0B2A" w:rsidRPr="009C5A76" w:rsidRDefault="005E0B2A" w:rsidP="00C12C44">
            <w:pPr>
              <w:pStyle w:val="ListParagraph"/>
              <w:ind w:left="0"/>
              <w:jc w:val="center"/>
              <w:rPr>
                <w:rFonts w:ascii="Arial" w:hAnsi="Arial" w:cs="Arial"/>
              </w:rPr>
            </w:pPr>
            <w:r w:rsidRPr="009C5A76">
              <w:rPr>
                <w:rFonts w:ascii="Arial" w:hAnsi="Arial" w:cs="Arial"/>
                <w:sz w:val="22"/>
                <w:szCs w:val="22"/>
              </w:rPr>
              <w:t>2.</w:t>
            </w:r>
          </w:p>
        </w:tc>
        <w:tc>
          <w:tcPr>
            <w:tcW w:w="4383" w:type="dxa"/>
            <w:vAlign w:val="center"/>
          </w:tcPr>
          <w:p w:rsidR="005E0B2A" w:rsidRPr="009C5A76" w:rsidRDefault="005E0B2A" w:rsidP="00C12C44">
            <w:pPr>
              <w:pStyle w:val="ListParagraph"/>
              <w:ind w:left="0"/>
              <w:jc w:val="center"/>
              <w:rPr>
                <w:rFonts w:ascii="Arial" w:hAnsi="Arial" w:cs="Arial"/>
              </w:rPr>
            </w:pPr>
            <w:r w:rsidRPr="009C5A76">
              <w:rPr>
                <w:rFonts w:ascii="Arial" w:hAnsi="Arial" w:cs="Arial"/>
                <w:sz w:val="22"/>
                <w:szCs w:val="22"/>
              </w:rPr>
              <w:t>3.</w:t>
            </w:r>
          </w:p>
        </w:tc>
      </w:tr>
      <w:tr w:rsidR="005E0B2A" w:rsidRPr="009C5A76" w:rsidTr="00C12C44">
        <w:trPr>
          <w:trHeight w:val="1302"/>
        </w:trPr>
        <w:tc>
          <w:tcPr>
            <w:tcW w:w="376" w:type="dxa"/>
            <w:vAlign w:val="center"/>
          </w:tcPr>
          <w:p w:rsidR="005E0B2A" w:rsidRPr="009C5A76" w:rsidRDefault="005E0B2A" w:rsidP="00C12C44">
            <w:pPr>
              <w:pStyle w:val="ListParagraph"/>
              <w:ind w:left="0"/>
              <w:jc w:val="center"/>
              <w:rPr>
                <w:rFonts w:ascii="Arial" w:hAnsi="Arial" w:cs="Arial"/>
              </w:rPr>
            </w:pPr>
            <w:r w:rsidRPr="009C5A76">
              <w:rPr>
                <w:rFonts w:ascii="Arial" w:hAnsi="Arial" w:cs="Arial"/>
                <w:sz w:val="22"/>
                <w:szCs w:val="22"/>
              </w:rPr>
              <w:t>1.</w:t>
            </w:r>
          </w:p>
        </w:tc>
        <w:tc>
          <w:tcPr>
            <w:tcW w:w="4245" w:type="dxa"/>
          </w:tcPr>
          <w:p w:rsidR="005E0B2A" w:rsidRPr="009C5A76" w:rsidRDefault="005E0B2A" w:rsidP="00C12C44">
            <w:pPr>
              <w:pStyle w:val="ListParagraph"/>
              <w:ind w:left="0"/>
              <w:jc w:val="both"/>
              <w:rPr>
                <w:rFonts w:ascii="Arial" w:hAnsi="Arial" w:cs="Arial"/>
              </w:rPr>
            </w:pPr>
          </w:p>
        </w:tc>
        <w:tc>
          <w:tcPr>
            <w:tcW w:w="4383" w:type="dxa"/>
          </w:tcPr>
          <w:p w:rsidR="005E0B2A" w:rsidRPr="009C5A76" w:rsidRDefault="005E0B2A" w:rsidP="00C12C44">
            <w:pPr>
              <w:pStyle w:val="ListParagraph"/>
              <w:ind w:left="0"/>
              <w:jc w:val="center"/>
              <w:rPr>
                <w:rFonts w:ascii="Arial" w:hAnsi="Arial" w:cs="Arial"/>
              </w:rPr>
            </w:pPr>
          </w:p>
          <w:p w:rsidR="005E0B2A" w:rsidRPr="009C5A76" w:rsidRDefault="005E0B2A" w:rsidP="00C12C44">
            <w:pPr>
              <w:pStyle w:val="ListParagraph"/>
              <w:ind w:left="0"/>
              <w:jc w:val="center"/>
              <w:rPr>
                <w:rFonts w:ascii="Arial" w:hAnsi="Arial" w:cs="Arial"/>
              </w:rPr>
            </w:pPr>
            <w:r w:rsidRPr="009C5A76">
              <w:rPr>
                <w:rFonts w:ascii="Arial" w:hAnsi="Arial" w:cs="Arial"/>
                <w:sz w:val="22"/>
                <w:szCs w:val="22"/>
              </w:rPr>
              <w:t>Потпис овлашћеног лица:</w:t>
            </w:r>
          </w:p>
          <w:p w:rsidR="005E0B2A" w:rsidRPr="009C5A76" w:rsidRDefault="005E0B2A" w:rsidP="00C12C44">
            <w:pPr>
              <w:pStyle w:val="ListParagraph"/>
              <w:ind w:left="0"/>
              <w:rPr>
                <w:rFonts w:ascii="Arial" w:hAnsi="Arial" w:cs="Arial"/>
              </w:rPr>
            </w:pPr>
            <w:r w:rsidRPr="009C5A76">
              <w:rPr>
                <w:rFonts w:ascii="Arial" w:hAnsi="Arial" w:cs="Arial"/>
                <w:sz w:val="22"/>
                <w:szCs w:val="22"/>
              </w:rPr>
              <w:t xml:space="preserve">              _____________________</w:t>
            </w:r>
          </w:p>
          <w:p w:rsidR="005E0B2A" w:rsidRPr="009C5A76" w:rsidRDefault="005E0B2A" w:rsidP="00C12C44">
            <w:pPr>
              <w:pStyle w:val="ListParagraph"/>
              <w:ind w:left="0"/>
              <w:jc w:val="center"/>
              <w:rPr>
                <w:rFonts w:ascii="Arial" w:hAnsi="Arial" w:cs="Arial"/>
              </w:rPr>
            </w:pPr>
            <w:r w:rsidRPr="009C5A76">
              <w:rPr>
                <w:rFonts w:ascii="Arial" w:hAnsi="Arial" w:cs="Arial"/>
                <w:sz w:val="22"/>
                <w:szCs w:val="22"/>
              </w:rPr>
              <w:t>м.п.</w:t>
            </w:r>
          </w:p>
        </w:tc>
      </w:tr>
      <w:tr w:rsidR="005E0B2A" w:rsidRPr="009C5A76" w:rsidTr="00C12C44">
        <w:trPr>
          <w:trHeight w:val="1327"/>
        </w:trPr>
        <w:tc>
          <w:tcPr>
            <w:tcW w:w="376" w:type="dxa"/>
            <w:vAlign w:val="center"/>
          </w:tcPr>
          <w:p w:rsidR="005E0B2A" w:rsidRPr="009C5A76" w:rsidRDefault="005E0B2A" w:rsidP="00C12C44">
            <w:pPr>
              <w:pStyle w:val="ListParagraph"/>
              <w:ind w:left="0"/>
              <w:jc w:val="center"/>
              <w:rPr>
                <w:rFonts w:ascii="Arial" w:hAnsi="Arial" w:cs="Arial"/>
              </w:rPr>
            </w:pPr>
            <w:r w:rsidRPr="009C5A76">
              <w:rPr>
                <w:rFonts w:ascii="Arial" w:hAnsi="Arial" w:cs="Arial"/>
                <w:sz w:val="22"/>
                <w:szCs w:val="22"/>
              </w:rPr>
              <w:t>2.</w:t>
            </w:r>
          </w:p>
        </w:tc>
        <w:tc>
          <w:tcPr>
            <w:tcW w:w="4245" w:type="dxa"/>
          </w:tcPr>
          <w:p w:rsidR="005E0B2A" w:rsidRPr="009C5A76" w:rsidRDefault="005E0B2A" w:rsidP="00C12C44">
            <w:pPr>
              <w:pStyle w:val="ListParagraph"/>
              <w:ind w:left="0"/>
              <w:jc w:val="both"/>
              <w:rPr>
                <w:rFonts w:ascii="Arial" w:hAnsi="Arial" w:cs="Arial"/>
              </w:rPr>
            </w:pPr>
          </w:p>
        </w:tc>
        <w:tc>
          <w:tcPr>
            <w:tcW w:w="4383" w:type="dxa"/>
          </w:tcPr>
          <w:p w:rsidR="005E0B2A" w:rsidRPr="009C5A76" w:rsidRDefault="005E0B2A" w:rsidP="00C12C44">
            <w:pPr>
              <w:pStyle w:val="ListParagraph"/>
              <w:ind w:left="0"/>
              <w:jc w:val="center"/>
              <w:rPr>
                <w:rFonts w:ascii="Arial" w:hAnsi="Arial" w:cs="Arial"/>
              </w:rPr>
            </w:pPr>
          </w:p>
          <w:p w:rsidR="005E0B2A" w:rsidRPr="009C5A76" w:rsidRDefault="005E0B2A" w:rsidP="00C12C44">
            <w:pPr>
              <w:pStyle w:val="ListParagraph"/>
              <w:ind w:left="0"/>
              <w:jc w:val="center"/>
              <w:rPr>
                <w:rFonts w:ascii="Arial" w:hAnsi="Arial" w:cs="Arial"/>
              </w:rPr>
            </w:pPr>
            <w:r w:rsidRPr="009C5A76">
              <w:rPr>
                <w:rFonts w:ascii="Arial" w:hAnsi="Arial" w:cs="Arial"/>
                <w:sz w:val="22"/>
                <w:szCs w:val="22"/>
              </w:rPr>
              <w:t>Потпис овлашћеног лица:</w:t>
            </w:r>
          </w:p>
          <w:p w:rsidR="005E0B2A" w:rsidRPr="009C5A76" w:rsidRDefault="005E0B2A" w:rsidP="00C12C44">
            <w:pPr>
              <w:pStyle w:val="ListParagraph"/>
              <w:ind w:left="0"/>
              <w:rPr>
                <w:rFonts w:ascii="Arial" w:hAnsi="Arial" w:cs="Arial"/>
              </w:rPr>
            </w:pPr>
            <w:r w:rsidRPr="009C5A76">
              <w:rPr>
                <w:rFonts w:ascii="Arial" w:hAnsi="Arial" w:cs="Arial"/>
                <w:sz w:val="22"/>
                <w:szCs w:val="22"/>
              </w:rPr>
              <w:t xml:space="preserve">              _____________________</w:t>
            </w:r>
          </w:p>
          <w:p w:rsidR="005E0B2A" w:rsidRPr="009C5A76" w:rsidRDefault="005E0B2A" w:rsidP="00C12C44">
            <w:pPr>
              <w:pStyle w:val="ListParagraph"/>
              <w:ind w:left="0"/>
              <w:jc w:val="center"/>
              <w:rPr>
                <w:rFonts w:ascii="Arial" w:hAnsi="Arial" w:cs="Arial"/>
              </w:rPr>
            </w:pPr>
            <w:r w:rsidRPr="009C5A76">
              <w:rPr>
                <w:rFonts w:ascii="Arial" w:hAnsi="Arial" w:cs="Arial"/>
                <w:sz w:val="22"/>
                <w:szCs w:val="22"/>
              </w:rPr>
              <w:t>м.п.</w:t>
            </w:r>
          </w:p>
        </w:tc>
      </w:tr>
      <w:tr w:rsidR="005E0B2A" w:rsidRPr="009C5A76" w:rsidTr="00C12C44">
        <w:trPr>
          <w:trHeight w:val="1366"/>
        </w:trPr>
        <w:tc>
          <w:tcPr>
            <w:tcW w:w="376" w:type="dxa"/>
            <w:vAlign w:val="center"/>
          </w:tcPr>
          <w:p w:rsidR="005E0B2A" w:rsidRPr="009C5A76" w:rsidRDefault="005E0B2A" w:rsidP="00C12C44">
            <w:pPr>
              <w:pStyle w:val="ListParagraph"/>
              <w:ind w:left="0"/>
              <w:jc w:val="center"/>
              <w:rPr>
                <w:rFonts w:ascii="Arial" w:hAnsi="Arial" w:cs="Arial"/>
              </w:rPr>
            </w:pPr>
            <w:r w:rsidRPr="009C5A76">
              <w:rPr>
                <w:rFonts w:ascii="Arial" w:hAnsi="Arial" w:cs="Arial"/>
                <w:sz w:val="22"/>
                <w:szCs w:val="22"/>
              </w:rPr>
              <w:t>3.</w:t>
            </w:r>
          </w:p>
        </w:tc>
        <w:tc>
          <w:tcPr>
            <w:tcW w:w="4245" w:type="dxa"/>
          </w:tcPr>
          <w:p w:rsidR="005E0B2A" w:rsidRPr="009C5A76" w:rsidRDefault="005E0B2A" w:rsidP="00C12C44">
            <w:pPr>
              <w:pStyle w:val="ListParagraph"/>
              <w:ind w:left="0"/>
              <w:jc w:val="both"/>
              <w:rPr>
                <w:rFonts w:ascii="Arial" w:hAnsi="Arial" w:cs="Arial"/>
              </w:rPr>
            </w:pPr>
          </w:p>
          <w:p w:rsidR="005E0B2A" w:rsidRPr="009C5A76" w:rsidRDefault="005E0B2A" w:rsidP="00C12C44">
            <w:pPr>
              <w:rPr>
                <w:rFonts w:ascii="Arial" w:hAnsi="Arial" w:cs="Arial"/>
              </w:rPr>
            </w:pPr>
          </w:p>
          <w:p w:rsidR="005E0B2A" w:rsidRPr="009C5A76" w:rsidRDefault="005E0B2A" w:rsidP="00C12C44">
            <w:pPr>
              <w:tabs>
                <w:tab w:val="left" w:pos="2880"/>
              </w:tabs>
              <w:rPr>
                <w:rFonts w:ascii="Arial" w:hAnsi="Arial" w:cs="Arial"/>
              </w:rPr>
            </w:pPr>
            <w:r w:rsidRPr="009C5A76">
              <w:rPr>
                <w:rFonts w:ascii="Arial" w:hAnsi="Arial" w:cs="Arial"/>
                <w:sz w:val="22"/>
                <w:szCs w:val="22"/>
              </w:rPr>
              <w:tab/>
            </w:r>
          </w:p>
        </w:tc>
        <w:tc>
          <w:tcPr>
            <w:tcW w:w="4383" w:type="dxa"/>
          </w:tcPr>
          <w:p w:rsidR="005E0B2A" w:rsidRPr="009C5A76" w:rsidRDefault="005E0B2A" w:rsidP="00C12C44">
            <w:pPr>
              <w:pStyle w:val="ListParagraph"/>
              <w:ind w:left="0"/>
              <w:jc w:val="center"/>
              <w:rPr>
                <w:rFonts w:ascii="Arial" w:hAnsi="Arial" w:cs="Arial"/>
              </w:rPr>
            </w:pPr>
          </w:p>
          <w:p w:rsidR="005E0B2A" w:rsidRPr="009C5A76" w:rsidRDefault="005E0B2A" w:rsidP="00C12C44">
            <w:pPr>
              <w:pStyle w:val="ListParagraph"/>
              <w:ind w:left="0"/>
              <w:jc w:val="center"/>
              <w:rPr>
                <w:rFonts w:ascii="Arial" w:hAnsi="Arial" w:cs="Arial"/>
              </w:rPr>
            </w:pPr>
            <w:r w:rsidRPr="009C5A76">
              <w:rPr>
                <w:rFonts w:ascii="Arial" w:hAnsi="Arial" w:cs="Arial"/>
                <w:sz w:val="22"/>
                <w:szCs w:val="22"/>
              </w:rPr>
              <w:t>Потпис овлашћеног лица:</w:t>
            </w:r>
          </w:p>
          <w:p w:rsidR="005E0B2A" w:rsidRPr="009C5A76" w:rsidRDefault="005E0B2A" w:rsidP="00C12C44">
            <w:pPr>
              <w:pStyle w:val="ListParagraph"/>
              <w:ind w:left="0"/>
              <w:rPr>
                <w:rFonts w:ascii="Arial" w:hAnsi="Arial" w:cs="Arial"/>
              </w:rPr>
            </w:pPr>
            <w:r w:rsidRPr="009C5A76">
              <w:rPr>
                <w:rFonts w:ascii="Arial" w:hAnsi="Arial" w:cs="Arial"/>
                <w:sz w:val="22"/>
                <w:szCs w:val="22"/>
              </w:rPr>
              <w:t xml:space="preserve">              _____________________</w:t>
            </w:r>
          </w:p>
          <w:p w:rsidR="005E0B2A" w:rsidRPr="009C5A76" w:rsidRDefault="005E0B2A" w:rsidP="00C12C44">
            <w:pPr>
              <w:pStyle w:val="ListParagraph"/>
              <w:ind w:left="0"/>
              <w:jc w:val="center"/>
              <w:rPr>
                <w:rFonts w:ascii="Arial" w:hAnsi="Arial" w:cs="Arial"/>
              </w:rPr>
            </w:pPr>
            <w:r w:rsidRPr="009C5A76">
              <w:rPr>
                <w:rFonts w:ascii="Arial" w:hAnsi="Arial" w:cs="Arial"/>
                <w:sz w:val="22"/>
                <w:szCs w:val="22"/>
              </w:rPr>
              <w:t>м.п.</w:t>
            </w:r>
          </w:p>
        </w:tc>
      </w:tr>
    </w:tbl>
    <w:p w:rsidR="005E0B2A" w:rsidRPr="009C5A76" w:rsidRDefault="005E0B2A" w:rsidP="005E0B2A">
      <w:pPr>
        <w:pStyle w:val="ListParagraph"/>
        <w:jc w:val="both"/>
        <w:rPr>
          <w:rFonts w:ascii="Arial" w:hAnsi="Arial" w:cs="Arial"/>
          <w:sz w:val="22"/>
          <w:szCs w:val="22"/>
        </w:rPr>
      </w:pPr>
      <w:r w:rsidRPr="009C5A76">
        <w:rPr>
          <w:rFonts w:ascii="Arial" w:hAnsi="Arial" w:cs="Arial"/>
          <w:sz w:val="22"/>
          <w:szCs w:val="22"/>
        </w:rPr>
        <w:t xml:space="preserve">ПИБ </w:t>
      </w:r>
      <w:r w:rsidRPr="009C5A76">
        <w:rPr>
          <w:rFonts w:ascii="Arial" w:hAnsi="Arial" w:cs="Arial"/>
          <w:sz w:val="22"/>
          <w:szCs w:val="22"/>
        </w:rPr>
        <w:softHyphen/>
      </w:r>
      <w:r w:rsidRPr="009C5A76">
        <w:rPr>
          <w:rFonts w:ascii="Arial" w:hAnsi="Arial" w:cs="Arial"/>
          <w:sz w:val="22"/>
          <w:szCs w:val="22"/>
        </w:rPr>
        <w:softHyphen/>
      </w:r>
      <w:r w:rsidRPr="009C5A76">
        <w:rPr>
          <w:rFonts w:ascii="Arial" w:hAnsi="Arial" w:cs="Arial"/>
          <w:sz w:val="22"/>
          <w:szCs w:val="22"/>
        </w:rPr>
        <w:softHyphen/>
      </w:r>
      <w:r w:rsidRPr="009C5A76">
        <w:rPr>
          <w:rFonts w:ascii="Arial" w:hAnsi="Arial" w:cs="Arial"/>
          <w:sz w:val="22"/>
          <w:szCs w:val="22"/>
        </w:rPr>
        <w:softHyphen/>
      </w:r>
      <w:r w:rsidRPr="009C5A76">
        <w:rPr>
          <w:rFonts w:ascii="Arial" w:hAnsi="Arial" w:cs="Arial"/>
          <w:sz w:val="22"/>
          <w:szCs w:val="22"/>
        </w:rPr>
        <w:softHyphen/>
      </w:r>
      <w:r w:rsidRPr="009C5A76">
        <w:rPr>
          <w:rFonts w:ascii="Arial" w:hAnsi="Arial" w:cs="Arial"/>
          <w:sz w:val="22"/>
          <w:szCs w:val="22"/>
        </w:rPr>
        <w:softHyphen/>
      </w:r>
      <w:r w:rsidRPr="009C5A76">
        <w:rPr>
          <w:rFonts w:ascii="Arial" w:hAnsi="Arial" w:cs="Arial"/>
          <w:sz w:val="22"/>
          <w:szCs w:val="22"/>
        </w:rPr>
        <w:softHyphen/>
      </w:r>
      <w:r w:rsidRPr="009C5A76">
        <w:rPr>
          <w:rFonts w:ascii="Arial" w:hAnsi="Arial" w:cs="Arial"/>
          <w:sz w:val="22"/>
          <w:szCs w:val="22"/>
        </w:rPr>
        <w:softHyphen/>
      </w:r>
      <w:r w:rsidRPr="009C5A76">
        <w:rPr>
          <w:rFonts w:ascii="Arial" w:hAnsi="Arial" w:cs="Arial"/>
          <w:sz w:val="22"/>
          <w:szCs w:val="22"/>
        </w:rPr>
        <w:softHyphen/>
      </w:r>
      <w:r w:rsidRPr="009C5A76">
        <w:rPr>
          <w:rFonts w:ascii="Arial" w:hAnsi="Arial" w:cs="Arial"/>
          <w:sz w:val="22"/>
          <w:szCs w:val="22"/>
        </w:rPr>
        <w:softHyphen/>
      </w:r>
      <w:r w:rsidRPr="009C5A76">
        <w:rPr>
          <w:rFonts w:ascii="Arial" w:hAnsi="Arial" w:cs="Arial"/>
          <w:sz w:val="22"/>
          <w:szCs w:val="22"/>
        </w:rPr>
        <w:softHyphen/>
      </w:r>
      <w:r w:rsidRPr="009C5A76">
        <w:rPr>
          <w:rFonts w:ascii="Arial" w:hAnsi="Arial" w:cs="Arial"/>
          <w:sz w:val="22"/>
          <w:szCs w:val="22"/>
        </w:rPr>
        <w:softHyphen/>
      </w:r>
      <w:r w:rsidRPr="009C5A76">
        <w:rPr>
          <w:rFonts w:ascii="Arial" w:hAnsi="Arial" w:cs="Arial"/>
          <w:sz w:val="22"/>
          <w:szCs w:val="22"/>
        </w:rPr>
        <w:softHyphen/>
      </w:r>
      <w:r w:rsidRPr="009C5A76">
        <w:rPr>
          <w:rFonts w:ascii="Arial" w:hAnsi="Arial" w:cs="Arial"/>
          <w:sz w:val="22"/>
          <w:szCs w:val="22"/>
        </w:rPr>
        <w:softHyphen/>
      </w:r>
      <w:r w:rsidRPr="009C5A76">
        <w:rPr>
          <w:rFonts w:ascii="Arial" w:hAnsi="Arial" w:cs="Arial"/>
          <w:sz w:val="22"/>
          <w:szCs w:val="22"/>
        </w:rPr>
        <w:softHyphen/>
      </w:r>
      <w:r w:rsidRPr="009C5A76">
        <w:rPr>
          <w:rFonts w:ascii="Arial" w:hAnsi="Arial" w:cs="Arial"/>
          <w:sz w:val="22"/>
          <w:szCs w:val="22"/>
        </w:rPr>
        <w:softHyphen/>
      </w:r>
      <w:r w:rsidRPr="009C5A76">
        <w:rPr>
          <w:rFonts w:ascii="Arial" w:hAnsi="Arial" w:cs="Arial"/>
          <w:sz w:val="22"/>
          <w:szCs w:val="22"/>
        </w:rPr>
        <w:softHyphen/>
      </w:r>
      <w:r w:rsidRPr="009C5A76">
        <w:rPr>
          <w:rFonts w:ascii="Arial" w:hAnsi="Arial" w:cs="Arial"/>
          <w:sz w:val="22"/>
          <w:szCs w:val="22"/>
        </w:rPr>
        <w:softHyphen/>
      </w:r>
      <w:r w:rsidRPr="009C5A76">
        <w:rPr>
          <w:rFonts w:ascii="Arial" w:hAnsi="Arial" w:cs="Arial"/>
          <w:sz w:val="22"/>
          <w:szCs w:val="22"/>
        </w:rPr>
        <w:softHyphen/>
      </w:r>
      <w:r w:rsidRPr="009C5A76">
        <w:rPr>
          <w:rFonts w:ascii="Arial" w:hAnsi="Arial" w:cs="Arial"/>
          <w:sz w:val="22"/>
          <w:szCs w:val="22"/>
        </w:rPr>
        <w:softHyphen/>
        <w:t>________________</w:t>
      </w:r>
      <w:proofErr w:type="gramStart"/>
      <w:r w:rsidRPr="009C5A76">
        <w:rPr>
          <w:rFonts w:ascii="Arial" w:hAnsi="Arial" w:cs="Arial"/>
          <w:sz w:val="22"/>
          <w:szCs w:val="22"/>
        </w:rPr>
        <w:t>_  дајемо</w:t>
      </w:r>
      <w:proofErr w:type="gramEnd"/>
      <w:r w:rsidRPr="009C5A76">
        <w:rPr>
          <w:rFonts w:ascii="Arial" w:hAnsi="Arial" w:cs="Arial"/>
          <w:sz w:val="22"/>
          <w:szCs w:val="22"/>
        </w:rPr>
        <w:t xml:space="preserve"> овлашћење да у наше име може попуњавати, потписивати и печатом  оверавати обрасце дате у конкурсној документацији и друга документа уколико није другачије назначено.</w:t>
      </w:r>
    </w:p>
    <w:p w:rsidR="005E0B2A" w:rsidRPr="009C5A76" w:rsidRDefault="005E0B2A" w:rsidP="005E0B2A">
      <w:pPr>
        <w:rPr>
          <w:rFonts w:ascii="Arial" w:hAnsi="Arial" w:cs="Arial"/>
          <w:sz w:val="22"/>
          <w:szCs w:val="22"/>
        </w:rPr>
      </w:pPr>
    </w:p>
    <w:p w:rsidR="005E0B2A" w:rsidRPr="009C5A76" w:rsidRDefault="005E0B2A" w:rsidP="005E0B2A">
      <w:pPr>
        <w:rPr>
          <w:rFonts w:ascii="Arial" w:hAnsi="Arial" w:cs="Arial"/>
          <w:sz w:val="22"/>
          <w:szCs w:val="22"/>
        </w:rPr>
      </w:pPr>
    </w:p>
    <w:p w:rsidR="005E0B2A" w:rsidRPr="009C5A76" w:rsidRDefault="005E0B2A" w:rsidP="005E0B2A">
      <w:pPr>
        <w:rPr>
          <w:rFonts w:ascii="Arial" w:hAnsi="Arial" w:cs="Arial"/>
          <w:sz w:val="22"/>
          <w:szCs w:val="22"/>
        </w:rPr>
      </w:pPr>
    </w:p>
    <w:p w:rsidR="005E0B2A" w:rsidRPr="009C5A76" w:rsidRDefault="005E0B2A" w:rsidP="005E0B2A">
      <w:pPr>
        <w:rPr>
          <w:rFonts w:ascii="Arial" w:hAnsi="Arial" w:cs="Arial"/>
          <w:sz w:val="22"/>
          <w:szCs w:val="22"/>
        </w:rPr>
      </w:pPr>
    </w:p>
    <w:p w:rsidR="005E0B2A" w:rsidRPr="009C5A76" w:rsidRDefault="005E0B2A" w:rsidP="005E0B2A">
      <w:pPr>
        <w:rPr>
          <w:rFonts w:ascii="Arial" w:hAnsi="Arial" w:cs="Arial"/>
          <w:sz w:val="22"/>
          <w:szCs w:val="22"/>
        </w:rPr>
      </w:pPr>
    </w:p>
    <w:p w:rsidR="005E0B2A" w:rsidRPr="009C5A76" w:rsidRDefault="005E0B2A" w:rsidP="005E0B2A">
      <w:pPr>
        <w:rPr>
          <w:rFonts w:ascii="Arial" w:hAnsi="Arial" w:cs="Arial"/>
          <w:sz w:val="22"/>
          <w:szCs w:val="22"/>
        </w:rPr>
      </w:pPr>
    </w:p>
    <w:p w:rsidR="005E0B2A" w:rsidRPr="009C5A76" w:rsidRDefault="005E0B2A" w:rsidP="005E0B2A">
      <w:pPr>
        <w:rPr>
          <w:rFonts w:ascii="Arial" w:hAnsi="Arial" w:cs="Arial"/>
          <w:sz w:val="22"/>
          <w:szCs w:val="22"/>
        </w:rPr>
      </w:pPr>
    </w:p>
    <w:p w:rsidR="005E0B2A" w:rsidRPr="009C5A76" w:rsidRDefault="005E0B2A" w:rsidP="005E0B2A">
      <w:pPr>
        <w:rPr>
          <w:rFonts w:ascii="Arial" w:hAnsi="Arial" w:cs="Arial"/>
          <w:sz w:val="22"/>
          <w:szCs w:val="22"/>
        </w:rPr>
      </w:pPr>
    </w:p>
    <w:p w:rsidR="005E0B2A" w:rsidRPr="009C5A76" w:rsidRDefault="005E0B2A" w:rsidP="005E0B2A">
      <w:pPr>
        <w:rPr>
          <w:rFonts w:ascii="Arial" w:hAnsi="Arial" w:cs="Arial"/>
          <w:sz w:val="22"/>
          <w:szCs w:val="22"/>
        </w:rPr>
      </w:pPr>
    </w:p>
    <w:p w:rsidR="005E0B2A" w:rsidRPr="009C5A76" w:rsidRDefault="005E0B2A" w:rsidP="005E0B2A">
      <w:pPr>
        <w:rPr>
          <w:rFonts w:ascii="Arial" w:hAnsi="Arial" w:cs="Arial"/>
          <w:sz w:val="22"/>
          <w:szCs w:val="22"/>
        </w:rPr>
      </w:pPr>
    </w:p>
    <w:p w:rsidR="005E0B2A" w:rsidRPr="009C5A76" w:rsidRDefault="005E0B2A" w:rsidP="005E0B2A">
      <w:pPr>
        <w:tabs>
          <w:tab w:val="left" w:pos="5835"/>
        </w:tabs>
        <w:rPr>
          <w:rFonts w:ascii="Arial" w:hAnsi="Arial" w:cs="Arial"/>
          <w:sz w:val="22"/>
          <w:szCs w:val="22"/>
        </w:rPr>
      </w:pPr>
    </w:p>
    <w:p w:rsidR="005E0B2A" w:rsidRPr="009C5A76" w:rsidRDefault="005E0B2A" w:rsidP="005E0B2A">
      <w:pPr>
        <w:tabs>
          <w:tab w:val="left" w:pos="5835"/>
        </w:tabs>
        <w:rPr>
          <w:rFonts w:ascii="Arial" w:hAnsi="Arial" w:cs="Arial"/>
          <w:sz w:val="22"/>
          <w:szCs w:val="22"/>
        </w:rPr>
      </w:pPr>
    </w:p>
    <w:p w:rsidR="005E0B2A" w:rsidRPr="009C5A76" w:rsidRDefault="005E0B2A" w:rsidP="005E0B2A">
      <w:pPr>
        <w:tabs>
          <w:tab w:val="left" w:pos="5835"/>
        </w:tabs>
        <w:rPr>
          <w:rFonts w:ascii="Arial" w:hAnsi="Arial" w:cs="Arial"/>
          <w:sz w:val="22"/>
          <w:szCs w:val="22"/>
        </w:rPr>
      </w:pPr>
      <w:r w:rsidRPr="009C5A76">
        <w:rPr>
          <w:rFonts w:ascii="Arial" w:hAnsi="Arial" w:cs="Arial"/>
          <w:sz w:val="22"/>
          <w:szCs w:val="22"/>
        </w:rPr>
        <w:t>Напомена: Образац по потреби фотокопирати</w:t>
      </w:r>
    </w:p>
    <w:p w:rsidR="005E0B2A" w:rsidRPr="009C5A76" w:rsidRDefault="005E0B2A" w:rsidP="005E0B2A">
      <w:pPr>
        <w:tabs>
          <w:tab w:val="left" w:pos="5835"/>
        </w:tabs>
        <w:rPr>
          <w:rFonts w:ascii="Arial" w:hAnsi="Arial" w:cs="Arial"/>
          <w:sz w:val="22"/>
          <w:szCs w:val="22"/>
        </w:rPr>
      </w:pPr>
    </w:p>
    <w:p w:rsidR="005E0B2A" w:rsidRPr="009C5A76" w:rsidRDefault="005E0B2A" w:rsidP="005E0B2A">
      <w:pPr>
        <w:tabs>
          <w:tab w:val="left" w:pos="5835"/>
        </w:tabs>
        <w:rPr>
          <w:rFonts w:ascii="Arial" w:hAnsi="Arial" w:cs="Arial"/>
          <w:sz w:val="22"/>
          <w:szCs w:val="22"/>
        </w:rPr>
      </w:pPr>
    </w:p>
    <w:p w:rsidR="005E0B2A" w:rsidRPr="009C5A76" w:rsidRDefault="005E0B2A" w:rsidP="005E0B2A">
      <w:pPr>
        <w:tabs>
          <w:tab w:val="left" w:pos="5835"/>
        </w:tabs>
        <w:rPr>
          <w:rFonts w:ascii="Arial" w:hAnsi="Arial" w:cs="Arial"/>
          <w:sz w:val="22"/>
          <w:szCs w:val="22"/>
        </w:rPr>
      </w:pPr>
      <w:r w:rsidRPr="009C5A76">
        <w:rPr>
          <w:rFonts w:ascii="Arial" w:hAnsi="Arial" w:cs="Arial"/>
          <w:sz w:val="22"/>
          <w:szCs w:val="22"/>
        </w:rPr>
        <w:t xml:space="preserve">      Место и датум:                                                                            Потпис овлашћеног лица понуђача:</w:t>
      </w:r>
    </w:p>
    <w:p w:rsidR="005E0B2A" w:rsidRPr="009C5A76" w:rsidRDefault="005E0B2A" w:rsidP="005E0B2A">
      <w:pPr>
        <w:tabs>
          <w:tab w:val="left" w:pos="5835"/>
        </w:tabs>
        <w:rPr>
          <w:rFonts w:ascii="Arial" w:hAnsi="Arial" w:cs="Arial"/>
          <w:sz w:val="22"/>
          <w:szCs w:val="22"/>
        </w:rPr>
      </w:pPr>
      <w:proofErr w:type="gramStart"/>
      <w:r w:rsidRPr="009C5A76">
        <w:rPr>
          <w:rFonts w:ascii="Arial" w:hAnsi="Arial" w:cs="Arial"/>
          <w:sz w:val="22"/>
          <w:szCs w:val="22"/>
        </w:rPr>
        <w:t>____________________                                 М.П.</w:t>
      </w:r>
      <w:proofErr w:type="gramEnd"/>
      <w:r w:rsidRPr="009C5A76">
        <w:rPr>
          <w:rFonts w:ascii="Arial" w:hAnsi="Arial" w:cs="Arial"/>
          <w:sz w:val="22"/>
          <w:szCs w:val="22"/>
        </w:rPr>
        <w:t xml:space="preserve">                            ______________________________</w:t>
      </w:r>
    </w:p>
    <w:p w:rsidR="005E0B2A" w:rsidRPr="009C5A76" w:rsidRDefault="005E0B2A" w:rsidP="005E0B2A">
      <w:pPr>
        <w:tabs>
          <w:tab w:val="left" w:pos="5835"/>
        </w:tabs>
        <w:rPr>
          <w:rFonts w:ascii="Arial" w:hAnsi="Arial" w:cs="Arial"/>
          <w:sz w:val="22"/>
          <w:szCs w:val="22"/>
        </w:rPr>
      </w:pPr>
    </w:p>
    <w:p w:rsidR="005E0B2A" w:rsidRPr="009C5A76" w:rsidRDefault="005E0B2A" w:rsidP="005E0B2A">
      <w:pPr>
        <w:tabs>
          <w:tab w:val="left" w:pos="5835"/>
        </w:tabs>
        <w:rPr>
          <w:rFonts w:ascii="Arial" w:hAnsi="Arial" w:cs="Arial"/>
          <w:sz w:val="22"/>
          <w:szCs w:val="22"/>
        </w:rPr>
      </w:pPr>
    </w:p>
    <w:p w:rsidR="005E0B2A" w:rsidRPr="009C5A76" w:rsidRDefault="005E0B2A" w:rsidP="005E0B2A">
      <w:pPr>
        <w:spacing w:after="200" w:line="276" w:lineRule="auto"/>
        <w:rPr>
          <w:rFonts w:ascii="Arial" w:hAnsi="Arial" w:cs="Arial"/>
          <w:sz w:val="22"/>
          <w:szCs w:val="22"/>
        </w:rPr>
      </w:pPr>
    </w:p>
    <w:p w:rsidR="005E0B2A" w:rsidRPr="009C5A76" w:rsidRDefault="005E0B2A" w:rsidP="005E0B2A">
      <w:pPr>
        <w:spacing w:after="200" w:line="276" w:lineRule="auto"/>
        <w:rPr>
          <w:rFonts w:ascii="Arial" w:hAnsi="Arial" w:cs="Arial"/>
          <w:sz w:val="22"/>
          <w:szCs w:val="22"/>
        </w:rPr>
      </w:pPr>
    </w:p>
    <w:p w:rsidR="005E0B2A" w:rsidRPr="009C5A76" w:rsidRDefault="005E0B2A" w:rsidP="005E0B2A">
      <w:pPr>
        <w:spacing w:after="200" w:line="276" w:lineRule="auto"/>
        <w:rPr>
          <w:rFonts w:ascii="Arial" w:hAnsi="Arial" w:cs="Arial"/>
          <w:sz w:val="22"/>
          <w:szCs w:val="22"/>
        </w:rPr>
      </w:pPr>
    </w:p>
    <w:p w:rsidR="005E0B2A" w:rsidRDefault="005E0B2A" w:rsidP="005E0B2A">
      <w:pPr>
        <w:spacing w:after="200" w:line="276" w:lineRule="auto"/>
        <w:rPr>
          <w:rFonts w:ascii="Arial" w:hAnsi="Arial" w:cs="Arial"/>
          <w:sz w:val="22"/>
          <w:szCs w:val="22"/>
        </w:rPr>
      </w:pPr>
    </w:p>
    <w:p w:rsidR="009C5A76" w:rsidRPr="009C5A76" w:rsidRDefault="009C5A76" w:rsidP="005E0B2A">
      <w:pPr>
        <w:spacing w:after="200" w:line="276" w:lineRule="auto"/>
        <w:rPr>
          <w:rFonts w:ascii="Arial" w:hAnsi="Arial" w:cs="Arial"/>
          <w:sz w:val="22"/>
          <w:szCs w:val="22"/>
        </w:rPr>
      </w:pPr>
    </w:p>
    <w:p w:rsidR="005E0B2A" w:rsidRPr="009C5A76" w:rsidRDefault="005E0B2A" w:rsidP="005E0B2A">
      <w:pPr>
        <w:spacing w:after="200" w:line="276" w:lineRule="auto"/>
        <w:rPr>
          <w:rFonts w:ascii="Arial" w:hAnsi="Arial" w:cs="Arial"/>
          <w:sz w:val="22"/>
          <w:szCs w:val="22"/>
        </w:rPr>
      </w:pPr>
    </w:p>
    <w:p w:rsidR="005E0B2A" w:rsidRPr="009C5A76" w:rsidRDefault="005E0B2A" w:rsidP="005E0B2A">
      <w:pPr>
        <w:shd w:val="clear" w:color="auto" w:fill="C6D9F1"/>
        <w:rPr>
          <w:rFonts w:ascii="Arial" w:hAnsi="Arial" w:cs="Arial"/>
          <w:b/>
          <w:bCs/>
          <w:i/>
          <w:iCs/>
          <w:sz w:val="22"/>
          <w:szCs w:val="22"/>
        </w:rPr>
      </w:pPr>
      <w:r w:rsidRPr="009C5A76">
        <w:rPr>
          <w:rFonts w:ascii="Arial" w:hAnsi="Arial" w:cs="Arial"/>
          <w:b/>
          <w:bCs/>
          <w:i/>
          <w:iCs/>
          <w:sz w:val="22"/>
          <w:szCs w:val="22"/>
        </w:rPr>
        <w:lastRenderedPageBreak/>
        <w:t>СПОРАЗУМ ЧЛАНОВА ГРУПЕ ПОНУЂАЧА О УЧЕШЋУ У ЗАЈЕДНИЧКОЈ ПОНУДИ</w:t>
      </w:r>
    </w:p>
    <w:p w:rsidR="005E0B2A" w:rsidRPr="009C5A76" w:rsidRDefault="005E0B2A" w:rsidP="005E0B2A">
      <w:pPr>
        <w:jc w:val="right"/>
        <w:rPr>
          <w:rFonts w:ascii="Arial" w:hAnsi="Arial" w:cs="Arial"/>
          <w:b/>
          <w:sz w:val="22"/>
          <w:szCs w:val="22"/>
        </w:rPr>
      </w:pPr>
    </w:p>
    <w:p w:rsidR="005E0B2A" w:rsidRPr="00EB4AD4" w:rsidRDefault="005E0B2A" w:rsidP="005E0B2A">
      <w:pPr>
        <w:jc w:val="right"/>
        <w:rPr>
          <w:rFonts w:ascii="Arial" w:hAnsi="Arial" w:cs="Arial"/>
          <w:b/>
          <w:sz w:val="22"/>
          <w:szCs w:val="22"/>
          <w:lang w:val="sr-Cyrl-CS"/>
        </w:rPr>
      </w:pPr>
      <w:r w:rsidRPr="009C5A76">
        <w:rPr>
          <w:rFonts w:ascii="Arial" w:hAnsi="Arial" w:cs="Arial"/>
          <w:b/>
          <w:sz w:val="22"/>
          <w:szCs w:val="22"/>
        </w:rPr>
        <w:t>ЈНМВ број</w:t>
      </w:r>
      <w:r w:rsidR="003B673D" w:rsidRPr="009C5A76">
        <w:rPr>
          <w:rFonts w:ascii="Arial" w:hAnsi="Arial" w:cs="Arial"/>
          <w:b/>
          <w:sz w:val="22"/>
          <w:szCs w:val="22"/>
        </w:rPr>
        <w:t>: IV 04-404-</w:t>
      </w:r>
      <w:r w:rsidR="002469C6">
        <w:rPr>
          <w:rFonts w:ascii="Arial" w:hAnsi="Arial" w:cs="Arial"/>
          <w:b/>
          <w:sz w:val="22"/>
          <w:szCs w:val="22"/>
        </w:rPr>
        <w:t>1/</w:t>
      </w:r>
      <w:r w:rsidR="00EB4AD4">
        <w:rPr>
          <w:rFonts w:ascii="Arial" w:hAnsi="Arial" w:cs="Arial"/>
          <w:b/>
          <w:sz w:val="22"/>
          <w:szCs w:val="22"/>
          <w:lang w:val="sr-Cyrl-CS"/>
        </w:rPr>
        <w:t>12</w:t>
      </w:r>
      <w:r w:rsidR="00EB4AD4">
        <w:rPr>
          <w:rFonts w:ascii="Arial" w:hAnsi="Arial" w:cs="Arial"/>
          <w:b/>
          <w:sz w:val="22"/>
          <w:szCs w:val="22"/>
        </w:rPr>
        <w:t>-20</w:t>
      </w:r>
      <w:r w:rsidR="00EB4AD4">
        <w:rPr>
          <w:rFonts w:ascii="Arial" w:hAnsi="Arial" w:cs="Arial"/>
          <w:b/>
          <w:sz w:val="22"/>
          <w:szCs w:val="22"/>
          <w:lang w:val="sr-Cyrl-CS"/>
        </w:rPr>
        <w:t>20</w:t>
      </w:r>
    </w:p>
    <w:p w:rsidR="005E0B2A" w:rsidRPr="009C5A76" w:rsidRDefault="005E0B2A" w:rsidP="005E0B2A">
      <w:pPr>
        <w:jc w:val="right"/>
        <w:rPr>
          <w:rFonts w:ascii="Arial" w:hAnsi="Arial" w:cs="Arial"/>
          <w:b/>
          <w:sz w:val="22"/>
          <w:szCs w:val="22"/>
        </w:rPr>
      </w:pPr>
    </w:p>
    <w:p w:rsidR="005E0B2A" w:rsidRPr="009C5A76" w:rsidRDefault="005E0B2A" w:rsidP="005E0B2A">
      <w:pPr>
        <w:tabs>
          <w:tab w:val="left" w:pos="5835"/>
        </w:tabs>
        <w:jc w:val="center"/>
        <w:rPr>
          <w:rFonts w:ascii="Arial" w:hAnsi="Arial" w:cs="Arial"/>
          <w:sz w:val="22"/>
          <w:szCs w:val="22"/>
        </w:rPr>
      </w:pPr>
      <w:r w:rsidRPr="009C5A76">
        <w:rPr>
          <w:rFonts w:ascii="Arial" w:hAnsi="Arial" w:cs="Arial"/>
          <w:b/>
          <w:sz w:val="22"/>
          <w:szCs w:val="22"/>
        </w:rPr>
        <w:t>СПОРАЗУМ ЧЛАНОВА ГРУПЕ ПОНУЂАЧА О УЧЕШЋУ У ЗАЈЕДНИЧКОЈ ПОНУДИ</w:t>
      </w:r>
    </w:p>
    <w:p w:rsidR="005E0B2A" w:rsidRPr="009C5A76" w:rsidRDefault="005E0B2A" w:rsidP="005E0B2A">
      <w:pPr>
        <w:jc w:val="both"/>
        <w:rPr>
          <w:rFonts w:ascii="Arial" w:hAnsi="Arial" w:cs="Arial"/>
          <w:sz w:val="22"/>
          <w:szCs w:val="22"/>
        </w:rPr>
      </w:pPr>
    </w:p>
    <w:p w:rsidR="008016C9" w:rsidRPr="009C5A76" w:rsidRDefault="008016C9" w:rsidP="008016C9">
      <w:pPr>
        <w:jc w:val="both"/>
        <w:rPr>
          <w:rFonts w:ascii="Arial" w:hAnsi="Arial" w:cs="Arial"/>
          <w:sz w:val="22"/>
          <w:szCs w:val="22"/>
        </w:rPr>
      </w:pPr>
      <w:r w:rsidRPr="009C5A76">
        <w:rPr>
          <w:rFonts w:ascii="Arial" w:hAnsi="Arial" w:cs="Arial"/>
          <w:spacing w:val="-1"/>
          <w:sz w:val="22"/>
          <w:szCs w:val="22"/>
        </w:rPr>
        <w:t>Из</w:t>
      </w:r>
      <w:r w:rsidRPr="009C5A76">
        <w:rPr>
          <w:rFonts w:ascii="Arial" w:hAnsi="Arial" w:cs="Arial"/>
          <w:spacing w:val="3"/>
          <w:sz w:val="22"/>
          <w:szCs w:val="22"/>
        </w:rPr>
        <w:t>ј</w:t>
      </w:r>
      <w:r w:rsidRPr="009C5A76">
        <w:rPr>
          <w:rFonts w:ascii="Arial" w:hAnsi="Arial" w:cs="Arial"/>
          <w:sz w:val="22"/>
          <w:szCs w:val="22"/>
        </w:rPr>
        <w:t>а</w:t>
      </w:r>
      <w:r w:rsidRPr="009C5A76">
        <w:rPr>
          <w:rFonts w:ascii="Arial" w:hAnsi="Arial" w:cs="Arial"/>
          <w:spacing w:val="-1"/>
          <w:sz w:val="22"/>
          <w:szCs w:val="22"/>
        </w:rPr>
        <w:t>в</w:t>
      </w:r>
      <w:r w:rsidRPr="009C5A76">
        <w:rPr>
          <w:rFonts w:ascii="Arial" w:hAnsi="Arial" w:cs="Arial"/>
          <w:sz w:val="22"/>
          <w:szCs w:val="22"/>
        </w:rPr>
        <w:t>љ</w:t>
      </w:r>
      <w:r w:rsidRPr="009C5A76">
        <w:rPr>
          <w:rFonts w:ascii="Arial" w:hAnsi="Arial" w:cs="Arial"/>
          <w:spacing w:val="-5"/>
          <w:sz w:val="22"/>
          <w:szCs w:val="22"/>
        </w:rPr>
        <w:t>у</w:t>
      </w:r>
      <w:r w:rsidRPr="009C5A76">
        <w:rPr>
          <w:rFonts w:ascii="Arial" w:hAnsi="Arial" w:cs="Arial"/>
          <w:spacing w:val="3"/>
          <w:sz w:val="22"/>
          <w:szCs w:val="22"/>
        </w:rPr>
        <w:t>ј</w:t>
      </w:r>
      <w:r w:rsidRPr="009C5A76">
        <w:rPr>
          <w:rFonts w:ascii="Arial" w:hAnsi="Arial" w:cs="Arial"/>
          <w:sz w:val="22"/>
          <w:szCs w:val="22"/>
        </w:rPr>
        <w:t>е</w:t>
      </w:r>
      <w:r w:rsidRPr="009C5A76">
        <w:rPr>
          <w:rFonts w:ascii="Arial" w:hAnsi="Arial" w:cs="Arial"/>
          <w:spacing w:val="-3"/>
          <w:sz w:val="22"/>
          <w:szCs w:val="22"/>
        </w:rPr>
        <w:t>м</w:t>
      </w:r>
      <w:r w:rsidRPr="009C5A76">
        <w:rPr>
          <w:rFonts w:ascii="Arial" w:hAnsi="Arial" w:cs="Arial"/>
          <w:sz w:val="22"/>
          <w:szCs w:val="22"/>
        </w:rPr>
        <w:t>о</w:t>
      </w:r>
      <w:r w:rsidRPr="009C5A76">
        <w:rPr>
          <w:rFonts w:ascii="Arial" w:hAnsi="Arial" w:cs="Arial"/>
          <w:spacing w:val="20"/>
          <w:sz w:val="22"/>
          <w:szCs w:val="22"/>
        </w:rPr>
        <w:t xml:space="preserve"> </w:t>
      </w:r>
      <w:r w:rsidRPr="009C5A76">
        <w:rPr>
          <w:rFonts w:ascii="Arial" w:hAnsi="Arial" w:cs="Arial"/>
          <w:spacing w:val="1"/>
          <w:sz w:val="22"/>
          <w:szCs w:val="22"/>
        </w:rPr>
        <w:t>д</w:t>
      </w:r>
      <w:r w:rsidRPr="009C5A76">
        <w:rPr>
          <w:rFonts w:ascii="Arial" w:hAnsi="Arial" w:cs="Arial"/>
          <w:sz w:val="22"/>
          <w:szCs w:val="22"/>
        </w:rPr>
        <w:t>а,</w:t>
      </w:r>
      <w:r w:rsidRPr="009C5A76">
        <w:rPr>
          <w:rFonts w:ascii="Arial" w:hAnsi="Arial" w:cs="Arial"/>
          <w:spacing w:val="21"/>
          <w:sz w:val="22"/>
          <w:szCs w:val="22"/>
        </w:rPr>
        <w:t xml:space="preserve"> </w:t>
      </w:r>
      <w:r w:rsidRPr="009C5A76">
        <w:rPr>
          <w:rFonts w:ascii="Arial" w:hAnsi="Arial" w:cs="Arial"/>
          <w:sz w:val="22"/>
          <w:szCs w:val="22"/>
          <w:lang w:val="sr-Cyrl-CS"/>
        </w:rPr>
        <w:t xml:space="preserve">за набавку </w:t>
      </w:r>
      <w:r w:rsidRPr="009C5A76">
        <w:rPr>
          <w:rFonts w:ascii="Arial" w:hAnsi="Arial" w:cs="Arial"/>
          <w:bCs/>
          <w:sz w:val="22"/>
          <w:szCs w:val="22"/>
          <w:lang w:val="sr-Cyrl-CS"/>
        </w:rPr>
        <w:t>доб</w:t>
      </w:r>
      <w:r w:rsidRPr="009C5A76">
        <w:rPr>
          <w:rFonts w:ascii="Arial" w:hAnsi="Arial" w:cs="Arial"/>
          <w:bCs/>
          <w:sz w:val="22"/>
          <w:szCs w:val="22"/>
        </w:rPr>
        <w:t>a</w:t>
      </w:r>
      <w:r w:rsidRPr="009C5A76">
        <w:rPr>
          <w:rFonts w:ascii="Arial" w:hAnsi="Arial" w:cs="Arial"/>
          <w:bCs/>
          <w:sz w:val="22"/>
          <w:szCs w:val="22"/>
          <w:lang w:val="sr-Cyrl-CS"/>
        </w:rPr>
        <w:t>ра –</w:t>
      </w:r>
      <w:r w:rsidRPr="009C5A76">
        <w:rPr>
          <w:rFonts w:ascii="Arial" w:hAnsi="Arial" w:cs="Arial"/>
          <w:bCs/>
          <w:sz w:val="22"/>
          <w:szCs w:val="22"/>
        </w:rPr>
        <w:t xml:space="preserve"> </w:t>
      </w:r>
      <w:r w:rsidRPr="009C5A76">
        <w:rPr>
          <w:rFonts w:ascii="Arial" w:hAnsi="Arial" w:cs="Arial"/>
          <w:bCs/>
          <w:sz w:val="22"/>
          <w:szCs w:val="22"/>
          <w:lang w:val="ru-RU"/>
        </w:rPr>
        <w:t>грађевинског материјала за потребе извођења јавних радова</w:t>
      </w:r>
      <w:r w:rsidRPr="009C5A76">
        <w:rPr>
          <w:rFonts w:ascii="Arial" w:hAnsi="Arial" w:cs="Arial"/>
          <w:sz w:val="22"/>
          <w:szCs w:val="22"/>
          <w:lang w:val="sr-Cyrl-CS"/>
        </w:rPr>
        <w:t xml:space="preserve">, </w:t>
      </w:r>
      <w:proofErr w:type="gramStart"/>
      <w:r w:rsidRPr="009C5A76">
        <w:rPr>
          <w:rFonts w:ascii="Arial" w:hAnsi="Arial" w:cs="Arial"/>
          <w:spacing w:val="1"/>
          <w:sz w:val="22"/>
          <w:szCs w:val="22"/>
        </w:rPr>
        <w:t>з</w:t>
      </w:r>
      <w:r w:rsidRPr="009C5A76">
        <w:rPr>
          <w:rFonts w:ascii="Arial" w:hAnsi="Arial" w:cs="Arial"/>
          <w:sz w:val="22"/>
          <w:szCs w:val="22"/>
        </w:rPr>
        <w:t xml:space="preserve">а </w:t>
      </w:r>
      <w:r w:rsidRPr="009C5A76">
        <w:rPr>
          <w:rFonts w:ascii="Arial" w:hAnsi="Arial" w:cs="Arial"/>
          <w:spacing w:val="7"/>
          <w:sz w:val="22"/>
          <w:szCs w:val="22"/>
        </w:rPr>
        <w:t xml:space="preserve"> </w:t>
      </w:r>
      <w:r w:rsidRPr="009C5A76">
        <w:rPr>
          <w:rFonts w:ascii="Arial" w:hAnsi="Arial" w:cs="Arial"/>
          <w:spacing w:val="1"/>
          <w:sz w:val="22"/>
          <w:szCs w:val="22"/>
        </w:rPr>
        <w:t>к</w:t>
      </w:r>
      <w:r w:rsidRPr="009C5A76">
        <w:rPr>
          <w:rFonts w:ascii="Arial" w:hAnsi="Arial" w:cs="Arial"/>
          <w:sz w:val="22"/>
          <w:szCs w:val="22"/>
        </w:rPr>
        <w:t>о</w:t>
      </w:r>
      <w:r w:rsidRPr="009C5A76">
        <w:rPr>
          <w:rFonts w:ascii="Arial" w:hAnsi="Arial" w:cs="Arial"/>
          <w:spacing w:val="3"/>
          <w:sz w:val="22"/>
          <w:szCs w:val="22"/>
        </w:rPr>
        <w:t>ј</w:t>
      </w:r>
      <w:r w:rsidRPr="009C5A76">
        <w:rPr>
          <w:rFonts w:ascii="Arial" w:hAnsi="Arial" w:cs="Arial"/>
          <w:sz w:val="22"/>
          <w:szCs w:val="22"/>
        </w:rPr>
        <w:t>у</w:t>
      </w:r>
      <w:proofErr w:type="gramEnd"/>
      <w:r w:rsidRPr="009C5A76">
        <w:rPr>
          <w:rFonts w:ascii="Arial" w:hAnsi="Arial" w:cs="Arial"/>
          <w:sz w:val="22"/>
          <w:szCs w:val="22"/>
        </w:rPr>
        <w:t xml:space="preserve"> </w:t>
      </w:r>
      <w:r w:rsidRPr="009C5A76">
        <w:rPr>
          <w:rFonts w:ascii="Arial" w:hAnsi="Arial" w:cs="Arial"/>
          <w:spacing w:val="2"/>
          <w:sz w:val="22"/>
          <w:szCs w:val="22"/>
        </w:rPr>
        <w:t xml:space="preserve"> </w:t>
      </w:r>
      <w:r w:rsidRPr="009C5A76">
        <w:rPr>
          <w:rFonts w:ascii="Arial" w:hAnsi="Arial" w:cs="Arial"/>
          <w:spacing w:val="1"/>
          <w:sz w:val="22"/>
          <w:szCs w:val="22"/>
        </w:rPr>
        <w:t>н</w:t>
      </w:r>
      <w:r w:rsidRPr="009C5A76">
        <w:rPr>
          <w:rFonts w:ascii="Arial" w:hAnsi="Arial" w:cs="Arial"/>
          <w:spacing w:val="-1"/>
          <w:sz w:val="22"/>
          <w:szCs w:val="22"/>
        </w:rPr>
        <w:t>а</w:t>
      </w:r>
      <w:r w:rsidRPr="009C5A76">
        <w:rPr>
          <w:rFonts w:ascii="Arial" w:hAnsi="Arial" w:cs="Arial"/>
          <w:spacing w:val="5"/>
          <w:sz w:val="22"/>
          <w:szCs w:val="22"/>
        </w:rPr>
        <w:t>р</w:t>
      </w:r>
      <w:r w:rsidRPr="009C5A76">
        <w:rPr>
          <w:rFonts w:ascii="Arial" w:hAnsi="Arial" w:cs="Arial"/>
          <w:spacing w:val="-5"/>
          <w:sz w:val="22"/>
          <w:szCs w:val="22"/>
        </w:rPr>
        <w:t>у</w:t>
      </w:r>
      <w:r w:rsidRPr="009C5A76">
        <w:rPr>
          <w:rFonts w:ascii="Arial" w:hAnsi="Arial" w:cs="Arial"/>
          <w:spacing w:val="4"/>
          <w:sz w:val="22"/>
          <w:szCs w:val="22"/>
        </w:rPr>
        <w:t>ч</w:t>
      </w:r>
      <w:r w:rsidRPr="009C5A76">
        <w:rPr>
          <w:rFonts w:ascii="Arial" w:hAnsi="Arial" w:cs="Arial"/>
          <w:spacing w:val="1"/>
          <w:sz w:val="22"/>
          <w:szCs w:val="22"/>
        </w:rPr>
        <w:t>и</w:t>
      </w:r>
      <w:r w:rsidRPr="009C5A76">
        <w:rPr>
          <w:rFonts w:ascii="Arial" w:hAnsi="Arial" w:cs="Arial"/>
          <w:sz w:val="22"/>
          <w:szCs w:val="22"/>
        </w:rPr>
        <w:t>л</w:t>
      </w:r>
      <w:r w:rsidRPr="009C5A76">
        <w:rPr>
          <w:rFonts w:ascii="Arial" w:hAnsi="Arial" w:cs="Arial"/>
          <w:spacing w:val="-1"/>
          <w:sz w:val="22"/>
          <w:szCs w:val="22"/>
        </w:rPr>
        <w:t>а</w:t>
      </w:r>
      <w:r w:rsidRPr="009C5A76">
        <w:rPr>
          <w:rFonts w:ascii="Arial" w:hAnsi="Arial" w:cs="Arial"/>
          <w:sz w:val="22"/>
          <w:szCs w:val="22"/>
        </w:rPr>
        <w:t xml:space="preserve">ц </w:t>
      </w:r>
      <w:r w:rsidRPr="009C5A76">
        <w:rPr>
          <w:rFonts w:ascii="Arial" w:hAnsi="Arial" w:cs="Arial"/>
          <w:spacing w:val="3"/>
          <w:sz w:val="22"/>
          <w:szCs w:val="22"/>
        </w:rPr>
        <w:t xml:space="preserve"> </w:t>
      </w:r>
      <w:r w:rsidRPr="009C5A76">
        <w:rPr>
          <w:rFonts w:ascii="Arial" w:hAnsi="Arial" w:cs="Arial"/>
          <w:spacing w:val="-1"/>
          <w:sz w:val="22"/>
          <w:szCs w:val="22"/>
        </w:rPr>
        <w:t>с</w:t>
      </w:r>
      <w:r w:rsidRPr="009C5A76">
        <w:rPr>
          <w:rFonts w:ascii="Arial" w:hAnsi="Arial" w:cs="Arial"/>
          <w:spacing w:val="1"/>
          <w:sz w:val="22"/>
          <w:szCs w:val="22"/>
        </w:rPr>
        <w:t>п</w:t>
      </w:r>
      <w:r w:rsidRPr="009C5A76">
        <w:rPr>
          <w:rFonts w:ascii="Arial" w:hAnsi="Arial" w:cs="Arial"/>
          <w:sz w:val="22"/>
          <w:szCs w:val="22"/>
        </w:rPr>
        <w:t xml:space="preserve">роводи  </w:t>
      </w:r>
      <w:r w:rsidRPr="009C5A76">
        <w:rPr>
          <w:rFonts w:ascii="Arial" w:hAnsi="Arial" w:cs="Arial"/>
          <w:spacing w:val="1"/>
          <w:sz w:val="22"/>
          <w:szCs w:val="22"/>
        </w:rPr>
        <w:t>п</w:t>
      </w:r>
      <w:r w:rsidRPr="009C5A76">
        <w:rPr>
          <w:rFonts w:ascii="Arial" w:hAnsi="Arial" w:cs="Arial"/>
          <w:sz w:val="22"/>
          <w:szCs w:val="22"/>
        </w:rPr>
        <w:t>о</w:t>
      </w:r>
      <w:r w:rsidRPr="009C5A76">
        <w:rPr>
          <w:rFonts w:ascii="Arial" w:hAnsi="Arial" w:cs="Arial"/>
          <w:spacing w:val="-1"/>
          <w:sz w:val="22"/>
          <w:szCs w:val="22"/>
        </w:rPr>
        <w:t>с</w:t>
      </w:r>
      <w:r w:rsidRPr="009C5A76">
        <w:rPr>
          <w:rFonts w:ascii="Arial" w:hAnsi="Arial" w:cs="Arial"/>
          <w:spacing w:val="3"/>
          <w:sz w:val="22"/>
          <w:szCs w:val="22"/>
        </w:rPr>
        <w:t>т</w:t>
      </w:r>
      <w:r w:rsidRPr="009C5A76">
        <w:rPr>
          <w:rFonts w:ascii="Arial" w:hAnsi="Arial" w:cs="Arial"/>
          <w:spacing w:val="-7"/>
          <w:sz w:val="22"/>
          <w:szCs w:val="22"/>
        </w:rPr>
        <w:t>у</w:t>
      </w:r>
      <w:r w:rsidRPr="009C5A76">
        <w:rPr>
          <w:rFonts w:ascii="Arial" w:hAnsi="Arial" w:cs="Arial"/>
          <w:spacing w:val="4"/>
          <w:sz w:val="22"/>
          <w:szCs w:val="22"/>
        </w:rPr>
        <w:t>п</w:t>
      </w:r>
      <w:r w:rsidRPr="009C5A76">
        <w:rPr>
          <w:rFonts w:ascii="Arial" w:hAnsi="Arial" w:cs="Arial"/>
          <w:spacing w:val="-1"/>
          <w:sz w:val="22"/>
          <w:szCs w:val="22"/>
        </w:rPr>
        <w:t>а</w:t>
      </w:r>
      <w:r w:rsidRPr="009C5A76">
        <w:rPr>
          <w:rFonts w:ascii="Arial" w:hAnsi="Arial" w:cs="Arial"/>
          <w:sz w:val="22"/>
          <w:szCs w:val="22"/>
        </w:rPr>
        <w:t xml:space="preserve">к </w:t>
      </w:r>
      <w:r w:rsidRPr="009C5A76">
        <w:rPr>
          <w:rFonts w:ascii="Arial" w:hAnsi="Arial" w:cs="Arial"/>
          <w:spacing w:val="4"/>
          <w:sz w:val="22"/>
          <w:szCs w:val="22"/>
        </w:rPr>
        <w:t xml:space="preserve"> </w:t>
      </w:r>
      <w:r w:rsidRPr="009C5A76">
        <w:rPr>
          <w:rFonts w:ascii="Arial" w:hAnsi="Arial" w:cs="Arial"/>
          <w:sz w:val="22"/>
          <w:szCs w:val="22"/>
        </w:rPr>
        <w:t>ј</w:t>
      </w:r>
      <w:r w:rsidRPr="009C5A76">
        <w:rPr>
          <w:rFonts w:ascii="Arial" w:hAnsi="Arial" w:cs="Arial"/>
          <w:spacing w:val="-1"/>
          <w:sz w:val="22"/>
          <w:szCs w:val="22"/>
        </w:rPr>
        <w:t>а</w:t>
      </w:r>
      <w:r w:rsidRPr="009C5A76">
        <w:rPr>
          <w:rFonts w:ascii="Arial" w:hAnsi="Arial" w:cs="Arial"/>
          <w:sz w:val="22"/>
          <w:szCs w:val="22"/>
        </w:rPr>
        <w:t>в</w:t>
      </w:r>
      <w:r w:rsidRPr="009C5A76">
        <w:rPr>
          <w:rFonts w:ascii="Arial" w:hAnsi="Arial" w:cs="Arial"/>
          <w:spacing w:val="1"/>
          <w:sz w:val="22"/>
          <w:szCs w:val="22"/>
        </w:rPr>
        <w:t>н</w:t>
      </w:r>
      <w:r w:rsidRPr="009C5A76">
        <w:rPr>
          <w:rFonts w:ascii="Arial" w:hAnsi="Arial" w:cs="Arial"/>
          <w:sz w:val="22"/>
          <w:szCs w:val="22"/>
        </w:rPr>
        <w:t xml:space="preserve">е </w:t>
      </w:r>
      <w:r w:rsidRPr="009C5A76">
        <w:rPr>
          <w:rFonts w:ascii="Arial" w:hAnsi="Arial" w:cs="Arial"/>
          <w:spacing w:val="6"/>
          <w:sz w:val="22"/>
          <w:szCs w:val="22"/>
        </w:rPr>
        <w:t xml:space="preserve"> </w:t>
      </w:r>
      <w:r w:rsidRPr="009C5A76">
        <w:rPr>
          <w:rFonts w:ascii="Arial" w:hAnsi="Arial" w:cs="Arial"/>
          <w:spacing w:val="1"/>
          <w:sz w:val="22"/>
          <w:szCs w:val="22"/>
        </w:rPr>
        <w:t>н</w:t>
      </w:r>
      <w:r w:rsidRPr="009C5A76">
        <w:rPr>
          <w:rFonts w:ascii="Arial" w:hAnsi="Arial" w:cs="Arial"/>
          <w:spacing w:val="-1"/>
          <w:sz w:val="22"/>
          <w:szCs w:val="22"/>
        </w:rPr>
        <w:t>а</w:t>
      </w:r>
      <w:r w:rsidRPr="009C5A76">
        <w:rPr>
          <w:rFonts w:ascii="Arial" w:hAnsi="Arial" w:cs="Arial"/>
          <w:sz w:val="22"/>
          <w:szCs w:val="22"/>
        </w:rPr>
        <w:t>б</w:t>
      </w:r>
      <w:r w:rsidRPr="009C5A76">
        <w:rPr>
          <w:rFonts w:ascii="Arial" w:hAnsi="Arial" w:cs="Arial"/>
          <w:spacing w:val="-1"/>
          <w:sz w:val="22"/>
          <w:szCs w:val="22"/>
        </w:rPr>
        <w:t>а</w:t>
      </w:r>
      <w:r w:rsidRPr="009C5A76">
        <w:rPr>
          <w:rFonts w:ascii="Arial" w:hAnsi="Arial" w:cs="Arial"/>
          <w:sz w:val="22"/>
          <w:szCs w:val="22"/>
        </w:rPr>
        <w:t>в</w:t>
      </w:r>
      <w:r w:rsidRPr="009C5A76">
        <w:rPr>
          <w:rFonts w:ascii="Arial" w:hAnsi="Arial" w:cs="Arial"/>
          <w:spacing w:val="1"/>
          <w:sz w:val="22"/>
          <w:szCs w:val="22"/>
        </w:rPr>
        <w:t>к</w:t>
      </w:r>
      <w:r w:rsidRPr="009C5A76">
        <w:rPr>
          <w:rFonts w:ascii="Arial" w:hAnsi="Arial" w:cs="Arial"/>
          <w:sz w:val="22"/>
          <w:szCs w:val="22"/>
        </w:rPr>
        <w:t xml:space="preserve">е </w:t>
      </w:r>
      <w:r w:rsidRPr="009C5A76">
        <w:rPr>
          <w:rFonts w:ascii="Arial" w:hAnsi="Arial" w:cs="Arial"/>
          <w:spacing w:val="6"/>
          <w:sz w:val="22"/>
          <w:szCs w:val="22"/>
        </w:rPr>
        <w:t xml:space="preserve"> </w:t>
      </w:r>
      <w:r w:rsidRPr="009C5A76">
        <w:rPr>
          <w:rFonts w:ascii="Arial" w:hAnsi="Arial" w:cs="Arial"/>
          <w:spacing w:val="-1"/>
          <w:sz w:val="22"/>
          <w:szCs w:val="22"/>
        </w:rPr>
        <w:t>ма</w:t>
      </w:r>
      <w:r w:rsidRPr="009C5A76">
        <w:rPr>
          <w:rFonts w:ascii="Arial" w:hAnsi="Arial" w:cs="Arial"/>
          <w:sz w:val="22"/>
          <w:szCs w:val="22"/>
        </w:rPr>
        <w:t>ле вр</w:t>
      </w:r>
      <w:r w:rsidRPr="009C5A76">
        <w:rPr>
          <w:rFonts w:ascii="Arial" w:hAnsi="Arial" w:cs="Arial"/>
          <w:spacing w:val="-1"/>
          <w:sz w:val="22"/>
          <w:szCs w:val="22"/>
        </w:rPr>
        <w:t>е</w:t>
      </w:r>
      <w:r w:rsidRPr="009C5A76">
        <w:rPr>
          <w:rFonts w:ascii="Arial" w:hAnsi="Arial" w:cs="Arial"/>
          <w:sz w:val="22"/>
          <w:szCs w:val="22"/>
        </w:rPr>
        <w:t>д</w:t>
      </w:r>
      <w:r w:rsidRPr="009C5A76">
        <w:rPr>
          <w:rFonts w:ascii="Arial" w:hAnsi="Arial" w:cs="Arial"/>
          <w:spacing w:val="1"/>
          <w:sz w:val="22"/>
          <w:szCs w:val="22"/>
        </w:rPr>
        <w:t>н</w:t>
      </w:r>
      <w:r w:rsidRPr="009C5A76">
        <w:rPr>
          <w:rFonts w:ascii="Arial" w:hAnsi="Arial" w:cs="Arial"/>
          <w:sz w:val="22"/>
          <w:szCs w:val="22"/>
        </w:rPr>
        <w:t>о</w:t>
      </w:r>
      <w:r w:rsidRPr="009C5A76">
        <w:rPr>
          <w:rFonts w:ascii="Arial" w:hAnsi="Arial" w:cs="Arial"/>
          <w:spacing w:val="-1"/>
          <w:sz w:val="22"/>
          <w:szCs w:val="22"/>
        </w:rPr>
        <w:t>с</w:t>
      </w:r>
      <w:r w:rsidRPr="009C5A76">
        <w:rPr>
          <w:rFonts w:ascii="Arial" w:hAnsi="Arial" w:cs="Arial"/>
          <w:spacing w:val="1"/>
          <w:sz w:val="22"/>
          <w:szCs w:val="22"/>
        </w:rPr>
        <w:t>т</w:t>
      </w:r>
      <w:r w:rsidRPr="009C5A76">
        <w:rPr>
          <w:rFonts w:ascii="Arial" w:hAnsi="Arial" w:cs="Arial"/>
          <w:sz w:val="22"/>
          <w:szCs w:val="22"/>
        </w:rPr>
        <w:t>и</w:t>
      </w:r>
      <w:r w:rsidRPr="009C5A76">
        <w:rPr>
          <w:rFonts w:ascii="Arial" w:hAnsi="Arial" w:cs="Arial"/>
          <w:sz w:val="22"/>
          <w:szCs w:val="22"/>
          <w:lang w:val="sr-Cyrl-BA"/>
        </w:rPr>
        <w:t>,</w:t>
      </w:r>
      <w:r w:rsidRPr="009C5A76">
        <w:rPr>
          <w:rFonts w:ascii="Arial" w:hAnsi="Arial" w:cs="Arial"/>
          <w:spacing w:val="-6"/>
          <w:sz w:val="22"/>
          <w:szCs w:val="22"/>
        </w:rPr>
        <w:t xml:space="preserve"> </w:t>
      </w:r>
      <w:r w:rsidRPr="009C5A76">
        <w:rPr>
          <w:rFonts w:ascii="Arial" w:hAnsi="Arial" w:cs="Arial"/>
          <w:spacing w:val="1"/>
          <w:sz w:val="22"/>
          <w:szCs w:val="22"/>
        </w:rPr>
        <w:t>б</w:t>
      </w:r>
      <w:r w:rsidRPr="009C5A76">
        <w:rPr>
          <w:rFonts w:ascii="Arial" w:hAnsi="Arial" w:cs="Arial"/>
          <w:sz w:val="22"/>
          <w:szCs w:val="22"/>
        </w:rPr>
        <w:t>рој IV 04-404-</w:t>
      </w:r>
      <w:r w:rsidR="002469C6">
        <w:rPr>
          <w:rFonts w:ascii="Arial" w:hAnsi="Arial" w:cs="Arial"/>
          <w:sz w:val="22"/>
          <w:szCs w:val="22"/>
        </w:rPr>
        <w:t>1/</w:t>
      </w:r>
      <w:r w:rsidR="00EB4AD4">
        <w:rPr>
          <w:rFonts w:ascii="Arial" w:hAnsi="Arial" w:cs="Arial"/>
          <w:sz w:val="22"/>
          <w:szCs w:val="22"/>
          <w:lang w:val="sr-Cyrl-CS"/>
        </w:rPr>
        <w:t>12-2020</w:t>
      </w:r>
      <w:r w:rsidRPr="009C5A76">
        <w:rPr>
          <w:rFonts w:ascii="Arial" w:hAnsi="Arial" w:cs="Arial"/>
          <w:sz w:val="22"/>
          <w:szCs w:val="22"/>
        </w:rPr>
        <w:t>,</w:t>
      </w:r>
      <w:r w:rsidRPr="009C5A76">
        <w:rPr>
          <w:rFonts w:ascii="Arial" w:hAnsi="Arial" w:cs="Arial"/>
          <w:spacing w:val="26"/>
          <w:sz w:val="22"/>
          <w:szCs w:val="22"/>
          <w:lang w:val="sr-Cyrl-CS"/>
        </w:rPr>
        <w:t xml:space="preserve"> </w:t>
      </w:r>
      <w:r w:rsidRPr="009C5A76">
        <w:rPr>
          <w:rFonts w:ascii="Arial" w:hAnsi="Arial" w:cs="Arial"/>
          <w:spacing w:val="-1"/>
          <w:sz w:val="22"/>
          <w:szCs w:val="22"/>
        </w:rPr>
        <w:t>п</w:t>
      </w:r>
      <w:r w:rsidRPr="009C5A76">
        <w:rPr>
          <w:rFonts w:ascii="Arial" w:hAnsi="Arial" w:cs="Arial"/>
          <w:sz w:val="22"/>
          <w:szCs w:val="22"/>
        </w:rPr>
        <w:t xml:space="preserve">од </w:t>
      </w:r>
      <w:r w:rsidRPr="009C5A76">
        <w:rPr>
          <w:rFonts w:ascii="Arial" w:hAnsi="Arial" w:cs="Arial"/>
          <w:spacing w:val="-1"/>
          <w:sz w:val="22"/>
          <w:szCs w:val="22"/>
        </w:rPr>
        <w:t>п</w:t>
      </w:r>
      <w:r w:rsidRPr="009C5A76">
        <w:rPr>
          <w:rFonts w:ascii="Arial" w:hAnsi="Arial" w:cs="Arial"/>
          <w:spacing w:val="-2"/>
          <w:sz w:val="22"/>
          <w:szCs w:val="22"/>
        </w:rPr>
        <w:t>у</w:t>
      </w:r>
      <w:r w:rsidRPr="009C5A76">
        <w:rPr>
          <w:rFonts w:ascii="Arial" w:hAnsi="Arial" w:cs="Arial"/>
          <w:spacing w:val="-1"/>
          <w:sz w:val="22"/>
          <w:szCs w:val="22"/>
        </w:rPr>
        <w:t>н</w:t>
      </w:r>
      <w:r w:rsidRPr="009C5A76">
        <w:rPr>
          <w:rFonts w:ascii="Arial" w:hAnsi="Arial" w:cs="Arial"/>
          <w:sz w:val="22"/>
          <w:szCs w:val="22"/>
        </w:rPr>
        <w:t>ом морал</w:t>
      </w:r>
      <w:r w:rsidRPr="009C5A76">
        <w:rPr>
          <w:rFonts w:ascii="Arial" w:hAnsi="Arial" w:cs="Arial"/>
          <w:spacing w:val="-1"/>
          <w:sz w:val="22"/>
          <w:szCs w:val="22"/>
        </w:rPr>
        <w:t>н</w:t>
      </w:r>
      <w:r w:rsidRPr="009C5A76">
        <w:rPr>
          <w:rFonts w:ascii="Arial" w:hAnsi="Arial" w:cs="Arial"/>
          <w:sz w:val="22"/>
          <w:szCs w:val="22"/>
        </w:rPr>
        <w:t>ом, мат</w:t>
      </w:r>
      <w:r w:rsidRPr="009C5A76">
        <w:rPr>
          <w:rFonts w:ascii="Arial" w:hAnsi="Arial" w:cs="Arial"/>
          <w:spacing w:val="1"/>
          <w:sz w:val="22"/>
          <w:szCs w:val="22"/>
        </w:rPr>
        <w:t>е</w:t>
      </w:r>
      <w:r w:rsidRPr="009C5A76">
        <w:rPr>
          <w:rFonts w:ascii="Arial" w:hAnsi="Arial" w:cs="Arial"/>
          <w:sz w:val="22"/>
          <w:szCs w:val="22"/>
        </w:rPr>
        <w:t>р</w:t>
      </w:r>
      <w:r w:rsidRPr="009C5A76">
        <w:rPr>
          <w:rFonts w:ascii="Arial" w:hAnsi="Arial" w:cs="Arial"/>
          <w:spacing w:val="-3"/>
          <w:sz w:val="22"/>
          <w:szCs w:val="22"/>
        </w:rPr>
        <w:t>и</w:t>
      </w:r>
      <w:r w:rsidRPr="009C5A76">
        <w:rPr>
          <w:rFonts w:ascii="Arial" w:hAnsi="Arial" w:cs="Arial"/>
          <w:spacing w:val="-1"/>
          <w:sz w:val="22"/>
          <w:szCs w:val="22"/>
        </w:rPr>
        <w:t>ј</w:t>
      </w:r>
      <w:r w:rsidRPr="009C5A76">
        <w:rPr>
          <w:rFonts w:ascii="Arial" w:hAnsi="Arial" w:cs="Arial"/>
          <w:sz w:val="22"/>
          <w:szCs w:val="22"/>
        </w:rPr>
        <w:t>ал</w:t>
      </w:r>
      <w:r w:rsidRPr="009C5A76">
        <w:rPr>
          <w:rFonts w:ascii="Arial" w:hAnsi="Arial" w:cs="Arial"/>
          <w:spacing w:val="-1"/>
          <w:sz w:val="22"/>
          <w:szCs w:val="22"/>
        </w:rPr>
        <w:t>н</w:t>
      </w:r>
      <w:r w:rsidRPr="009C5A76">
        <w:rPr>
          <w:rFonts w:ascii="Arial" w:hAnsi="Arial" w:cs="Arial"/>
          <w:sz w:val="22"/>
          <w:szCs w:val="22"/>
        </w:rPr>
        <w:t xml:space="preserve">ом и </w:t>
      </w:r>
      <w:r w:rsidRPr="009C5A76">
        <w:rPr>
          <w:rFonts w:ascii="Arial" w:hAnsi="Arial" w:cs="Arial"/>
          <w:spacing w:val="1"/>
          <w:sz w:val="22"/>
          <w:szCs w:val="22"/>
        </w:rPr>
        <w:t>к</w:t>
      </w:r>
      <w:r w:rsidRPr="009C5A76">
        <w:rPr>
          <w:rFonts w:ascii="Arial" w:hAnsi="Arial" w:cs="Arial"/>
          <w:sz w:val="22"/>
          <w:szCs w:val="22"/>
        </w:rPr>
        <w:t>р</w:t>
      </w:r>
      <w:r w:rsidRPr="009C5A76">
        <w:rPr>
          <w:rFonts w:ascii="Arial" w:hAnsi="Arial" w:cs="Arial"/>
          <w:spacing w:val="-1"/>
          <w:sz w:val="22"/>
          <w:szCs w:val="22"/>
        </w:rPr>
        <w:t>ивичн</w:t>
      </w:r>
      <w:r w:rsidRPr="009C5A76">
        <w:rPr>
          <w:rFonts w:ascii="Arial" w:hAnsi="Arial" w:cs="Arial"/>
          <w:sz w:val="22"/>
          <w:szCs w:val="22"/>
        </w:rPr>
        <w:t xml:space="preserve">ом </w:t>
      </w:r>
      <w:r w:rsidRPr="009C5A76">
        <w:rPr>
          <w:rFonts w:ascii="Arial" w:hAnsi="Arial" w:cs="Arial"/>
          <w:spacing w:val="-2"/>
          <w:sz w:val="22"/>
          <w:szCs w:val="22"/>
        </w:rPr>
        <w:t>о</w:t>
      </w:r>
      <w:r w:rsidRPr="009C5A76">
        <w:rPr>
          <w:rFonts w:ascii="Arial" w:hAnsi="Arial" w:cs="Arial"/>
          <w:spacing w:val="1"/>
          <w:sz w:val="22"/>
          <w:szCs w:val="22"/>
        </w:rPr>
        <w:t>дг</w:t>
      </w:r>
      <w:r w:rsidRPr="009C5A76">
        <w:rPr>
          <w:rFonts w:ascii="Arial" w:hAnsi="Arial" w:cs="Arial"/>
          <w:sz w:val="22"/>
          <w:szCs w:val="22"/>
        </w:rPr>
        <w:t>о</w:t>
      </w:r>
      <w:r w:rsidRPr="009C5A76">
        <w:rPr>
          <w:rFonts w:ascii="Arial" w:hAnsi="Arial" w:cs="Arial"/>
          <w:spacing w:val="-3"/>
          <w:sz w:val="22"/>
          <w:szCs w:val="22"/>
        </w:rPr>
        <w:t>в</w:t>
      </w:r>
      <w:r w:rsidRPr="009C5A76">
        <w:rPr>
          <w:rFonts w:ascii="Arial" w:hAnsi="Arial" w:cs="Arial"/>
          <w:sz w:val="22"/>
          <w:szCs w:val="22"/>
        </w:rPr>
        <w:t>ор</w:t>
      </w:r>
      <w:r w:rsidRPr="009C5A76">
        <w:rPr>
          <w:rFonts w:ascii="Arial" w:hAnsi="Arial" w:cs="Arial"/>
          <w:spacing w:val="-1"/>
          <w:sz w:val="22"/>
          <w:szCs w:val="22"/>
        </w:rPr>
        <w:t>н</w:t>
      </w:r>
      <w:r w:rsidRPr="009C5A76">
        <w:rPr>
          <w:rFonts w:ascii="Arial" w:hAnsi="Arial" w:cs="Arial"/>
          <w:sz w:val="22"/>
          <w:szCs w:val="22"/>
        </w:rPr>
        <w:t>ошћ</w:t>
      </w:r>
      <w:r w:rsidRPr="009C5A76">
        <w:rPr>
          <w:rFonts w:ascii="Arial" w:hAnsi="Arial" w:cs="Arial"/>
          <w:spacing w:val="-2"/>
          <w:sz w:val="22"/>
          <w:szCs w:val="22"/>
        </w:rPr>
        <w:t>у</w:t>
      </w:r>
      <w:r w:rsidRPr="009C5A76">
        <w:rPr>
          <w:rFonts w:ascii="Arial" w:hAnsi="Arial" w:cs="Arial"/>
          <w:sz w:val="22"/>
          <w:szCs w:val="22"/>
        </w:rPr>
        <w:t>:</w:t>
      </w:r>
    </w:p>
    <w:p w:rsidR="005E0B2A" w:rsidRPr="009C5A76" w:rsidRDefault="00FF5876" w:rsidP="00FF5876">
      <w:pPr>
        <w:jc w:val="both"/>
        <w:rPr>
          <w:rFonts w:ascii="Arial" w:hAnsi="Arial" w:cs="Arial"/>
          <w:sz w:val="22"/>
          <w:szCs w:val="22"/>
        </w:rPr>
      </w:pPr>
      <w:r w:rsidRPr="009C5A76">
        <w:rPr>
          <w:rFonts w:ascii="Arial" w:hAnsi="Arial" w:cs="Arial"/>
          <w:sz w:val="22"/>
          <w:szCs w:val="22"/>
        </w:rPr>
        <w:t xml:space="preserve">      1.   </w:t>
      </w:r>
      <w:proofErr w:type="gramStart"/>
      <w:r w:rsidR="005E0B2A" w:rsidRPr="009C5A76">
        <w:rPr>
          <w:rFonts w:ascii="Arial" w:hAnsi="Arial" w:cs="Arial"/>
          <w:sz w:val="22"/>
          <w:szCs w:val="22"/>
        </w:rPr>
        <w:t>да</w:t>
      </w:r>
      <w:proofErr w:type="gramEnd"/>
      <w:r w:rsidR="005E0B2A" w:rsidRPr="009C5A76">
        <w:rPr>
          <w:rFonts w:ascii="Arial" w:hAnsi="Arial" w:cs="Arial"/>
          <w:sz w:val="22"/>
          <w:szCs w:val="22"/>
        </w:rPr>
        <w:t xml:space="preserve"> смо учесници у заједничкој понуди</w:t>
      </w:r>
    </w:p>
    <w:p w:rsidR="005E0B2A" w:rsidRPr="009C5A76" w:rsidRDefault="00FF5876" w:rsidP="00FF5876">
      <w:pPr>
        <w:spacing w:line="276" w:lineRule="auto"/>
        <w:ind w:left="360"/>
        <w:jc w:val="both"/>
        <w:rPr>
          <w:rFonts w:ascii="Arial" w:hAnsi="Arial" w:cs="Arial"/>
          <w:sz w:val="22"/>
          <w:szCs w:val="22"/>
        </w:rPr>
      </w:pPr>
      <w:r w:rsidRPr="009C5A76">
        <w:rPr>
          <w:rFonts w:ascii="Arial" w:hAnsi="Arial" w:cs="Arial"/>
          <w:sz w:val="22"/>
          <w:szCs w:val="22"/>
        </w:rPr>
        <w:t xml:space="preserve">2.   </w:t>
      </w:r>
      <w:proofErr w:type="gramStart"/>
      <w:r w:rsidR="005E0B2A" w:rsidRPr="009C5A76">
        <w:rPr>
          <w:rFonts w:ascii="Arial" w:hAnsi="Arial" w:cs="Arial"/>
          <w:sz w:val="22"/>
          <w:szCs w:val="22"/>
        </w:rPr>
        <w:t>да</w:t>
      </w:r>
      <w:proofErr w:type="gramEnd"/>
      <w:r w:rsidR="005E0B2A" w:rsidRPr="009C5A76">
        <w:rPr>
          <w:rFonts w:ascii="Arial" w:hAnsi="Arial" w:cs="Arial"/>
          <w:sz w:val="22"/>
          <w:szCs w:val="22"/>
        </w:rPr>
        <w:t xml:space="preserve"> прихватамо све услове из јавног позива и конкурсне документације.</w:t>
      </w:r>
    </w:p>
    <w:p w:rsidR="00FF5876" w:rsidRPr="009C5A76" w:rsidRDefault="00FF5876" w:rsidP="00FF5876">
      <w:pPr>
        <w:jc w:val="both"/>
        <w:rPr>
          <w:rFonts w:ascii="Arial" w:hAnsi="Arial" w:cs="Arial"/>
          <w:sz w:val="22"/>
          <w:szCs w:val="22"/>
        </w:rPr>
      </w:pPr>
      <w:r w:rsidRPr="009C5A76">
        <w:rPr>
          <w:rFonts w:ascii="Arial" w:hAnsi="Arial" w:cs="Arial"/>
          <w:sz w:val="22"/>
          <w:szCs w:val="22"/>
        </w:rPr>
        <w:t xml:space="preserve">1) Овим споразумом члану групе </w:t>
      </w:r>
      <w:proofErr w:type="gramStart"/>
      <w:r w:rsidRPr="009C5A76">
        <w:rPr>
          <w:rFonts w:ascii="Arial" w:hAnsi="Arial" w:cs="Arial"/>
          <w:sz w:val="22"/>
          <w:szCs w:val="22"/>
        </w:rPr>
        <w:t>понуђача  _</w:t>
      </w:r>
      <w:proofErr w:type="gramEnd"/>
      <w:r w:rsidRPr="009C5A76">
        <w:rPr>
          <w:rFonts w:ascii="Arial" w:hAnsi="Arial" w:cs="Arial"/>
          <w:sz w:val="22"/>
          <w:szCs w:val="22"/>
        </w:rPr>
        <w:t>____________________________________________</w:t>
      </w:r>
    </w:p>
    <w:p w:rsidR="00FF5876" w:rsidRPr="009C5A76" w:rsidRDefault="00FF5876" w:rsidP="00FF5876">
      <w:pPr>
        <w:jc w:val="both"/>
        <w:rPr>
          <w:rFonts w:ascii="Arial" w:hAnsi="Arial" w:cs="Arial"/>
          <w:sz w:val="22"/>
          <w:szCs w:val="22"/>
        </w:rPr>
      </w:pPr>
      <w:r w:rsidRPr="009C5A76">
        <w:rPr>
          <w:rFonts w:ascii="Arial" w:hAnsi="Arial" w:cs="Arial"/>
          <w:sz w:val="22"/>
          <w:szCs w:val="22"/>
        </w:rPr>
        <w:t xml:space="preserve">     </w:t>
      </w:r>
      <w:proofErr w:type="gramStart"/>
      <w:r w:rsidRPr="009C5A76">
        <w:rPr>
          <w:rFonts w:ascii="Arial" w:hAnsi="Arial" w:cs="Arial"/>
          <w:sz w:val="22"/>
          <w:szCs w:val="22"/>
        </w:rPr>
        <w:t>из  _</w:t>
      </w:r>
      <w:proofErr w:type="gramEnd"/>
      <w:r w:rsidRPr="009C5A76">
        <w:rPr>
          <w:rFonts w:ascii="Arial" w:hAnsi="Arial" w:cs="Arial"/>
          <w:sz w:val="22"/>
          <w:szCs w:val="22"/>
        </w:rPr>
        <w:t xml:space="preserve">_______________________________ , ПИБ: </w:t>
      </w:r>
      <w:r w:rsidRPr="009C5A76">
        <w:rPr>
          <w:rFonts w:ascii="Arial" w:hAnsi="Arial" w:cs="Arial"/>
          <w:sz w:val="22"/>
          <w:szCs w:val="22"/>
        </w:rPr>
        <w:softHyphen/>
      </w:r>
      <w:r w:rsidRPr="009C5A76">
        <w:rPr>
          <w:rFonts w:ascii="Arial" w:hAnsi="Arial" w:cs="Arial"/>
          <w:sz w:val="22"/>
          <w:szCs w:val="22"/>
        </w:rPr>
        <w:softHyphen/>
      </w:r>
      <w:r w:rsidRPr="009C5A76">
        <w:rPr>
          <w:rFonts w:ascii="Arial" w:hAnsi="Arial" w:cs="Arial"/>
          <w:sz w:val="22"/>
          <w:szCs w:val="22"/>
        </w:rPr>
        <w:softHyphen/>
      </w:r>
      <w:r w:rsidRPr="009C5A76">
        <w:rPr>
          <w:rFonts w:ascii="Arial" w:hAnsi="Arial" w:cs="Arial"/>
          <w:sz w:val="22"/>
          <w:szCs w:val="22"/>
        </w:rPr>
        <w:softHyphen/>
      </w:r>
      <w:r w:rsidRPr="009C5A76">
        <w:rPr>
          <w:rFonts w:ascii="Arial" w:hAnsi="Arial" w:cs="Arial"/>
          <w:sz w:val="22"/>
          <w:szCs w:val="22"/>
        </w:rPr>
        <w:softHyphen/>
      </w:r>
      <w:r w:rsidRPr="009C5A76">
        <w:rPr>
          <w:rFonts w:ascii="Arial" w:hAnsi="Arial" w:cs="Arial"/>
          <w:sz w:val="22"/>
          <w:szCs w:val="22"/>
        </w:rPr>
        <w:softHyphen/>
      </w:r>
      <w:r w:rsidRPr="009C5A76">
        <w:rPr>
          <w:rFonts w:ascii="Arial" w:hAnsi="Arial" w:cs="Arial"/>
          <w:sz w:val="22"/>
          <w:szCs w:val="22"/>
        </w:rPr>
        <w:softHyphen/>
      </w:r>
      <w:r w:rsidRPr="009C5A76">
        <w:rPr>
          <w:rFonts w:ascii="Arial" w:hAnsi="Arial" w:cs="Arial"/>
          <w:sz w:val="22"/>
          <w:szCs w:val="22"/>
        </w:rPr>
        <w:softHyphen/>
      </w:r>
      <w:r w:rsidRPr="009C5A76">
        <w:rPr>
          <w:rFonts w:ascii="Arial" w:hAnsi="Arial" w:cs="Arial"/>
          <w:sz w:val="22"/>
          <w:szCs w:val="22"/>
        </w:rPr>
        <w:softHyphen/>
      </w:r>
      <w:r w:rsidRPr="009C5A76">
        <w:rPr>
          <w:rFonts w:ascii="Arial" w:hAnsi="Arial" w:cs="Arial"/>
          <w:sz w:val="22"/>
          <w:szCs w:val="22"/>
        </w:rPr>
        <w:softHyphen/>
      </w:r>
      <w:r w:rsidRPr="009C5A76">
        <w:rPr>
          <w:rFonts w:ascii="Arial" w:hAnsi="Arial" w:cs="Arial"/>
          <w:sz w:val="22"/>
          <w:szCs w:val="22"/>
        </w:rPr>
        <w:softHyphen/>
      </w:r>
      <w:r w:rsidRPr="009C5A76">
        <w:rPr>
          <w:rFonts w:ascii="Arial" w:hAnsi="Arial" w:cs="Arial"/>
          <w:sz w:val="22"/>
          <w:szCs w:val="22"/>
        </w:rPr>
        <w:softHyphen/>
      </w:r>
      <w:r w:rsidRPr="009C5A76">
        <w:rPr>
          <w:rFonts w:ascii="Arial" w:hAnsi="Arial" w:cs="Arial"/>
          <w:sz w:val="22"/>
          <w:szCs w:val="22"/>
        </w:rPr>
        <w:softHyphen/>
      </w:r>
      <w:r w:rsidRPr="009C5A76">
        <w:rPr>
          <w:rFonts w:ascii="Arial" w:hAnsi="Arial" w:cs="Arial"/>
          <w:sz w:val="22"/>
          <w:szCs w:val="22"/>
        </w:rPr>
        <w:softHyphen/>
      </w:r>
      <w:r w:rsidRPr="009C5A76">
        <w:rPr>
          <w:rFonts w:ascii="Arial" w:hAnsi="Arial" w:cs="Arial"/>
          <w:sz w:val="22"/>
          <w:szCs w:val="22"/>
        </w:rPr>
        <w:softHyphen/>
      </w:r>
      <w:r w:rsidRPr="009C5A76">
        <w:rPr>
          <w:rFonts w:ascii="Arial" w:hAnsi="Arial" w:cs="Arial"/>
          <w:sz w:val="22"/>
          <w:szCs w:val="22"/>
        </w:rPr>
        <w:softHyphen/>
      </w:r>
      <w:r w:rsidRPr="009C5A76">
        <w:rPr>
          <w:rFonts w:ascii="Arial" w:hAnsi="Arial" w:cs="Arial"/>
          <w:sz w:val="22"/>
          <w:szCs w:val="22"/>
        </w:rPr>
        <w:softHyphen/>
      </w:r>
      <w:r w:rsidRPr="009C5A76">
        <w:rPr>
          <w:rFonts w:ascii="Arial" w:hAnsi="Arial" w:cs="Arial"/>
          <w:sz w:val="22"/>
          <w:szCs w:val="22"/>
        </w:rPr>
        <w:softHyphen/>
      </w:r>
      <w:r w:rsidRPr="009C5A76">
        <w:rPr>
          <w:rFonts w:ascii="Arial" w:hAnsi="Arial" w:cs="Arial"/>
          <w:sz w:val="22"/>
          <w:szCs w:val="22"/>
        </w:rPr>
        <w:softHyphen/>
      </w:r>
      <w:r w:rsidRPr="009C5A76">
        <w:rPr>
          <w:rFonts w:ascii="Arial" w:hAnsi="Arial" w:cs="Arial"/>
          <w:sz w:val="22"/>
          <w:szCs w:val="22"/>
        </w:rPr>
        <w:softHyphen/>
        <w:t xml:space="preserve">_____________, матич. </w:t>
      </w:r>
      <w:proofErr w:type="gramStart"/>
      <w:r w:rsidRPr="009C5A76">
        <w:rPr>
          <w:rFonts w:ascii="Arial" w:hAnsi="Arial" w:cs="Arial"/>
          <w:sz w:val="22"/>
          <w:szCs w:val="22"/>
        </w:rPr>
        <w:t>број</w:t>
      </w:r>
      <w:proofErr w:type="gramEnd"/>
      <w:r w:rsidRPr="009C5A76">
        <w:rPr>
          <w:rFonts w:ascii="Arial" w:hAnsi="Arial" w:cs="Arial"/>
          <w:sz w:val="22"/>
          <w:szCs w:val="22"/>
        </w:rPr>
        <w:t xml:space="preserve">: ______________   </w:t>
      </w:r>
    </w:p>
    <w:p w:rsidR="00FF5876" w:rsidRPr="009C5A76" w:rsidRDefault="00FF5876" w:rsidP="00FF5876">
      <w:pPr>
        <w:jc w:val="both"/>
        <w:rPr>
          <w:rFonts w:ascii="Arial" w:hAnsi="Arial" w:cs="Arial"/>
          <w:sz w:val="22"/>
          <w:szCs w:val="22"/>
        </w:rPr>
      </w:pPr>
      <w:r w:rsidRPr="009C5A76">
        <w:rPr>
          <w:rFonts w:ascii="Arial" w:hAnsi="Arial" w:cs="Arial"/>
          <w:sz w:val="22"/>
          <w:szCs w:val="22"/>
        </w:rPr>
        <w:t xml:space="preserve">     </w:t>
      </w:r>
      <w:proofErr w:type="gramStart"/>
      <w:r w:rsidRPr="009C5A76">
        <w:rPr>
          <w:rFonts w:ascii="Arial" w:hAnsi="Arial" w:cs="Arial"/>
          <w:sz w:val="22"/>
          <w:szCs w:val="22"/>
        </w:rPr>
        <w:t>понуђачу</w:t>
      </w:r>
      <w:proofErr w:type="gramEnd"/>
      <w:r w:rsidRPr="009C5A76">
        <w:rPr>
          <w:rFonts w:ascii="Arial" w:hAnsi="Arial" w:cs="Arial"/>
          <w:sz w:val="22"/>
          <w:szCs w:val="22"/>
        </w:rPr>
        <w:t xml:space="preserve"> наведеном под редним бројем 1., дајемо овлашћење да:</w:t>
      </w:r>
    </w:p>
    <w:p w:rsidR="00FF5876" w:rsidRPr="009C5A76" w:rsidRDefault="00FF5876" w:rsidP="00EB6F14">
      <w:pPr>
        <w:numPr>
          <w:ilvl w:val="0"/>
          <w:numId w:val="10"/>
        </w:numPr>
        <w:suppressAutoHyphens/>
        <w:spacing w:line="100" w:lineRule="atLeast"/>
        <w:jc w:val="both"/>
        <w:rPr>
          <w:rFonts w:ascii="Arial" w:hAnsi="Arial" w:cs="Arial"/>
          <w:sz w:val="22"/>
          <w:szCs w:val="22"/>
        </w:rPr>
      </w:pPr>
      <w:r w:rsidRPr="009C5A76">
        <w:rPr>
          <w:rFonts w:ascii="Arial" w:hAnsi="Arial" w:cs="Arial"/>
          <w:sz w:val="22"/>
          <w:szCs w:val="22"/>
        </w:rPr>
        <w:t>у наше име буде носилац посла (</w:t>
      </w:r>
      <w:r w:rsidRPr="009C5A76">
        <w:rPr>
          <w:rFonts w:ascii="Arial" w:eastAsia="TimesNewRomanPSMT" w:hAnsi="Arial" w:cs="Arial"/>
          <w:bCs/>
          <w:sz w:val="22"/>
          <w:szCs w:val="22"/>
        </w:rPr>
        <w:t xml:space="preserve">који ће у име групе попунити и потписати образце из конкурсне документације, поднети понуду, потписати уговор </w:t>
      </w:r>
      <w:r w:rsidRPr="009C5A76">
        <w:rPr>
          <w:rFonts w:ascii="Arial" w:hAnsi="Arial" w:cs="Arial"/>
          <w:sz w:val="22"/>
          <w:szCs w:val="22"/>
        </w:rPr>
        <w:t>уколико није другачије назначено</w:t>
      </w:r>
      <w:r w:rsidRPr="009C5A76">
        <w:rPr>
          <w:rFonts w:ascii="Arial" w:eastAsia="TimesNewRomanPSMT" w:hAnsi="Arial" w:cs="Arial"/>
          <w:bCs/>
          <w:sz w:val="22"/>
          <w:szCs w:val="22"/>
        </w:rPr>
        <w:t xml:space="preserve">,  </w:t>
      </w:r>
      <w:r w:rsidRPr="009C5A76">
        <w:rPr>
          <w:rFonts w:ascii="Arial" w:hAnsi="Arial" w:cs="Arial"/>
          <w:sz w:val="22"/>
          <w:szCs w:val="22"/>
        </w:rPr>
        <w:t>дати средство обезбеђења, издати рачун, на чијем текућем рачуну ће бити извршено плаћање од стране наручиоца), односно који ће поднети понуду и који ће заступати групу понуђача пред наручиоцем, као и</w:t>
      </w:r>
    </w:p>
    <w:p w:rsidR="00FF5876" w:rsidRPr="009C5A76" w:rsidRDefault="00FF5876" w:rsidP="00EB6F14">
      <w:pPr>
        <w:pStyle w:val="ListParagraph"/>
        <w:numPr>
          <w:ilvl w:val="0"/>
          <w:numId w:val="10"/>
        </w:numPr>
        <w:suppressAutoHyphens/>
        <w:spacing w:line="100" w:lineRule="atLeast"/>
        <w:jc w:val="both"/>
        <w:rPr>
          <w:rFonts w:ascii="Arial" w:hAnsi="Arial" w:cs="Arial"/>
          <w:sz w:val="22"/>
          <w:szCs w:val="22"/>
        </w:rPr>
      </w:pPr>
      <w:proofErr w:type="gramStart"/>
      <w:r w:rsidRPr="009C5A76">
        <w:rPr>
          <w:rFonts w:ascii="Arial" w:hAnsi="Arial" w:cs="Arial"/>
          <w:sz w:val="22"/>
          <w:szCs w:val="22"/>
        </w:rPr>
        <w:t>и</w:t>
      </w:r>
      <w:proofErr w:type="gramEnd"/>
      <w:r w:rsidRPr="009C5A76">
        <w:rPr>
          <w:rFonts w:ascii="Arial" w:hAnsi="Arial" w:cs="Arial"/>
          <w:sz w:val="22"/>
          <w:szCs w:val="22"/>
        </w:rPr>
        <w:t xml:space="preserve"> опише послове сваког од понуђача из групе понуђача у извршењу уговора (дат под тач. 2) овог споразума). </w:t>
      </w:r>
    </w:p>
    <w:p w:rsidR="00FF5876" w:rsidRPr="009C5A76" w:rsidRDefault="00FF5876" w:rsidP="00FF5876">
      <w:pPr>
        <w:pStyle w:val="ListParagraph"/>
        <w:jc w:val="both"/>
        <w:rPr>
          <w:rFonts w:ascii="Arial" w:hAnsi="Arial" w:cs="Arial"/>
          <w:sz w:val="22"/>
          <w:szCs w:val="22"/>
        </w:rPr>
      </w:pPr>
    </w:p>
    <w:p w:rsidR="00FF5876" w:rsidRPr="009C5A76" w:rsidRDefault="00FF5876" w:rsidP="00FF5876">
      <w:pPr>
        <w:jc w:val="both"/>
        <w:rPr>
          <w:rFonts w:ascii="Arial" w:hAnsi="Arial" w:cs="Arial"/>
          <w:sz w:val="22"/>
          <w:szCs w:val="22"/>
        </w:rPr>
      </w:pPr>
      <w:r w:rsidRPr="009C5A76">
        <w:rPr>
          <w:rFonts w:ascii="Arial" w:hAnsi="Arial" w:cs="Arial"/>
          <w:sz w:val="22"/>
          <w:szCs w:val="22"/>
        </w:rPr>
        <w:t xml:space="preserve"> 2) Понуђачи из заједничке понуде и њихове обавезе:</w:t>
      </w:r>
    </w:p>
    <w:tbl>
      <w:tblPr>
        <w:tblpPr w:leftFromText="141" w:rightFromText="141"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4"/>
        <w:gridCol w:w="3082"/>
        <w:gridCol w:w="3544"/>
        <w:gridCol w:w="3544"/>
      </w:tblGrid>
      <w:tr w:rsidR="00FF5876" w:rsidRPr="009C5A76" w:rsidTr="00947E4E">
        <w:trPr>
          <w:trHeight w:val="715"/>
        </w:trPr>
        <w:tc>
          <w:tcPr>
            <w:tcW w:w="532" w:type="dxa"/>
          </w:tcPr>
          <w:p w:rsidR="00FF5876" w:rsidRPr="009C5A76" w:rsidRDefault="00FF5876" w:rsidP="00947E4E">
            <w:pPr>
              <w:pStyle w:val="ListParagraph"/>
              <w:ind w:left="0"/>
              <w:jc w:val="both"/>
              <w:rPr>
                <w:rFonts w:ascii="Arial" w:hAnsi="Arial" w:cs="Arial"/>
              </w:rPr>
            </w:pPr>
            <w:r w:rsidRPr="009C5A76">
              <w:rPr>
                <w:rFonts w:ascii="Arial" w:hAnsi="Arial" w:cs="Arial"/>
                <w:sz w:val="22"/>
                <w:szCs w:val="22"/>
              </w:rPr>
              <w:t>Р.Б.</w:t>
            </w:r>
          </w:p>
        </w:tc>
        <w:tc>
          <w:tcPr>
            <w:tcW w:w="3082" w:type="dxa"/>
            <w:vAlign w:val="center"/>
          </w:tcPr>
          <w:p w:rsidR="00FF5876" w:rsidRPr="009C5A76" w:rsidRDefault="008016C9" w:rsidP="008016C9">
            <w:pPr>
              <w:pStyle w:val="ListParagraph"/>
              <w:ind w:left="0"/>
              <w:jc w:val="center"/>
              <w:rPr>
                <w:rFonts w:ascii="Arial" w:hAnsi="Arial" w:cs="Arial"/>
              </w:rPr>
            </w:pPr>
            <w:r w:rsidRPr="009C5A76">
              <w:rPr>
                <w:rFonts w:ascii="Arial" w:hAnsi="Arial" w:cs="Arial"/>
                <w:sz w:val="22"/>
                <w:szCs w:val="22"/>
              </w:rPr>
              <w:t>Назив, седиште и</w:t>
            </w:r>
            <w:r w:rsidR="00FF5876" w:rsidRPr="009C5A76">
              <w:rPr>
                <w:rFonts w:ascii="Arial" w:hAnsi="Arial" w:cs="Arial"/>
                <w:sz w:val="22"/>
                <w:szCs w:val="22"/>
              </w:rPr>
              <w:t xml:space="preserve"> ПИБ сваког од учесника у  заједничкој понуди</w:t>
            </w:r>
          </w:p>
        </w:tc>
        <w:tc>
          <w:tcPr>
            <w:tcW w:w="3544" w:type="dxa"/>
          </w:tcPr>
          <w:p w:rsidR="00FF5876" w:rsidRPr="009C5A76" w:rsidRDefault="00FF5876" w:rsidP="00947E4E">
            <w:pPr>
              <w:pStyle w:val="ListParagraph"/>
              <w:ind w:left="0"/>
              <w:jc w:val="center"/>
              <w:rPr>
                <w:rFonts w:ascii="Arial" w:hAnsi="Arial" w:cs="Arial"/>
              </w:rPr>
            </w:pPr>
            <w:r w:rsidRPr="009C5A76">
              <w:rPr>
                <w:rFonts w:ascii="Arial" w:hAnsi="Arial" w:cs="Arial"/>
                <w:sz w:val="22"/>
                <w:szCs w:val="22"/>
              </w:rPr>
              <w:t xml:space="preserve">Потпис одговорног лица и </w:t>
            </w:r>
          </w:p>
          <w:p w:rsidR="00FF5876" w:rsidRPr="009C5A76" w:rsidRDefault="00FF5876" w:rsidP="00947E4E">
            <w:pPr>
              <w:pStyle w:val="ListParagraph"/>
              <w:ind w:left="0"/>
              <w:jc w:val="center"/>
              <w:rPr>
                <w:rFonts w:ascii="Arial" w:hAnsi="Arial" w:cs="Arial"/>
              </w:rPr>
            </w:pPr>
            <w:r w:rsidRPr="009C5A76">
              <w:rPr>
                <w:rFonts w:ascii="Arial" w:hAnsi="Arial" w:cs="Arial"/>
                <w:sz w:val="22"/>
                <w:szCs w:val="22"/>
              </w:rPr>
              <w:t>печат учесника у заједничкој понуди</w:t>
            </w:r>
          </w:p>
        </w:tc>
        <w:tc>
          <w:tcPr>
            <w:tcW w:w="3544" w:type="dxa"/>
          </w:tcPr>
          <w:p w:rsidR="00FF5876" w:rsidRPr="009C5A76" w:rsidRDefault="00FF5876" w:rsidP="00947E4E">
            <w:pPr>
              <w:pStyle w:val="ListParagraph"/>
              <w:ind w:left="0"/>
              <w:jc w:val="center"/>
              <w:rPr>
                <w:rFonts w:ascii="Arial" w:hAnsi="Arial" w:cs="Arial"/>
              </w:rPr>
            </w:pPr>
            <w:r w:rsidRPr="009C5A76">
              <w:rPr>
                <w:rFonts w:ascii="Arial" w:hAnsi="Arial" w:cs="Arial"/>
                <w:sz w:val="22"/>
                <w:szCs w:val="22"/>
              </w:rPr>
              <w:t xml:space="preserve">Опис послова–обавеза сваког од </w:t>
            </w:r>
          </w:p>
          <w:p w:rsidR="00FF5876" w:rsidRPr="009C5A76" w:rsidRDefault="00FF5876" w:rsidP="00947E4E">
            <w:pPr>
              <w:pStyle w:val="ListParagraph"/>
              <w:ind w:left="0"/>
              <w:jc w:val="center"/>
              <w:rPr>
                <w:rFonts w:ascii="Arial" w:hAnsi="Arial" w:cs="Arial"/>
              </w:rPr>
            </w:pPr>
            <w:r w:rsidRPr="009C5A76">
              <w:rPr>
                <w:rFonts w:ascii="Arial" w:hAnsi="Arial" w:cs="Arial"/>
                <w:sz w:val="22"/>
                <w:szCs w:val="22"/>
              </w:rPr>
              <w:t xml:space="preserve">понуђача из групе понуђача </w:t>
            </w:r>
          </w:p>
          <w:p w:rsidR="00FF5876" w:rsidRPr="009C5A76" w:rsidRDefault="00FF5876" w:rsidP="00947E4E">
            <w:pPr>
              <w:pStyle w:val="ListParagraph"/>
              <w:ind w:left="0"/>
              <w:jc w:val="center"/>
              <w:rPr>
                <w:rFonts w:ascii="Arial" w:hAnsi="Arial" w:cs="Arial"/>
              </w:rPr>
            </w:pPr>
            <w:r w:rsidRPr="009C5A76">
              <w:rPr>
                <w:rFonts w:ascii="Arial" w:hAnsi="Arial" w:cs="Arial"/>
                <w:sz w:val="22"/>
                <w:szCs w:val="22"/>
              </w:rPr>
              <w:t>у извршењу уговора</w:t>
            </w:r>
          </w:p>
        </w:tc>
      </w:tr>
      <w:tr w:rsidR="00FF5876" w:rsidRPr="009C5A76" w:rsidTr="00947E4E">
        <w:trPr>
          <w:trHeight w:val="350"/>
        </w:trPr>
        <w:tc>
          <w:tcPr>
            <w:tcW w:w="532" w:type="dxa"/>
            <w:vAlign w:val="center"/>
          </w:tcPr>
          <w:p w:rsidR="00FF5876" w:rsidRPr="009C5A76" w:rsidRDefault="00FF5876" w:rsidP="00947E4E">
            <w:pPr>
              <w:pStyle w:val="ListParagraph"/>
              <w:ind w:left="0"/>
              <w:jc w:val="center"/>
              <w:rPr>
                <w:rFonts w:ascii="Arial" w:hAnsi="Arial" w:cs="Arial"/>
              </w:rPr>
            </w:pPr>
            <w:r w:rsidRPr="009C5A76">
              <w:rPr>
                <w:rFonts w:ascii="Arial" w:hAnsi="Arial" w:cs="Arial"/>
                <w:sz w:val="22"/>
                <w:szCs w:val="22"/>
              </w:rPr>
              <w:t>1.</w:t>
            </w:r>
          </w:p>
        </w:tc>
        <w:tc>
          <w:tcPr>
            <w:tcW w:w="3082" w:type="dxa"/>
            <w:vAlign w:val="center"/>
          </w:tcPr>
          <w:p w:rsidR="00FF5876" w:rsidRPr="009C5A76" w:rsidRDefault="00FF5876" w:rsidP="00947E4E">
            <w:pPr>
              <w:pStyle w:val="ListParagraph"/>
              <w:ind w:left="0"/>
              <w:jc w:val="center"/>
              <w:rPr>
                <w:rFonts w:ascii="Arial" w:hAnsi="Arial" w:cs="Arial"/>
              </w:rPr>
            </w:pPr>
            <w:r w:rsidRPr="009C5A76">
              <w:rPr>
                <w:rFonts w:ascii="Arial" w:hAnsi="Arial" w:cs="Arial"/>
                <w:sz w:val="22"/>
                <w:szCs w:val="22"/>
              </w:rPr>
              <w:t>2.</w:t>
            </w:r>
          </w:p>
        </w:tc>
        <w:tc>
          <w:tcPr>
            <w:tcW w:w="3544" w:type="dxa"/>
            <w:vAlign w:val="center"/>
          </w:tcPr>
          <w:p w:rsidR="00FF5876" w:rsidRPr="009C5A76" w:rsidRDefault="00FF5876" w:rsidP="00947E4E">
            <w:pPr>
              <w:pStyle w:val="ListParagraph"/>
              <w:ind w:left="0"/>
              <w:jc w:val="center"/>
              <w:rPr>
                <w:rFonts w:ascii="Arial" w:hAnsi="Arial" w:cs="Arial"/>
              </w:rPr>
            </w:pPr>
            <w:r w:rsidRPr="009C5A76">
              <w:rPr>
                <w:rFonts w:ascii="Arial" w:hAnsi="Arial" w:cs="Arial"/>
                <w:sz w:val="22"/>
                <w:szCs w:val="22"/>
              </w:rPr>
              <w:t>3.</w:t>
            </w:r>
          </w:p>
        </w:tc>
        <w:tc>
          <w:tcPr>
            <w:tcW w:w="3544" w:type="dxa"/>
          </w:tcPr>
          <w:p w:rsidR="00FF5876" w:rsidRPr="009C5A76" w:rsidRDefault="00FF5876" w:rsidP="00947E4E">
            <w:pPr>
              <w:pStyle w:val="ListParagraph"/>
              <w:ind w:left="0"/>
              <w:jc w:val="center"/>
              <w:rPr>
                <w:rFonts w:ascii="Arial" w:hAnsi="Arial" w:cs="Arial"/>
              </w:rPr>
            </w:pPr>
            <w:r w:rsidRPr="009C5A76">
              <w:rPr>
                <w:rFonts w:ascii="Arial" w:hAnsi="Arial" w:cs="Arial"/>
                <w:sz w:val="22"/>
                <w:szCs w:val="22"/>
              </w:rPr>
              <w:t>4.</w:t>
            </w:r>
          </w:p>
        </w:tc>
      </w:tr>
      <w:tr w:rsidR="00FF5876" w:rsidRPr="009C5A76" w:rsidTr="00947E4E">
        <w:trPr>
          <w:trHeight w:val="1302"/>
        </w:trPr>
        <w:tc>
          <w:tcPr>
            <w:tcW w:w="532" w:type="dxa"/>
            <w:vAlign w:val="center"/>
          </w:tcPr>
          <w:p w:rsidR="00FF5876" w:rsidRPr="009C5A76" w:rsidRDefault="00FF5876" w:rsidP="00947E4E">
            <w:pPr>
              <w:pStyle w:val="ListParagraph"/>
              <w:ind w:left="0"/>
              <w:jc w:val="center"/>
              <w:rPr>
                <w:rFonts w:ascii="Arial" w:hAnsi="Arial" w:cs="Arial"/>
              </w:rPr>
            </w:pPr>
            <w:r w:rsidRPr="009C5A76">
              <w:rPr>
                <w:rFonts w:ascii="Arial" w:hAnsi="Arial" w:cs="Arial"/>
                <w:sz w:val="22"/>
                <w:szCs w:val="22"/>
              </w:rPr>
              <w:t>1.</w:t>
            </w:r>
          </w:p>
        </w:tc>
        <w:tc>
          <w:tcPr>
            <w:tcW w:w="3082" w:type="dxa"/>
          </w:tcPr>
          <w:p w:rsidR="00FF5876" w:rsidRPr="009C5A76" w:rsidRDefault="00FF5876" w:rsidP="00947E4E">
            <w:pPr>
              <w:pStyle w:val="ListParagraph"/>
              <w:ind w:left="0"/>
              <w:jc w:val="both"/>
              <w:rPr>
                <w:rFonts w:ascii="Arial" w:hAnsi="Arial" w:cs="Arial"/>
              </w:rPr>
            </w:pPr>
            <w:r w:rsidRPr="009C5A76">
              <w:rPr>
                <w:rFonts w:ascii="Arial" w:hAnsi="Arial" w:cs="Arial"/>
                <w:sz w:val="22"/>
                <w:szCs w:val="22"/>
              </w:rPr>
              <w:t>Овлашћени члан групе понуђача:</w:t>
            </w:r>
          </w:p>
        </w:tc>
        <w:tc>
          <w:tcPr>
            <w:tcW w:w="3544" w:type="dxa"/>
          </w:tcPr>
          <w:p w:rsidR="00FF5876" w:rsidRPr="009C5A76" w:rsidRDefault="00FF5876" w:rsidP="00947E4E">
            <w:pPr>
              <w:pStyle w:val="ListParagraph"/>
              <w:ind w:left="0"/>
              <w:jc w:val="center"/>
              <w:rPr>
                <w:rFonts w:ascii="Arial" w:hAnsi="Arial" w:cs="Arial"/>
              </w:rPr>
            </w:pPr>
          </w:p>
          <w:p w:rsidR="00FF5876" w:rsidRPr="009C5A76" w:rsidRDefault="00FF5876" w:rsidP="00947E4E">
            <w:pPr>
              <w:pStyle w:val="ListParagraph"/>
              <w:ind w:left="0"/>
              <w:jc w:val="center"/>
              <w:rPr>
                <w:rFonts w:ascii="Arial" w:hAnsi="Arial" w:cs="Arial"/>
              </w:rPr>
            </w:pPr>
            <w:r w:rsidRPr="009C5A76">
              <w:rPr>
                <w:rFonts w:ascii="Arial" w:hAnsi="Arial" w:cs="Arial"/>
                <w:sz w:val="22"/>
                <w:szCs w:val="22"/>
              </w:rPr>
              <w:t>Потпис овлашћеног лица:</w:t>
            </w:r>
          </w:p>
          <w:p w:rsidR="00FF5876" w:rsidRPr="009C5A76" w:rsidRDefault="00FF5876" w:rsidP="00947E4E">
            <w:pPr>
              <w:pStyle w:val="ListParagraph"/>
              <w:ind w:left="0"/>
              <w:rPr>
                <w:rFonts w:ascii="Arial" w:hAnsi="Arial" w:cs="Arial"/>
              </w:rPr>
            </w:pPr>
            <w:r w:rsidRPr="009C5A76">
              <w:rPr>
                <w:rFonts w:ascii="Arial" w:hAnsi="Arial" w:cs="Arial"/>
                <w:sz w:val="22"/>
                <w:szCs w:val="22"/>
              </w:rPr>
              <w:t xml:space="preserve">              _____________________</w:t>
            </w:r>
          </w:p>
          <w:p w:rsidR="00FF5876" w:rsidRPr="009C5A76" w:rsidRDefault="00FF5876" w:rsidP="00947E4E">
            <w:pPr>
              <w:pStyle w:val="ListParagraph"/>
              <w:ind w:left="0"/>
              <w:jc w:val="center"/>
              <w:rPr>
                <w:rFonts w:ascii="Arial" w:hAnsi="Arial" w:cs="Arial"/>
              </w:rPr>
            </w:pPr>
            <w:r w:rsidRPr="009C5A76">
              <w:rPr>
                <w:rFonts w:ascii="Arial" w:hAnsi="Arial" w:cs="Arial"/>
                <w:sz w:val="22"/>
                <w:szCs w:val="22"/>
              </w:rPr>
              <w:t>м.п.</w:t>
            </w:r>
          </w:p>
        </w:tc>
        <w:tc>
          <w:tcPr>
            <w:tcW w:w="3544" w:type="dxa"/>
          </w:tcPr>
          <w:p w:rsidR="00FF5876" w:rsidRPr="009C5A76" w:rsidRDefault="00FF5876" w:rsidP="00947E4E">
            <w:pPr>
              <w:pStyle w:val="ListParagraph"/>
              <w:ind w:left="0"/>
              <w:jc w:val="center"/>
              <w:rPr>
                <w:rFonts w:ascii="Arial" w:hAnsi="Arial" w:cs="Arial"/>
              </w:rPr>
            </w:pPr>
          </w:p>
        </w:tc>
      </w:tr>
      <w:tr w:rsidR="00FF5876" w:rsidRPr="009C5A76" w:rsidTr="00947E4E">
        <w:trPr>
          <w:trHeight w:val="1327"/>
        </w:trPr>
        <w:tc>
          <w:tcPr>
            <w:tcW w:w="532" w:type="dxa"/>
            <w:vAlign w:val="center"/>
          </w:tcPr>
          <w:p w:rsidR="00FF5876" w:rsidRPr="009C5A76" w:rsidRDefault="00FF5876" w:rsidP="00947E4E">
            <w:pPr>
              <w:pStyle w:val="ListParagraph"/>
              <w:ind w:left="0"/>
              <w:jc w:val="center"/>
              <w:rPr>
                <w:rFonts w:ascii="Arial" w:hAnsi="Arial" w:cs="Arial"/>
              </w:rPr>
            </w:pPr>
            <w:r w:rsidRPr="009C5A76">
              <w:rPr>
                <w:rFonts w:ascii="Arial" w:hAnsi="Arial" w:cs="Arial"/>
                <w:sz w:val="22"/>
                <w:szCs w:val="22"/>
              </w:rPr>
              <w:t>2.</w:t>
            </w:r>
          </w:p>
        </w:tc>
        <w:tc>
          <w:tcPr>
            <w:tcW w:w="3082" w:type="dxa"/>
          </w:tcPr>
          <w:p w:rsidR="00FF5876" w:rsidRPr="009C5A76" w:rsidRDefault="00FF5876" w:rsidP="00947E4E">
            <w:pPr>
              <w:pStyle w:val="ListParagraph"/>
              <w:ind w:left="0"/>
              <w:jc w:val="both"/>
              <w:rPr>
                <w:rFonts w:ascii="Arial" w:hAnsi="Arial" w:cs="Arial"/>
              </w:rPr>
            </w:pPr>
          </w:p>
        </w:tc>
        <w:tc>
          <w:tcPr>
            <w:tcW w:w="3544" w:type="dxa"/>
          </w:tcPr>
          <w:p w:rsidR="00FF5876" w:rsidRPr="009C5A76" w:rsidRDefault="00FF5876" w:rsidP="00947E4E">
            <w:pPr>
              <w:pStyle w:val="ListParagraph"/>
              <w:ind w:left="0"/>
              <w:jc w:val="center"/>
              <w:rPr>
                <w:rFonts w:ascii="Arial" w:hAnsi="Arial" w:cs="Arial"/>
              </w:rPr>
            </w:pPr>
          </w:p>
          <w:p w:rsidR="00FF5876" w:rsidRPr="009C5A76" w:rsidRDefault="00FF5876" w:rsidP="00947E4E">
            <w:pPr>
              <w:pStyle w:val="ListParagraph"/>
              <w:ind w:left="0"/>
              <w:jc w:val="center"/>
              <w:rPr>
                <w:rFonts w:ascii="Arial" w:hAnsi="Arial" w:cs="Arial"/>
              </w:rPr>
            </w:pPr>
            <w:r w:rsidRPr="009C5A76">
              <w:rPr>
                <w:rFonts w:ascii="Arial" w:hAnsi="Arial" w:cs="Arial"/>
                <w:sz w:val="22"/>
                <w:szCs w:val="22"/>
              </w:rPr>
              <w:t>Потпис овлашћеног лица:</w:t>
            </w:r>
          </w:p>
          <w:p w:rsidR="00FF5876" w:rsidRPr="009C5A76" w:rsidRDefault="00FF5876" w:rsidP="00947E4E">
            <w:pPr>
              <w:pStyle w:val="ListParagraph"/>
              <w:ind w:left="0"/>
              <w:rPr>
                <w:rFonts w:ascii="Arial" w:hAnsi="Arial" w:cs="Arial"/>
              </w:rPr>
            </w:pPr>
            <w:r w:rsidRPr="009C5A76">
              <w:rPr>
                <w:rFonts w:ascii="Arial" w:hAnsi="Arial" w:cs="Arial"/>
                <w:sz w:val="22"/>
                <w:szCs w:val="22"/>
              </w:rPr>
              <w:t xml:space="preserve">              _____________________</w:t>
            </w:r>
          </w:p>
          <w:p w:rsidR="00FF5876" w:rsidRPr="009C5A76" w:rsidRDefault="00FF5876" w:rsidP="00947E4E">
            <w:pPr>
              <w:pStyle w:val="ListParagraph"/>
              <w:ind w:left="0"/>
              <w:jc w:val="center"/>
              <w:rPr>
                <w:rFonts w:ascii="Arial" w:hAnsi="Arial" w:cs="Arial"/>
              </w:rPr>
            </w:pPr>
            <w:r w:rsidRPr="009C5A76">
              <w:rPr>
                <w:rFonts w:ascii="Arial" w:hAnsi="Arial" w:cs="Arial"/>
                <w:sz w:val="22"/>
                <w:szCs w:val="22"/>
              </w:rPr>
              <w:t>м.п.</w:t>
            </w:r>
          </w:p>
        </w:tc>
        <w:tc>
          <w:tcPr>
            <w:tcW w:w="3544" w:type="dxa"/>
          </w:tcPr>
          <w:p w:rsidR="00FF5876" w:rsidRPr="009C5A76" w:rsidRDefault="00FF5876" w:rsidP="00947E4E">
            <w:pPr>
              <w:pStyle w:val="ListParagraph"/>
              <w:ind w:left="0"/>
              <w:jc w:val="center"/>
              <w:rPr>
                <w:rFonts w:ascii="Arial" w:hAnsi="Arial" w:cs="Arial"/>
              </w:rPr>
            </w:pPr>
          </w:p>
        </w:tc>
      </w:tr>
      <w:tr w:rsidR="00FF5876" w:rsidRPr="009C5A76" w:rsidTr="00947E4E">
        <w:trPr>
          <w:trHeight w:val="1540"/>
        </w:trPr>
        <w:tc>
          <w:tcPr>
            <w:tcW w:w="532" w:type="dxa"/>
            <w:vAlign w:val="center"/>
          </w:tcPr>
          <w:p w:rsidR="00FF5876" w:rsidRPr="009C5A76" w:rsidRDefault="00FF5876" w:rsidP="00947E4E">
            <w:pPr>
              <w:pStyle w:val="ListParagraph"/>
              <w:ind w:left="0"/>
              <w:jc w:val="center"/>
              <w:rPr>
                <w:rFonts w:ascii="Arial" w:hAnsi="Arial" w:cs="Arial"/>
              </w:rPr>
            </w:pPr>
            <w:r w:rsidRPr="009C5A76">
              <w:rPr>
                <w:rFonts w:ascii="Arial" w:hAnsi="Arial" w:cs="Arial"/>
                <w:sz w:val="22"/>
                <w:szCs w:val="22"/>
              </w:rPr>
              <w:t>3.</w:t>
            </w:r>
          </w:p>
        </w:tc>
        <w:tc>
          <w:tcPr>
            <w:tcW w:w="3082" w:type="dxa"/>
          </w:tcPr>
          <w:p w:rsidR="00FF5876" w:rsidRPr="009C5A76" w:rsidRDefault="00FF5876" w:rsidP="00947E4E">
            <w:pPr>
              <w:pStyle w:val="ListParagraph"/>
              <w:ind w:left="0"/>
              <w:jc w:val="both"/>
              <w:rPr>
                <w:rFonts w:ascii="Arial" w:hAnsi="Arial" w:cs="Arial"/>
              </w:rPr>
            </w:pPr>
          </w:p>
          <w:p w:rsidR="00FF5876" w:rsidRPr="009C5A76" w:rsidRDefault="00FF5876" w:rsidP="00947E4E">
            <w:pPr>
              <w:rPr>
                <w:rFonts w:ascii="Arial" w:hAnsi="Arial" w:cs="Arial"/>
              </w:rPr>
            </w:pPr>
          </w:p>
          <w:p w:rsidR="00FF5876" w:rsidRPr="009C5A76" w:rsidRDefault="00FF5876" w:rsidP="00947E4E">
            <w:pPr>
              <w:tabs>
                <w:tab w:val="left" w:pos="2880"/>
              </w:tabs>
              <w:rPr>
                <w:rFonts w:ascii="Arial" w:hAnsi="Arial" w:cs="Arial"/>
              </w:rPr>
            </w:pPr>
            <w:r w:rsidRPr="009C5A76">
              <w:rPr>
                <w:rFonts w:ascii="Arial" w:hAnsi="Arial" w:cs="Arial"/>
                <w:sz w:val="22"/>
                <w:szCs w:val="22"/>
              </w:rPr>
              <w:tab/>
            </w:r>
          </w:p>
        </w:tc>
        <w:tc>
          <w:tcPr>
            <w:tcW w:w="3544" w:type="dxa"/>
          </w:tcPr>
          <w:p w:rsidR="00FF5876" w:rsidRPr="009C5A76" w:rsidRDefault="00FF5876" w:rsidP="00947E4E">
            <w:pPr>
              <w:pStyle w:val="ListParagraph"/>
              <w:ind w:left="0"/>
              <w:jc w:val="center"/>
              <w:rPr>
                <w:rFonts w:ascii="Arial" w:hAnsi="Arial" w:cs="Arial"/>
              </w:rPr>
            </w:pPr>
          </w:p>
          <w:p w:rsidR="00FF5876" w:rsidRPr="009C5A76" w:rsidRDefault="00FF5876" w:rsidP="00947E4E">
            <w:pPr>
              <w:pStyle w:val="ListParagraph"/>
              <w:ind w:left="0"/>
              <w:jc w:val="center"/>
              <w:rPr>
                <w:rFonts w:ascii="Arial" w:hAnsi="Arial" w:cs="Arial"/>
              </w:rPr>
            </w:pPr>
            <w:r w:rsidRPr="009C5A76">
              <w:rPr>
                <w:rFonts w:ascii="Arial" w:hAnsi="Arial" w:cs="Arial"/>
                <w:sz w:val="22"/>
                <w:szCs w:val="22"/>
              </w:rPr>
              <w:t>Потпис овлашћеног лица:</w:t>
            </w:r>
          </w:p>
          <w:p w:rsidR="00FF5876" w:rsidRPr="009C5A76" w:rsidRDefault="00FF5876" w:rsidP="00947E4E">
            <w:pPr>
              <w:pStyle w:val="ListParagraph"/>
              <w:ind w:left="0"/>
              <w:rPr>
                <w:rFonts w:ascii="Arial" w:hAnsi="Arial" w:cs="Arial"/>
              </w:rPr>
            </w:pPr>
            <w:r w:rsidRPr="009C5A76">
              <w:rPr>
                <w:rFonts w:ascii="Arial" w:hAnsi="Arial" w:cs="Arial"/>
                <w:sz w:val="22"/>
                <w:szCs w:val="22"/>
              </w:rPr>
              <w:t xml:space="preserve">              _____________________</w:t>
            </w:r>
          </w:p>
          <w:p w:rsidR="00FF5876" w:rsidRPr="009C5A76" w:rsidRDefault="00FF5876" w:rsidP="00947E4E">
            <w:pPr>
              <w:pStyle w:val="ListParagraph"/>
              <w:ind w:left="0"/>
              <w:jc w:val="center"/>
              <w:rPr>
                <w:rFonts w:ascii="Arial" w:hAnsi="Arial" w:cs="Arial"/>
              </w:rPr>
            </w:pPr>
            <w:r w:rsidRPr="009C5A76">
              <w:rPr>
                <w:rFonts w:ascii="Arial" w:hAnsi="Arial" w:cs="Arial"/>
                <w:sz w:val="22"/>
                <w:szCs w:val="22"/>
              </w:rPr>
              <w:t>м.п.</w:t>
            </w:r>
          </w:p>
        </w:tc>
        <w:tc>
          <w:tcPr>
            <w:tcW w:w="3544" w:type="dxa"/>
          </w:tcPr>
          <w:p w:rsidR="00FF5876" w:rsidRPr="009C5A76" w:rsidRDefault="00FF5876" w:rsidP="00947E4E">
            <w:pPr>
              <w:pStyle w:val="ListParagraph"/>
              <w:ind w:left="0"/>
              <w:jc w:val="center"/>
              <w:rPr>
                <w:rFonts w:ascii="Arial" w:hAnsi="Arial" w:cs="Arial"/>
              </w:rPr>
            </w:pPr>
          </w:p>
        </w:tc>
      </w:tr>
    </w:tbl>
    <w:p w:rsidR="00FF5876" w:rsidRPr="009C5A76" w:rsidRDefault="00FF5876" w:rsidP="00FF5876">
      <w:pPr>
        <w:tabs>
          <w:tab w:val="left" w:pos="5835"/>
        </w:tabs>
        <w:rPr>
          <w:rFonts w:ascii="Arial" w:hAnsi="Arial" w:cs="Arial"/>
          <w:sz w:val="22"/>
          <w:szCs w:val="22"/>
        </w:rPr>
      </w:pPr>
      <w:r w:rsidRPr="009C5A76">
        <w:rPr>
          <w:rFonts w:ascii="Arial" w:hAnsi="Arial" w:cs="Arial"/>
          <w:sz w:val="22"/>
          <w:szCs w:val="22"/>
        </w:rPr>
        <w:t>Напомена: Образац по потреби фотокопирати</w:t>
      </w:r>
    </w:p>
    <w:p w:rsidR="00FF5876" w:rsidRPr="009C5A76" w:rsidRDefault="00FF5876" w:rsidP="00FF5876">
      <w:pPr>
        <w:tabs>
          <w:tab w:val="left" w:pos="5835"/>
        </w:tabs>
        <w:rPr>
          <w:rFonts w:ascii="Arial" w:hAnsi="Arial" w:cs="Arial"/>
          <w:sz w:val="22"/>
          <w:szCs w:val="22"/>
        </w:rPr>
      </w:pPr>
    </w:p>
    <w:p w:rsidR="00FF5876" w:rsidRPr="009C5A76" w:rsidRDefault="00FF5876" w:rsidP="00FF5876">
      <w:pPr>
        <w:tabs>
          <w:tab w:val="left" w:pos="5835"/>
        </w:tabs>
        <w:rPr>
          <w:rFonts w:ascii="Arial" w:hAnsi="Arial" w:cs="Arial"/>
          <w:sz w:val="22"/>
          <w:szCs w:val="22"/>
        </w:rPr>
      </w:pPr>
      <w:r w:rsidRPr="009C5A76">
        <w:rPr>
          <w:rFonts w:ascii="Arial" w:hAnsi="Arial" w:cs="Arial"/>
          <w:sz w:val="22"/>
          <w:szCs w:val="22"/>
        </w:rPr>
        <w:t xml:space="preserve">       Место и датум:                                                                          Потпис овлашћеног лица понуђача:</w:t>
      </w:r>
    </w:p>
    <w:p w:rsidR="005E0B2A" w:rsidRPr="009C5A76" w:rsidRDefault="00FF5876" w:rsidP="00175686">
      <w:pPr>
        <w:tabs>
          <w:tab w:val="left" w:pos="1377"/>
        </w:tabs>
        <w:rPr>
          <w:rFonts w:ascii="Arial" w:hAnsi="Arial" w:cs="Arial"/>
          <w:sz w:val="22"/>
          <w:szCs w:val="22"/>
        </w:rPr>
      </w:pPr>
      <w:proofErr w:type="gramStart"/>
      <w:r w:rsidRPr="009C5A76">
        <w:rPr>
          <w:rFonts w:ascii="Arial" w:hAnsi="Arial" w:cs="Arial"/>
          <w:sz w:val="22"/>
          <w:szCs w:val="22"/>
        </w:rPr>
        <w:t>____________________                                 м.п.</w:t>
      </w:r>
      <w:proofErr w:type="gramEnd"/>
      <w:r w:rsidRPr="009C5A76">
        <w:rPr>
          <w:rFonts w:ascii="Arial" w:hAnsi="Arial" w:cs="Arial"/>
          <w:sz w:val="22"/>
          <w:szCs w:val="22"/>
        </w:rPr>
        <w:t xml:space="preserve">                            ______________________________</w:t>
      </w:r>
    </w:p>
    <w:p w:rsidR="005E0B2A" w:rsidRPr="009C5A76" w:rsidRDefault="005E0B2A" w:rsidP="005E0B2A">
      <w:pPr>
        <w:jc w:val="both"/>
        <w:rPr>
          <w:rFonts w:ascii="Arial" w:hAnsi="Arial" w:cs="Arial"/>
          <w:sz w:val="22"/>
          <w:szCs w:val="22"/>
          <w:lang w:val="sr-Cyrl-BA"/>
        </w:rPr>
      </w:pPr>
    </w:p>
    <w:p w:rsidR="00860C3A" w:rsidRPr="009C5A76" w:rsidRDefault="00860C3A" w:rsidP="005E0B2A">
      <w:pPr>
        <w:jc w:val="both"/>
        <w:rPr>
          <w:rFonts w:ascii="Arial" w:hAnsi="Arial" w:cs="Arial"/>
          <w:sz w:val="22"/>
          <w:szCs w:val="22"/>
          <w:lang w:val="sr-Cyrl-BA"/>
        </w:rPr>
      </w:pPr>
    </w:p>
    <w:p w:rsidR="003E3792" w:rsidRPr="009C5A76" w:rsidRDefault="003E3792" w:rsidP="005E0B2A">
      <w:pPr>
        <w:jc w:val="both"/>
        <w:rPr>
          <w:rFonts w:ascii="Arial" w:hAnsi="Arial" w:cs="Arial"/>
          <w:sz w:val="22"/>
          <w:szCs w:val="22"/>
          <w:lang w:val="sr-Cyrl-BA"/>
        </w:rPr>
      </w:pPr>
    </w:p>
    <w:p w:rsidR="003E3792" w:rsidRDefault="003E3792" w:rsidP="005E0B2A">
      <w:pPr>
        <w:jc w:val="both"/>
        <w:rPr>
          <w:rFonts w:ascii="Arial" w:hAnsi="Arial" w:cs="Arial"/>
          <w:sz w:val="22"/>
          <w:szCs w:val="22"/>
          <w:lang w:val="sr-Cyrl-BA"/>
        </w:rPr>
      </w:pPr>
    </w:p>
    <w:p w:rsidR="009C5A76" w:rsidRDefault="009C5A76" w:rsidP="005E0B2A">
      <w:pPr>
        <w:jc w:val="both"/>
        <w:rPr>
          <w:rFonts w:ascii="Arial" w:hAnsi="Arial" w:cs="Arial"/>
          <w:sz w:val="22"/>
          <w:szCs w:val="22"/>
          <w:lang w:val="sr-Cyrl-BA"/>
        </w:rPr>
      </w:pPr>
    </w:p>
    <w:p w:rsidR="009C5A76" w:rsidRDefault="009C5A76" w:rsidP="005E0B2A">
      <w:pPr>
        <w:jc w:val="both"/>
        <w:rPr>
          <w:rFonts w:ascii="Arial" w:hAnsi="Arial" w:cs="Arial"/>
          <w:sz w:val="22"/>
          <w:szCs w:val="22"/>
          <w:lang w:val="sr-Cyrl-BA"/>
        </w:rPr>
      </w:pPr>
    </w:p>
    <w:p w:rsidR="007C7227" w:rsidRDefault="007C7227" w:rsidP="005E0B2A">
      <w:pPr>
        <w:jc w:val="both"/>
        <w:rPr>
          <w:rFonts w:ascii="Arial" w:hAnsi="Arial" w:cs="Arial"/>
          <w:sz w:val="22"/>
          <w:szCs w:val="22"/>
          <w:lang w:val="sr-Cyrl-BA"/>
        </w:rPr>
      </w:pPr>
    </w:p>
    <w:p w:rsidR="009C5A76" w:rsidRPr="009C5A76" w:rsidRDefault="009C5A76" w:rsidP="005E0B2A">
      <w:pPr>
        <w:jc w:val="both"/>
        <w:rPr>
          <w:rFonts w:ascii="Arial" w:hAnsi="Arial" w:cs="Arial"/>
          <w:sz w:val="22"/>
          <w:szCs w:val="22"/>
          <w:lang w:val="sr-Cyrl-BA"/>
        </w:rPr>
      </w:pPr>
    </w:p>
    <w:p w:rsidR="00860C3A" w:rsidRPr="009C5A76" w:rsidRDefault="00860C3A" w:rsidP="005E0B2A">
      <w:pPr>
        <w:jc w:val="both"/>
        <w:rPr>
          <w:rFonts w:ascii="Arial" w:hAnsi="Arial" w:cs="Arial"/>
          <w:sz w:val="22"/>
          <w:szCs w:val="22"/>
          <w:lang w:val="sr-Cyrl-BA"/>
        </w:rPr>
      </w:pPr>
    </w:p>
    <w:p w:rsidR="005E0B2A" w:rsidRPr="009C5A76" w:rsidRDefault="005E0B2A" w:rsidP="00175686">
      <w:pPr>
        <w:shd w:val="clear" w:color="auto" w:fill="C6D9F1"/>
        <w:rPr>
          <w:rFonts w:ascii="Arial" w:hAnsi="Arial" w:cs="Arial"/>
          <w:b/>
          <w:bCs/>
          <w:i/>
          <w:iCs/>
          <w:sz w:val="22"/>
          <w:szCs w:val="22"/>
        </w:rPr>
      </w:pPr>
      <w:proofErr w:type="gramStart"/>
      <w:r w:rsidRPr="009C5A76">
        <w:rPr>
          <w:rFonts w:ascii="Arial" w:hAnsi="Arial" w:cs="Arial"/>
          <w:b/>
          <w:bCs/>
          <w:i/>
          <w:iCs/>
          <w:sz w:val="22"/>
          <w:szCs w:val="22"/>
        </w:rPr>
        <w:lastRenderedPageBreak/>
        <w:t>VIII  ОБРАЗАЦ</w:t>
      </w:r>
      <w:proofErr w:type="gramEnd"/>
      <w:r w:rsidRPr="009C5A76">
        <w:rPr>
          <w:rFonts w:ascii="Arial" w:hAnsi="Arial" w:cs="Arial"/>
          <w:b/>
          <w:bCs/>
          <w:i/>
          <w:iCs/>
          <w:sz w:val="22"/>
          <w:szCs w:val="22"/>
        </w:rPr>
        <w:t xml:space="preserve"> ПОНУДЕ</w:t>
      </w:r>
    </w:p>
    <w:p w:rsidR="005E0B2A" w:rsidRPr="009C5A76" w:rsidRDefault="005E0B2A" w:rsidP="005E0B2A">
      <w:pPr>
        <w:rPr>
          <w:rFonts w:ascii="Arial" w:hAnsi="Arial" w:cs="Arial"/>
          <w:b/>
          <w:bCs/>
          <w:i/>
          <w:iCs/>
          <w:sz w:val="22"/>
          <w:szCs w:val="22"/>
          <w:u w:val="single"/>
        </w:rPr>
      </w:pPr>
    </w:p>
    <w:p w:rsidR="00D479BE" w:rsidRPr="009C5A76" w:rsidRDefault="00D479BE" w:rsidP="00D479BE">
      <w:pPr>
        <w:rPr>
          <w:rFonts w:ascii="Arial" w:hAnsi="Arial" w:cs="Arial"/>
          <w:b/>
          <w:bCs/>
          <w:i/>
          <w:iCs/>
          <w:sz w:val="22"/>
          <w:szCs w:val="22"/>
          <w:u w:val="single"/>
        </w:rPr>
      </w:pPr>
    </w:p>
    <w:p w:rsidR="00D479BE" w:rsidRPr="009C5A76" w:rsidRDefault="00D479BE" w:rsidP="001A297E">
      <w:pPr>
        <w:jc w:val="both"/>
        <w:rPr>
          <w:rFonts w:ascii="Arial" w:hAnsi="Arial" w:cs="Arial"/>
          <w:bCs/>
          <w:color w:val="000000"/>
          <w:sz w:val="22"/>
          <w:szCs w:val="22"/>
        </w:rPr>
      </w:pPr>
      <w:r w:rsidRPr="009C5A76">
        <w:rPr>
          <w:rFonts w:ascii="Arial" w:hAnsi="Arial" w:cs="Arial"/>
          <w:iCs/>
          <w:sz w:val="22"/>
          <w:szCs w:val="22"/>
        </w:rPr>
        <w:t>Понуда бр __</w:t>
      </w:r>
      <w:r w:rsidR="001A297E" w:rsidRPr="009C5A76">
        <w:rPr>
          <w:rFonts w:ascii="Arial" w:hAnsi="Arial" w:cs="Arial"/>
          <w:iCs/>
          <w:sz w:val="22"/>
          <w:szCs w:val="22"/>
        </w:rPr>
        <w:t xml:space="preserve">______________ од ____________ </w:t>
      </w:r>
      <w:r w:rsidRPr="009C5A76">
        <w:rPr>
          <w:rFonts w:ascii="Arial" w:hAnsi="Arial" w:cs="Arial"/>
          <w:iCs/>
          <w:sz w:val="22"/>
          <w:szCs w:val="22"/>
        </w:rPr>
        <w:t xml:space="preserve">за јавну набавку </w:t>
      </w:r>
      <w:r w:rsidR="00A855A9" w:rsidRPr="009C5A76">
        <w:rPr>
          <w:rFonts w:ascii="Arial" w:hAnsi="Arial" w:cs="Arial"/>
          <w:bCs/>
          <w:sz w:val="22"/>
          <w:szCs w:val="22"/>
          <w:lang w:val="ru-RU"/>
        </w:rPr>
        <w:t>грађевинског материјала за потребе извођења јавних радова</w:t>
      </w:r>
      <w:r w:rsidR="004B4E2E" w:rsidRPr="009C5A76">
        <w:rPr>
          <w:rFonts w:ascii="Arial" w:hAnsi="Arial" w:cs="Arial"/>
          <w:sz w:val="22"/>
          <w:szCs w:val="22"/>
          <w:lang w:val="sr-Cyrl-CS"/>
        </w:rPr>
        <w:t>,</w:t>
      </w:r>
      <w:r w:rsidR="00866079" w:rsidRPr="009C5A76">
        <w:rPr>
          <w:rFonts w:ascii="Arial" w:hAnsi="Arial" w:cs="Arial"/>
          <w:sz w:val="22"/>
          <w:szCs w:val="22"/>
        </w:rPr>
        <w:t xml:space="preserve"> </w:t>
      </w:r>
      <w:r w:rsidR="000B33EF" w:rsidRPr="009C5A76">
        <w:rPr>
          <w:rFonts w:ascii="Arial" w:hAnsi="Arial" w:cs="Arial"/>
          <w:sz w:val="22"/>
          <w:szCs w:val="22"/>
          <w:lang w:val="sr-Cyrl-CS"/>
        </w:rPr>
        <w:t>ЈНМ</w:t>
      </w:r>
      <w:r w:rsidR="00866079" w:rsidRPr="009C5A76">
        <w:rPr>
          <w:rFonts w:ascii="Arial" w:hAnsi="Arial" w:cs="Arial"/>
          <w:sz w:val="22"/>
          <w:szCs w:val="22"/>
          <w:lang w:val="sr-Cyrl-CS"/>
        </w:rPr>
        <w:t xml:space="preserve">В број </w:t>
      </w:r>
      <w:r w:rsidR="00866079" w:rsidRPr="009C5A76">
        <w:rPr>
          <w:rFonts w:ascii="Arial" w:hAnsi="Arial" w:cs="Arial"/>
          <w:sz w:val="22"/>
          <w:szCs w:val="22"/>
        </w:rPr>
        <w:t>IV 04-404-</w:t>
      </w:r>
      <w:r w:rsidR="002469C6">
        <w:rPr>
          <w:rFonts w:ascii="Arial" w:hAnsi="Arial" w:cs="Arial"/>
          <w:sz w:val="22"/>
          <w:szCs w:val="22"/>
        </w:rPr>
        <w:t>1/</w:t>
      </w:r>
      <w:r w:rsidR="00EB4AD4">
        <w:rPr>
          <w:rFonts w:ascii="Arial" w:hAnsi="Arial" w:cs="Arial"/>
          <w:sz w:val="22"/>
          <w:szCs w:val="22"/>
          <w:lang w:val="sr-Cyrl-CS"/>
        </w:rPr>
        <w:t>12</w:t>
      </w:r>
      <w:r w:rsidR="00EB4AD4">
        <w:rPr>
          <w:rFonts w:ascii="Arial" w:hAnsi="Arial" w:cs="Arial"/>
          <w:sz w:val="22"/>
          <w:szCs w:val="22"/>
        </w:rPr>
        <w:t>-20</w:t>
      </w:r>
      <w:r w:rsidR="00EB4AD4">
        <w:rPr>
          <w:rFonts w:ascii="Arial" w:hAnsi="Arial" w:cs="Arial"/>
          <w:sz w:val="22"/>
          <w:szCs w:val="22"/>
          <w:lang w:val="sr-Cyrl-CS"/>
        </w:rPr>
        <w:t>20</w:t>
      </w:r>
      <w:r w:rsidRPr="009C5A76">
        <w:rPr>
          <w:rFonts w:ascii="Arial" w:hAnsi="Arial" w:cs="Arial"/>
          <w:sz w:val="22"/>
          <w:szCs w:val="22"/>
          <w:lang w:val="sr-Cyrl-CS"/>
        </w:rPr>
        <w:t>:</w:t>
      </w:r>
    </w:p>
    <w:p w:rsidR="00AE586A" w:rsidRPr="009C5A76" w:rsidRDefault="00AE586A" w:rsidP="00AE586A">
      <w:pPr>
        <w:jc w:val="both"/>
        <w:rPr>
          <w:rFonts w:ascii="Arial" w:hAnsi="Arial" w:cs="Arial"/>
          <w:iCs/>
          <w:sz w:val="22"/>
          <w:szCs w:val="22"/>
        </w:rPr>
      </w:pPr>
    </w:p>
    <w:p w:rsidR="005E0B2A" w:rsidRPr="009C5A76" w:rsidRDefault="005E0B2A" w:rsidP="005E0B2A">
      <w:pPr>
        <w:rPr>
          <w:rFonts w:ascii="Arial" w:hAnsi="Arial" w:cs="Arial"/>
          <w:iCs/>
          <w:sz w:val="22"/>
          <w:szCs w:val="22"/>
        </w:rPr>
      </w:pPr>
      <w:r w:rsidRPr="009C5A76">
        <w:rPr>
          <w:rFonts w:ascii="Arial" w:hAnsi="Arial" w:cs="Arial"/>
          <w:b/>
          <w:bCs/>
          <w:iCs/>
          <w:sz w:val="22"/>
          <w:szCs w:val="22"/>
        </w:rPr>
        <w:t>1)  ОПШТИ ПОДАЦИ О ПОНУЂАЧУ</w:t>
      </w:r>
    </w:p>
    <w:tbl>
      <w:tblPr>
        <w:tblW w:w="10488" w:type="dxa"/>
        <w:tblInd w:w="-15" w:type="dxa"/>
        <w:tblLayout w:type="fixed"/>
        <w:tblLook w:val="0000"/>
      </w:tblPr>
      <w:tblGrid>
        <w:gridCol w:w="5228"/>
        <w:gridCol w:w="5260"/>
      </w:tblGrid>
      <w:tr w:rsidR="005E0B2A" w:rsidRPr="009C5A76" w:rsidTr="00C12C44">
        <w:trPr>
          <w:trHeight w:val="827"/>
        </w:trPr>
        <w:tc>
          <w:tcPr>
            <w:tcW w:w="5228" w:type="dxa"/>
            <w:tcBorders>
              <w:top w:val="single" w:sz="4" w:space="0" w:color="000000"/>
              <w:left w:val="single" w:sz="4" w:space="0" w:color="000000"/>
              <w:bottom w:val="single" w:sz="4" w:space="0" w:color="000000"/>
            </w:tcBorders>
            <w:shd w:val="clear" w:color="auto" w:fill="auto"/>
          </w:tcPr>
          <w:p w:rsidR="005E0B2A" w:rsidRPr="009C5A76" w:rsidRDefault="005E0B2A" w:rsidP="00C12C44">
            <w:pPr>
              <w:jc w:val="both"/>
              <w:rPr>
                <w:rFonts w:ascii="Arial" w:hAnsi="Arial" w:cs="Arial"/>
                <w:b/>
                <w:bCs/>
                <w:iCs/>
              </w:rPr>
            </w:pPr>
            <w:r w:rsidRPr="009C5A76">
              <w:rPr>
                <w:rFonts w:ascii="Arial" w:hAnsi="Arial" w:cs="Arial"/>
                <w:iCs/>
                <w:sz w:val="22"/>
                <w:szCs w:val="22"/>
              </w:rPr>
              <w:t>Назив понуђача:</w:t>
            </w:r>
          </w:p>
          <w:p w:rsidR="005E0B2A" w:rsidRPr="009C5A76" w:rsidRDefault="005E0B2A" w:rsidP="00C12C44">
            <w:pPr>
              <w:jc w:val="both"/>
              <w:rPr>
                <w:rFonts w:ascii="Arial" w:hAnsi="Arial" w:cs="Arial"/>
                <w:b/>
                <w:bCs/>
                <w:iCs/>
              </w:rPr>
            </w:pPr>
          </w:p>
        </w:tc>
        <w:tc>
          <w:tcPr>
            <w:tcW w:w="5260" w:type="dxa"/>
            <w:tcBorders>
              <w:top w:val="single" w:sz="4" w:space="0" w:color="000000"/>
              <w:left w:val="single" w:sz="4" w:space="0" w:color="000000"/>
              <w:bottom w:val="single" w:sz="4" w:space="0" w:color="000000"/>
              <w:right w:val="single" w:sz="4" w:space="0" w:color="000000"/>
            </w:tcBorders>
            <w:shd w:val="clear" w:color="auto" w:fill="auto"/>
          </w:tcPr>
          <w:p w:rsidR="005E0B2A" w:rsidRPr="009C5A76" w:rsidRDefault="005E0B2A" w:rsidP="00C12C44">
            <w:pPr>
              <w:snapToGrid w:val="0"/>
              <w:rPr>
                <w:rFonts w:ascii="Arial" w:hAnsi="Arial" w:cs="Arial"/>
                <w:b/>
                <w:bCs/>
                <w:i/>
                <w:iCs/>
              </w:rPr>
            </w:pPr>
          </w:p>
          <w:p w:rsidR="005E0B2A" w:rsidRPr="009C5A76" w:rsidRDefault="005E0B2A" w:rsidP="00C12C44">
            <w:pPr>
              <w:rPr>
                <w:rFonts w:ascii="Arial" w:hAnsi="Arial" w:cs="Arial"/>
                <w:b/>
                <w:bCs/>
                <w:i/>
                <w:iCs/>
              </w:rPr>
            </w:pPr>
          </w:p>
          <w:p w:rsidR="005E0B2A" w:rsidRPr="009C5A76" w:rsidRDefault="005E0B2A" w:rsidP="00C12C44">
            <w:pPr>
              <w:rPr>
                <w:rFonts w:ascii="Arial" w:hAnsi="Arial" w:cs="Arial"/>
                <w:b/>
                <w:bCs/>
                <w:i/>
                <w:iCs/>
              </w:rPr>
            </w:pPr>
          </w:p>
        </w:tc>
      </w:tr>
      <w:tr w:rsidR="005E0B2A" w:rsidRPr="009C5A76" w:rsidTr="00C12C44">
        <w:trPr>
          <w:trHeight w:val="556"/>
        </w:trPr>
        <w:tc>
          <w:tcPr>
            <w:tcW w:w="5228" w:type="dxa"/>
            <w:tcBorders>
              <w:top w:val="single" w:sz="4" w:space="0" w:color="000000"/>
              <w:left w:val="single" w:sz="4" w:space="0" w:color="000000"/>
              <w:bottom w:val="single" w:sz="4" w:space="0" w:color="auto"/>
            </w:tcBorders>
            <w:shd w:val="clear" w:color="auto" w:fill="auto"/>
          </w:tcPr>
          <w:p w:rsidR="005E0B2A" w:rsidRPr="009C5A76" w:rsidRDefault="005E0B2A" w:rsidP="00C12C44">
            <w:pPr>
              <w:jc w:val="both"/>
              <w:rPr>
                <w:rFonts w:ascii="Arial" w:hAnsi="Arial" w:cs="Arial"/>
                <w:b/>
                <w:bCs/>
                <w:iCs/>
              </w:rPr>
            </w:pPr>
            <w:r w:rsidRPr="009C5A76">
              <w:rPr>
                <w:rFonts w:ascii="Arial" w:hAnsi="Arial" w:cs="Arial"/>
                <w:iCs/>
                <w:sz w:val="22"/>
                <w:szCs w:val="22"/>
              </w:rPr>
              <w:t>Адреса понуђача:</w:t>
            </w:r>
          </w:p>
        </w:tc>
        <w:tc>
          <w:tcPr>
            <w:tcW w:w="5260" w:type="dxa"/>
            <w:tcBorders>
              <w:top w:val="single" w:sz="4" w:space="0" w:color="000000"/>
              <w:left w:val="single" w:sz="4" w:space="0" w:color="000000"/>
              <w:bottom w:val="single" w:sz="4" w:space="0" w:color="auto"/>
              <w:right w:val="single" w:sz="4" w:space="0" w:color="000000"/>
            </w:tcBorders>
            <w:shd w:val="clear" w:color="auto" w:fill="auto"/>
          </w:tcPr>
          <w:p w:rsidR="005E0B2A" w:rsidRPr="009C5A76" w:rsidRDefault="005E0B2A" w:rsidP="00C12C44">
            <w:pPr>
              <w:snapToGrid w:val="0"/>
              <w:rPr>
                <w:rFonts w:ascii="Arial" w:hAnsi="Arial" w:cs="Arial"/>
                <w:b/>
                <w:bCs/>
                <w:i/>
                <w:iCs/>
              </w:rPr>
            </w:pPr>
          </w:p>
          <w:p w:rsidR="005E0B2A" w:rsidRPr="009C5A76" w:rsidRDefault="005E0B2A" w:rsidP="00C12C44">
            <w:pPr>
              <w:rPr>
                <w:rFonts w:ascii="Arial" w:hAnsi="Arial" w:cs="Arial"/>
                <w:b/>
                <w:bCs/>
                <w:i/>
                <w:iCs/>
              </w:rPr>
            </w:pPr>
          </w:p>
        </w:tc>
      </w:tr>
      <w:tr w:rsidR="005E0B2A" w:rsidRPr="009C5A76" w:rsidTr="00C12C44">
        <w:trPr>
          <w:trHeight w:val="541"/>
        </w:trPr>
        <w:tc>
          <w:tcPr>
            <w:tcW w:w="5228" w:type="dxa"/>
            <w:tcBorders>
              <w:top w:val="single" w:sz="4" w:space="0" w:color="000000"/>
              <w:left w:val="single" w:sz="4" w:space="0" w:color="000000"/>
              <w:bottom w:val="single" w:sz="4" w:space="0" w:color="auto"/>
            </w:tcBorders>
            <w:shd w:val="clear" w:color="auto" w:fill="auto"/>
          </w:tcPr>
          <w:p w:rsidR="005E0B2A" w:rsidRPr="009C5A76" w:rsidRDefault="005E0B2A" w:rsidP="00C12C44">
            <w:pPr>
              <w:jc w:val="both"/>
              <w:rPr>
                <w:rFonts w:ascii="Arial" w:hAnsi="Arial" w:cs="Arial"/>
                <w:b/>
                <w:bCs/>
                <w:iCs/>
              </w:rPr>
            </w:pPr>
            <w:r w:rsidRPr="009C5A76">
              <w:rPr>
                <w:rFonts w:ascii="Arial" w:hAnsi="Arial" w:cs="Arial"/>
                <w:iCs/>
                <w:sz w:val="22"/>
                <w:szCs w:val="22"/>
              </w:rPr>
              <w:t>Матични број понуђача:</w:t>
            </w:r>
          </w:p>
          <w:p w:rsidR="005E0B2A" w:rsidRPr="009C5A76" w:rsidRDefault="005E0B2A" w:rsidP="00C12C44">
            <w:pPr>
              <w:jc w:val="both"/>
              <w:rPr>
                <w:rFonts w:ascii="Arial" w:hAnsi="Arial" w:cs="Arial"/>
                <w:b/>
                <w:bCs/>
                <w:iCs/>
              </w:rPr>
            </w:pPr>
          </w:p>
        </w:tc>
        <w:tc>
          <w:tcPr>
            <w:tcW w:w="5260" w:type="dxa"/>
            <w:tcBorders>
              <w:top w:val="single" w:sz="4" w:space="0" w:color="000000"/>
              <w:left w:val="single" w:sz="4" w:space="0" w:color="000000"/>
              <w:bottom w:val="single" w:sz="4" w:space="0" w:color="auto"/>
              <w:right w:val="single" w:sz="4" w:space="0" w:color="000000"/>
            </w:tcBorders>
            <w:shd w:val="clear" w:color="auto" w:fill="auto"/>
          </w:tcPr>
          <w:p w:rsidR="005E0B2A" w:rsidRPr="009C5A76" w:rsidRDefault="005E0B2A" w:rsidP="00C12C44">
            <w:pPr>
              <w:snapToGrid w:val="0"/>
              <w:rPr>
                <w:rFonts w:ascii="Arial" w:hAnsi="Arial" w:cs="Arial"/>
                <w:b/>
                <w:bCs/>
                <w:i/>
                <w:iCs/>
              </w:rPr>
            </w:pPr>
          </w:p>
          <w:p w:rsidR="005E0B2A" w:rsidRPr="009C5A76" w:rsidRDefault="005E0B2A" w:rsidP="00C12C44">
            <w:pPr>
              <w:rPr>
                <w:rFonts w:ascii="Arial" w:hAnsi="Arial" w:cs="Arial"/>
                <w:b/>
                <w:bCs/>
                <w:i/>
                <w:iCs/>
              </w:rPr>
            </w:pPr>
          </w:p>
        </w:tc>
      </w:tr>
      <w:tr w:rsidR="005E0B2A" w:rsidRPr="009C5A76" w:rsidTr="00C12C44">
        <w:trPr>
          <w:trHeight w:val="647"/>
        </w:trPr>
        <w:tc>
          <w:tcPr>
            <w:tcW w:w="5228" w:type="dxa"/>
            <w:tcBorders>
              <w:top w:val="single" w:sz="4" w:space="0" w:color="000000"/>
              <w:left w:val="single" w:sz="4" w:space="0" w:color="000000"/>
              <w:bottom w:val="single" w:sz="4" w:space="0" w:color="auto"/>
            </w:tcBorders>
            <w:shd w:val="clear" w:color="auto" w:fill="auto"/>
          </w:tcPr>
          <w:p w:rsidR="005E0B2A" w:rsidRPr="009C5A76" w:rsidRDefault="005E0B2A" w:rsidP="00C12C44">
            <w:pPr>
              <w:jc w:val="both"/>
              <w:rPr>
                <w:rFonts w:ascii="Arial" w:hAnsi="Arial" w:cs="Arial"/>
                <w:b/>
                <w:bCs/>
                <w:iCs/>
                <w:lang w:val="ru-RU"/>
              </w:rPr>
            </w:pPr>
            <w:r w:rsidRPr="009C5A76">
              <w:rPr>
                <w:rFonts w:ascii="Arial" w:hAnsi="Arial" w:cs="Arial"/>
                <w:iCs/>
                <w:sz w:val="22"/>
                <w:szCs w:val="22"/>
                <w:lang w:val="ru-RU"/>
              </w:rPr>
              <w:t>Порески идентификациони број понуђача (ПИБ):</w:t>
            </w:r>
          </w:p>
          <w:p w:rsidR="005E0B2A" w:rsidRPr="009C5A76" w:rsidRDefault="005E0B2A" w:rsidP="00C12C44">
            <w:pPr>
              <w:jc w:val="both"/>
              <w:rPr>
                <w:rFonts w:ascii="Arial" w:hAnsi="Arial" w:cs="Arial"/>
                <w:b/>
                <w:bCs/>
                <w:iCs/>
                <w:lang w:val="ru-RU"/>
              </w:rPr>
            </w:pPr>
          </w:p>
        </w:tc>
        <w:tc>
          <w:tcPr>
            <w:tcW w:w="5260" w:type="dxa"/>
            <w:tcBorders>
              <w:top w:val="single" w:sz="4" w:space="0" w:color="000000"/>
              <w:left w:val="single" w:sz="4" w:space="0" w:color="000000"/>
              <w:bottom w:val="single" w:sz="4" w:space="0" w:color="auto"/>
              <w:right w:val="single" w:sz="4" w:space="0" w:color="000000"/>
            </w:tcBorders>
            <w:shd w:val="clear" w:color="auto" w:fill="auto"/>
          </w:tcPr>
          <w:p w:rsidR="005E0B2A" w:rsidRPr="009C5A76" w:rsidRDefault="005E0B2A" w:rsidP="00C12C44">
            <w:pPr>
              <w:snapToGrid w:val="0"/>
              <w:rPr>
                <w:rFonts w:ascii="Arial" w:hAnsi="Arial" w:cs="Arial"/>
                <w:b/>
                <w:bCs/>
                <w:i/>
                <w:iCs/>
                <w:lang w:val="ru-RU"/>
              </w:rPr>
            </w:pPr>
          </w:p>
        </w:tc>
      </w:tr>
      <w:tr w:rsidR="005E0B2A" w:rsidRPr="009C5A76" w:rsidTr="00C12C44">
        <w:trPr>
          <w:trHeight w:val="436"/>
        </w:trPr>
        <w:tc>
          <w:tcPr>
            <w:tcW w:w="5228" w:type="dxa"/>
            <w:tcBorders>
              <w:top w:val="single" w:sz="4" w:space="0" w:color="000000"/>
              <w:left w:val="single" w:sz="4" w:space="0" w:color="000000"/>
              <w:bottom w:val="single" w:sz="4" w:space="0" w:color="auto"/>
            </w:tcBorders>
            <w:shd w:val="clear" w:color="auto" w:fill="auto"/>
          </w:tcPr>
          <w:p w:rsidR="005E0B2A" w:rsidRPr="009C5A76" w:rsidRDefault="005E0B2A" w:rsidP="00C12C44">
            <w:pPr>
              <w:jc w:val="both"/>
              <w:rPr>
                <w:rFonts w:ascii="Arial" w:hAnsi="Arial" w:cs="Arial"/>
                <w:b/>
                <w:bCs/>
                <w:iCs/>
              </w:rPr>
            </w:pPr>
            <w:r w:rsidRPr="009C5A76">
              <w:rPr>
                <w:rFonts w:ascii="Arial" w:hAnsi="Arial" w:cs="Arial"/>
                <w:iCs/>
                <w:sz w:val="22"/>
                <w:szCs w:val="22"/>
              </w:rPr>
              <w:t>Име особе за контакт:</w:t>
            </w:r>
          </w:p>
          <w:p w:rsidR="005E0B2A" w:rsidRPr="009C5A76" w:rsidRDefault="005E0B2A" w:rsidP="00C12C44">
            <w:pPr>
              <w:jc w:val="both"/>
              <w:rPr>
                <w:rFonts w:ascii="Arial" w:hAnsi="Arial" w:cs="Arial"/>
                <w:b/>
                <w:bCs/>
                <w:iCs/>
              </w:rPr>
            </w:pPr>
          </w:p>
        </w:tc>
        <w:tc>
          <w:tcPr>
            <w:tcW w:w="5260" w:type="dxa"/>
            <w:tcBorders>
              <w:top w:val="single" w:sz="4" w:space="0" w:color="000000"/>
              <w:left w:val="single" w:sz="4" w:space="0" w:color="000000"/>
              <w:bottom w:val="single" w:sz="4" w:space="0" w:color="auto"/>
              <w:right w:val="single" w:sz="4" w:space="0" w:color="000000"/>
            </w:tcBorders>
            <w:shd w:val="clear" w:color="auto" w:fill="auto"/>
          </w:tcPr>
          <w:p w:rsidR="005E0B2A" w:rsidRPr="009C5A76" w:rsidRDefault="005E0B2A" w:rsidP="00C12C44">
            <w:pPr>
              <w:snapToGrid w:val="0"/>
              <w:rPr>
                <w:rFonts w:ascii="Arial" w:hAnsi="Arial" w:cs="Arial"/>
                <w:b/>
                <w:bCs/>
                <w:i/>
                <w:iCs/>
              </w:rPr>
            </w:pPr>
          </w:p>
          <w:p w:rsidR="005E0B2A" w:rsidRPr="009C5A76" w:rsidRDefault="005E0B2A" w:rsidP="00C12C44">
            <w:pPr>
              <w:rPr>
                <w:rFonts w:ascii="Arial" w:hAnsi="Arial" w:cs="Arial"/>
                <w:b/>
                <w:bCs/>
                <w:i/>
                <w:iCs/>
              </w:rPr>
            </w:pPr>
          </w:p>
        </w:tc>
      </w:tr>
      <w:tr w:rsidR="005E0B2A" w:rsidRPr="009C5A76" w:rsidTr="00C12C44">
        <w:trPr>
          <w:trHeight w:val="541"/>
        </w:trPr>
        <w:tc>
          <w:tcPr>
            <w:tcW w:w="5228" w:type="dxa"/>
            <w:tcBorders>
              <w:top w:val="single" w:sz="4" w:space="0" w:color="000000"/>
              <w:left w:val="single" w:sz="4" w:space="0" w:color="000000"/>
              <w:bottom w:val="single" w:sz="4" w:space="0" w:color="000000"/>
            </w:tcBorders>
            <w:shd w:val="clear" w:color="auto" w:fill="auto"/>
          </w:tcPr>
          <w:p w:rsidR="005E0B2A" w:rsidRPr="009C5A76" w:rsidRDefault="005E0B2A" w:rsidP="00C12C44">
            <w:pPr>
              <w:jc w:val="both"/>
              <w:rPr>
                <w:rFonts w:ascii="Arial" w:hAnsi="Arial" w:cs="Arial"/>
                <w:b/>
                <w:bCs/>
                <w:iCs/>
                <w:lang w:val="ru-RU"/>
              </w:rPr>
            </w:pPr>
            <w:r w:rsidRPr="009C5A76">
              <w:rPr>
                <w:rFonts w:ascii="Arial" w:hAnsi="Arial" w:cs="Arial"/>
                <w:iCs/>
                <w:sz w:val="22"/>
                <w:szCs w:val="22"/>
                <w:lang w:val="ru-RU"/>
              </w:rPr>
              <w:t>Електронска адреса понуђача (</w:t>
            </w:r>
            <w:r w:rsidRPr="009C5A76">
              <w:rPr>
                <w:rFonts w:ascii="Arial" w:hAnsi="Arial" w:cs="Arial"/>
                <w:iCs/>
                <w:sz w:val="22"/>
                <w:szCs w:val="22"/>
              </w:rPr>
              <w:t>e</w:t>
            </w:r>
            <w:r w:rsidRPr="009C5A76">
              <w:rPr>
                <w:rFonts w:ascii="Arial" w:hAnsi="Arial" w:cs="Arial"/>
                <w:iCs/>
                <w:sz w:val="22"/>
                <w:szCs w:val="22"/>
                <w:lang w:val="ru-RU"/>
              </w:rPr>
              <w:t>-</w:t>
            </w:r>
            <w:r w:rsidRPr="009C5A76">
              <w:rPr>
                <w:rFonts w:ascii="Arial" w:hAnsi="Arial" w:cs="Arial"/>
                <w:iCs/>
                <w:sz w:val="22"/>
                <w:szCs w:val="22"/>
              </w:rPr>
              <w:t>mail</w:t>
            </w:r>
            <w:r w:rsidRPr="009C5A76">
              <w:rPr>
                <w:rFonts w:ascii="Arial" w:hAnsi="Arial" w:cs="Arial"/>
                <w:iCs/>
                <w:sz w:val="22"/>
                <w:szCs w:val="22"/>
                <w:lang w:val="ru-RU"/>
              </w:rPr>
              <w:t>):</w:t>
            </w:r>
          </w:p>
          <w:p w:rsidR="005E0B2A" w:rsidRPr="009C5A76" w:rsidRDefault="005E0B2A" w:rsidP="00C12C44">
            <w:pPr>
              <w:jc w:val="both"/>
              <w:rPr>
                <w:rFonts w:ascii="Arial" w:hAnsi="Arial" w:cs="Arial"/>
                <w:b/>
                <w:bCs/>
                <w:iCs/>
                <w:lang w:val="ru-RU"/>
              </w:rPr>
            </w:pPr>
          </w:p>
        </w:tc>
        <w:tc>
          <w:tcPr>
            <w:tcW w:w="5260" w:type="dxa"/>
            <w:tcBorders>
              <w:top w:val="single" w:sz="4" w:space="0" w:color="000000"/>
              <w:left w:val="single" w:sz="4" w:space="0" w:color="000000"/>
              <w:bottom w:val="single" w:sz="4" w:space="0" w:color="000000"/>
              <w:right w:val="single" w:sz="4" w:space="0" w:color="000000"/>
            </w:tcBorders>
            <w:shd w:val="clear" w:color="auto" w:fill="auto"/>
          </w:tcPr>
          <w:p w:rsidR="005E0B2A" w:rsidRPr="009C5A76" w:rsidRDefault="005E0B2A" w:rsidP="00C12C44">
            <w:pPr>
              <w:snapToGrid w:val="0"/>
              <w:rPr>
                <w:rFonts w:ascii="Arial" w:hAnsi="Arial" w:cs="Arial"/>
                <w:b/>
                <w:bCs/>
                <w:i/>
                <w:iCs/>
                <w:lang w:val="ru-RU"/>
              </w:rPr>
            </w:pPr>
          </w:p>
        </w:tc>
      </w:tr>
      <w:tr w:rsidR="005E0B2A" w:rsidRPr="009C5A76" w:rsidTr="00C12C44">
        <w:trPr>
          <w:trHeight w:val="496"/>
        </w:trPr>
        <w:tc>
          <w:tcPr>
            <w:tcW w:w="5228" w:type="dxa"/>
            <w:tcBorders>
              <w:top w:val="single" w:sz="4" w:space="0" w:color="000000"/>
              <w:left w:val="single" w:sz="4" w:space="0" w:color="000000"/>
              <w:bottom w:val="single" w:sz="4" w:space="0" w:color="auto"/>
            </w:tcBorders>
            <w:shd w:val="clear" w:color="auto" w:fill="auto"/>
          </w:tcPr>
          <w:p w:rsidR="005E0B2A" w:rsidRPr="009C5A76" w:rsidRDefault="005E0B2A" w:rsidP="00C12C44">
            <w:pPr>
              <w:jc w:val="both"/>
              <w:rPr>
                <w:rFonts w:ascii="Arial" w:hAnsi="Arial" w:cs="Arial"/>
                <w:b/>
                <w:bCs/>
                <w:iCs/>
              </w:rPr>
            </w:pPr>
            <w:r w:rsidRPr="009C5A76">
              <w:rPr>
                <w:rFonts w:ascii="Arial" w:hAnsi="Arial" w:cs="Arial"/>
                <w:iCs/>
                <w:sz w:val="22"/>
                <w:szCs w:val="22"/>
              </w:rPr>
              <w:t>Телефон:</w:t>
            </w:r>
          </w:p>
          <w:p w:rsidR="005E0B2A" w:rsidRPr="009C5A76" w:rsidRDefault="005E0B2A" w:rsidP="00C12C44">
            <w:pPr>
              <w:jc w:val="both"/>
              <w:rPr>
                <w:rFonts w:ascii="Arial" w:hAnsi="Arial" w:cs="Arial"/>
                <w:b/>
                <w:bCs/>
                <w:iCs/>
              </w:rPr>
            </w:pPr>
          </w:p>
        </w:tc>
        <w:tc>
          <w:tcPr>
            <w:tcW w:w="5260" w:type="dxa"/>
            <w:tcBorders>
              <w:top w:val="single" w:sz="4" w:space="0" w:color="000000"/>
              <w:left w:val="single" w:sz="4" w:space="0" w:color="000000"/>
              <w:bottom w:val="single" w:sz="4" w:space="0" w:color="auto"/>
              <w:right w:val="single" w:sz="4" w:space="0" w:color="000000"/>
            </w:tcBorders>
            <w:shd w:val="clear" w:color="auto" w:fill="auto"/>
          </w:tcPr>
          <w:p w:rsidR="005E0B2A" w:rsidRPr="009C5A76" w:rsidRDefault="005E0B2A" w:rsidP="00C12C44">
            <w:pPr>
              <w:snapToGrid w:val="0"/>
              <w:rPr>
                <w:rFonts w:ascii="Arial" w:hAnsi="Arial" w:cs="Arial"/>
                <w:b/>
                <w:bCs/>
                <w:i/>
                <w:iCs/>
              </w:rPr>
            </w:pPr>
          </w:p>
          <w:p w:rsidR="005E0B2A" w:rsidRPr="009C5A76" w:rsidRDefault="005E0B2A" w:rsidP="00C12C44">
            <w:pPr>
              <w:rPr>
                <w:rFonts w:ascii="Arial" w:hAnsi="Arial" w:cs="Arial"/>
                <w:b/>
                <w:bCs/>
                <w:i/>
                <w:iCs/>
              </w:rPr>
            </w:pPr>
          </w:p>
        </w:tc>
      </w:tr>
      <w:tr w:rsidR="005E0B2A" w:rsidRPr="009C5A76" w:rsidTr="00C12C44">
        <w:trPr>
          <w:trHeight w:val="481"/>
        </w:trPr>
        <w:tc>
          <w:tcPr>
            <w:tcW w:w="5228" w:type="dxa"/>
            <w:tcBorders>
              <w:top w:val="single" w:sz="4" w:space="0" w:color="000000"/>
              <w:left w:val="single" w:sz="4" w:space="0" w:color="000000"/>
              <w:bottom w:val="single" w:sz="4" w:space="0" w:color="auto"/>
            </w:tcBorders>
            <w:shd w:val="clear" w:color="auto" w:fill="auto"/>
          </w:tcPr>
          <w:p w:rsidR="005E0B2A" w:rsidRPr="009C5A76" w:rsidRDefault="005E0B2A" w:rsidP="00C12C44">
            <w:pPr>
              <w:jc w:val="both"/>
              <w:rPr>
                <w:rFonts w:ascii="Arial" w:hAnsi="Arial" w:cs="Arial"/>
                <w:b/>
                <w:bCs/>
                <w:iCs/>
              </w:rPr>
            </w:pPr>
            <w:r w:rsidRPr="009C5A76">
              <w:rPr>
                <w:rFonts w:ascii="Arial" w:hAnsi="Arial" w:cs="Arial"/>
                <w:iCs/>
                <w:sz w:val="22"/>
                <w:szCs w:val="22"/>
              </w:rPr>
              <w:t>Телефакс:</w:t>
            </w:r>
          </w:p>
          <w:p w:rsidR="005E0B2A" w:rsidRPr="009C5A76" w:rsidRDefault="005E0B2A" w:rsidP="00C12C44">
            <w:pPr>
              <w:jc w:val="both"/>
              <w:rPr>
                <w:rFonts w:ascii="Arial" w:hAnsi="Arial" w:cs="Arial"/>
                <w:b/>
                <w:bCs/>
                <w:iCs/>
              </w:rPr>
            </w:pPr>
          </w:p>
        </w:tc>
        <w:tc>
          <w:tcPr>
            <w:tcW w:w="5260" w:type="dxa"/>
            <w:tcBorders>
              <w:top w:val="single" w:sz="4" w:space="0" w:color="000000"/>
              <w:left w:val="single" w:sz="4" w:space="0" w:color="000000"/>
              <w:bottom w:val="single" w:sz="4" w:space="0" w:color="auto"/>
              <w:right w:val="single" w:sz="4" w:space="0" w:color="000000"/>
            </w:tcBorders>
            <w:shd w:val="clear" w:color="auto" w:fill="auto"/>
          </w:tcPr>
          <w:p w:rsidR="005E0B2A" w:rsidRPr="009C5A76" w:rsidRDefault="005E0B2A" w:rsidP="00C12C44">
            <w:pPr>
              <w:snapToGrid w:val="0"/>
              <w:rPr>
                <w:rFonts w:ascii="Arial" w:hAnsi="Arial" w:cs="Arial"/>
                <w:b/>
                <w:bCs/>
                <w:i/>
                <w:iCs/>
              </w:rPr>
            </w:pPr>
          </w:p>
          <w:p w:rsidR="005E0B2A" w:rsidRPr="009C5A76" w:rsidRDefault="005E0B2A" w:rsidP="00C12C44">
            <w:pPr>
              <w:rPr>
                <w:rFonts w:ascii="Arial" w:hAnsi="Arial" w:cs="Arial"/>
                <w:b/>
                <w:bCs/>
                <w:i/>
                <w:iCs/>
              </w:rPr>
            </w:pPr>
          </w:p>
        </w:tc>
      </w:tr>
      <w:tr w:rsidR="005E0B2A" w:rsidRPr="009C5A76" w:rsidTr="00C12C44">
        <w:trPr>
          <w:trHeight w:val="466"/>
        </w:trPr>
        <w:tc>
          <w:tcPr>
            <w:tcW w:w="5228" w:type="dxa"/>
            <w:tcBorders>
              <w:top w:val="single" w:sz="4" w:space="0" w:color="000000"/>
              <w:left w:val="single" w:sz="4" w:space="0" w:color="000000"/>
              <w:bottom w:val="single" w:sz="4" w:space="0" w:color="auto"/>
            </w:tcBorders>
            <w:shd w:val="clear" w:color="auto" w:fill="auto"/>
          </w:tcPr>
          <w:p w:rsidR="005E0B2A" w:rsidRPr="009C5A76" w:rsidRDefault="005E0B2A" w:rsidP="00C12C44">
            <w:pPr>
              <w:jc w:val="both"/>
              <w:rPr>
                <w:rFonts w:ascii="Arial" w:hAnsi="Arial" w:cs="Arial"/>
                <w:b/>
                <w:bCs/>
                <w:iCs/>
                <w:lang w:val="ru-RU"/>
              </w:rPr>
            </w:pPr>
            <w:r w:rsidRPr="009C5A76">
              <w:rPr>
                <w:rFonts w:ascii="Arial" w:hAnsi="Arial" w:cs="Arial"/>
                <w:iCs/>
                <w:sz w:val="22"/>
                <w:szCs w:val="22"/>
                <w:lang w:val="ru-RU"/>
              </w:rPr>
              <w:t>Број рачуна понуђача и назив банке:</w:t>
            </w:r>
          </w:p>
          <w:p w:rsidR="005E0B2A" w:rsidRPr="009C5A76" w:rsidRDefault="005E0B2A" w:rsidP="00C12C44">
            <w:pPr>
              <w:jc w:val="both"/>
              <w:rPr>
                <w:rFonts w:ascii="Arial" w:hAnsi="Arial" w:cs="Arial"/>
                <w:b/>
                <w:bCs/>
                <w:iCs/>
                <w:lang w:val="ru-RU"/>
              </w:rPr>
            </w:pPr>
          </w:p>
        </w:tc>
        <w:tc>
          <w:tcPr>
            <w:tcW w:w="5260" w:type="dxa"/>
            <w:tcBorders>
              <w:top w:val="single" w:sz="4" w:space="0" w:color="000000"/>
              <w:left w:val="single" w:sz="4" w:space="0" w:color="000000"/>
              <w:bottom w:val="single" w:sz="4" w:space="0" w:color="auto"/>
              <w:right w:val="single" w:sz="4" w:space="0" w:color="000000"/>
            </w:tcBorders>
            <w:shd w:val="clear" w:color="auto" w:fill="auto"/>
          </w:tcPr>
          <w:p w:rsidR="005E0B2A" w:rsidRPr="009C5A76" w:rsidRDefault="005E0B2A" w:rsidP="00C12C44">
            <w:pPr>
              <w:snapToGrid w:val="0"/>
              <w:rPr>
                <w:rFonts w:ascii="Arial" w:hAnsi="Arial" w:cs="Arial"/>
                <w:b/>
                <w:bCs/>
                <w:i/>
                <w:iCs/>
                <w:lang w:val="ru-RU"/>
              </w:rPr>
            </w:pPr>
          </w:p>
          <w:p w:rsidR="005E0B2A" w:rsidRPr="009C5A76" w:rsidRDefault="005E0B2A" w:rsidP="00C12C44">
            <w:pPr>
              <w:rPr>
                <w:rFonts w:ascii="Arial" w:hAnsi="Arial" w:cs="Arial"/>
                <w:b/>
                <w:bCs/>
                <w:i/>
                <w:iCs/>
                <w:lang w:val="ru-RU"/>
              </w:rPr>
            </w:pPr>
          </w:p>
        </w:tc>
      </w:tr>
      <w:tr w:rsidR="005E0B2A" w:rsidRPr="009C5A76" w:rsidTr="00C12C44">
        <w:trPr>
          <w:trHeight w:val="376"/>
        </w:trPr>
        <w:tc>
          <w:tcPr>
            <w:tcW w:w="5228" w:type="dxa"/>
            <w:tcBorders>
              <w:top w:val="single" w:sz="4" w:space="0" w:color="000000"/>
              <w:left w:val="single" w:sz="4" w:space="0" w:color="000000"/>
              <w:bottom w:val="single" w:sz="4" w:space="0" w:color="auto"/>
            </w:tcBorders>
            <w:shd w:val="clear" w:color="auto" w:fill="auto"/>
          </w:tcPr>
          <w:p w:rsidR="005E0B2A" w:rsidRPr="009C5A76" w:rsidRDefault="005E0B2A" w:rsidP="00C12C44">
            <w:pPr>
              <w:jc w:val="both"/>
              <w:rPr>
                <w:rFonts w:ascii="Arial" w:hAnsi="Arial" w:cs="Arial"/>
                <w:b/>
                <w:bCs/>
                <w:iCs/>
                <w:lang w:val="ru-RU"/>
              </w:rPr>
            </w:pPr>
            <w:r w:rsidRPr="009C5A76">
              <w:rPr>
                <w:rFonts w:ascii="Arial" w:hAnsi="Arial" w:cs="Arial"/>
                <w:iCs/>
                <w:sz w:val="22"/>
                <w:szCs w:val="22"/>
                <w:lang w:val="ru-RU"/>
              </w:rPr>
              <w:t>Лице овлашћено за потписивање уговора</w:t>
            </w:r>
          </w:p>
        </w:tc>
        <w:tc>
          <w:tcPr>
            <w:tcW w:w="5260" w:type="dxa"/>
            <w:tcBorders>
              <w:top w:val="single" w:sz="4" w:space="0" w:color="000000"/>
              <w:left w:val="single" w:sz="4" w:space="0" w:color="000000"/>
              <w:bottom w:val="single" w:sz="4" w:space="0" w:color="auto"/>
              <w:right w:val="single" w:sz="4" w:space="0" w:color="000000"/>
            </w:tcBorders>
            <w:shd w:val="clear" w:color="auto" w:fill="auto"/>
          </w:tcPr>
          <w:p w:rsidR="005E0B2A" w:rsidRPr="009C5A76" w:rsidRDefault="005E0B2A" w:rsidP="00C12C44">
            <w:pPr>
              <w:snapToGrid w:val="0"/>
              <w:ind w:firstLine="708"/>
              <w:rPr>
                <w:rFonts w:ascii="Arial" w:hAnsi="Arial" w:cs="Arial"/>
                <w:b/>
                <w:bCs/>
                <w:i/>
                <w:iCs/>
                <w:lang w:val="ru-RU"/>
              </w:rPr>
            </w:pPr>
          </w:p>
          <w:p w:rsidR="005E0B2A" w:rsidRPr="009C5A76" w:rsidRDefault="005E0B2A" w:rsidP="00C12C44">
            <w:pPr>
              <w:ind w:firstLine="708"/>
              <w:rPr>
                <w:rFonts w:ascii="Arial" w:hAnsi="Arial" w:cs="Arial"/>
                <w:b/>
                <w:bCs/>
                <w:i/>
                <w:iCs/>
                <w:lang w:val="ru-RU"/>
              </w:rPr>
            </w:pPr>
          </w:p>
        </w:tc>
      </w:tr>
    </w:tbl>
    <w:p w:rsidR="005E0B2A" w:rsidRPr="009C5A76" w:rsidRDefault="005E0B2A" w:rsidP="005E0B2A">
      <w:pPr>
        <w:rPr>
          <w:rFonts w:ascii="Arial" w:hAnsi="Arial" w:cs="Arial"/>
          <w:b/>
          <w:bCs/>
          <w:i/>
          <w:iCs/>
          <w:sz w:val="22"/>
          <w:szCs w:val="22"/>
        </w:rPr>
      </w:pPr>
    </w:p>
    <w:p w:rsidR="005E0B2A" w:rsidRPr="009C5A76" w:rsidRDefault="005E0B2A" w:rsidP="005E0B2A">
      <w:pPr>
        <w:pStyle w:val="ListParagraph"/>
        <w:ind w:left="0"/>
        <w:rPr>
          <w:rFonts w:ascii="Arial" w:eastAsia="TimesNewRomanPSMT" w:hAnsi="Arial" w:cs="Arial"/>
          <w:b/>
          <w:bCs/>
          <w:i/>
          <w:iCs/>
          <w:sz w:val="22"/>
          <w:szCs w:val="22"/>
        </w:rPr>
      </w:pPr>
      <w:r w:rsidRPr="009C5A76">
        <w:rPr>
          <w:rFonts w:ascii="Arial" w:eastAsia="TimesNewRomanPSMT" w:hAnsi="Arial" w:cs="Arial"/>
          <w:b/>
          <w:bCs/>
          <w:iCs/>
          <w:sz w:val="22"/>
          <w:szCs w:val="22"/>
        </w:rPr>
        <w:t xml:space="preserve">2) </w:t>
      </w:r>
      <w:r w:rsidRPr="009C5A76">
        <w:rPr>
          <w:rFonts w:ascii="Arial" w:eastAsia="TimesNewRomanPSMT" w:hAnsi="Arial" w:cs="Arial"/>
          <w:b/>
          <w:bCs/>
          <w:i/>
          <w:iCs/>
          <w:sz w:val="22"/>
          <w:szCs w:val="22"/>
        </w:rPr>
        <w:t xml:space="preserve">ПОНУДУ ПОДНОСИМ: </w:t>
      </w:r>
    </w:p>
    <w:p w:rsidR="005E0B2A" w:rsidRPr="009C5A76" w:rsidRDefault="005E0B2A" w:rsidP="005E0B2A">
      <w:pPr>
        <w:pStyle w:val="ListParagraph"/>
        <w:rPr>
          <w:rFonts w:ascii="Arial" w:eastAsia="TimesNewRomanPSMT" w:hAnsi="Arial" w:cs="Arial"/>
          <w:b/>
          <w:bCs/>
          <w:iCs/>
          <w:sz w:val="22"/>
          <w:szCs w:val="22"/>
        </w:rPr>
      </w:pPr>
    </w:p>
    <w:p w:rsidR="005E0B2A" w:rsidRPr="009C5A76" w:rsidRDefault="005E0B2A" w:rsidP="00EB6F14">
      <w:pPr>
        <w:pStyle w:val="ListParagraph"/>
        <w:numPr>
          <w:ilvl w:val="0"/>
          <w:numId w:val="3"/>
        </w:numPr>
        <w:suppressAutoHyphens/>
        <w:contextualSpacing w:val="0"/>
        <w:rPr>
          <w:rFonts w:ascii="Arial" w:hAnsi="Arial" w:cs="Arial"/>
          <w:sz w:val="22"/>
          <w:szCs w:val="22"/>
          <w:lang w:val="sr-Cyrl-CS"/>
        </w:rPr>
      </w:pPr>
      <w:r w:rsidRPr="009C5A76">
        <w:rPr>
          <w:rFonts w:ascii="Arial" w:hAnsi="Arial" w:cs="Arial"/>
          <w:sz w:val="22"/>
          <w:szCs w:val="22"/>
          <w:lang w:val="sr-Cyrl-CS"/>
        </w:rPr>
        <w:t>самостално;</w:t>
      </w:r>
    </w:p>
    <w:p w:rsidR="005E0B2A" w:rsidRPr="009C5A76" w:rsidRDefault="005E0B2A" w:rsidP="00EB6F14">
      <w:pPr>
        <w:pStyle w:val="ListParagraph"/>
        <w:numPr>
          <w:ilvl w:val="0"/>
          <w:numId w:val="3"/>
        </w:numPr>
        <w:suppressAutoHyphens/>
        <w:spacing w:after="200"/>
        <w:contextualSpacing w:val="0"/>
        <w:rPr>
          <w:rFonts w:ascii="Arial" w:hAnsi="Arial" w:cs="Arial"/>
          <w:sz w:val="22"/>
          <w:szCs w:val="22"/>
          <w:lang w:val="sr-Cyrl-CS"/>
        </w:rPr>
      </w:pPr>
      <w:r w:rsidRPr="009C5A76">
        <w:rPr>
          <w:rFonts w:ascii="Arial" w:hAnsi="Arial" w:cs="Arial"/>
          <w:sz w:val="22"/>
          <w:szCs w:val="22"/>
          <w:lang w:val="sr-Cyrl-CS"/>
        </w:rPr>
        <w:t>са подизвођачем ________________ (уписати број подизвођача)</w:t>
      </w:r>
    </w:p>
    <w:p w:rsidR="005E0B2A" w:rsidRPr="009C5A76" w:rsidRDefault="005E0B2A" w:rsidP="005E0B2A">
      <w:pPr>
        <w:pStyle w:val="ListParagraph"/>
        <w:spacing w:after="200"/>
        <w:ind w:left="1080"/>
        <w:rPr>
          <w:rFonts w:ascii="Arial" w:hAnsi="Arial" w:cs="Arial"/>
          <w:sz w:val="22"/>
          <w:szCs w:val="22"/>
          <w:lang w:val="sr-Cyrl-CS"/>
        </w:rPr>
      </w:pPr>
      <w:r w:rsidRPr="009C5A76">
        <w:rPr>
          <w:rFonts w:ascii="Arial" w:hAnsi="Arial" w:cs="Arial"/>
          <w:sz w:val="22"/>
          <w:szCs w:val="22"/>
          <w:lang w:val="sr-Cyrl-CS"/>
        </w:rPr>
        <w:t xml:space="preserve">   - укупан проценат учешћа свих подизвођача у понуди ___________________ </w:t>
      </w:r>
    </w:p>
    <w:p w:rsidR="005E0B2A" w:rsidRPr="006A0842" w:rsidRDefault="005E0B2A" w:rsidP="005E0B2A">
      <w:pPr>
        <w:pStyle w:val="ListParagraph"/>
        <w:spacing w:after="200"/>
        <w:ind w:left="1080"/>
        <w:rPr>
          <w:rFonts w:ascii="Arial" w:hAnsi="Arial" w:cs="Arial"/>
          <w:sz w:val="22"/>
          <w:szCs w:val="22"/>
          <w:lang w:val="sr-Cyrl-CS"/>
        </w:rPr>
      </w:pPr>
      <w:r w:rsidRPr="009C5A76">
        <w:rPr>
          <w:rFonts w:ascii="Arial" w:hAnsi="Arial" w:cs="Arial"/>
          <w:sz w:val="22"/>
          <w:szCs w:val="22"/>
          <w:lang w:val="sr-Cyrl-CS"/>
        </w:rPr>
        <w:t xml:space="preserve">   - д</w:t>
      </w:r>
      <w:r w:rsidRPr="006A0842">
        <w:rPr>
          <w:rFonts w:ascii="Arial" w:hAnsi="Arial" w:cs="Arial"/>
          <w:spacing w:val="-1"/>
          <w:sz w:val="22"/>
          <w:szCs w:val="22"/>
          <w:lang w:val="sr-Cyrl-CS"/>
        </w:rPr>
        <w:t>е</w:t>
      </w:r>
      <w:r w:rsidRPr="006A0842">
        <w:rPr>
          <w:rFonts w:ascii="Arial" w:hAnsi="Arial" w:cs="Arial"/>
          <w:sz w:val="22"/>
          <w:szCs w:val="22"/>
          <w:lang w:val="sr-Cyrl-CS"/>
        </w:rPr>
        <w:t>о</w:t>
      </w:r>
      <w:r w:rsidRPr="006A0842">
        <w:rPr>
          <w:rFonts w:ascii="Arial" w:hAnsi="Arial" w:cs="Arial"/>
          <w:spacing w:val="1"/>
          <w:sz w:val="22"/>
          <w:szCs w:val="22"/>
          <w:lang w:val="sr-Cyrl-CS"/>
        </w:rPr>
        <w:t xml:space="preserve"> п</w:t>
      </w:r>
      <w:r w:rsidRPr="006A0842">
        <w:rPr>
          <w:rFonts w:ascii="Arial" w:hAnsi="Arial" w:cs="Arial"/>
          <w:sz w:val="22"/>
          <w:szCs w:val="22"/>
          <w:lang w:val="sr-Cyrl-CS"/>
        </w:rPr>
        <w:t>р</w:t>
      </w:r>
      <w:r w:rsidRPr="006A0842">
        <w:rPr>
          <w:rFonts w:ascii="Arial" w:hAnsi="Arial" w:cs="Arial"/>
          <w:spacing w:val="-1"/>
          <w:sz w:val="22"/>
          <w:szCs w:val="22"/>
          <w:lang w:val="sr-Cyrl-CS"/>
        </w:rPr>
        <w:t>е</w:t>
      </w:r>
      <w:r w:rsidRPr="006A0842">
        <w:rPr>
          <w:rFonts w:ascii="Arial" w:hAnsi="Arial" w:cs="Arial"/>
          <w:sz w:val="22"/>
          <w:szCs w:val="22"/>
          <w:lang w:val="sr-Cyrl-CS"/>
        </w:rPr>
        <w:t>д</w:t>
      </w:r>
      <w:r w:rsidRPr="006A0842">
        <w:rPr>
          <w:rFonts w:ascii="Arial" w:hAnsi="Arial" w:cs="Arial"/>
          <w:spacing w:val="-1"/>
          <w:sz w:val="22"/>
          <w:szCs w:val="22"/>
          <w:lang w:val="sr-Cyrl-CS"/>
        </w:rPr>
        <w:t>ме</w:t>
      </w:r>
      <w:r w:rsidRPr="006A0842">
        <w:rPr>
          <w:rFonts w:ascii="Arial" w:hAnsi="Arial" w:cs="Arial"/>
          <w:spacing w:val="1"/>
          <w:sz w:val="22"/>
          <w:szCs w:val="22"/>
          <w:lang w:val="sr-Cyrl-CS"/>
        </w:rPr>
        <w:t>т</w:t>
      </w:r>
      <w:r w:rsidRPr="006A0842">
        <w:rPr>
          <w:rFonts w:ascii="Arial" w:hAnsi="Arial" w:cs="Arial"/>
          <w:sz w:val="22"/>
          <w:szCs w:val="22"/>
          <w:lang w:val="sr-Cyrl-CS"/>
        </w:rPr>
        <w:t>а</w:t>
      </w:r>
      <w:r w:rsidRPr="006A0842">
        <w:rPr>
          <w:rFonts w:ascii="Arial" w:hAnsi="Arial" w:cs="Arial"/>
          <w:spacing w:val="-5"/>
          <w:sz w:val="22"/>
          <w:szCs w:val="22"/>
          <w:lang w:val="sr-Cyrl-CS"/>
        </w:rPr>
        <w:t xml:space="preserve"> </w:t>
      </w:r>
      <w:r w:rsidRPr="006A0842">
        <w:rPr>
          <w:rFonts w:ascii="Arial" w:hAnsi="Arial" w:cs="Arial"/>
          <w:spacing w:val="1"/>
          <w:sz w:val="22"/>
          <w:szCs w:val="22"/>
          <w:lang w:val="sr-Cyrl-CS"/>
        </w:rPr>
        <w:t>н</w:t>
      </w:r>
      <w:r w:rsidRPr="006A0842">
        <w:rPr>
          <w:rFonts w:ascii="Arial" w:hAnsi="Arial" w:cs="Arial"/>
          <w:spacing w:val="-1"/>
          <w:sz w:val="22"/>
          <w:szCs w:val="22"/>
          <w:lang w:val="sr-Cyrl-CS"/>
        </w:rPr>
        <w:t>а</w:t>
      </w:r>
      <w:r w:rsidRPr="006A0842">
        <w:rPr>
          <w:rFonts w:ascii="Arial" w:hAnsi="Arial" w:cs="Arial"/>
          <w:sz w:val="22"/>
          <w:szCs w:val="22"/>
          <w:lang w:val="sr-Cyrl-CS"/>
        </w:rPr>
        <w:t>б</w:t>
      </w:r>
      <w:r w:rsidRPr="006A0842">
        <w:rPr>
          <w:rFonts w:ascii="Arial" w:hAnsi="Arial" w:cs="Arial"/>
          <w:spacing w:val="2"/>
          <w:sz w:val="22"/>
          <w:szCs w:val="22"/>
          <w:lang w:val="sr-Cyrl-CS"/>
        </w:rPr>
        <w:t>ав</w:t>
      </w:r>
      <w:r w:rsidRPr="006A0842">
        <w:rPr>
          <w:rFonts w:ascii="Arial" w:hAnsi="Arial" w:cs="Arial"/>
          <w:spacing w:val="1"/>
          <w:sz w:val="22"/>
          <w:szCs w:val="22"/>
          <w:lang w:val="sr-Cyrl-CS"/>
        </w:rPr>
        <w:t>к</w:t>
      </w:r>
      <w:r w:rsidRPr="006A0842">
        <w:rPr>
          <w:rFonts w:ascii="Arial" w:hAnsi="Arial" w:cs="Arial"/>
          <w:sz w:val="22"/>
          <w:szCs w:val="22"/>
          <w:lang w:val="sr-Cyrl-CS"/>
        </w:rPr>
        <w:t>е</w:t>
      </w:r>
      <w:r w:rsidRPr="006A0842">
        <w:rPr>
          <w:rFonts w:ascii="Arial" w:hAnsi="Arial" w:cs="Arial"/>
          <w:spacing w:val="-3"/>
          <w:sz w:val="22"/>
          <w:szCs w:val="22"/>
          <w:lang w:val="sr-Cyrl-CS"/>
        </w:rPr>
        <w:t xml:space="preserve"> </w:t>
      </w:r>
      <w:r w:rsidRPr="006A0842">
        <w:rPr>
          <w:rFonts w:ascii="Arial" w:hAnsi="Arial" w:cs="Arial"/>
          <w:spacing w:val="1"/>
          <w:sz w:val="22"/>
          <w:szCs w:val="22"/>
          <w:lang w:val="sr-Cyrl-CS"/>
        </w:rPr>
        <w:t>к</w:t>
      </w:r>
      <w:r w:rsidRPr="006A0842">
        <w:rPr>
          <w:rFonts w:ascii="Arial" w:hAnsi="Arial" w:cs="Arial"/>
          <w:sz w:val="22"/>
          <w:szCs w:val="22"/>
          <w:lang w:val="sr-Cyrl-CS"/>
        </w:rPr>
        <w:t>оји</w:t>
      </w:r>
      <w:r w:rsidRPr="006A0842">
        <w:rPr>
          <w:rFonts w:ascii="Arial" w:hAnsi="Arial" w:cs="Arial"/>
          <w:spacing w:val="-1"/>
          <w:sz w:val="22"/>
          <w:szCs w:val="22"/>
          <w:lang w:val="sr-Cyrl-CS"/>
        </w:rPr>
        <w:t xml:space="preserve"> с</w:t>
      </w:r>
      <w:r w:rsidRPr="006A0842">
        <w:rPr>
          <w:rFonts w:ascii="Arial" w:hAnsi="Arial" w:cs="Arial"/>
          <w:sz w:val="22"/>
          <w:szCs w:val="22"/>
          <w:lang w:val="sr-Cyrl-CS"/>
        </w:rPr>
        <w:t>е</w:t>
      </w:r>
      <w:r w:rsidRPr="006A0842">
        <w:rPr>
          <w:rFonts w:ascii="Arial" w:hAnsi="Arial" w:cs="Arial"/>
          <w:spacing w:val="-1"/>
          <w:sz w:val="22"/>
          <w:szCs w:val="22"/>
          <w:lang w:val="sr-Cyrl-CS"/>
        </w:rPr>
        <w:t xml:space="preserve"> </w:t>
      </w:r>
      <w:r w:rsidRPr="006A0842">
        <w:rPr>
          <w:rFonts w:ascii="Arial" w:hAnsi="Arial" w:cs="Arial"/>
          <w:sz w:val="22"/>
          <w:szCs w:val="22"/>
          <w:lang w:val="sr-Cyrl-CS"/>
        </w:rPr>
        <w:t>врши</w:t>
      </w:r>
      <w:r w:rsidRPr="006A0842">
        <w:rPr>
          <w:rFonts w:ascii="Arial" w:hAnsi="Arial" w:cs="Arial"/>
          <w:spacing w:val="-4"/>
          <w:sz w:val="22"/>
          <w:szCs w:val="22"/>
          <w:lang w:val="sr-Cyrl-CS"/>
        </w:rPr>
        <w:t xml:space="preserve"> </w:t>
      </w:r>
      <w:r w:rsidRPr="006A0842">
        <w:rPr>
          <w:rFonts w:ascii="Arial" w:hAnsi="Arial" w:cs="Arial"/>
          <w:spacing w:val="1"/>
          <w:sz w:val="22"/>
          <w:szCs w:val="22"/>
          <w:lang w:val="sr-Cyrl-CS"/>
        </w:rPr>
        <w:t>п</w:t>
      </w:r>
      <w:r w:rsidRPr="006A0842">
        <w:rPr>
          <w:rFonts w:ascii="Arial" w:hAnsi="Arial" w:cs="Arial"/>
          <w:sz w:val="22"/>
          <w:szCs w:val="22"/>
          <w:lang w:val="sr-Cyrl-CS"/>
        </w:rPr>
        <w:t>р</w:t>
      </w:r>
      <w:r w:rsidRPr="006A0842">
        <w:rPr>
          <w:rFonts w:ascii="Arial" w:hAnsi="Arial" w:cs="Arial"/>
          <w:spacing w:val="-1"/>
          <w:sz w:val="22"/>
          <w:szCs w:val="22"/>
          <w:lang w:val="sr-Cyrl-CS"/>
        </w:rPr>
        <w:t>е</w:t>
      </w:r>
      <w:r w:rsidRPr="006A0842">
        <w:rPr>
          <w:rFonts w:ascii="Arial" w:hAnsi="Arial" w:cs="Arial"/>
          <w:spacing w:val="1"/>
          <w:sz w:val="22"/>
          <w:szCs w:val="22"/>
          <w:lang w:val="sr-Cyrl-CS"/>
        </w:rPr>
        <w:t>к</w:t>
      </w:r>
      <w:r w:rsidRPr="006A0842">
        <w:rPr>
          <w:rFonts w:ascii="Arial" w:hAnsi="Arial" w:cs="Arial"/>
          <w:sz w:val="22"/>
          <w:szCs w:val="22"/>
          <w:lang w:val="sr-Cyrl-CS"/>
        </w:rPr>
        <w:t>о</w:t>
      </w:r>
      <w:r w:rsidRPr="006A0842">
        <w:rPr>
          <w:rFonts w:ascii="Arial" w:hAnsi="Arial" w:cs="Arial"/>
          <w:spacing w:val="-6"/>
          <w:sz w:val="22"/>
          <w:szCs w:val="22"/>
          <w:lang w:val="sr-Cyrl-CS"/>
        </w:rPr>
        <w:t xml:space="preserve"> </w:t>
      </w:r>
      <w:r w:rsidRPr="006A0842">
        <w:rPr>
          <w:rFonts w:ascii="Arial" w:hAnsi="Arial" w:cs="Arial"/>
          <w:spacing w:val="-1"/>
          <w:sz w:val="22"/>
          <w:szCs w:val="22"/>
          <w:lang w:val="sr-Cyrl-CS"/>
        </w:rPr>
        <w:t>п</w:t>
      </w:r>
      <w:r w:rsidRPr="006A0842">
        <w:rPr>
          <w:rFonts w:ascii="Arial" w:hAnsi="Arial" w:cs="Arial"/>
          <w:sz w:val="22"/>
          <w:szCs w:val="22"/>
          <w:lang w:val="sr-Cyrl-CS"/>
        </w:rPr>
        <w:t>од</w:t>
      </w:r>
      <w:r w:rsidRPr="006A0842">
        <w:rPr>
          <w:rFonts w:ascii="Arial" w:hAnsi="Arial" w:cs="Arial"/>
          <w:spacing w:val="1"/>
          <w:sz w:val="22"/>
          <w:szCs w:val="22"/>
          <w:lang w:val="sr-Cyrl-CS"/>
        </w:rPr>
        <w:t>из</w:t>
      </w:r>
      <w:r w:rsidRPr="006A0842">
        <w:rPr>
          <w:rFonts w:ascii="Arial" w:hAnsi="Arial" w:cs="Arial"/>
          <w:sz w:val="22"/>
          <w:szCs w:val="22"/>
          <w:lang w:val="sr-Cyrl-CS"/>
        </w:rPr>
        <w:t>во</w:t>
      </w:r>
      <w:r w:rsidRPr="006A0842">
        <w:rPr>
          <w:rFonts w:ascii="Arial" w:hAnsi="Arial" w:cs="Arial"/>
          <w:spacing w:val="-1"/>
          <w:sz w:val="22"/>
          <w:szCs w:val="22"/>
          <w:lang w:val="sr-Cyrl-CS"/>
        </w:rPr>
        <w:t>ђач</w:t>
      </w:r>
      <w:r w:rsidRPr="006A0842">
        <w:rPr>
          <w:rFonts w:ascii="Arial" w:hAnsi="Arial" w:cs="Arial"/>
          <w:sz w:val="22"/>
          <w:szCs w:val="22"/>
          <w:lang w:val="sr-Cyrl-CS"/>
        </w:rPr>
        <w:t>а __________________</w:t>
      </w:r>
    </w:p>
    <w:p w:rsidR="005E0B2A" w:rsidRPr="009C5A76" w:rsidRDefault="005E0B2A" w:rsidP="005E0B2A">
      <w:pPr>
        <w:ind w:firstLine="720"/>
        <w:rPr>
          <w:rFonts w:ascii="Arial" w:hAnsi="Arial" w:cs="Arial"/>
          <w:sz w:val="22"/>
          <w:szCs w:val="22"/>
          <w:lang w:val="sr-Cyrl-CS"/>
        </w:rPr>
      </w:pPr>
      <w:r w:rsidRPr="009C5A76">
        <w:rPr>
          <w:rFonts w:ascii="Arial" w:hAnsi="Arial" w:cs="Arial"/>
          <w:sz w:val="22"/>
          <w:szCs w:val="22"/>
          <w:lang w:val="sr-Cyrl-CS"/>
        </w:rPr>
        <w:t xml:space="preserve">3.   као заједничку понуду _____________ (уписати број  свих учесника у заједничкој понуди,     </w:t>
      </w:r>
    </w:p>
    <w:p w:rsidR="005E0B2A" w:rsidRPr="009C5A76" w:rsidRDefault="005E0B2A" w:rsidP="005E0B2A">
      <w:pPr>
        <w:ind w:firstLine="720"/>
        <w:rPr>
          <w:rFonts w:ascii="Arial" w:hAnsi="Arial" w:cs="Arial"/>
          <w:sz w:val="22"/>
          <w:szCs w:val="22"/>
          <w:lang w:val="sr-Cyrl-CS"/>
        </w:rPr>
      </w:pPr>
      <w:r w:rsidRPr="009C5A76">
        <w:rPr>
          <w:rFonts w:ascii="Arial" w:hAnsi="Arial" w:cs="Arial"/>
          <w:sz w:val="22"/>
          <w:szCs w:val="22"/>
          <w:lang w:val="sr-Cyrl-CS"/>
        </w:rPr>
        <w:t xml:space="preserve">      рачунајући и подносиоца понуде)</w:t>
      </w:r>
    </w:p>
    <w:p w:rsidR="005E0B2A" w:rsidRPr="006A0842" w:rsidRDefault="00EB4AD4" w:rsidP="005E0B2A">
      <w:pPr>
        <w:rPr>
          <w:rFonts w:ascii="Arial" w:hAnsi="Arial" w:cs="Arial"/>
          <w:sz w:val="22"/>
          <w:szCs w:val="22"/>
          <w:lang w:val="sr-Cyrl-CS"/>
        </w:rPr>
      </w:pPr>
      <w:r>
        <w:rPr>
          <w:rFonts w:ascii="Arial" w:hAnsi="Arial" w:cs="Arial"/>
          <w:sz w:val="22"/>
          <w:szCs w:val="22"/>
          <w:lang w:val="sr-Cyrl-CS"/>
        </w:rPr>
        <w:t xml:space="preserve">      (</w:t>
      </w:r>
      <w:r w:rsidR="005E0B2A" w:rsidRPr="009C5A76">
        <w:rPr>
          <w:rFonts w:ascii="Arial" w:hAnsi="Arial" w:cs="Arial"/>
          <w:sz w:val="22"/>
          <w:szCs w:val="22"/>
          <w:lang w:val="sr-Cyrl-CS"/>
        </w:rPr>
        <w:t xml:space="preserve">уписати  начин подношења понуде: самостално, са подизвођачем или као заједничку понуду, </w:t>
      </w:r>
    </w:p>
    <w:p w:rsidR="005E0B2A" w:rsidRPr="006A0842" w:rsidRDefault="00EB4AD4" w:rsidP="005E0B2A">
      <w:pPr>
        <w:rPr>
          <w:rFonts w:ascii="Arial" w:hAnsi="Arial" w:cs="Arial"/>
          <w:sz w:val="22"/>
          <w:szCs w:val="22"/>
          <w:lang w:val="sr-Cyrl-CS"/>
        </w:rPr>
      </w:pPr>
      <w:r>
        <w:rPr>
          <w:rFonts w:ascii="Arial" w:hAnsi="Arial" w:cs="Arial"/>
          <w:sz w:val="22"/>
          <w:szCs w:val="22"/>
          <w:lang w:val="sr-Cyrl-CS"/>
        </w:rPr>
        <w:t xml:space="preserve">      </w:t>
      </w:r>
      <w:r w:rsidR="005E0B2A" w:rsidRPr="009C5A76">
        <w:rPr>
          <w:rFonts w:ascii="Arial" w:hAnsi="Arial" w:cs="Arial"/>
          <w:sz w:val="22"/>
          <w:szCs w:val="22"/>
          <w:lang w:val="sr-Cyrl-CS"/>
        </w:rPr>
        <w:t xml:space="preserve">број подизвођача  </w:t>
      </w:r>
      <w:r w:rsidR="005E0B2A" w:rsidRPr="006A0842">
        <w:rPr>
          <w:rFonts w:ascii="Arial" w:hAnsi="Arial" w:cs="Arial"/>
          <w:sz w:val="22"/>
          <w:szCs w:val="22"/>
          <w:lang w:val="sr-Cyrl-CS"/>
        </w:rPr>
        <w:t xml:space="preserve">и  број </w:t>
      </w:r>
      <w:r w:rsidR="005E0B2A" w:rsidRPr="009C5A76">
        <w:rPr>
          <w:rFonts w:ascii="Arial" w:hAnsi="Arial" w:cs="Arial"/>
          <w:sz w:val="22"/>
          <w:szCs w:val="22"/>
          <w:lang w:val="sr-Cyrl-CS"/>
        </w:rPr>
        <w:t>учесника у заједничкој понуди</w:t>
      </w:r>
      <w:r w:rsidR="005E0B2A" w:rsidRPr="006A0842">
        <w:rPr>
          <w:rFonts w:ascii="Arial" w:hAnsi="Arial" w:cs="Arial"/>
          <w:sz w:val="22"/>
          <w:szCs w:val="22"/>
          <w:lang w:val="sr-Cyrl-CS"/>
        </w:rPr>
        <w:t>)</w:t>
      </w:r>
      <w:r w:rsidR="005E0B2A" w:rsidRPr="009C5A76">
        <w:rPr>
          <w:rFonts w:ascii="Arial" w:hAnsi="Arial" w:cs="Arial"/>
          <w:sz w:val="22"/>
          <w:szCs w:val="22"/>
          <w:lang w:val="sr-Cyrl-CS"/>
        </w:rPr>
        <w:t>;</w:t>
      </w:r>
    </w:p>
    <w:p w:rsidR="005E0B2A" w:rsidRPr="006A0842" w:rsidRDefault="005E0B2A" w:rsidP="005E0B2A">
      <w:pPr>
        <w:rPr>
          <w:rFonts w:ascii="Arial" w:hAnsi="Arial" w:cs="Arial"/>
          <w:sz w:val="22"/>
          <w:szCs w:val="22"/>
          <w:lang w:val="sr-Cyrl-CS"/>
        </w:rPr>
      </w:pPr>
    </w:p>
    <w:p w:rsidR="005E0B2A" w:rsidRPr="009C5A76" w:rsidRDefault="005E0B2A" w:rsidP="005E0B2A">
      <w:pPr>
        <w:jc w:val="both"/>
        <w:rPr>
          <w:rFonts w:ascii="Arial" w:hAnsi="Arial" w:cs="Arial"/>
          <w:iCs/>
          <w:sz w:val="22"/>
          <w:szCs w:val="22"/>
          <w:lang w:val="ru-RU"/>
        </w:rPr>
      </w:pPr>
      <w:r w:rsidRPr="009C5A76">
        <w:rPr>
          <w:rFonts w:ascii="Arial" w:hAnsi="Arial" w:cs="Arial"/>
          <w:b/>
          <w:iCs/>
          <w:sz w:val="22"/>
          <w:szCs w:val="22"/>
          <w:lang w:val="ru-RU"/>
        </w:rPr>
        <w:t>Напомена:</w:t>
      </w:r>
      <w:r w:rsidRPr="009C5A76">
        <w:rPr>
          <w:rFonts w:ascii="Arial" w:hAnsi="Arial" w:cs="Arial"/>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укупном броју учесника у заједничкој понуди, уколико понуду подноси група понуђача;</w:t>
      </w:r>
    </w:p>
    <w:p w:rsidR="005E0B2A" w:rsidRPr="006A0842" w:rsidRDefault="005E0B2A" w:rsidP="005E0B2A">
      <w:pPr>
        <w:jc w:val="both"/>
        <w:rPr>
          <w:rFonts w:ascii="Arial" w:eastAsia="TimesNewRomanPS-BoldMT" w:hAnsi="Arial" w:cs="Arial"/>
          <w:b/>
          <w:bCs/>
          <w:iCs/>
          <w:color w:val="002060"/>
          <w:sz w:val="22"/>
          <w:szCs w:val="22"/>
          <w:lang w:val="sr-Cyrl-CS"/>
        </w:rPr>
      </w:pPr>
    </w:p>
    <w:p w:rsidR="005E0B2A" w:rsidRPr="006A0842" w:rsidRDefault="005E0B2A" w:rsidP="005E0B2A">
      <w:pPr>
        <w:jc w:val="both"/>
        <w:rPr>
          <w:rFonts w:ascii="Arial" w:eastAsia="TimesNewRomanPSMT" w:hAnsi="Arial" w:cs="Arial"/>
          <w:bCs/>
          <w:sz w:val="22"/>
          <w:szCs w:val="22"/>
          <w:lang w:val="sr-Cyrl-CS"/>
        </w:rPr>
      </w:pPr>
      <w:r w:rsidRPr="006A0842">
        <w:rPr>
          <w:rFonts w:ascii="Arial" w:eastAsia="TimesNewRomanPSMT" w:hAnsi="Arial" w:cs="Arial"/>
          <w:bCs/>
          <w:sz w:val="22"/>
          <w:szCs w:val="22"/>
          <w:lang w:val="sr-Cyrl-CS"/>
        </w:rPr>
        <w:t xml:space="preserve">                      Датум: </w:t>
      </w:r>
      <w:r w:rsidRPr="006A0842">
        <w:rPr>
          <w:rFonts w:ascii="Arial" w:eastAsia="TimesNewRomanPSMT" w:hAnsi="Arial" w:cs="Arial"/>
          <w:bCs/>
          <w:sz w:val="22"/>
          <w:szCs w:val="22"/>
          <w:lang w:val="sr-Cyrl-CS"/>
        </w:rPr>
        <w:tab/>
      </w:r>
      <w:r w:rsidRPr="006A0842">
        <w:rPr>
          <w:rFonts w:ascii="Arial" w:eastAsia="TimesNewRomanPSMT" w:hAnsi="Arial" w:cs="Arial"/>
          <w:bCs/>
          <w:sz w:val="22"/>
          <w:szCs w:val="22"/>
          <w:lang w:val="sr-Cyrl-CS"/>
        </w:rPr>
        <w:tab/>
      </w:r>
      <w:r w:rsidRPr="006A0842">
        <w:rPr>
          <w:rFonts w:ascii="Arial" w:eastAsia="TimesNewRomanPSMT" w:hAnsi="Arial" w:cs="Arial"/>
          <w:bCs/>
          <w:sz w:val="22"/>
          <w:szCs w:val="22"/>
          <w:lang w:val="sr-Cyrl-CS"/>
        </w:rPr>
        <w:tab/>
      </w:r>
      <w:r w:rsidRPr="006A0842">
        <w:rPr>
          <w:rFonts w:ascii="Arial" w:eastAsia="TimesNewRomanPSMT" w:hAnsi="Arial" w:cs="Arial"/>
          <w:bCs/>
          <w:sz w:val="22"/>
          <w:szCs w:val="22"/>
          <w:lang w:val="sr-Cyrl-CS"/>
        </w:rPr>
        <w:tab/>
      </w:r>
      <w:r w:rsidRPr="006A0842">
        <w:rPr>
          <w:rFonts w:ascii="Arial" w:eastAsia="TimesNewRomanPSMT" w:hAnsi="Arial" w:cs="Arial"/>
          <w:bCs/>
          <w:sz w:val="22"/>
          <w:szCs w:val="22"/>
          <w:lang w:val="sr-Cyrl-CS"/>
        </w:rPr>
        <w:tab/>
        <w:t xml:space="preserve">      </w:t>
      </w:r>
      <w:r w:rsidRPr="006A0842">
        <w:rPr>
          <w:rFonts w:ascii="Arial" w:eastAsia="TimesNewRomanPSMT" w:hAnsi="Arial" w:cs="Arial"/>
          <w:bCs/>
          <w:sz w:val="22"/>
          <w:szCs w:val="22"/>
          <w:lang w:val="sr-Cyrl-CS"/>
        </w:rPr>
        <w:tab/>
        <w:t xml:space="preserve">            Понуђач:</w:t>
      </w:r>
    </w:p>
    <w:p w:rsidR="005E0B2A" w:rsidRPr="009C5A76" w:rsidRDefault="005E0B2A" w:rsidP="005E0B2A">
      <w:pPr>
        <w:jc w:val="both"/>
        <w:rPr>
          <w:rFonts w:ascii="Arial" w:eastAsia="TimesNewRomanPS-BoldMT" w:hAnsi="Arial" w:cs="Arial"/>
          <w:b/>
          <w:bCs/>
          <w:iCs/>
          <w:color w:val="002060"/>
          <w:sz w:val="22"/>
          <w:szCs w:val="22"/>
          <w:lang w:val="sr-Cyrl-BA"/>
        </w:rPr>
      </w:pPr>
      <w:r w:rsidRPr="006A0842">
        <w:rPr>
          <w:rFonts w:ascii="Arial" w:eastAsia="TimesNewRomanPS-BoldMT" w:hAnsi="Arial" w:cs="Arial"/>
          <w:b/>
          <w:bCs/>
          <w:iCs/>
          <w:color w:val="002060"/>
          <w:sz w:val="22"/>
          <w:szCs w:val="22"/>
          <w:lang w:val="sr-Cyrl-CS"/>
        </w:rPr>
        <w:t>_____________________________</w:t>
      </w:r>
      <w:r w:rsidRPr="006A0842">
        <w:rPr>
          <w:rFonts w:ascii="Arial" w:eastAsia="TimesNewRomanPS-BoldMT" w:hAnsi="Arial" w:cs="Arial"/>
          <w:b/>
          <w:bCs/>
          <w:iCs/>
          <w:color w:val="002060"/>
          <w:sz w:val="22"/>
          <w:szCs w:val="22"/>
          <w:lang w:val="sr-Cyrl-CS"/>
        </w:rPr>
        <w:tab/>
      </w:r>
      <w:r w:rsidRPr="006A0842">
        <w:rPr>
          <w:rFonts w:ascii="Arial" w:eastAsia="TimesNewRomanPS-BoldMT" w:hAnsi="Arial" w:cs="Arial"/>
          <w:b/>
          <w:bCs/>
          <w:iCs/>
          <w:color w:val="002060"/>
          <w:sz w:val="22"/>
          <w:szCs w:val="22"/>
          <w:lang w:val="sr-Cyrl-CS"/>
        </w:rPr>
        <w:tab/>
        <w:t>М.П.</w:t>
      </w:r>
      <w:r w:rsidRPr="006A0842">
        <w:rPr>
          <w:rFonts w:ascii="Arial" w:eastAsia="TimesNewRomanPS-BoldMT" w:hAnsi="Arial" w:cs="Arial"/>
          <w:b/>
          <w:bCs/>
          <w:iCs/>
          <w:color w:val="002060"/>
          <w:sz w:val="22"/>
          <w:szCs w:val="22"/>
          <w:lang w:val="sr-Cyrl-CS"/>
        </w:rPr>
        <w:tab/>
        <w:t>_____________________________</w:t>
      </w:r>
    </w:p>
    <w:p w:rsidR="003E3792" w:rsidRDefault="003E3792" w:rsidP="00FB1122">
      <w:pPr>
        <w:jc w:val="both"/>
        <w:rPr>
          <w:rFonts w:ascii="Arial" w:eastAsia="TimesNewRomanPSMT" w:hAnsi="Arial" w:cs="Arial"/>
          <w:b/>
          <w:bCs/>
          <w:i/>
          <w:sz w:val="22"/>
          <w:szCs w:val="22"/>
          <w:lang w:val="sr-Cyrl-CS"/>
        </w:rPr>
      </w:pPr>
    </w:p>
    <w:p w:rsidR="009C5A76" w:rsidRDefault="009C5A76" w:rsidP="00FB1122">
      <w:pPr>
        <w:jc w:val="both"/>
        <w:rPr>
          <w:rFonts w:ascii="Arial" w:eastAsia="TimesNewRomanPSMT" w:hAnsi="Arial" w:cs="Arial"/>
          <w:b/>
          <w:bCs/>
          <w:i/>
          <w:sz w:val="22"/>
          <w:szCs w:val="22"/>
          <w:lang w:val="sr-Cyrl-CS"/>
        </w:rPr>
      </w:pPr>
    </w:p>
    <w:p w:rsidR="009C5A76" w:rsidRDefault="009C5A76" w:rsidP="00FB1122">
      <w:pPr>
        <w:jc w:val="both"/>
        <w:rPr>
          <w:rFonts w:ascii="Arial" w:eastAsia="TimesNewRomanPSMT" w:hAnsi="Arial" w:cs="Arial"/>
          <w:b/>
          <w:bCs/>
          <w:i/>
          <w:sz w:val="22"/>
          <w:szCs w:val="22"/>
          <w:lang w:val="sr-Cyrl-CS"/>
        </w:rPr>
      </w:pPr>
    </w:p>
    <w:p w:rsidR="009C5A76" w:rsidRDefault="009C5A76" w:rsidP="00FB1122">
      <w:pPr>
        <w:jc w:val="both"/>
        <w:rPr>
          <w:rFonts w:ascii="Arial" w:eastAsia="TimesNewRomanPSMT" w:hAnsi="Arial" w:cs="Arial"/>
          <w:b/>
          <w:bCs/>
          <w:i/>
          <w:sz w:val="22"/>
          <w:szCs w:val="22"/>
          <w:lang w:val="sr-Cyrl-CS"/>
        </w:rPr>
      </w:pPr>
    </w:p>
    <w:p w:rsidR="009C5A76" w:rsidRDefault="009C5A76" w:rsidP="00FB1122">
      <w:pPr>
        <w:jc w:val="both"/>
        <w:rPr>
          <w:rFonts w:ascii="Arial" w:eastAsia="TimesNewRomanPSMT" w:hAnsi="Arial" w:cs="Arial"/>
          <w:b/>
          <w:bCs/>
          <w:i/>
          <w:sz w:val="22"/>
          <w:szCs w:val="22"/>
          <w:lang w:val="sr-Cyrl-CS"/>
        </w:rPr>
      </w:pPr>
    </w:p>
    <w:p w:rsidR="009C5A76" w:rsidRDefault="009C5A76" w:rsidP="00FB1122">
      <w:pPr>
        <w:jc w:val="both"/>
        <w:rPr>
          <w:rFonts w:ascii="Arial" w:eastAsia="TimesNewRomanPSMT" w:hAnsi="Arial" w:cs="Arial"/>
          <w:b/>
          <w:bCs/>
          <w:i/>
          <w:sz w:val="22"/>
          <w:szCs w:val="22"/>
          <w:lang w:val="sr-Cyrl-CS"/>
        </w:rPr>
      </w:pPr>
    </w:p>
    <w:p w:rsidR="009C5A76" w:rsidRPr="009C5A76" w:rsidRDefault="009C5A76" w:rsidP="00FB1122">
      <w:pPr>
        <w:jc w:val="both"/>
        <w:rPr>
          <w:rFonts w:ascii="Arial" w:eastAsia="TimesNewRomanPSMT" w:hAnsi="Arial" w:cs="Arial"/>
          <w:b/>
          <w:bCs/>
          <w:i/>
          <w:sz w:val="22"/>
          <w:szCs w:val="22"/>
          <w:lang w:val="sr-Cyrl-CS"/>
        </w:rPr>
      </w:pPr>
    </w:p>
    <w:p w:rsidR="00FB1122" w:rsidRPr="006A0842" w:rsidRDefault="00FB1122" w:rsidP="00FB1122">
      <w:pPr>
        <w:jc w:val="both"/>
        <w:rPr>
          <w:rFonts w:ascii="Arial" w:eastAsia="TimesNewRomanPSMT" w:hAnsi="Arial" w:cs="Arial"/>
          <w:b/>
          <w:bCs/>
          <w:i/>
          <w:sz w:val="22"/>
          <w:szCs w:val="22"/>
          <w:lang w:val="sr-Cyrl-CS"/>
        </w:rPr>
      </w:pPr>
      <w:r w:rsidRPr="009C5A76">
        <w:rPr>
          <w:rFonts w:ascii="Arial" w:eastAsia="TimesNewRomanPSMT" w:hAnsi="Arial" w:cs="Arial"/>
          <w:b/>
          <w:bCs/>
          <w:i/>
          <w:sz w:val="22"/>
          <w:szCs w:val="22"/>
          <w:lang w:val="sr-Cyrl-CS"/>
        </w:rPr>
        <w:lastRenderedPageBreak/>
        <w:t xml:space="preserve">3) </w:t>
      </w:r>
      <w:r w:rsidRPr="006A0842">
        <w:rPr>
          <w:rFonts w:ascii="Arial" w:eastAsia="TimesNewRomanPSMT" w:hAnsi="Arial" w:cs="Arial"/>
          <w:b/>
          <w:bCs/>
          <w:i/>
          <w:sz w:val="22"/>
          <w:szCs w:val="22"/>
          <w:lang w:val="sr-Cyrl-CS"/>
        </w:rPr>
        <w:t xml:space="preserve">ПОДАЦИ О ПОДИЗВОЂАЧУ </w:t>
      </w:r>
    </w:p>
    <w:tbl>
      <w:tblPr>
        <w:tblW w:w="0" w:type="auto"/>
        <w:tblInd w:w="-20" w:type="dxa"/>
        <w:tblLayout w:type="fixed"/>
        <w:tblLook w:val="0000"/>
      </w:tblPr>
      <w:tblGrid>
        <w:gridCol w:w="524"/>
        <w:gridCol w:w="5558"/>
        <w:gridCol w:w="29"/>
        <w:gridCol w:w="4348"/>
        <w:gridCol w:w="833"/>
      </w:tblGrid>
      <w:tr w:rsidR="00FB1122" w:rsidRPr="009C5A76" w:rsidTr="009C5A76">
        <w:trPr>
          <w:trHeight w:val="467"/>
        </w:trPr>
        <w:tc>
          <w:tcPr>
            <w:tcW w:w="524" w:type="dxa"/>
            <w:tcBorders>
              <w:top w:val="single" w:sz="4" w:space="0" w:color="000000"/>
              <w:left w:val="single" w:sz="4" w:space="0" w:color="000000"/>
              <w:bottom w:val="single" w:sz="4" w:space="0" w:color="000000"/>
            </w:tcBorders>
            <w:shd w:val="clear" w:color="auto" w:fill="auto"/>
          </w:tcPr>
          <w:p w:rsidR="00FB1122" w:rsidRPr="009C5A76" w:rsidRDefault="00FB1122" w:rsidP="00CC206D">
            <w:pPr>
              <w:jc w:val="both"/>
              <w:rPr>
                <w:rFonts w:ascii="Arial" w:eastAsia="TimesNewRomanPSMT" w:hAnsi="Arial" w:cs="Arial"/>
                <w:bCs/>
                <w:i/>
              </w:rPr>
            </w:pPr>
            <w:r w:rsidRPr="009C5A76">
              <w:rPr>
                <w:rFonts w:ascii="Arial" w:eastAsia="TimesNewRomanPSMT" w:hAnsi="Arial" w:cs="Arial"/>
                <w:bCs/>
                <w:i/>
                <w:sz w:val="22"/>
                <w:szCs w:val="22"/>
              </w:rPr>
              <w:t>1)</w:t>
            </w:r>
          </w:p>
        </w:tc>
        <w:tc>
          <w:tcPr>
            <w:tcW w:w="5587" w:type="dxa"/>
            <w:gridSpan w:val="2"/>
            <w:tcBorders>
              <w:top w:val="single" w:sz="4" w:space="0" w:color="000000"/>
              <w:left w:val="single" w:sz="4" w:space="0" w:color="000000"/>
              <w:bottom w:val="single" w:sz="4" w:space="0" w:color="000000"/>
            </w:tcBorders>
            <w:shd w:val="clear" w:color="auto" w:fill="auto"/>
          </w:tcPr>
          <w:p w:rsidR="00FB1122" w:rsidRPr="009C5A76" w:rsidRDefault="00FB1122" w:rsidP="00CC206D">
            <w:pPr>
              <w:jc w:val="both"/>
              <w:rPr>
                <w:rFonts w:ascii="Arial" w:eastAsia="TimesNewRomanPSMT" w:hAnsi="Arial" w:cs="Arial"/>
                <w:b/>
                <w:bCs/>
              </w:rPr>
            </w:pPr>
            <w:r w:rsidRPr="009C5A76">
              <w:rPr>
                <w:rFonts w:ascii="Arial" w:eastAsia="TimesNewRomanPSMT" w:hAnsi="Arial" w:cs="Arial"/>
                <w:bCs/>
                <w:sz w:val="22"/>
                <w:szCs w:val="22"/>
              </w:rPr>
              <w:t>Назив подизвођача:</w:t>
            </w:r>
          </w:p>
        </w:tc>
        <w:tc>
          <w:tcPr>
            <w:tcW w:w="5181" w:type="dxa"/>
            <w:gridSpan w:val="2"/>
            <w:tcBorders>
              <w:top w:val="single" w:sz="4" w:space="0" w:color="000000"/>
              <w:left w:val="single" w:sz="4" w:space="0" w:color="000000"/>
              <w:bottom w:val="single" w:sz="4" w:space="0" w:color="000000"/>
              <w:right w:val="single" w:sz="4" w:space="0" w:color="000000"/>
            </w:tcBorders>
            <w:shd w:val="clear" w:color="auto" w:fill="auto"/>
          </w:tcPr>
          <w:p w:rsidR="00FB1122" w:rsidRPr="009C5A76" w:rsidRDefault="00FB1122" w:rsidP="00CC206D">
            <w:pPr>
              <w:snapToGrid w:val="0"/>
              <w:jc w:val="both"/>
              <w:rPr>
                <w:rFonts w:ascii="Arial" w:eastAsia="TimesNewRomanPSMT" w:hAnsi="Arial" w:cs="Arial"/>
                <w:b/>
                <w:bCs/>
              </w:rPr>
            </w:pPr>
          </w:p>
        </w:tc>
      </w:tr>
      <w:tr w:rsidR="00FB1122" w:rsidRPr="009C5A76" w:rsidTr="00816A2D">
        <w:trPr>
          <w:trHeight w:val="391"/>
        </w:trPr>
        <w:tc>
          <w:tcPr>
            <w:tcW w:w="524" w:type="dxa"/>
            <w:tcBorders>
              <w:top w:val="single" w:sz="4" w:space="0" w:color="000000"/>
              <w:left w:val="single" w:sz="4" w:space="0" w:color="000000"/>
              <w:bottom w:val="single" w:sz="4" w:space="0" w:color="000000"/>
            </w:tcBorders>
            <w:shd w:val="clear" w:color="auto" w:fill="auto"/>
          </w:tcPr>
          <w:p w:rsidR="00FB1122" w:rsidRPr="009C5A76" w:rsidRDefault="00FB1122" w:rsidP="00CC206D">
            <w:pPr>
              <w:snapToGrid w:val="0"/>
              <w:jc w:val="both"/>
              <w:rPr>
                <w:rFonts w:ascii="Arial" w:eastAsia="TimesNewRomanPSMT" w:hAnsi="Arial" w:cs="Arial"/>
                <w:bCs/>
                <w:i/>
              </w:rPr>
            </w:pPr>
          </w:p>
          <w:p w:rsidR="00FB1122" w:rsidRPr="009C5A76" w:rsidRDefault="00FB1122" w:rsidP="00CC206D">
            <w:pPr>
              <w:jc w:val="both"/>
              <w:rPr>
                <w:rFonts w:ascii="Arial" w:eastAsia="TimesNewRomanPSMT" w:hAnsi="Arial" w:cs="Arial"/>
                <w:bCs/>
                <w:i/>
              </w:rPr>
            </w:pPr>
          </w:p>
        </w:tc>
        <w:tc>
          <w:tcPr>
            <w:tcW w:w="5587" w:type="dxa"/>
            <w:gridSpan w:val="2"/>
            <w:tcBorders>
              <w:top w:val="single" w:sz="4" w:space="0" w:color="000000"/>
              <w:left w:val="single" w:sz="4" w:space="0" w:color="000000"/>
              <w:bottom w:val="single" w:sz="4" w:space="0" w:color="000000"/>
            </w:tcBorders>
            <w:shd w:val="clear" w:color="auto" w:fill="auto"/>
          </w:tcPr>
          <w:p w:rsidR="00816A2D" w:rsidRDefault="00FB1122" w:rsidP="00CC206D">
            <w:pPr>
              <w:jc w:val="both"/>
              <w:rPr>
                <w:rFonts w:ascii="Arial" w:eastAsia="TimesNewRomanPSMT" w:hAnsi="Arial" w:cs="Arial"/>
                <w:b/>
                <w:bCs/>
              </w:rPr>
            </w:pPr>
            <w:r w:rsidRPr="009C5A76">
              <w:rPr>
                <w:rFonts w:ascii="Arial" w:eastAsia="TimesNewRomanPSMT" w:hAnsi="Arial" w:cs="Arial"/>
                <w:bCs/>
                <w:sz w:val="22"/>
                <w:szCs w:val="22"/>
              </w:rPr>
              <w:t>Адреса:</w:t>
            </w:r>
          </w:p>
          <w:p w:rsidR="00FB1122" w:rsidRPr="00816A2D" w:rsidRDefault="00FB1122" w:rsidP="00816A2D">
            <w:pPr>
              <w:ind w:firstLine="720"/>
              <w:rPr>
                <w:rFonts w:ascii="Arial" w:eastAsia="TimesNewRomanPSMT" w:hAnsi="Arial" w:cs="Arial"/>
              </w:rPr>
            </w:pPr>
          </w:p>
        </w:tc>
        <w:tc>
          <w:tcPr>
            <w:tcW w:w="5181" w:type="dxa"/>
            <w:gridSpan w:val="2"/>
            <w:tcBorders>
              <w:top w:val="single" w:sz="4" w:space="0" w:color="000000"/>
              <w:left w:val="single" w:sz="4" w:space="0" w:color="000000"/>
              <w:bottom w:val="single" w:sz="4" w:space="0" w:color="000000"/>
              <w:right w:val="single" w:sz="4" w:space="0" w:color="000000"/>
            </w:tcBorders>
            <w:shd w:val="clear" w:color="auto" w:fill="auto"/>
          </w:tcPr>
          <w:p w:rsidR="00FB1122" w:rsidRPr="009C5A76" w:rsidRDefault="00FB1122" w:rsidP="00CC206D">
            <w:pPr>
              <w:snapToGrid w:val="0"/>
              <w:jc w:val="both"/>
              <w:rPr>
                <w:rFonts w:ascii="Arial" w:eastAsia="TimesNewRomanPSMT" w:hAnsi="Arial" w:cs="Arial"/>
                <w:b/>
                <w:bCs/>
              </w:rPr>
            </w:pPr>
          </w:p>
        </w:tc>
      </w:tr>
      <w:tr w:rsidR="00FB1122" w:rsidRPr="009C5A76" w:rsidTr="00816A2D">
        <w:trPr>
          <w:trHeight w:val="257"/>
        </w:trPr>
        <w:tc>
          <w:tcPr>
            <w:tcW w:w="524" w:type="dxa"/>
            <w:tcBorders>
              <w:top w:val="single" w:sz="4" w:space="0" w:color="000000"/>
              <w:left w:val="single" w:sz="4" w:space="0" w:color="000000"/>
              <w:bottom w:val="single" w:sz="4" w:space="0" w:color="000000"/>
            </w:tcBorders>
            <w:shd w:val="clear" w:color="auto" w:fill="auto"/>
          </w:tcPr>
          <w:p w:rsidR="00FB1122" w:rsidRPr="009C5A76" w:rsidRDefault="00FB1122" w:rsidP="00CC206D">
            <w:pPr>
              <w:snapToGrid w:val="0"/>
              <w:jc w:val="both"/>
              <w:rPr>
                <w:rFonts w:ascii="Arial" w:eastAsia="TimesNewRomanPSMT" w:hAnsi="Arial" w:cs="Arial"/>
                <w:bCs/>
                <w:i/>
              </w:rPr>
            </w:pPr>
          </w:p>
          <w:p w:rsidR="00FB1122" w:rsidRPr="009C5A76" w:rsidRDefault="00FB1122" w:rsidP="00CC206D">
            <w:pPr>
              <w:jc w:val="both"/>
              <w:rPr>
                <w:rFonts w:ascii="Arial" w:eastAsia="TimesNewRomanPSMT" w:hAnsi="Arial" w:cs="Arial"/>
                <w:bCs/>
                <w:i/>
              </w:rPr>
            </w:pPr>
          </w:p>
        </w:tc>
        <w:tc>
          <w:tcPr>
            <w:tcW w:w="5587" w:type="dxa"/>
            <w:gridSpan w:val="2"/>
            <w:tcBorders>
              <w:top w:val="single" w:sz="4" w:space="0" w:color="000000"/>
              <w:left w:val="single" w:sz="4" w:space="0" w:color="000000"/>
              <w:bottom w:val="single" w:sz="4" w:space="0" w:color="000000"/>
            </w:tcBorders>
            <w:shd w:val="clear" w:color="auto" w:fill="auto"/>
          </w:tcPr>
          <w:p w:rsidR="00FB1122" w:rsidRPr="009C5A76" w:rsidRDefault="00FB1122" w:rsidP="00CC206D">
            <w:pPr>
              <w:jc w:val="both"/>
              <w:rPr>
                <w:rFonts w:ascii="Arial" w:eastAsia="TimesNewRomanPSMT" w:hAnsi="Arial" w:cs="Arial"/>
                <w:b/>
                <w:bCs/>
              </w:rPr>
            </w:pPr>
            <w:r w:rsidRPr="009C5A76">
              <w:rPr>
                <w:rFonts w:ascii="Arial" w:eastAsia="TimesNewRomanPSMT" w:hAnsi="Arial" w:cs="Arial"/>
                <w:bCs/>
                <w:sz w:val="22"/>
                <w:szCs w:val="22"/>
              </w:rPr>
              <w:t>Матични број:</w:t>
            </w:r>
          </w:p>
        </w:tc>
        <w:tc>
          <w:tcPr>
            <w:tcW w:w="5181" w:type="dxa"/>
            <w:gridSpan w:val="2"/>
            <w:tcBorders>
              <w:top w:val="single" w:sz="4" w:space="0" w:color="000000"/>
              <w:left w:val="single" w:sz="4" w:space="0" w:color="000000"/>
              <w:bottom w:val="single" w:sz="4" w:space="0" w:color="000000"/>
              <w:right w:val="single" w:sz="4" w:space="0" w:color="000000"/>
            </w:tcBorders>
            <w:shd w:val="clear" w:color="auto" w:fill="auto"/>
          </w:tcPr>
          <w:p w:rsidR="00FB1122" w:rsidRPr="009C5A76" w:rsidRDefault="00FB1122" w:rsidP="00CC206D">
            <w:pPr>
              <w:snapToGrid w:val="0"/>
              <w:jc w:val="both"/>
              <w:rPr>
                <w:rFonts w:ascii="Arial" w:eastAsia="TimesNewRomanPSMT" w:hAnsi="Arial" w:cs="Arial"/>
                <w:b/>
                <w:bCs/>
              </w:rPr>
            </w:pPr>
          </w:p>
        </w:tc>
      </w:tr>
      <w:tr w:rsidR="00FB1122" w:rsidRPr="009C5A76" w:rsidTr="00816A2D">
        <w:trPr>
          <w:trHeight w:val="393"/>
        </w:trPr>
        <w:tc>
          <w:tcPr>
            <w:tcW w:w="524" w:type="dxa"/>
            <w:tcBorders>
              <w:top w:val="single" w:sz="4" w:space="0" w:color="000000"/>
              <w:left w:val="single" w:sz="4" w:space="0" w:color="000000"/>
              <w:bottom w:val="single" w:sz="4" w:space="0" w:color="000000"/>
            </w:tcBorders>
            <w:shd w:val="clear" w:color="auto" w:fill="auto"/>
          </w:tcPr>
          <w:p w:rsidR="00FB1122" w:rsidRPr="009C5A76" w:rsidRDefault="00FB1122" w:rsidP="00CC206D">
            <w:pPr>
              <w:snapToGrid w:val="0"/>
              <w:jc w:val="both"/>
              <w:rPr>
                <w:rFonts w:ascii="Arial" w:eastAsia="TimesNewRomanPSMT" w:hAnsi="Arial" w:cs="Arial"/>
                <w:bCs/>
                <w:i/>
              </w:rPr>
            </w:pPr>
          </w:p>
          <w:p w:rsidR="00FB1122" w:rsidRPr="009C5A76" w:rsidRDefault="00FB1122" w:rsidP="00CC206D">
            <w:pPr>
              <w:jc w:val="both"/>
              <w:rPr>
                <w:rFonts w:ascii="Arial" w:eastAsia="TimesNewRomanPSMT" w:hAnsi="Arial" w:cs="Arial"/>
                <w:bCs/>
                <w:i/>
              </w:rPr>
            </w:pPr>
          </w:p>
        </w:tc>
        <w:tc>
          <w:tcPr>
            <w:tcW w:w="5587" w:type="dxa"/>
            <w:gridSpan w:val="2"/>
            <w:tcBorders>
              <w:top w:val="single" w:sz="4" w:space="0" w:color="000000"/>
              <w:left w:val="single" w:sz="4" w:space="0" w:color="000000"/>
              <w:bottom w:val="single" w:sz="4" w:space="0" w:color="000000"/>
            </w:tcBorders>
            <w:shd w:val="clear" w:color="auto" w:fill="auto"/>
          </w:tcPr>
          <w:p w:rsidR="00FB1122" w:rsidRPr="009C5A76" w:rsidRDefault="00FB1122" w:rsidP="00CC206D">
            <w:pPr>
              <w:jc w:val="both"/>
              <w:rPr>
                <w:rFonts w:ascii="Arial" w:eastAsia="TimesNewRomanPSMT" w:hAnsi="Arial" w:cs="Arial"/>
                <w:b/>
                <w:bCs/>
              </w:rPr>
            </w:pPr>
            <w:r w:rsidRPr="009C5A76">
              <w:rPr>
                <w:rFonts w:ascii="Arial" w:eastAsia="TimesNewRomanPSMT" w:hAnsi="Arial" w:cs="Arial"/>
                <w:bCs/>
                <w:sz w:val="22"/>
                <w:szCs w:val="22"/>
              </w:rPr>
              <w:t>Порески идентификациони број:</w:t>
            </w:r>
          </w:p>
        </w:tc>
        <w:tc>
          <w:tcPr>
            <w:tcW w:w="5181" w:type="dxa"/>
            <w:gridSpan w:val="2"/>
            <w:tcBorders>
              <w:top w:val="single" w:sz="4" w:space="0" w:color="000000"/>
              <w:left w:val="single" w:sz="4" w:space="0" w:color="000000"/>
              <w:bottom w:val="single" w:sz="4" w:space="0" w:color="000000"/>
              <w:right w:val="single" w:sz="4" w:space="0" w:color="000000"/>
            </w:tcBorders>
            <w:shd w:val="clear" w:color="auto" w:fill="auto"/>
          </w:tcPr>
          <w:p w:rsidR="00FB1122" w:rsidRPr="009C5A76" w:rsidRDefault="00FB1122" w:rsidP="00CC206D">
            <w:pPr>
              <w:snapToGrid w:val="0"/>
              <w:jc w:val="both"/>
              <w:rPr>
                <w:rFonts w:ascii="Arial" w:eastAsia="TimesNewRomanPSMT" w:hAnsi="Arial" w:cs="Arial"/>
                <w:b/>
                <w:bCs/>
              </w:rPr>
            </w:pPr>
          </w:p>
        </w:tc>
      </w:tr>
      <w:tr w:rsidR="00FB1122" w:rsidRPr="009C5A76" w:rsidTr="009C5A76">
        <w:trPr>
          <w:trHeight w:val="467"/>
        </w:trPr>
        <w:tc>
          <w:tcPr>
            <w:tcW w:w="524" w:type="dxa"/>
            <w:tcBorders>
              <w:top w:val="single" w:sz="4" w:space="0" w:color="000000"/>
              <w:left w:val="single" w:sz="4" w:space="0" w:color="000000"/>
              <w:bottom w:val="single" w:sz="4" w:space="0" w:color="000000"/>
            </w:tcBorders>
            <w:shd w:val="clear" w:color="auto" w:fill="auto"/>
          </w:tcPr>
          <w:p w:rsidR="00FB1122" w:rsidRPr="009C5A76" w:rsidRDefault="00FB1122" w:rsidP="00CC206D">
            <w:pPr>
              <w:snapToGrid w:val="0"/>
              <w:jc w:val="both"/>
              <w:rPr>
                <w:rFonts w:ascii="Arial" w:eastAsia="TimesNewRomanPSMT" w:hAnsi="Arial" w:cs="Arial"/>
                <w:bCs/>
                <w:i/>
              </w:rPr>
            </w:pPr>
          </w:p>
        </w:tc>
        <w:tc>
          <w:tcPr>
            <w:tcW w:w="5587" w:type="dxa"/>
            <w:gridSpan w:val="2"/>
            <w:tcBorders>
              <w:top w:val="single" w:sz="4" w:space="0" w:color="000000"/>
              <w:left w:val="single" w:sz="4" w:space="0" w:color="000000"/>
              <w:bottom w:val="single" w:sz="4" w:space="0" w:color="000000"/>
            </w:tcBorders>
            <w:shd w:val="clear" w:color="auto" w:fill="auto"/>
          </w:tcPr>
          <w:p w:rsidR="00FB1122" w:rsidRPr="009C5A76" w:rsidRDefault="00FB1122" w:rsidP="00CC206D">
            <w:pPr>
              <w:jc w:val="both"/>
              <w:rPr>
                <w:rFonts w:ascii="Arial" w:eastAsia="TimesNewRomanPSMT" w:hAnsi="Arial" w:cs="Arial"/>
                <w:b/>
                <w:bCs/>
              </w:rPr>
            </w:pPr>
            <w:r w:rsidRPr="009C5A76">
              <w:rPr>
                <w:rFonts w:ascii="Arial" w:eastAsia="TimesNewRomanPSMT" w:hAnsi="Arial" w:cs="Arial"/>
                <w:bCs/>
                <w:sz w:val="22"/>
                <w:szCs w:val="22"/>
              </w:rPr>
              <w:t>Име особе за контакт:</w:t>
            </w:r>
          </w:p>
        </w:tc>
        <w:tc>
          <w:tcPr>
            <w:tcW w:w="5181" w:type="dxa"/>
            <w:gridSpan w:val="2"/>
            <w:tcBorders>
              <w:top w:val="single" w:sz="4" w:space="0" w:color="000000"/>
              <w:left w:val="single" w:sz="4" w:space="0" w:color="000000"/>
              <w:bottom w:val="single" w:sz="4" w:space="0" w:color="000000"/>
              <w:right w:val="single" w:sz="4" w:space="0" w:color="000000"/>
            </w:tcBorders>
            <w:shd w:val="clear" w:color="auto" w:fill="auto"/>
          </w:tcPr>
          <w:p w:rsidR="00FB1122" w:rsidRPr="009C5A76" w:rsidRDefault="00FB1122" w:rsidP="00CC206D">
            <w:pPr>
              <w:snapToGrid w:val="0"/>
              <w:jc w:val="both"/>
              <w:rPr>
                <w:rFonts w:ascii="Arial" w:eastAsia="TimesNewRomanPSMT" w:hAnsi="Arial" w:cs="Arial"/>
                <w:b/>
                <w:bCs/>
              </w:rPr>
            </w:pPr>
          </w:p>
        </w:tc>
      </w:tr>
      <w:tr w:rsidR="00FB1122" w:rsidRPr="009C5A76" w:rsidTr="009C5A76">
        <w:trPr>
          <w:trHeight w:val="467"/>
        </w:trPr>
        <w:tc>
          <w:tcPr>
            <w:tcW w:w="524" w:type="dxa"/>
            <w:tcBorders>
              <w:top w:val="single" w:sz="4" w:space="0" w:color="000000"/>
              <w:left w:val="single" w:sz="4" w:space="0" w:color="000000"/>
              <w:bottom w:val="single" w:sz="4" w:space="0" w:color="000000"/>
            </w:tcBorders>
            <w:shd w:val="clear" w:color="auto" w:fill="auto"/>
          </w:tcPr>
          <w:p w:rsidR="00FB1122" w:rsidRPr="009C5A76" w:rsidRDefault="00FB1122" w:rsidP="00CC206D">
            <w:pPr>
              <w:snapToGrid w:val="0"/>
              <w:jc w:val="both"/>
              <w:rPr>
                <w:rFonts w:ascii="Arial" w:eastAsia="TimesNewRomanPSMT" w:hAnsi="Arial" w:cs="Arial"/>
                <w:bCs/>
                <w:i/>
              </w:rPr>
            </w:pPr>
          </w:p>
        </w:tc>
        <w:tc>
          <w:tcPr>
            <w:tcW w:w="5587" w:type="dxa"/>
            <w:gridSpan w:val="2"/>
            <w:tcBorders>
              <w:top w:val="single" w:sz="4" w:space="0" w:color="000000"/>
              <w:left w:val="single" w:sz="4" w:space="0" w:color="000000"/>
              <w:bottom w:val="single" w:sz="4" w:space="0" w:color="000000"/>
            </w:tcBorders>
            <w:shd w:val="clear" w:color="auto" w:fill="auto"/>
          </w:tcPr>
          <w:p w:rsidR="00FB1122" w:rsidRPr="009C5A76" w:rsidRDefault="00FB1122" w:rsidP="00CC206D">
            <w:pPr>
              <w:jc w:val="both"/>
              <w:rPr>
                <w:rFonts w:ascii="Arial" w:eastAsia="TimesNewRomanPSMT" w:hAnsi="Arial" w:cs="Arial"/>
                <w:bCs/>
              </w:rPr>
            </w:pPr>
            <w:r w:rsidRPr="009C5A76">
              <w:rPr>
                <w:rFonts w:ascii="Arial" w:hAnsi="Arial" w:cs="Arial"/>
                <w:iCs/>
                <w:sz w:val="22"/>
                <w:szCs w:val="22"/>
              </w:rPr>
              <w:t>Телефон:</w:t>
            </w:r>
          </w:p>
        </w:tc>
        <w:tc>
          <w:tcPr>
            <w:tcW w:w="5181" w:type="dxa"/>
            <w:gridSpan w:val="2"/>
            <w:tcBorders>
              <w:top w:val="single" w:sz="4" w:space="0" w:color="000000"/>
              <w:left w:val="single" w:sz="4" w:space="0" w:color="000000"/>
              <w:bottom w:val="single" w:sz="4" w:space="0" w:color="000000"/>
              <w:right w:val="single" w:sz="4" w:space="0" w:color="000000"/>
            </w:tcBorders>
            <w:shd w:val="clear" w:color="auto" w:fill="auto"/>
          </w:tcPr>
          <w:p w:rsidR="00FB1122" w:rsidRPr="009C5A76" w:rsidRDefault="00FB1122" w:rsidP="00CC206D">
            <w:pPr>
              <w:snapToGrid w:val="0"/>
              <w:jc w:val="both"/>
              <w:rPr>
                <w:rFonts w:ascii="Arial" w:eastAsia="TimesNewRomanPSMT" w:hAnsi="Arial" w:cs="Arial"/>
                <w:b/>
                <w:bCs/>
              </w:rPr>
            </w:pPr>
          </w:p>
        </w:tc>
      </w:tr>
      <w:tr w:rsidR="00FB1122" w:rsidRPr="009C5A76" w:rsidTr="009C5A76">
        <w:trPr>
          <w:trHeight w:val="620"/>
        </w:trPr>
        <w:tc>
          <w:tcPr>
            <w:tcW w:w="524" w:type="dxa"/>
            <w:tcBorders>
              <w:top w:val="single" w:sz="4" w:space="0" w:color="000000"/>
              <w:left w:val="single" w:sz="4" w:space="0" w:color="000000"/>
              <w:bottom w:val="single" w:sz="4" w:space="0" w:color="auto"/>
            </w:tcBorders>
            <w:shd w:val="clear" w:color="auto" w:fill="auto"/>
          </w:tcPr>
          <w:p w:rsidR="00FB1122" w:rsidRPr="009C5A76" w:rsidRDefault="00FB1122" w:rsidP="00CC206D">
            <w:pPr>
              <w:snapToGrid w:val="0"/>
              <w:jc w:val="both"/>
              <w:rPr>
                <w:rFonts w:ascii="Arial" w:eastAsia="TimesNewRomanPSMT" w:hAnsi="Arial" w:cs="Arial"/>
                <w:bCs/>
                <w:i/>
              </w:rPr>
            </w:pPr>
          </w:p>
        </w:tc>
        <w:tc>
          <w:tcPr>
            <w:tcW w:w="5587" w:type="dxa"/>
            <w:gridSpan w:val="2"/>
            <w:tcBorders>
              <w:top w:val="single" w:sz="4" w:space="0" w:color="000000"/>
              <w:left w:val="single" w:sz="4" w:space="0" w:color="000000"/>
              <w:bottom w:val="single" w:sz="4" w:space="0" w:color="auto"/>
            </w:tcBorders>
            <w:shd w:val="clear" w:color="auto" w:fill="auto"/>
          </w:tcPr>
          <w:p w:rsidR="00FB1122" w:rsidRPr="009C5A76" w:rsidRDefault="00FB1122" w:rsidP="00CC206D">
            <w:pPr>
              <w:jc w:val="both"/>
              <w:rPr>
                <w:rFonts w:ascii="Arial" w:eastAsia="TimesNewRomanPSMT" w:hAnsi="Arial" w:cs="Arial"/>
                <w:b/>
                <w:bCs/>
                <w:lang w:val="ru-RU"/>
              </w:rPr>
            </w:pPr>
            <w:r w:rsidRPr="009C5A76">
              <w:rPr>
                <w:rFonts w:ascii="Arial" w:eastAsia="TimesNewRomanPSMT" w:hAnsi="Arial" w:cs="Arial"/>
                <w:bCs/>
                <w:sz w:val="22"/>
                <w:szCs w:val="22"/>
                <w:lang w:val="ru-RU"/>
              </w:rPr>
              <w:t>Проценат укупне вредности набавке који ће извршити подизвођач:</w:t>
            </w:r>
          </w:p>
        </w:tc>
        <w:tc>
          <w:tcPr>
            <w:tcW w:w="5181" w:type="dxa"/>
            <w:gridSpan w:val="2"/>
            <w:tcBorders>
              <w:top w:val="single" w:sz="4" w:space="0" w:color="000000"/>
              <w:left w:val="single" w:sz="4" w:space="0" w:color="000000"/>
              <w:bottom w:val="single" w:sz="4" w:space="0" w:color="auto"/>
              <w:right w:val="single" w:sz="4" w:space="0" w:color="000000"/>
            </w:tcBorders>
            <w:shd w:val="clear" w:color="auto" w:fill="auto"/>
          </w:tcPr>
          <w:p w:rsidR="00FB1122" w:rsidRPr="009C5A76" w:rsidRDefault="00FB1122" w:rsidP="00CC206D">
            <w:pPr>
              <w:snapToGrid w:val="0"/>
              <w:jc w:val="both"/>
              <w:rPr>
                <w:rFonts w:ascii="Arial" w:eastAsia="TimesNewRomanPSMT" w:hAnsi="Arial" w:cs="Arial"/>
                <w:b/>
                <w:bCs/>
                <w:lang w:val="ru-RU"/>
              </w:rPr>
            </w:pPr>
          </w:p>
        </w:tc>
      </w:tr>
      <w:tr w:rsidR="00FB1122" w:rsidRPr="00582DD7" w:rsidTr="009C5A76">
        <w:trPr>
          <w:trHeight w:val="557"/>
        </w:trPr>
        <w:tc>
          <w:tcPr>
            <w:tcW w:w="524" w:type="dxa"/>
            <w:tcBorders>
              <w:top w:val="single" w:sz="4" w:space="0" w:color="auto"/>
              <w:left w:val="single" w:sz="4" w:space="0" w:color="auto"/>
              <w:bottom w:val="single" w:sz="4" w:space="0" w:color="auto"/>
              <w:right w:val="single" w:sz="4" w:space="0" w:color="auto"/>
            </w:tcBorders>
            <w:shd w:val="clear" w:color="auto" w:fill="auto"/>
          </w:tcPr>
          <w:p w:rsidR="00FB1122" w:rsidRPr="009C5A76" w:rsidRDefault="00FB1122" w:rsidP="00CC206D">
            <w:pPr>
              <w:snapToGrid w:val="0"/>
              <w:jc w:val="both"/>
              <w:rPr>
                <w:rFonts w:ascii="Arial" w:eastAsia="TimesNewRomanPSMT" w:hAnsi="Arial" w:cs="Arial"/>
                <w:bCs/>
                <w:i/>
                <w:lang w:val="ru-RU"/>
              </w:rPr>
            </w:pPr>
          </w:p>
        </w:tc>
        <w:tc>
          <w:tcPr>
            <w:tcW w:w="5587" w:type="dxa"/>
            <w:gridSpan w:val="2"/>
            <w:tcBorders>
              <w:top w:val="single" w:sz="4" w:space="0" w:color="auto"/>
              <w:left w:val="single" w:sz="4" w:space="0" w:color="auto"/>
              <w:bottom w:val="single" w:sz="4" w:space="0" w:color="auto"/>
              <w:right w:val="single" w:sz="4" w:space="0" w:color="auto"/>
            </w:tcBorders>
            <w:shd w:val="clear" w:color="auto" w:fill="auto"/>
          </w:tcPr>
          <w:p w:rsidR="00FB1122" w:rsidRPr="009C5A76" w:rsidRDefault="00FB1122" w:rsidP="00CC206D">
            <w:pPr>
              <w:jc w:val="both"/>
              <w:rPr>
                <w:rFonts w:ascii="Arial" w:eastAsia="TimesNewRomanPSMT" w:hAnsi="Arial" w:cs="Arial"/>
                <w:b/>
                <w:bCs/>
                <w:lang w:val="ru-RU"/>
              </w:rPr>
            </w:pPr>
            <w:r w:rsidRPr="009C5A76">
              <w:rPr>
                <w:rFonts w:ascii="Arial" w:eastAsia="TimesNewRomanPSMT" w:hAnsi="Arial" w:cs="Arial"/>
                <w:bCs/>
                <w:sz w:val="22"/>
                <w:szCs w:val="22"/>
                <w:lang w:val="ru-RU"/>
              </w:rPr>
              <w:t>Део предмета набавке који ће извршити подизвођач:</w:t>
            </w:r>
          </w:p>
        </w:tc>
        <w:tc>
          <w:tcPr>
            <w:tcW w:w="5181" w:type="dxa"/>
            <w:gridSpan w:val="2"/>
            <w:tcBorders>
              <w:top w:val="single" w:sz="4" w:space="0" w:color="auto"/>
              <w:left w:val="single" w:sz="4" w:space="0" w:color="auto"/>
              <w:bottom w:val="single" w:sz="4" w:space="0" w:color="auto"/>
              <w:right w:val="single" w:sz="4" w:space="0" w:color="auto"/>
            </w:tcBorders>
            <w:shd w:val="clear" w:color="auto" w:fill="auto"/>
          </w:tcPr>
          <w:p w:rsidR="00FB1122" w:rsidRPr="009C5A76" w:rsidRDefault="00FB1122" w:rsidP="00CC206D">
            <w:pPr>
              <w:snapToGrid w:val="0"/>
              <w:jc w:val="both"/>
              <w:rPr>
                <w:rFonts w:ascii="Arial" w:eastAsia="TimesNewRomanPSMT" w:hAnsi="Arial" w:cs="Arial"/>
                <w:b/>
                <w:bCs/>
                <w:lang w:val="ru-RU"/>
              </w:rPr>
            </w:pPr>
          </w:p>
        </w:tc>
      </w:tr>
      <w:tr w:rsidR="00FB1122" w:rsidRPr="009C5A76" w:rsidTr="009C5A76">
        <w:trPr>
          <w:trHeight w:val="467"/>
        </w:trPr>
        <w:tc>
          <w:tcPr>
            <w:tcW w:w="524" w:type="dxa"/>
            <w:tcBorders>
              <w:top w:val="single" w:sz="4" w:space="0" w:color="auto"/>
              <w:left w:val="single" w:sz="4" w:space="0" w:color="auto"/>
              <w:bottom w:val="single" w:sz="4" w:space="0" w:color="auto"/>
              <w:right w:val="single" w:sz="4" w:space="0" w:color="auto"/>
            </w:tcBorders>
            <w:shd w:val="clear" w:color="auto" w:fill="auto"/>
          </w:tcPr>
          <w:p w:rsidR="00FB1122" w:rsidRPr="009C5A76" w:rsidRDefault="00FB1122" w:rsidP="00CC206D">
            <w:pPr>
              <w:jc w:val="both"/>
              <w:rPr>
                <w:rFonts w:ascii="Arial" w:eastAsia="TimesNewRomanPSMT" w:hAnsi="Arial" w:cs="Arial"/>
                <w:bCs/>
                <w:i/>
              </w:rPr>
            </w:pPr>
            <w:r w:rsidRPr="009C5A76">
              <w:rPr>
                <w:rFonts w:ascii="Arial" w:eastAsia="TimesNewRomanPSMT" w:hAnsi="Arial" w:cs="Arial"/>
                <w:bCs/>
                <w:i/>
                <w:sz w:val="22"/>
                <w:szCs w:val="22"/>
              </w:rPr>
              <w:t>2)</w:t>
            </w:r>
          </w:p>
        </w:tc>
        <w:tc>
          <w:tcPr>
            <w:tcW w:w="5587" w:type="dxa"/>
            <w:gridSpan w:val="2"/>
            <w:tcBorders>
              <w:top w:val="single" w:sz="4" w:space="0" w:color="auto"/>
              <w:left w:val="single" w:sz="4" w:space="0" w:color="auto"/>
              <w:bottom w:val="single" w:sz="4" w:space="0" w:color="auto"/>
              <w:right w:val="single" w:sz="4" w:space="0" w:color="auto"/>
            </w:tcBorders>
            <w:shd w:val="clear" w:color="auto" w:fill="auto"/>
          </w:tcPr>
          <w:p w:rsidR="00FB1122" w:rsidRPr="009C5A76" w:rsidRDefault="00FB1122" w:rsidP="00CC206D">
            <w:pPr>
              <w:jc w:val="both"/>
              <w:rPr>
                <w:rFonts w:ascii="Arial" w:eastAsia="TimesNewRomanPSMT" w:hAnsi="Arial" w:cs="Arial"/>
                <w:b/>
                <w:bCs/>
              </w:rPr>
            </w:pPr>
            <w:r w:rsidRPr="009C5A76">
              <w:rPr>
                <w:rFonts w:ascii="Arial" w:eastAsia="TimesNewRomanPSMT" w:hAnsi="Arial" w:cs="Arial"/>
                <w:bCs/>
                <w:sz w:val="22"/>
                <w:szCs w:val="22"/>
              </w:rPr>
              <w:t>Назив подизвођача:</w:t>
            </w:r>
          </w:p>
        </w:tc>
        <w:tc>
          <w:tcPr>
            <w:tcW w:w="5181" w:type="dxa"/>
            <w:gridSpan w:val="2"/>
            <w:tcBorders>
              <w:top w:val="single" w:sz="4" w:space="0" w:color="auto"/>
              <w:left w:val="single" w:sz="4" w:space="0" w:color="auto"/>
              <w:bottom w:val="single" w:sz="4" w:space="0" w:color="auto"/>
              <w:right w:val="single" w:sz="4" w:space="0" w:color="auto"/>
            </w:tcBorders>
            <w:shd w:val="clear" w:color="auto" w:fill="auto"/>
          </w:tcPr>
          <w:p w:rsidR="00FB1122" w:rsidRPr="009C5A76" w:rsidRDefault="00FB1122" w:rsidP="00CC206D">
            <w:pPr>
              <w:snapToGrid w:val="0"/>
              <w:jc w:val="both"/>
              <w:rPr>
                <w:rFonts w:ascii="Arial" w:eastAsia="TimesNewRomanPSMT" w:hAnsi="Arial" w:cs="Arial"/>
                <w:b/>
                <w:bCs/>
              </w:rPr>
            </w:pPr>
          </w:p>
        </w:tc>
      </w:tr>
      <w:tr w:rsidR="00FB1122" w:rsidRPr="009C5A76" w:rsidTr="00816A2D">
        <w:trPr>
          <w:trHeight w:val="288"/>
        </w:trPr>
        <w:tc>
          <w:tcPr>
            <w:tcW w:w="524" w:type="dxa"/>
            <w:tcBorders>
              <w:top w:val="single" w:sz="4" w:space="0" w:color="auto"/>
              <w:left w:val="single" w:sz="4" w:space="0" w:color="000000"/>
              <w:bottom w:val="single" w:sz="4" w:space="0" w:color="000000"/>
            </w:tcBorders>
            <w:shd w:val="clear" w:color="auto" w:fill="auto"/>
          </w:tcPr>
          <w:p w:rsidR="00FB1122" w:rsidRPr="009C5A76" w:rsidRDefault="00FB1122" w:rsidP="00CC206D">
            <w:pPr>
              <w:snapToGrid w:val="0"/>
              <w:jc w:val="both"/>
              <w:rPr>
                <w:rFonts w:ascii="Arial" w:eastAsia="TimesNewRomanPSMT" w:hAnsi="Arial" w:cs="Arial"/>
                <w:bCs/>
                <w:i/>
              </w:rPr>
            </w:pPr>
          </w:p>
          <w:p w:rsidR="00FB1122" w:rsidRPr="009C5A76" w:rsidRDefault="00FB1122" w:rsidP="00CC206D">
            <w:pPr>
              <w:jc w:val="both"/>
              <w:rPr>
                <w:rFonts w:ascii="Arial" w:eastAsia="TimesNewRomanPSMT" w:hAnsi="Arial" w:cs="Arial"/>
                <w:bCs/>
                <w:i/>
              </w:rPr>
            </w:pPr>
          </w:p>
        </w:tc>
        <w:tc>
          <w:tcPr>
            <w:tcW w:w="5587" w:type="dxa"/>
            <w:gridSpan w:val="2"/>
            <w:tcBorders>
              <w:top w:val="single" w:sz="4" w:space="0" w:color="auto"/>
              <w:left w:val="single" w:sz="4" w:space="0" w:color="000000"/>
              <w:bottom w:val="single" w:sz="4" w:space="0" w:color="000000"/>
            </w:tcBorders>
            <w:shd w:val="clear" w:color="auto" w:fill="auto"/>
          </w:tcPr>
          <w:p w:rsidR="00FB1122" w:rsidRPr="009C5A76" w:rsidRDefault="00FB1122" w:rsidP="00CC206D">
            <w:pPr>
              <w:jc w:val="both"/>
              <w:rPr>
                <w:rFonts w:ascii="Arial" w:eastAsia="TimesNewRomanPSMT" w:hAnsi="Arial" w:cs="Arial"/>
                <w:b/>
                <w:bCs/>
              </w:rPr>
            </w:pPr>
            <w:r w:rsidRPr="009C5A76">
              <w:rPr>
                <w:rFonts w:ascii="Arial" w:eastAsia="TimesNewRomanPSMT" w:hAnsi="Arial" w:cs="Arial"/>
                <w:bCs/>
                <w:sz w:val="22"/>
                <w:szCs w:val="22"/>
              </w:rPr>
              <w:t>Адреса:</w:t>
            </w:r>
          </w:p>
        </w:tc>
        <w:tc>
          <w:tcPr>
            <w:tcW w:w="5181" w:type="dxa"/>
            <w:gridSpan w:val="2"/>
            <w:tcBorders>
              <w:top w:val="single" w:sz="4" w:space="0" w:color="auto"/>
              <w:left w:val="single" w:sz="4" w:space="0" w:color="000000"/>
              <w:bottom w:val="single" w:sz="4" w:space="0" w:color="000000"/>
              <w:right w:val="single" w:sz="4" w:space="0" w:color="000000"/>
            </w:tcBorders>
            <w:shd w:val="clear" w:color="auto" w:fill="auto"/>
          </w:tcPr>
          <w:p w:rsidR="00FB1122" w:rsidRPr="009C5A76" w:rsidRDefault="00FB1122" w:rsidP="00CC206D">
            <w:pPr>
              <w:snapToGrid w:val="0"/>
              <w:jc w:val="both"/>
              <w:rPr>
                <w:rFonts w:ascii="Arial" w:eastAsia="TimesNewRomanPSMT" w:hAnsi="Arial" w:cs="Arial"/>
                <w:b/>
                <w:bCs/>
              </w:rPr>
            </w:pPr>
          </w:p>
        </w:tc>
      </w:tr>
      <w:tr w:rsidR="00FB1122" w:rsidRPr="009C5A76" w:rsidTr="00816A2D">
        <w:trPr>
          <w:trHeight w:val="296"/>
        </w:trPr>
        <w:tc>
          <w:tcPr>
            <w:tcW w:w="524" w:type="dxa"/>
            <w:tcBorders>
              <w:top w:val="single" w:sz="4" w:space="0" w:color="000000"/>
              <w:left w:val="single" w:sz="4" w:space="0" w:color="000000"/>
              <w:bottom w:val="single" w:sz="4" w:space="0" w:color="000000"/>
            </w:tcBorders>
            <w:shd w:val="clear" w:color="auto" w:fill="auto"/>
          </w:tcPr>
          <w:p w:rsidR="00FB1122" w:rsidRPr="009C5A76" w:rsidRDefault="00FB1122" w:rsidP="00CC206D">
            <w:pPr>
              <w:snapToGrid w:val="0"/>
              <w:jc w:val="both"/>
              <w:rPr>
                <w:rFonts w:ascii="Arial" w:eastAsia="TimesNewRomanPSMT" w:hAnsi="Arial" w:cs="Arial"/>
                <w:bCs/>
                <w:i/>
              </w:rPr>
            </w:pPr>
          </w:p>
          <w:p w:rsidR="00FB1122" w:rsidRPr="009C5A76" w:rsidRDefault="00FB1122" w:rsidP="00CC206D">
            <w:pPr>
              <w:jc w:val="both"/>
              <w:rPr>
                <w:rFonts w:ascii="Arial" w:eastAsia="TimesNewRomanPSMT" w:hAnsi="Arial" w:cs="Arial"/>
                <w:bCs/>
                <w:i/>
              </w:rPr>
            </w:pPr>
          </w:p>
        </w:tc>
        <w:tc>
          <w:tcPr>
            <w:tcW w:w="5587" w:type="dxa"/>
            <w:gridSpan w:val="2"/>
            <w:tcBorders>
              <w:top w:val="single" w:sz="4" w:space="0" w:color="000000"/>
              <w:left w:val="single" w:sz="4" w:space="0" w:color="000000"/>
              <w:bottom w:val="single" w:sz="4" w:space="0" w:color="000000"/>
            </w:tcBorders>
            <w:shd w:val="clear" w:color="auto" w:fill="auto"/>
          </w:tcPr>
          <w:p w:rsidR="00FB1122" w:rsidRPr="009C5A76" w:rsidRDefault="00FB1122" w:rsidP="00CC206D">
            <w:pPr>
              <w:jc w:val="both"/>
              <w:rPr>
                <w:rFonts w:ascii="Arial" w:eastAsia="TimesNewRomanPSMT" w:hAnsi="Arial" w:cs="Arial"/>
                <w:b/>
                <w:bCs/>
              </w:rPr>
            </w:pPr>
            <w:r w:rsidRPr="009C5A76">
              <w:rPr>
                <w:rFonts w:ascii="Arial" w:eastAsia="TimesNewRomanPSMT" w:hAnsi="Arial" w:cs="Arial"/>
                <w:bCs/>
                <w:sz w:val="22"/>
                <w:szCs w:val="22"/>
              </w:rPr>
              <w:t>Матични број:</w:t>
            </w:r>
          </w:p>
        </w:tc>
        <w:tc>
          <w:tcPr>
            <w:tcW w:w="5181" w:type="dxa"/>
            <w:gridSpan w:val="2"/>
            <w:tcBorders>
              <w:top w:val="single" w:sz="4" w:space="0" w:color="000000"/>
              <w:left w:val="single" w:sz="4" w:space="0" w:color="000000"/>
              <w:bottom w:val="single" w:sz="4" w:space="0" w:color="000000"/>
              <w:right w:val="single" w:sz="4" w:space="0" w:color="000000"/>
            </w:tcBorders>
            <w:shd w:val="clear" w:color="auto" w:fill="auto"/>
          </w:tcPr>
          <w:p w:rsidR="00FB1122" w:rsidRPr="009C5A76" w:rsidRDefault="00FB1122" w:rsidP="00CC206D">
            <w:pPr>
              <w:snapToGrid w:val="0"/>
              <w:jc w:val="both"/>
              <w:rPr>
                <w:rFonts w:ascii="Arial" w:eastAsia="TimesNewRomanPSMT" w:hAnsi="Arial" w:cs="Arial"/>
                <w:b/>
                <w:bCs/>
              </w:rPr>
            </w:pPr>
          </w:p>
        </w:tc>
      </w:tr>
      <w:tr w:rsidR="00FB1122" w:rsidRPr="009C5A76" w:rsidTr="00816A2D">
        <w:trPr>
          <w:trHeight w:val="432"/>
        </w:trPr>
        <w:tc>
          <w:tcPr>
            <w:tcW w:w="524" w:type="dxa"/>
            <w:tcBorders>
              <w:top w:val="single" w:sz="4" w:space="0" w:color="000000"/>
              <w:left w:val="single" w:sz="4" w:space="0" w:color="000000"/>
              <w:bottom w:val="single" w:sz="4" w:space="0" w:color="000000"/>
            </w:tcBorders>
            <w:shd w:val="clear" w:color="auto" w:fill="auto"/>
          </w:tcPr>
          <w:p w:rsidR="00FB1122" w:rsidRPr="009C5A76" w:rsidRDefault="00FB1122" w:rsidP="00CC206D">
            <w:pPr>
              <w:snapToGrid w:val="0"/>
              <w:jc w:val="both"/>
              <w:rPr>
                <w:rFonts w:ascii="Arial" w:eastAsia="TimesNewRomanPSMT" w:hAnsi="Arial" w:cs="Arial"/>
                <w:bCs/>
                <w:i/>
              </w:rPr>
            </w:pPr>
          </w:p>
          <w:p w:rsidR="00FB1122" w:rsidRPr="009C5A76" w:rsidRDefault="00FB1122" w:rsidP="00CC206D">
            <w:pPr>
              <w:jc w:val="both"/>
              <w:rPr>
                <w:rFonts w:ascii="Arial" w:eastAsia="TimesNewRomanPSMT" w:hAnsi="Arial" w:cs="Arial"/>
                <w:bCs/>
                <w:i/>
              </w:rPr>
            </w:pPr>
          </w:p>
        </w:tc>
        <w:tc>
          <w:tcPr>
            <w:tcW w:w="5587" w:type="dxa"/>
            <w:gridSpan w:val="2"/>
            <w:tcBorders>
              <w:top w:val="single" w:sz="4" w:space="0" w:color="000000"/>
              <w:left w:val="single" w:sz="4" w:space="0" w:color="000000"/>
              <w:bottom w:val="single" w:sz="4" w:space="0" w:color="000000"/>
            </w:tcBorders>
            <w:shd w:val="clear" w:color="auto" w:fill="auto"/>
          </w:tcPr>
          <w:p w:rsidR="00FB1122" w:rsidRPr="009C5A76" w:rsidRDefault="00FB1122" w:rsidP="00CC206D">
            <w:pPr>
              <w:jc w:val="both"/>
              <w:rPr>
                <w:rFonts w:ascii="Arial" w:eastAsia="TimesNewRomanPSMT" w:hAnsi="Arial" w:cs="Arial"/>
                <w:b/>
                <w:bCs/>
              </w:rPr>
            </w:pPr>
            <w:r w:rsidRPr="009C5A76">
              <w:rPr>
                <w:rFonts w:ascii="Arial" w:eastAsia="TimesNewRomanPSMT" w:hAnsi="Arial" w:cs="Arial"/>
                <w:bCs/>
                <w:sz w:val="22"/>
                <w:szCs w:val="22"/>
              </w:rPr>
              <w:t>Порески идентификациони број:</w:t>
            </w:r>
          </w:p>
        </w:tc>
        <w:tc>
          <w:tcPr>
            <w:tcW w:w="5181" w:type="dxa"/>
            <w:gridSpan w:val="2"/>
            <w:tcBorders>
              <w:top w:val="single" w:sz="4" w:space="0" w:color="000000"/>
              <w:left w:val="single" w:sz="4" w:space="0" w:color="000000"/>
              <w:bottom w:val="single" w:sz="4" w:space="0" w:color="000000"/>
              <w:right w:val="single" w:sz="4" w:space="0" w:color="000000"/>
            </w:tcBorders>
            <w:shd w:val="clear" w:color="auto" w:fill="auto"/>
          </w:tcPr>
          <w:p w:rsidR="00FB1122" w:rsidRPr="009C5A76" w:rsidRDefault="00FB1122" w:rsidP="00CC206D">
            <w:pPr>
              <w:snapToGrid w:val="0"/>
              <w:jc w:val="both"/>
              <w:rPr>
                <w:rFonts w:ascii="Arial" w:eastAsia="TimesNewRomanPSMT" w:hAnsi="Arial" w:cs="Arial"/>
                <w:b/>
                <w:bCs/>
              </w:rPr>
            </w:pPr>
          </w:p>
        </w:tc>
      </w:tr>
      <w:tr w:rsidR="00FB1122" w:rsidRPr="009C5A76" w:rsidTr="00816A2D">
        <w:trPr>
          <w:trHeight w:val="298"/>
        </w:trPr>
        <w:tc>
          <w:tcPr>
            <w:tcW w:w="524" w:type="dxa"/>
            <w:tcBorders>
              <w:top w:val="single" w:sz="4" w:space="0" w:color="000000"/>
              <w:left w:val="single" w:sz="4" w:space="0" w:color="000000"/>
              <w:bottom w:val="single" w:sz="4" w:space="0" w:color="000000"/>
            </w:tcBorders>
            <w:shd w:val="clear" w:color="auto" w:fill="auto"/>
          </w:tcPr>
          <w:p w:rsidR="00FB1122" w:rsidRPr="009C5A76" w:rsidRDefault="00FB1122" w:rsidP="00CC206D">
            <w:pPr>
              <w:snapToGrid w:val="0"/>
              <w:jc w:val="both"/>
              <w:rPr>
                <w:rFonts w:ascii="Arial" w:eastAsia="TimesNewRomanPSMT" w:hAnsi="Arial" w:cs="Arial"/>
                <w:bCs/>
                <w:i/>
              </w:rPr>
            </w:pPr>
          </w:p>
        </w:tc>
        <w:tc>
          <w:tcPr>
            <w:tcW w:w="5587" w:type="dxa"/>
            <w:gridSpan w:val="2"/>
            <w:tcBorders>
              <w:top w:val="single" w:sz="4" w:space="0" w:color="000000"/>
              <w:left w:val="single" w:sz="4" w:space="0" w:color="000000"/>
              <w:bottom w:val="single" w:sz="4" w:space="0" w:color="000000"/>
            </w:tcBorders>
            <w:shd w:val="clear" w:color="auto" w:fill="auto"/>
          </w:tcPr>
          <w:p w:rsidR="00FB1122" w:rsidRPr="009C5A76" w:rsidRDefault="00FB1122" w:rsidP="00CC206D">
            <w:pPr>
              <w:jc w:val="both"/>
              <w:rPr>
                <w:rFonts w:ascii="Arial" w:eastAsia="TimesNewRomanPSMT" w:hAnsi="Arial" w:cs="Arial"/>
                <w:b/>
                <w:bCs/>
              </w:rPr>
            </w:pPr>
            <w:r w:rsidRPr="009C5A76">
              <w:rPr>
                <w:rFonts w:ascii="Arial" w:eastAsia="TimesNewRomanPSMT" w:hAnsi="Arial" w:cs="Arial"/>
                <w:bCs/>
                <w:sz w:val="22"/>
                <w:szCs w:val="22"/>
              </w:rPr>
              <w:t>Име особе за контакт:</w:t>
            </w:r>
          </w:p>
        </w:tc>
        <w:tc>
          <w:tcPr>
            <w:tcW w:w="5181" w:type="dxa"/>
            <w:gridSpan w:val="2"/>
            <w:tcBorders>
              <w:top w:val="single" w:sz="4" w:space="0" w:color="000000"/>
              <w:left w:val="single" w:sz="4" w:space="0" w:color="000000"/>
              <w:bottom w:val="single" w:sz="4" w:space="0" w:color="000000"/>
              <w:right w:val="single" w:sz="4" w:space="0" w:color="000000"/>
            </w:tcBorders>
            <w:shd w:val="clear" w:color="auto" w:fill="auto"/>
          </w:tcPr>
          <w:p w:rsidR="00FB1122" w:rsidRPr="009C5A76" w:rsidRDefault="00FB1122" w:rsidP="00CC206D">
            <w:pPr>
              <w:snapToGrid w:val="0"/>
              <w:jc w:val="both"/>
              <w:rPr>
                <w:rFonts w:ascii="Arial" w:eastAsia="TimesNewRomanPSMT" w:hAnsi="Arial" w:cs="Arial"/>
                <w:b/>
                <w:bCs/>
              </w:rPr>
            </w:pPr>
          </w:p>
        </w:tc>
      </w:tr>
      <w:tr w:rsidR="00FB1122" w:rsidRPr="009C5A76" w:rsidTr="00816A2D">
        <w:trPr>
          <w:trHeight w:val="390"/>
        </w:trPr>
        <w:tc>
          <w:tcPr>
            <w:tcW w:w="524" w:type="dxa"/>
            <w:tcBorders>
              <w:top w:val="single" w:sz="4" w:space="0" w:color="000000"/>
              <w:left w:val="single" w:sz="4" w:space="0" w:color="000000"/>
              <w:bottom w:val="single" w:sz="4" w:space="0" w:color="000000"/>
            </w:tcBorders>
            <w:shd w:val="clear" w:color="auto" w:fill="auto"/>
          </w:tcPr>
          <w:p w:rsidR="00FB1122" w:rsidRPr="009C5A76" w:rsidRDefault="00FB1122" w:rsidP="00CC206D">
            <w:pPr>
              <w:snapToGrid w:val="0"/>
              <w:jc w:val="both"/>
              <w:rPr>
                <w:rFonts w:ascii="Arial" w:eastAsia="TimesNewRomanPSMT" w:hAnsi="Arial" w:cs="Arial"/>
                <w:bCs/>
                <w:i/>
              </w:rPr>
            </w:pPr>
          </w:p>
        </w:tc>
        <w:tc>
          <w:tcPr>
            <w:tcW w:w="5587" w:type="dxa"/>
            <w:gridSpan w:val="2"/>
            <w:tcBorders>
              <w:top w:val="single" w:sz="4" w:space="0" w:color="000000"/>
              <w:left w:val="single" w:sz="4" w:space="0" w:color="000000"/>
              <w:bottom w:val="single" w:sz="4" w:space="0" w:color="000000"/>
            </w:tcBorders>
            <w:shd w:val="clear" w:color="auto" w:fill="auto"/>
          </w:tcPr>
          <w:p w:rsidR="00FB1122" w:rsidRPr="009C5A76" w:rsidRDefault="00FB1122" w:rsidP="00CC206D">
            <w:pPr>
              <w:jc w:val="both"/>
              <w:rPr>
                <w:rFonts w:ascii="Arial" w:eastAsia="TimesNewRomanPSMT" w:hAnsi="Arial" w:cs="Arial"/>
                <w:bCs/>
              </w:rPr>
            </w:pPr>
            <w:r w:rsidRPr="009C5A76">
              <w:rPr>
                <w:rFonts w:ascii="Arial" w:hAnsi="Arial" w:cs="Arial"/>
                <w:iCs/>
                <w:sz w:val="22"/>
                <w:szCs w:val="22"/>
              </w:rPr>
              <w:t>Телефон:</w:t>
            </w:r>
          </w:p>
        </w:tc>
        <w:tc>
          <w:tcPr>
            <w:tcW w:w="5181" w:type="dxa"/>
            <w:gridSpan w:val="2"/>
            <w:tcBorders>
              <w:top w:val="single" w:sz="4" w:space="0" w:color="000000"/>
              <w:left w:val="single" w:sz="4" w:space="0" w:color="000000"/>
              <w:bottom w:val="single" w:sz="4" w:space="0" w:color="000000"/>
              <w:right w:val="single" w:sz="4" w:space="0" w:color="000000"/>
            </w:tcBorders>
            <w:shd w:val="clear" w:color="auto" w:fill="auto"/>
          </w:tcPr>
          <w:p w:rsidR="00FB1122" w:rsidRPr="009C5A76" w:rsidRDefault="00FB1122" w:rsidP="00CC206D">
            <w:pPr>
              <w:snapToGrid w:val="0"/>
              <w:jc w:val="both"/>
              <w:rPr>
                <w:rFonts w:ascii="Arial" w:eastAsia="TimesNewRomanPSMT" w:hAnsi="Arial" w:cs="Arial"/>
                <w:b/>
                <w:bCs/>
              </w:rPr>
            </w:pPr>
          </w:p>
        </w:tc>
      </w:tr>
      <w:tr w:rsidR="00FB1122" w:rsidRPr="009C5A76" w:rsidTr="009C5A76">
        <w:trPr>
          <w:trHeight w:val="620"/>
        </w:trPr>
        <w:tc>
          <w:tcPr>
            <w:tcW w:w="524" w:type="dxa"/>
            <w:tcBorders>
              <w:top w:val="single" w:sz="4" w:space="0" w:color="000000"/>
              <w:left w:val="single" w:sz="4" w:space="0" w:color="000000"/>
              <w:bottom w:val="single" w:sz="4" w:space="0" w:color="000000"/>
            </w:tcBorders>
            <w:shd w:val="clear" w:color="auto" w:fill="auto"/>
          </w:tcPr>
          <w:p w:rsidR="00FB1122" w:rsidRPr="009C5A76" w:rsidRDefault="00FB1122" w:rsidP="00CC206D">
            <w:pPr>
              <w:snapToGrid w:val="0"/>
              <w:jc w:val="both"/>
              <w:rPr>
                <w:rFonts w:ascii="Arial" w:eastAsia="TimesNewRomanPSMT" w:hAnsi="Arial" w:cs="Arial"/>
                <w:bCs/>
                <w:i/>
              </w:rPr>
            </w:pPr>
          </w:p>
        </w:tc>
        <w:tc>
          <w:tcPr>
            <w:tcW w:w="5587" w:type="dxa"/>
            <w:gridSpan w:val="2"/>
            <w:tcBorders>
              <w:top w:val="single" w:sz="4" w:space="0" w:color="000000"/>
              <w:left w:val="single" w:sz="4" w:space="0" w:color="000000"/>
              <w:bottom w:val="single" w:sz="4" w:space="0" w:color="000000"/>
            </w:tcBorders>
            <w:shd w:val="clear" w:color="auto" w:fill="auto"/>
          </w:tcPr>
          <w:p w:rsidR="00FB1122" w:rsidRPr="009C5A76" w:rsidRDefault="00FB1122" w:rsidP="00CC206D">
            <w:pPr>
              <w:jc w:val="both"/>
              <w:rPr>
                <w:rFonts w:ascii="Arial" w:eastAsia="TimesNewRomanPSMT" w:hAnsi="Arial" w:cs="Arial"/>
                <w:b/>
                <w:bCs/>
                <w:lang w:val="ru-RU"/>
              </w:rPr>
            </w:pPr>
            <w:r w:rsidRPr="009C5A76">
              <w:rPr>
                <w:rFonts w:ascii="Arial" w:eastAsia="TimesNewRomanPSMT" w:hAnsi="Arial" w:cs="Arial"/>
                <w:bCs/>
                <w:sz w:val="22"/>
                <w:szCs w:val="22"/>
                <w:lang w:val="ru-RU"/>
              </w:rPr>
              <w:t>Проценат укупне вредности набавке који ће извршити подизвођач:</w:t>
            </w:r>
          </w:p>
        </w:tc>
        <w:tc>
          <w:tcPr>
            <w:tcW w:w="5181" w:type="dxa"/>
            <w:gridSpan w:val="2"/>
            <w:tcBorders>
              <w:top w:val="single" w:sz="4" w:space="0" w:color="000000"/>
              <w:left w:val="single" w:sz="4" w:space="0" w:color="000000"/>
              <w:bottom w:val="single" w:sz="4" w:space="0" w:color="000000"/>
              <w:right w:val="single" w:sz="4" w:space="0" w:color="000000"/>
            </w:tcBorders>
            <w:shd w:val="clear" w:color="auto" w:fill="auto"/>
          </w:tcPr>
          <w:p w:rsidR="00FB1122" w:rsidRPr="009C5A76" w:rsidRDefault="00FB1122" w:rsidP="00CC206D">
            <w:pPr>
              <w:snapToGrid w:val="0"/>
              <w:jc w:val="both"/>
              <w:rPr>
                <w:rFonts w:ascii="Arial" w:eastAsia="TimesNewRomanPSMT" w:hAnsi="Arial" w:cs="Arial"/>
                <w:b/>
                <w:bCs/>
                <w:lang w:val="ru-RU"/>
              </w:rPr>
            </w:pPr>
          </w:p>
        </w:tc>
      </w:tr>
      <w:tr w:rsidR="00FB1122" w:rsidRPr="00582DD7" w:rsidTr="009C5A76">
        <w:trPr>
          <w:trHeight w:val="466"/>
        </w:trPr>
        <w:tc>
          <w:tcPr>
            <w:tcW w:w="524" w:type="dxa"/>
            <w:tcBorders>
              <w:top w:val="single" w:sz="4" w:space="0" w:color="000000"/>
              <w:left w:val="single" w:sz="4" w:space="0" w:color="000000"/>
              <w:bottom w:val="single" w:sz="4" w:space="0" w:color="000000"/>
            </w:tcBorders>
            <w:shd w:val="clear" w:color="auto" w:fill="auto"/>
          </w:tcPr>
          <w:p w:rsidR="00FB1122" w:rsidRPr="009C5A76" w:rsidRDefault="00FB1122" w:rsidP="00CC206D">
            <w:pPr>
              <w:snapToGrid w:val="0"/>
              <w:jc w:val="both"/>
              <w:rPr>
                <w:rFonts w:ascii="Arial" w:eastAsia="TimesNewRomanPSMT" w:hAnsi="Arial" w:cs="Arial"/>
                <w:bCs/>
                <w:i/>
                <w:lang w:val="ru-RU"/>
              </w:rPr>
            </w:pPr>
          </w:p>
        </w:tc>
        <w:tc>
          <w:tcPr>
            <w:tcW w:w="5587" w:type="dxa"/>
            <w:gridSpan w:val="2"/>
            <w:tcBorders>
              <w:top w:val="single" w:sz="4" w:space="0" w:color="000000"/>
              <w:left w:val="single" w:sz="4" w:space="0" w:color="000000"/>
              <w:bottom w:val="single" w:sz="4" w:space="0" w:color="000000"/>
            </w:tcBorders>
            <w:shd w:val="clear" w:color="auto" w:fill="auto"/>
          </w:tcPr>
          <w:p w:rsidR="00FB1122" w:rsidRPr="009C5A76" w:rsidRDefault="00FB1122" w:rsidP="00CC206D">
            <w:pPr>
              <w:jc w:val="both"/>
              <w:rPr>
                <w:rFonts w:ascii="Arial" w:eastAsia="TimesNewRomanPSMT" w:hAnsi="Arial" w:cs="Arial"/>
                <w:b/>
                <w:bCs/>
                <w:lang w:val="ru-RU"/>
              </w:rPr>
            </w:pPr>
            <w:r w:rsidRPr="009C5A76">
              <w:rPr>
                <w:rFonts w:ascii="Arial" w:eastAsia="TimesNewRomanPSMT" w:hAnsi="Arial" w:cs="Arial"/>
                <w:bCs/>
                <w:sz w:val="22"/>
                <w:szCs w:val="22"/>
                <w:lang w:val="ru-RU"/>
              </w:rPr>
              <w:t>Део предмета набавке који ће извршити подизвођач:</w:t>
            </w:r>
          </w:p>
        </w:tc>
        <w:tc>
          <w:tcPr>
            <w:tcW w:w="5181" w:type="dxa"/>
            <w:gridSpan w:val="2"/>
            <w:tcBorders>
              <w:top w:val="single" w:sz="4" w:space="0" w:color="000000"/>
              <w:left w:val="single" w:sz="4" w:space="0" w:color="000000"/>
              <w:bottom w:val="single" w:sz="4" w:space="0" w:color="000000"/>
              <w:right w:val="single" w:sz="4" w:space="0" w:color="000000"/>
            </w:tcBorders>
            <w:shd w:val="clear" w:color="auto" w:fill="auto"/>
          </w:tcPr>
          <w:p w:rsidR="00FB1122" w:rsidRPr="009C5A76" w:rsidRDefault="00FB1122" w:rsidP="00CC206D">
            <w:pPr>
              <w:snapToGrid w:val="0"/>
              <w:jc w:val="both"/>
              <w:rPr>
                <w:rFonts w:ascii="Arial" w:eastAsia="TimesNewRomanPSMT" w:hAnsi="Arial" w:cs="Arial"/>
                <w:b/>
                <w:bCs/>
                <w:lang w:val="ru-RU"/>
              </w:rPr>
            </w:pPr>
          </w:p>
        </w:tc>
      </w:tr>
      <w:tr w:rsidR="00FB1122" w:rsidRPr="009C5A76" w:rsidTr="009C5A76">
        <w:trPr>
          <w:gridAfter w:val="1"/>
          <w:wAfter w:w="833" w:type="dxa"/>
          <w:trHeight w:val="467"/>
        </w:trPr>
        <w:tc>
          <w:tcPr>
            <w:tcW w:w="524" w:type="dxa"/>
            <w:tcBorders>
              <w:top w:val="single" w:sz="4" w:space="0" w:color="auto"/>
              <w:left w:val="single" w:sz="4" w:space="0" w:color="auto"/>
              <w:bottom w:val="single" w:sz="4" w:space="0" w:color="auto"/>
              <w:right w:val="single" w:sz="4" w:space="0" w:color="auto"/>
            </w:tcBorders>
            <w:shd w:val="clear" w:color="auto" w:fill="auto"/>
          </w:tcPr>
          <w:p w:rsidR="00FB1122" w:rsidRPr="009C5A76" w:rsidRDefault="00FB1122" w:rsidP="00CC206D">
            <w:pPr>
              <w:jc w:val="both"/>
              <w:rPr>
                <w:rFonts w:ascii="Arial" w:eastAsia="TimesNewRomanPSMT" w:hAnsi="Arial" w:cs="Arial"/>
                <w:bCs/>
                <w:i/>
              </w:rPr>
            </w:pPr>
            <w:r w:rsidRPr="009C5A76">
              <w:rPr>
                <w:rFonts w:ascii="Arial" w:eastAsia="TimesNewRomanPSMT" w:hAnsi="Arial" w:cs="Arial"/>
                <w:bCs/>
                <w:i/>
                <w:sz w:val="22"/>
                <w:szCs w:val="22"/>
              </w:rPr>
              <w:t>3)</w:t>
            </w:r>
          </w:p>
        </w:tc>
        <w:tc>
          <w:tcPr>
            <w:tcW w:w="5558" w:type="dxa"/>
            <w:tcBorders>
              <w:top w:val="single" w:sz="4" w:space="0" w:color="auto"/>
              <w:left w:val="single" w:sz="4" w:space="0" w:color="auto"/>
              <w:bottom w:val="single" w:sz="4" w:space="0" w:color="auto"/>
              <w:right w:val="single" w:sz="4" w:space="0" w:color="auto"/>
            </w:tcBorders>
            <w:shd w:val="clear" w:color="auto" w:fill="auto"/>
          </w:tcPr>
          <w:p w:rsidR="00FB1122" w:rsidRPr="009C5A76" w:rsidRDefault="00FB1122" w:rsidP="00CC206D">
            <w:pPr>
              <w:jc w:val="both"/>
              <w:rPr>
                <w:rFonts w:ascii="Arial" w:eastAsia="TimesNewRomanPSMT" w:hAnsi="Arial" w:cs="Arial"/>
                <w:b/>
                <w:bCs/>
              </w:rPr>
            </w:pPr>
            <w:r w:rsidRPr="009C5A76">
              <w:rPr>
                <w:rFonts w:ascii="Arial" w:eastAsia="TimesNewRomanPSMT" w:hAnsi="Arial" w:cs="Arial"/>
                <w:bCs/>
                <w:sz w:val="22"/>
                <w:szCs w:val="22"/>
              </w:rPr>
              <w:t>Назив подизвођача:</w:t>
            </w:r>
          </w:p>
        </w:tc>
        <w:tc>
          <w:tcPr>
            <w:tcW w:w="4377" w:type="dxa"/>
            <w:gridSpan w:val="2"/>
            <w:tcBorders>
              <w:top w:val="single" w:sz="4" w:space="0" w:color="auto"/>
              <w:left w:val="single" w:sz="4" w:space="0" w:color="auto"/>
              <w:bottom w:val="single" w:sz="4" w:space="0" w:color="auto"/>
              <w:right w:val="single" w:sz="4" w:space="0" w:color="auto"/>
            </w:tcBorders>
            <w:shd w:val="clear" w:color="auto" w:fill="auto"/>
          </w:tcPr>
          <w:p w:rsidR="00FB1122" w:rsidRPr="009C5A76" w:rsidRDefault="00FB1122" w:rsidP="00CC206D">
            <w:pPr>
              <w:snapToGrid w:val="0"/>
              <w:jc w:val="both"/>
              <w:rPr>
                <w:rFonts w:ascii="Arial" w:eastAsia="TimesNewRomanPSMT" w:hAnsi="Arial" w:cs="Arial"/>
                <w:b/>
                <w:bCs/>
              </w:rPr>
            </w:pPr>
          </w:p>
        </w:tc>
      </w:tr>
      <w:tr w:rsidR="00FB1122" w:rsidRPr="009C5A76" w:rsidTr="00816A2D">
        <w:trPr>
          <w:gridAfter w:val="1"/>
          <w:wAfter w:w="833" w:type="dxa"/>
          <w:trHeight w:val="374"/>
        </w:trPr>
        <w:tc>
          <w:tcPr>
            <w:tcW w:w="524" w:type="dxa"/>
            <w:tcBorders>
              <w:top w:val="single" w:sz="4" w:space="0" w:color="auto"/>
              <w:left w:val="single" w:sz="4" w:space="0" w:color="000000"/>
              <w:bottom w:val="single" w:sz="4" w:space="0" w:color="000000"/>
            </w:tcBorders>
            <w:shd w:val="clear" w:color="auto" w:fill="auto"/>
          </w:tcPr>
          <w:p w:rsidR="00FB1122" w:rsidRPr="009C5A76" w:rsidRDefault="00FB1122" w:rsidP="00CC206D">
            <w:pPr>
              <w:snapToGrid w:val="0"/>
              <w:jc w:val="both"/>
              <w:rPr>
                <w:rFonts w:ascii="Arial" w:eastAsia="TimesNewRomanPSMT" w:hAnsi="Arial" w:cs="Arial"/>
                <w:bCs/>
                <w:i/>
              </w:rPr>
            </w:pPr>
          </w:p>
          <w:p w:rsidR="00FB1122" w:rsidRPr="009C5A76" w:rsidRDefault="00FB1122" w:rsidP="00CC206D">
            <w:pPr>
              <w:jc w:val="both"/>
              <w:rPr>
                <w:rFonts w:ascii="Arial" w:eastAsia="TimesNewRomanPSMT" w:hAnsi="Arial" w:cs="Arial"/>
                <w:bCs/>
                <w:i/>
              </w:rPr>
            </w:pPr>
          </w:p>
        </w:tc>
        <w:tc>
          <w:tcPr>
            <w:tcW w:w="5558" w:type="dxa"/>
            <w:tcBorders>
              <w:top w:val="single" w:sz="4" w:space="0" w:color="auto"/>
              <w:left w:val="single" w:sz="4" w:space="0" w:color="000000"/>
              <w:bottom w:val="single" w:sz="4" w:space="0" w:color="000000"/>
            </w:tcBorders>
            <w:shd w:val="clear" w:color="auto" w:fill="auto"/>
          </w:tcPr>
          <w:p w:rsidR="00FB1122" w:rsidRPr="009C5A76" w:rsidRDefault="00FB1122" w:rsidP="00CC206D">
            <w:pPr>
              <w:jc w:val="both"/>
              <w:rPr>
                <w:rFonts w:ascii="Arial" w:eastAsia="TimesNewRomanPSMT" w:hAnsi="Arial" w:cs="Arial"/>
                <w:b/>
                <w:bCs/>
              </w:rPr>
            </w:pPr>
            <w:r w:rsidRPr="009C5A76">
              <w:rPr>
                <w:rFonts w:ascii="Arial" w:eastAsia="TimesNewRomanPSMT" w:hAnsi="Arial" w:cs="Arial"/>
                <w:bCs/>
                <w:sz w:val="22"/>
                <w:szCs w:val="22"/>
              </w:rPr>
              <w:t>Адреса:</w:t>
            </w:r>
          </w:p>
        </w:tc>
        <w:tc>
          <w:tcPr>
            <w:tcW w:w="4377" w:type="dxa"/>
            <w:gridSpan w:val="2"/>
            <w:tcBorders>
              <w:top w:val="single" w:sz="4" w:space="0" w:color="auto"/>
              <w:left w:val="single" w:sz="4" w:space="0" w:color="000000"/>
              <w:bottom w:val="single" w:sz="4" w:space="0" w:color="000000"/>
              <w:right w:val="single" w:sz="4" w:space="0" w:color="000000"/>
            </w:tcBorders>
            <w:shd w:val="clear" w:color="auto" w:fill="auto"/>
          </w:tcPr>
          <w:p w:rsidR="00FB1122" w:rsidRPr="009C5A76" w:rsidRDefault="00FB1122" w:rsidP="00CC206D">
            <w:pPr>
              <w:snapToGrid w:val="0"/>
              <w:jc w:val="both"/>
              <w:rPr>
                <w:rFonts w:ascii="Arial" w:eastAsia="TimesNewRomanPSMT" w:hAnsi="Arial" w:cs="Arial"/>
                <w:b/>
                <w:bCs/>
              </w:rPr>
            </w:pPr>
          </w:p>
        </w:tc>
      </w:tr>
      <w:tr w:rsidR="00FB1122" w:rsidRPr="009C5A76" w:rsidTr="009C5A76">
        <w:trPr>
          <w:gridAfter w:val="1"/>
          <w:wAfter w:w="833" w:type="dxa"/>
          <w:trHeight w:val="467"/>
        </w:trPr>
        <w:tc>
          <w:tcPr>
            <w:tcW w:w="524" w:type="dxa"/>
            <w:tcBorders>
              <w:top w:val="single" w:sz="4" w:space="0" w:color="000000"/>
              <w:left w:val="single" w:sz="4" w:space="0" w:color="000000"/>
              <w:bottom w:val="single" w:sz="4" w:space="0" w:color="000000"/>
            </w:tcBorders>
            <w:shd w:val="clear" w:color="auto" w:fill="auto"/>
          </w:tcPr>
          <w:p w:rsidR="00FB1122" w:rsidRPr="009C5A76" w:rsidRDefault="00FB1122" w:rsidP="00CC206D">
            <w:pPr>
              <w:snapToGrid w:val="0"/>
              <w:jc w:val="both"/>
              <w:rPr>
                <w:rFonts w:ascii="Arial" w:eastAsia="TimesNewRomanPSMT" w:hAnsi="Arial" w:cs="Arial"/>
                <w:bCs/>
                <w:i/>
              </w:rPr>
            </w:pPr>
          </w:p>
          <w:p w:rsidR="00FB1122" w:rsidRPr="009C5A76" w:rsidRDefault="00FB1122" w:rsidP="00CC206D">
            <w:pPr>
              <w:jc w:val="both"/>
              <w:rPr>
                <w:rFonts w:ascii="Arial" w:eastAsia="TimesNewRomanPSMT" w:hAnsi="Arial" w:cs="Arial"/>
                <w:bCs/>
                <w:i/>
              </w:rPr>
            </w:pPr>
          </w:p>
        </w:tc>
        <w:tc>
          <w:tcPr>
            <w:tcW w:w="5558" w:type="dxa"/>
            <w:tcBorders>
              <w:top w:val="single" w:sz="4" w:space="0" w:color="000000"/>
              <w:left w:val="single" w:sz="4" w:space="0" w:color="000000"/>
              <w:bottom w:val="single" w:sz="4" w:space="0" w:color="000000"/>
            </w:tcBorders>
            <w:shd w:val="clear" w:color="auto" w:fill="auto"/>
          </w:tcPr>
          <w:p w:rsidR="00FB1122" w:rsidRPr="009C5A76" w:rsidRDefault="00FB1122" w:rsidP="00CC206D">
            <w:pPr>
              <w:jc w:val="both"/>
              <w:rPr>
                <w:rFonts w:ascii="Arial" w:eastAsia="TimesNewRomanPSMT" w:hAnsi="Arial" w:cs="Arial"/>
                <w:b/>
                <w:bCs/>
              </w:rPr>
            </w:pPr>
            <w:r w:rsidRPr="009C5A76">
              <w:rPr>
                <w:rFonts w:ascii="Arial" w:eastAsia="TimesNewRomanPSMT" w:hAnsi="Arial" w:cs="Arial"/>
                <w:bCs/>
                <w:sz w:val="22"/>
                <w:szCs w:val="22"/>
              </w:rPr>
              <w:t>Матични број:</w:t>
            </w:r>
          </w:p>
        </w:tc>
        <w:tc>
          <w:tcPr>
            <w:tcW w:w="4377" w:type="dxa"/>
            <w:gridSpan w:val="2"/>
            <w:tcBorders>
              <w:top w:val="single" w:sz="4" w:space="0" w:color="000000"/>
              <w:left w:val="single" w:sz="4" w:space="0" w:color="000000"/>
              <w:bottom w:val="single" w:sz="4" w:space="0" w:color="000000"/>
              <w:right w:val="single" w:sz="4" w:space="0" w:color="000000"/>
            </w:tcBorders>
            <w:shd w:val="clear" w:color="auto" w:fill="auto"/>
          </w:tcPr>
          <w:p w:rsidR="00FB1122" w:rsidRPr="009C5A76" w:rsidRDefault="00FB1122" w:rsidP="00CC206D">
            <w:pPr>
              <w:snapToGrid w:val="0"/>
              <w:jc w:val="both"/>
              <w:rPr>
                <w:rFonts w:ascii="Arial" w:eastAsia="TimesNewRomanPSMT" w:hAnsi="Arial" w:cs="Arial"/>
                <w:b/>
                <w:bCs/>
              </w:rPr>
            </w:pPr>
          </w:p>
        </w:tc>
      </w:tr>
      <w:tr w:rsidR="00FB1122" w:rsidRPr="009C5A76" w:rsidTr="009C5A76">
        <w:trPr>
          <w:gridAfter w:val="1"/>
          <w:wAfter w:w="833" w:type="dxa"/>
          <w:trHeight w:val="467"/>
        </w:trPr>
        <w:tc>
          <w:tcPr>
            <w:tcW w:w="524" w:type="dxa"/>
            <w:tcBorders>
              <w:top w:val="single" w:sz="4" w:space="0" w:color="000000"/>
              <w:left w:val="single" w:sz="4" w:space="0" w:color="000000"/>
              <w:bottom w:val="single" w:sz="4" w:space="0" w:color="000000"/>
            </w:tcBorders>
            <w:shd w:val="clear" w:color="auto" w:fill="auto"/>
          </w:tcPr>
          <w:p w:rsidR="00FB1122" w:rsidRPr="009C5A76" w:rsidRDefault="00FB1122" w:rsidP="00CC206D">
            <w:pPr>
              <w:snapToGrid w:val="0"/>
              <w:jc w:val="both"/>
              <w:rPr>
                <w:rFonts w:ascii="Arial" w:eastAsia="TimesNewRomanPSMT" w:hAnsi="Arial" w:cs="Arial"/>
                <w:bCs/>
                <w:i/>
              </w:rPr>
            </w:pPr>
          </w:p>
          <w:p w:rsidR="00FB1122" w:rsidRPr="009C5A76" w:rsidRDefault="00FB1122" w:rsidP="00CC206D">
            <w:pPr>
              <w:jc w:val="both"/>
              <w:rPr>
                <w:rFonts w:ascii="Arial" w:eastAsia="TimesNewRomanPSMT" w:hAnsi="Arial" w:cs="Arial"/>
                <w:bCs/>
                <w:i/>
              </w:rPr>
            </w:pPr>
          </w:p>
        </w:tc>
        <w:tc>
          <w:tcPr>
            <w:tcW w:w="5558" w:type="dxa"/>
            <w:tcBorders>
              <w:top w:val="single" w:sz="4" w:space="0" w:color="000000"/>
              <w:left w:val="single" w:sz="4" w:space="0" w:color="000000"/>
              <w:bottom w:val="single" w:sz="4" w:space="0" w:color="000000"/>
            </w:tcBorders>
            <w:shd w:val="clear" w:color="auto" w:fill="auto"/>
          </w:tcPr>
          <w:p w:rsidR="00FB1122" w:rsidRPr="009C5A76" w:rsidRDefault="00FB1122" w:rsidP="00CC206D">
            <w:pPr>
              <w:jc w:val="both"/>
              <w:rPr>
                <w:rFonts w:ascii="Arial" w:eastAsia="TimesNewRomanPSMT" w:hAnsi="Arial" w:cs="Arial"/>
                <w:b/>
                <w:bCs/>
              </w:rPr>
            </w:pPr>
            <w:r w:rsidRPr="009C5A76">
              <w:rPr>
                <w:rFonts w:ascii="Arial" w:eastAsia="TimesNewRomanPSMT" w:hAnsi="Arial" w:cs="Arial"/>
                <w:bCs/>
                <w:sz w:val="22"/>
                <w:szCs w:val="22"/>
              </w:rPr>
              <w:t>Порески идентификациони број:</w:t>
            </w:r>
          </w:p>
        </w:tc>
        <w:tc>
          <w:tcPr>
            <w:tcW w:w="4377" w:type="dxa"/>
            <w:gridSpan w:val="2"/>
            <w:tcBorders>
              <w:top w:val="single" w:sz="4" w:space="0" w:color="000000"/>
              <w:left w:val="single" w:sz="4" w:space="0" w:color="000000"/>
              <w:bottom w:val="single" w:sz="4" w:space="0" w:color="000000"/>
              <w:right w:val="single" w:sz="4" w:space="0" w:color="000000"/>
            </w:tcBorders>
            <w:shd w:val="clear" w:color="auto" w:fill="auto"/>
          </w:tcPr>
          <w:p w:rsidR="00FB1122" w:rsidRPr="009C5A76" w:rsidRDefault="00FB1122" w:rsidP="00CC206D">
            <w:pPr>
              <w:snapToGrid w:val="0"/>
              <w:jc w:val="both"/>
              <w:rPr>
                <w:rFonts w:ascii="Arial" w:eastAsia="TimesNewRomanPSMT" w:hAnsi="Arial" w:cs="Arial"/>
                <w:b/>
                <w:bCs/>
              </w:rPr>
            </w:pPr>
          </w:p>
        </w:tc>
      </w:tr>
      <w:tr w:rsidR="00FB1122" w:rsidRPr="009C5A76" w:rsidTr="009C5A76">
        <w:trPr>
          <w:gridAfter w:val="1"/>
          <w:wAfter w:w="833" w:type="dxa"/>
          <w:trHeight w:val="467"/>
        </w:trPr>
        <w:tc>
          <w:tcPr>
            <w:tcW w:w="524" w:type="dxa"/>
            <w:tcBorders>
              <w:top w:val="single" w:sz="4" w:space="0" w:color="000000"/>
              <w:left w:val="single" w:sz="4" w:space="0" w:color="000000"/>
              <w:bottom w:val="single" w:sz="4" w:space="0" w:color="000000"/>
            </w:tcBorders>
            <w:shd w:val="clear" w:color="auto" w:fill="auto"/>
          </w:tcPr>
          <w:p w:rsidR="00FB1122" w:rsidRPr="009C5A76" w:rsidRDefault="00FB1122" w:rsidP="00CC206D">
            <w:pPr>
              <w:snapToGrid w:val="0"/>
              <w:jc w:val="both"/>
              <w:rPr>
                <w:rFonts w:ascii="Arial" w:eastAsia="TimesNewRomanPSMT" w:hAnsi="Arial" w:cs="Arial"/>
                <w:bCs/>
                <w:i/>
              </w:rPr>
            </w:pPr>
          </w:p>
        </w:tc>
        <w:tc>
          <w:tcPr>
            <w:tcW w:w="5558" w:type="dxa"/>
            <w:tcBorders>
              <w:top w:val="single" w:sz="4" w:space="0" w:color="000000"/>
              <w:left w:val="single" w:sz="4" w:space="0" w:color="000000"/>
              <w:bottom w:val="single" w:sz="4" w:space="0" w:color="000000"/>
            </w:tcBorders>
            <w:shd w:val="clear" w:color="auto" w:fill="auto"/>
          </w:tcPr>
          <w:p w:rsidR="00FB1122" w:rsidRPr="009C5A76" w:rsidRDefault="00FB1122" w:rsidP="00CC206D">
            <w:pPr>
              <w:jc w:val="both"/>
              <w:rPr>
                <w:rFonts w:ascii="Arial" w:eastAsia="TimesNewRomanPSMT" w:hAnsi="Arial" w:cs="Arial"/>
                <w:b/>
                <w:bCs/>
              </w:rPr>
            </w:pPr>
            <w:r w:rsidRPr="009C5A76">
              <w:rPr>
                <w:rFonts w:ascii="Arial" w:eastAsia="TimesNewRomanPSMT" w:hAnsi="Arial" w:cs="Arial"/>
                <w:bCs/>
                <w:sz w:val="22"/>
                <w:szCs w:val="22"/>
              </w:rPr>
              <w:t>Име особе за контакт:</w:t>
            </w:r>
          </w:p>
        </w:tc>
        <w:tc>
          <w:tcPr>
            <w:tcW w:w="4377" w:type="dxa"/>
            <w:gridSpan w:val="2"/>
            <w:tcBorders>
              <w:top w:val="single" w:sz="4" w:space="0" w:color="000000"/>
              <w:left w:val="single" w:sz="4" w:space="0" w:color="000000"/>
              <w:bottom w:val="single" w:sz="4" w:space="0" w:color="000000"/>
              <w:right w:val="single" w:sz="4" w:space="0" w:color="000000"/>
            </w:tcBorders>
            <w:shd w:val="clear" w:color="auto" w:fill="auto"/>
          </w:tcPr>
          <w:p w:rsidR="00FB1122" w:rsidRPr="009C5A76" w:rsidRDefault="00FB1122" w:rsidP="00CC206D">
            <w:pPr>
              <w:snapToGrid w:val="0"/>
              <w:jc w:val="both"/>
              <w:rPr>
                <w:rFonts w:ascii="Arial" w:eastAsia="TimesNewRomanPSMT" w:hAnsi="Arial" w:cs="Arial"/>
                <w:b/>
                <w:bCs/>
              </w:rPr>
            </w:pPr>
          </w:p>
        </w:tc>
      </w:tr>
      <w:tr w:rsidR="00FB1122" w:rsidRPr="009C5A76" w:rsidTr="009C5A76">
        <w:trPr>
          <w:gridAfter w:val="1"/>
          <w:wAfter w:w="833" w:type="dxa"/>
          <w:trHeight w:val="467"/>
        </w:trPr>
        <w:tc>
          <w:tcPr>
            <w:tcW w:w="524" w:type="dxa"/>
            <w:tcBorders>
              <w:top w:val="single" w:sz="4" w:space="0" w:color="000000"/>
              <w:left w:val="single" w:sz="4" w:space="0" w:color="000000"/>
              <w:bottom w:val="single" w:sz="4" w:space="0" w:color="000000"/>
            </w:tcBorders>
            <w:shd w:val="clear" w:color="auto" w:fill="auto"/>
          </w:tcPr>
          <w:p w:rsidR="00FB1122" w:rsidRPr="009C5A76" w:rsidRDefault="00FB1122" w:rsidP="00CC206D">
            <w:pPr>
              <w:snapToGrid w:val="0"/>
              <w:jc w:val="both"/>
              <w:rPr>
                <w:rFonts w:ascii="Arial" w:eastAsia="TimesNewRomanPSMT" w:hAnsi="Arial" w:cs="Arial"/>
                <w:bCs/>
                <w:i/>
              </w:rPr>
            </w:pPr>
          </w:p>
        </w:tc>
        <w:tc>
          <w:tcPr>
            <w:tcW w:w="5558" w:type="dxa"/>
            <w:tcBorders>
              <w:top w:val="single" w:sz="4" w:space="0" w:color="000000"/>
              <w:left w:val="single" w:sz="4" w:space="0" w:color="000000"/>
              <w:bottom w:val="single" w:sz="4" w:space="0" w:color="000000"/>
            </w:tcBorders>
            <w:shd w:val="clear" w:color="auto" w:fill="auto"/>
          </w:tcPr>
          <w:p w:rsidR="00FB1122" w:rsidRPr="009C5A76" w:rsidRDefault="00FB1122" w:rsidP="00CC206D">
            <w:pPr>
              <w:jc w:val="both"/>
              <w:rPr>
                <w:rFonts w:ascii="Arial" w:eastAsia="TimesNewRomanPSMT" w:hAnsi="Arial" w:cs="Arial"/>
                <w:bCs/>
              </w:rPr>
            </w:pPr>
            <w:r w:rsidRPr="009C5A76">
              <w:rPr>
                <w:rFonts w:ascii="Arial" w:hAnsi="Arial" w:cs="Arial"/>
                <w:iCs/>
                <w:sz w:val="22"/>
                <w:szCs w:val="22"/>
              </w:rPr>
              <w:t>Телефон:</w:t>
            </w:r>
          </w:p>
        </w:tc>
        <w:tc>
          <w:tcPr>
            <w:tcW w:w="4377" w:type="dxa"/>
            <w:gridSpan w:val="2"/>
            <w:tcBorders>
              <w:top w:val="single" w:sz="4" w:space="0" w:color="000000"/>
              <w:left w:val="single" w:sz="4" w:space="0" w:color="000000"/>
              <w:bottom w:val="single" w:sz="4" w:space="0" w:color="000000"/>
              <w:right w:val="single" w:sz="4" w:space="0" w:color="000000"/>
            </w:tcBorders>
            <w:shd w:val="clear" w:color="auto" w:fill="auto"/>
          </w:tcPr>
          <w:p w:rsidR="00FB1122" w:rsidRPr="009C5A76" w:rsidRDefault="00FB1122" w:rsidP="00CC206D">
            <w:pPr>
              <w:snapToGrid w:val="0"/>
              <w:jc w:val="both"/>
              <w:rPr>
                <w:rFonts w:ascii="Arial" w:eastAsia="TimesNewRomanPSMT" w:hAnsi="Arial" w:cs="Arial"/>
                <w:b/>
                <w:bCs/>
              </w:rPr>
            </w:pPr>
          </w:p>
        </w:tc>
      </w:tr>
      <w:tr w:rsidR="00FB1122" w:rsidRPr="009C5A76" w:rsidTr="009C5A76">
        <w:trPr>
          <w:gridAfter w:val="1"/>
          <w:wAfter w:w="833" w:type="dxa"/>
          <w:trHeight w:val="620"/>
        </w:trPr>
        <w:tc>
          <w:tcPr>
            <w:tcW w:w="524" w:type="dxa"/>
            <w:tcBorders>
              <w:top w:val="single" w:sz="4" w:space="0" w:color="000000"/>
              <w:left w:val="single" w:sz="4" w:space="0" w:color="000000"/>
              <w:bottom w:val="single" w:sz="4" w:space="0" w:color="000000"/>
            </w:tcBorders>
            <w:shd w:val="clear" w:color="auto" w:fill="auto"/>
          </w:tcPr>
          <w:p w:rsidR="00FB1122" w:rsidRPr="009C5A76" w:rsidRDefault="00FB1122" w:rsidP="00CC206D">
            <w:pPr>
              <w:snapToGrid w:val="0"/>
              <w:jc w:val="both"/>
              <w:rPr>
                <w:rFonts w:ascii="Arial" w:eastAsia="TimesNewRomanPSMT" w:hAnsi="Arial" w:cs="Arial"/>
                <w:bCs/>
                <w:i/>
              </w:rPr>
            </w:pPr>
          </w:p>
        </w:tc>
        <w:tc>
          <w:tcPr>
            <w:tcW w:w="5558" w:type="dxa"/>
            <w:tcBorders>
              <w:top w:val="single" w:sz="4" w:space="0" w:color="000000"/>
              <w:left w:val="single" w:sz="4" w:space="0" w:color="000000"/>
              <w:bottom w:val="single" w:sz="4" w:space="0" w:color="000000"/>
            </w:tcBorders>
            <w:shd w:val="clear" w:color="auto" w:fill="auto"/>
          </w:tcPr>
          <w:p w:rsidR="00FB1122" w:rsidRPr="009C5A76" w:rsidRDefault="00FB1122" w:rsidP="00CC206D">
            <w:pPr>
              <w:jc w:val="both"/>
              <w:rPr>
                <w:rFonts w:ascii="Arial" w:eastAsia="TimesNewRomanPSMT" w:hAnsi="Arial" w:cs="Arial"/>
                <w:b/>
                <w:bCs/>
                <w:lang w:val="ru-RU"/>
              </w:rPr>
            </w:pPr>
            <w:r w:rsidRPr="009C5A76">
              <w:rPr>
                <w:rFonts w:ascii="Arial" w:eastAsia="TimesNewRomanPSMT" w:hAnsi="Arial" w:cs="Arial"/>
                <w:bCs/>
                <w:sz w:val="22"/>
                <w:szCs w:val="22"/>
                <w:lang w:val="ru-RU"/>
              </w:rPr>
              <w:t>Проценат укупне вредности набавке који ће извршити подизвођач:</w:t>
            </w:r>
          </w:p>
        </w:tc>
        <w:tc>
          <w:tcPr>
            <w:tcW w:w="4377" w:type="dxa"/>
            <w:gridSpan w:val="2"/>
            <w:tcBorders>
              <w:top w:val="single" w:sz="4" w:space="0" w:color="000000"/>
              <w:left w:val="single" w:sz="4" w:space="0" w:color="000000"/>
              <w:bottom w:val="single" w:sz="4" w:space="0" w:color="000000"/>
              <w:right w:val="single" w:sz="4" w:space="0" w:color="000000"/>
            </w:tcBorders>
            <w:shd w:val="clear" w:color="auto" w:fill="auto"/>
          </w:tcPr>
          <w:p w:rsidR="00FB1122" w:rsidRPr="009C5A76" w:rsidRDefault="00FB1122" w:rsidP="00CC206D">
            <w:pPr>
              <w:snapToGrid w:val="0"/>
              <w:jc w:val="both"/>
              <w:rPr>
                <w:rFonts w:ascii="Arial" w:eastAsia="TimesNewRomanPSMT" w:hAnsi="Arial" w:cs="Arial"/>
                <w:b/>
                <w:bCs/>
                <w:lang w:val="ru-RU"/>
              </w:rPr>
            </w:pPr>
          </w:p>
        </w:tc>
      </w:tr>
      <w:tr w:rsidR="00FB1122" w:rsidRPr="00582DD7" w:rsidTr="009C5A76">
        <w:trPr>
          <w:gridAfter w:val="1"/>
          <w:wAfter w:w="833" w:type="dxa"/>
          <w:trHeight w:val="466"/>
        </w:trPr>
        <w:tc>
          <w:tcPr>
            <w:tcW w:w="524" w:type="dxa"/>
            <w:tcBorders>
              <w:top w:val="single" w:sz="4" w:space="0" w:color="000000"/>
              <w:left w:val="single" w:sz="4" w:space="0" w:color="000000"/>
              <w:bottom w:val="single" w:sz="4" w:space="0" w:color="000000"/>
            </w:tcBorders>
            <w:shd w:val="clear" w:color="auto" w:fill="auto"/>
          </w:tcPr>
          <w:p w:rsidR="00FB1122" w:rsidRPr="009C5A76" w:rsidRDefault="00FB1122" w:rsidP="00CC206D">
            <w:pPr>
              <w:snapToGrid w:val="0"/>
              <w:jc w:val="both"/>
              <w:rPr>
                <w:rFonts w:ascii="Arial" w:eastAsia="TimesNewRomanPSMT" w:hAnsi="Arial" w:cs="Arial"/>
                <w:bCs/>
                <w:i/>
                <w:lang w:val="ru-RU"/>
              </w:rPr>
            </w:pPr>
          </w:p>
        </w:tc>
        <w:tc>
          <w:tcPr>
            <w:tcW w:w="5558" w:type="dxa"/>
            <w:tcBorders>
              <w:top w:val="single" w:sz="4" w:space="0" w:color="000000"/>
              <w:left w:val="single" w:sz="4" w:space="0" w:color="000000"/>
              <w:bottom w:val="single" w:sz="4" w:space="0" w:color="000000"/>
            </w:tcBorders>
            <w:shd w:val="clear" w:color="auto" w:fill="auto"/>
          </w:tcPr>
          <w:p w:rsidR="00FB1122" w:rsidRPr="009C5A76" w:rsidRDefault="00FB1122" w:rsidP="00CC206D">
            <w:pPr>
              <w:jc w:val="both"/>
              <w:rPr>
                <w:rFonts w:ascii="Arial" w:eastAsia="TimesNewRomanPSMT" w:hAnsi="Arial" w:cs="Arial"/>
                <w:b/>
                <w:bCs/>
                <w:lang w:val="ru-RU"/>
              </w:rPr>
            </w:pPr>
            <w:r w:rsidRPr="009C5A76">
              <w:rPr>
                <w:rFonts w:ascii="Arial" w:eastAsia="TimesNewRomanPSMT" w:hAnsi="Arial" w:cs="Arial"/>
                <w:bCs/>
                <w:sz w:val="22"/>
                <w:szCs w:val="22"/>
                <w:lang w:val="ru-RU"/>
              </w:rPr>
              <w:t>Део предмета набавке који ће извршити подизвођач:</w:t>
            </w:r>
          </w:p>
        </w:tc>
        <w:tc>
          <w:tcPr>
            <w:tcW w:w="4377" w:type="dxa"/>
            <w:gridSpan w:val="2"/>
            <w:tcBorders>
              <w:top w:val="single" w:sz="4" w:space="0" w:color="000000"/>
              <w:left w:val="single" w:sz="4" w:space="0" w:color="000000"/>
              <w:bottom w:val="single" w:sz="4" w:space="0" w:color="000000"/>
              <w:right w:val="single" w:sz="4" w:space="0" w:color="000000"/>
            </w:tcBorders>
            <w:shd w:val="clear" w:color="auto" w:fill="auto"/>
          </w:tcPr>
          <w:p w:rsidR="00FB1122" w:rsidRPr="009C5A76" w:rsidRDefault="00FB1122" w:rsidP="00CC206D">
            <w:pPr>
              <w:snapToGrid w:val="0"/>
              <w:jc w:val="both"/>
              <w:rPr>
                <w:rFonts w:ascii="Arial" w:eastAsia="TimesNewRomanPSMT" w:hAnsi="Arial" w:cs="Arial"/>
                <w:b/>
                <w:bCs/>
                <w:lang w:val="ru-RU"/>
              </w:rPr>
            </w:pPr>
          </w:p>
        </w:tc>
      </w:tr>
    </w:tbl>
    <w:p w:rsidR="00FB1122" w:rsidRPr="00E2388F" w:rsidRDefault="00FB1122" w:rsidP="00FB1122">
      <w:pPr>
        <w:jc w:val="both"/>
        <w:rPr>
          <w:rFonts w:ascii="Arial" w:hAnsi="Arial" w:cs="Arial"/>
          <w:sz w:val="20"/>
          <w:szCs w:val="20"/>
          <w:lang w:val="ru-RU"/>
        </w:rPr>
      </w:pPr>
      <w:r w:rsidRPr="00E2388F">
        <w:rPr>
          <w:rFonts w:ascii="Arial" w:hAnsi="Arial" w:cs="Arial"/>
          <w:b/>
          <w:bCs/>
          <w:iCs/>
          <w:sz w:val="20"/>
          <w:szCs w:val="20"/>
          <w:u w:val="single"/>
          <w:lang w:val="ru-RU"/>
        </w:rPr>
        <w:t>Напомена:</w:t>
      </w:r>
      <w:r w:rsidRPr="00E2388F">
        <w:rPr>
          <w:rFonts w:ascii="Arial" w:hAnsi="Arial" w:cs="Arial"/>
          <w:b/>
          <w:bCs/>
          <w:iCs/>
          <w:sz w:val="20"/>
          <w:szCs w:val="20"/>
          <w:lang w:val="ru-RU"/>
        </w:rPr>
        <w:t xml:space="preserve"> </w:t>
      </w:r>
      <w:r w:rsidRPr="00E2388F">
        <w:rPr>
          <w:rFonts w:ascii="Arial" w:hAnsi="Arial" w:cs="Arial"/>
          <w:iCs/>
          <w:sz w:val="20"/>
          <w:szCs w:val="20"/>
          <w:lang w:val="ru-RU"/>
        </w:rPr>
        <w:t>Табелу „Подаци о подизвођачу“ попуњавају и достављају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w:t>
      </w:r>
      <w:r w:rsidRPr="006A0842">
        <w:rPr>
          <w:rFonts w:ascii="Arial" w:hAnsi="Arial" w:cs="Arial"/>
          <w:iCs/>
          <w:sz w:val="20"/>
          <w:szCs w:val="20"/>
          <w:lang w:val="ru-RU"/>
        </w:rPr>
        <w:t xml:space="preserve">, </w:t>
      </w:r>
      <w:r w:rsidRPr="00E2388F">
        <w:rPr>
          <w:rFonts w:ascii="Arial" w:hAnsi="Arial" w:cs="Arial"/>
          <w:iCs/>
          <w:sz w:val="20"/>
          <w:szCs w:val="20"/>
        </w:rPr>
        <w:t>o</w:t>
      </w:r>
      <w:r w:rsidRPr="006A0842">
        <w:rPr>
          <w:rFonts w:ascii="Arial" w:hAnsi="Arial" w:cs="Arial"/>
          <w:iCs/>
          <w:sz w:val="20"/>
          <w:szCs w:val="20"/>
          <w:lang w:val="ru-RU"/>
        </w:rPr>
        <w:t>вери</w:t>
      </w:r>
      <w:r w:rsidRPr="00E2388F">
        <w:rPr>
          <w:rFonts w:ascii="Arial" w:hAnsi="Arial" w:cs="Arial"/>
          <w:iCs/>
          <w:sz w:val="20"/>
          <w:szCs w:val="20"/>
          <w:lang w:val="ru-RU"/>
        </w:rPr>
        <w:t xml:space="preserve"> и достави.</w:t>
      </w:r>
      <w:r w:rsidRPr="00E2388F">
        <w:rPr>
          <w:rFonts w:ascii="Arial" w:hAnsi="Arial" w:cs="Arial"/>
          <w:sz w:val="20"/>
          <w:szCs w:val="20"/>
          <w:lang w:val="sr-Cyrl-CS"/>
        </w:rPr>
        <w:t xml:space="preserve"> Проценат укупне вредности јавне набавке који понуђач поверава подизвођачу </w:t>
      </w:r>
      <w:r w:rsidRPr="00E2388F">
        <w:rPr>
          <w:rFonts w:ascii="Arial" w:hAnsi="Arial" w:cs="Arial"/>
          <w:sz w:val="20"/>
          <w:szCs w:val="20"/>
          <w:lang w:val="ru-RU"/>
        </w:rPr>
        <w:t>не може бити већи од 50%, односно ако понуђач поверава извршење јавне набавке већем броју подизвођача, пр</w:t>
      </w:r>
      <w:r w:rsidRPr="00E2388F">
        <w:rPr>
          <w:rFonts w:ascii="Arial" w:hAnsi="Arial" w:cs="Arial"/>
          <w:sz w:val="20"/>
          <w:szCs w:val="20"/>
        </w:rPr>
        <w:t>o</w:t>
      </w:r>
      <w:r w:rsidRPr="00E2388F">
        <w:rPr>
          <w:rFonts w:ascii="Arial" w:hAnsi="Arial" w:cs="Arial"/>
          <w:sz w:val="20"/>
          <w:szCs w:val="20"/>
          <w:lang w:val="ru-RU"/>
        </w:rPr>
        <w:t>ценат укупне вредности које понуђач поверава понуђачима (збирно за све подизвођаче) не може бити већи од 50%.</w:t>
      </w:r>
    </w:p>
    <w:p w:rsidR="00FB1122" w:rsidRPr="009C5A76" w:rsidRDefault="00FB1122" w:rsidP="00FB1122">
      <w:pPr>
        <w:jc w:val="both"/>
        <w:rPr>
          <w:rFonts w:ascii="Arial" w:hAnsi="Arial" w:cs="Arial"/>
          <w:sz w:val="22"/>
          <w:szCs w:val="22"/>
          <w:lang w:val="ru-RU"/>
        </w:rPr>
      </w:pPr>
    </w:p>
    <w:p w:rsidR="00FB1122" w:rsidRPr="009C5A76" w:rsidRDefault="00FB1122" w:rsidP="00FB1122">
      <w:pPr>
        <w:jc w:val="both"/>
        <w:rPr>
          <w:rFonts w:ascii="Arial" w:eastAsia="TimesNewRomanPSMT" w:hAnsi="Arial" w:cs="Arial"/>
          <w:b/>
          <w:bCs/>
          <w:i/>
          <w:sz w:val="22"/>
          <w:szCs w:val="22"/>
          <w:lang w:val="ru-RU"/>
        </w:rPr>
      </w:pPr>
      <w:r w:rsidRPr="009C5A76">
        <w:rPr>
          <w:rFonts w:ascii="Arial" w:eastAsia="TimesNewRomanPSMT" w:hAnsi="Arial" w:cs="Arial"/>
          <w:b/>
          <w:bCs/>
          <w:i/>
          <w:sz w:val="22"/>
          <w:szCs w:val="22"/>
          <w:lang w:val="sr-Cyrl-CS"/>
        </w:rPr>
        <w:lastRenderedPageBreak/>
        <w:t xml:space="preserve">4) </w:t>
      </w:r>
      <w:r w:rsidRPr="009C5A76">
        <w:rPr>
          <w:rFonts w:ascii="Arial" w:eastAsia="TimesNewRomanPSMT" w:hAnsi="Arial" w:cs="Arial"/>
          <w:b/>
          <w:bCs/>
          <w:i/>
          <w:sz w:val="22"/>
          <w:szCs w:val="22"/>
          <w:lang w:val="ru-RU"/>
        </w:rPr>
        <w:t>ПОДАЦИ О УЧЕСНИКУ  У ЗАЈЕДНИЧКОЈ ПОНУДИ</w:t>
      </w:r>
    </w:p>
    <w:tbl>
      <w:tblPr>
        <w:tblW w:w="15827" w:type="dxa"/>
        <w:tblInd w:w="-20" w:type="dxa"/>
        <w:tblLayout w:type="fixed"/>
        <w:tblLook w:val="0000"/>
      </w:tblPr>
      <w:tblGrid>
        <w:gridCol w:w="530"/>
        <w:gridCol w:w="4811"/>
        <w:gridCol w:w="5243"/>
        <w:gridCol w:w="5243"/>
      </w:tblGrid>
      <w:tr w:rsidR="00FB1122" w:rsidRPr="00582DD7" w:rsidTr="00CC206D">
        <w:trPr>
          <w:gridAfter w:val="1"/>
          <w:wAfter w:w="5243" w:type="dxa"/>
          <w:trHeight w:val="550"/>
        </w:trPr>
        <w:tc>
          <w:tcPr>
            <w:tcW w:w="530" w:type="dxa"/>
            <w:tcBorders>
              <w:top w:val="single" w:sz="4" w:space="0" w:color="000000"/>
              <w:left w:val="single" w:sz="4" w:space="0" w:color="000000"/>
              <w:bottom w:val="single" w:sz="4" w:space="0" w:color="000000"/>
            </w:tcBorders>
            <w:shd w:val="clear" w:color="auto" w:fill="auto"/>
          </w:tcPr>
          <w:p w:rsidR="00FB1122" w:rsidRPr="006A0842" w:rsidRDefault="00FB1122" w:rsidP="00CC206D">
            <w:pPr>
              <w:snapToGrid w:val="0"/>
              <w:jc w:val="both"/>
              <w:rPr>
                <w:rFonts w:ascii="Arial" w:hAnsi="Arial" w:cs="Arial"/>
                <w:lang w:val="ru-RU"/>
              </w:rPr>
            </w:pPr>
          </w:p>
          <w:p w:rsidR="00FB1122" w:rsidRPr="009C5A76" w:rsidRDefault="00FB1122" w:rsidP="00CC206D">
            <w:pPr>
              <w:jc w:val="both"/>
              <w:rPr>
                <w:rFonts w:ascii="Arial" w:eastAsia="TimesNewRomanPSMT" w:hAnsi="Arial" w:cs="Arial"/>
                <w:bCs/>
                <w:i/>
                <w:lang w:val="ru-RU"/>
              </w:rPr>
            </w:pPr>
            <w:r w:rsidRPr="009C5A76">
              <w:rPr>
                <w:rFonts w:ascii="Arial" w:eastAsia="TimesNewRomanPSMT" w:hAnsi="Arial" w:cs="Arial"/>
                <w:bCs/>
                <w:i/>
                <w:sz w:val="22"/>
                <w:szCs w:val="22"/>
              </w:rPr>
              <w:t>1)</w:t>
            </w:r>
          </w:p>
        </w:tc>
        <w:tc>
          <w:tcPr>
            <w:tcW w:w="4811" w:type="dxa"/>
            <w:tcBorders>
              <w:top w:val="single" w:sz="4" w:space="0" w:color="000000"/>
              <w:left w:val="single" w:sz="4" w:space="0" w:color="000000"/>
              <w:bottom w:val="single" w:sz="4" w:space="0" w:color="000000"/>
            </w:tcBorders>
            <w:shd w:val="clear" w:color="auto" w:fill="auto"/>
          </w:tcPr>
          <w:p w:rsidR="00FB1122" w:rsidRPr="009C5A76" w:rsidRDefault="00FB1122" w:rsidP="00CC206D">
            <w:pPr>
              <w:snapToGrid w:val="0"/>
              <w:jc w:val="both"/>
              <w:rPr>
                <w:rFonts w:ascii="Arial" w:eastAsia="TimesNewRomanPSMT" w:hAnsi="Arial" w:cs="Arial"/>
                <w:bCs/>
                <w:lang w:val="ru-RU"/>
              </w:rPr>
            </w:pPr>
          </w:p>
          <w:p w:rsidR="00FB1122" w:rsidRPr="009C5A76" w:rsidRDefault="00FB1122" w:rsidP="00CC206D">
            <w:pPr>
              <w:jc w:val="both"/>
              <w:rPr>
                <w:rFonts w:ascii="Arial" w:eastAsia="TimesNewRomanPSMT" w:hAnsi="Arial" w:cs="Arial"/>
                <w:b/>
                <w:bCs/>
                <w:lang w:val="ru-RU"/>
              </w:rPr>
            </w:pPr>
            <w:r w:rsidRPr="009C5A76">
              <w:rPr>
                <w:rFonts w:ascii="Arial" w:eastAsia="TimesNewRomanPSMT" w:hAnsi="Arial" w:cs="Arial"/>
                <w:bCs/>
                <w:sz w:val="22"/>
                <w:szCs w:val="22"/>
                <w:lang w:val="ru-RU"/>
              </w:rPr>
              <w:t>Назив учесника у заједничкој понуди:</w:t>
            </w:r>
          </w:p>
        </w:tc>
        <w:tc>
          <w:tcPr>
            <w:tcW w:w="5243" w:type="dxa"/>
            <w:tcBorders>
              <w:top w:val="single" w:sz="4" w:space="0" w:color="000000"/>
              <w:left w:val="single" w:sz="4" w:space="0" w:color="000000"/>
              <w:bottom w:val="single" w:sz="4" w:space="0" w:color="000000"/>
              <w:right w:val="single" w:sz="4" w:space="0" w:color="000000"/>
            </w:tcBorders>
            <w:shd w:val="clear" w:color="auto" w:fill="auto"/>
          </w:tcPr>
          <w:p w:rsidR="00FB1122" w:rsidRPr="009C5A76" w:rsidRDefault="00FB1122" w:rsidP="00CC206D">
            <w:pPr>
              <w:snapToGrid w:val="0"/>
              <w:jc w:val="both"/>
              <w:rPr>
                <w:rFonts w:ascii="Arial" w:eastAsia="TimesNewRomanPSMT" w:hAnsi="Arial" w:cs="Arial"/>
                <w:b/>
                <w:bCs/>
                <w:lang w:val="ru-RU"/>
              </w:rPr>
            </w:pPr>
          </w:p>
        </w:tc>
      </w:tr>
      <w:tr w:rsidR="00FB1122" w:rsidRPr="009C5A76" w:rsidTr="00CC206D">
        <w:trPr>
          <w:gridAfter w:val="1"/>
          <w:wAfter w:w="5243" w:type="dxa"/>
          <w:trHeight w:val="550"/>
        </w:trPr>
        <w:tc>
          <w:tcPr>
            <w:tcW w:w="530" w:type="dxa"/>
            <w:tcBorders>
              <w:top w:val="single" w:sz="4" w:space="0" w:color="000000"/>
              <w:left w:val="single" w:sz="4" w:space="0" w:color="000000"/>
              <w:bottom w:val="single" w:sz="4" w:space="0" w:color="000000"/>
            </w:tcBorders>
            <w:shd w:val="clear" w:color="auto" w:fill="auto"/>
          </w:tcPr>
          <w:p w:rsidR="00FB1122" w:rsidRPr="009C5A76" w:rsidRDefault="00FB1122" w:rsidP="00CC206D">
            <w:pPr>
              <w:snapToGrid w:val="0"/>
              <w:jc w:val="both"/>
              <w:rPr>
                <w:rFonts w:ascii="Arial" w:eastAsia="TimesNewRomanPSMT" w:hAnsi="Arial" w:cs="Arial"/>
                <w:bCs/>
                <w:i/>
                <w:lang w:val="ru-RU"/>
              </w:rPr>
            </w:pPr>
          </w:p>
          <w:p w:rsidR="00FB1122" w:rsidRPr="009C5A76" w:rsidRDefault="00FB1122" w:rsidP="00CC206D">
            <w:pPr>
              <w:jc w:val="both"/>
              <w:rPr>
                <w:rFonts w:ascii="Arial" w:eastAsia="TimesNewRomanPSMT" w:hAnsi="Arial" w:cs="Arial"/>
                <w:bCs/>
                <w:i/>
                <w:lang w:val="ru-RU"/>
              </w:rPr>
            </w:pPr>
          </w:p>
        </w:tc>
        <w:tc>
          <w:tcPr>
            <w:tcW w:w="4811" w:type="dxa"/>
            <w:tcBorders>
              <w:top w:val="single" w:sz="4" w:space="0" w:color="000000"/>
              <w:left w:val="single" w:sz="4" w:space="0" w:color="000000"/>
              <w:bottom w:val="single" w:sz="4" w:space="0" w:color="000000"/>
            </w:tcBorders>
            <w:shd w:val="clear" w:color="auto" w:fill="auto"/>
          </w:tcPr>
          <w:p w:rsidR="00FB1122" w:rsidRPr="009C5A76" w:rsidRDefault="00FB1122" w:rsidP="00CC206D">
            <w:pPr>
              <w:snapToGrid w:val="0"/>
              <w:jc w:val="both"/>
              <w:rPr>
                <w:rFonts w:ascii="Arial" w:eastAsia="TimesNewRomanPSMT" w:hAnsi="Arial" w:cs="Arial"/>
                <w:bCs/>
                <w:lang w:val="ru-RU"/>
              </w:rPr>
            </w:pPr>
          </w:p>
          <w:p w:rsidR="00FB1122" w:rsidRPr="009C5A76" w:rsidRDefault="00FB1122" w:rsidP="00CC206D">
            <w:pPr>
              <w:jc w:val="both"/>
              <w:rPr>
                <w:rFonts w:ascii="Arial" w:eastAsia="TimesNewRomanPSMT" w:hAnsi="Arial" w:cs="Arial"/>
                <w:b/>
                <w:bCs/>
              </w:rPr>
            </w:pPr>
            <w:r w:rsidRPr="009C5A76">
              <w:rPr>
                <w:rFonts w:ascii="Arial" w:eastAsia="TimesNewRomanPSMT" w:hAnsi="Arial" w:cs="Arial"/>
                <w:bCs/>
                <w:sz w:val="22"/>
                <w:szCs w:val="22"/>
              </w:rPr>
              <w:t>Адреса:</w:t>
            </w:r>
          </w:p>
        </w:tc>
        <w:tc>
          <w:tcPr>
            <w:tcW w:w="5243" w:type="dxa"/>
            <w:tcBorders>
              <w:top w:val="single" w:sz="4" w:space="0" w:color="000000"/>
              <w:left w:val="single" w:sz="4" w:space="0" w:color="000000"/>
              <w:bottom w:val="single" w:sz="4" w:space="0" w:color="000000"/>
              <w:right w:val="single" w:sz="4" w:space="0" w:color="000000"/>
            </w:tcBorders>
            <w:shd w:val="clear" w:color="auto" w:fill="auto"/>
          </w:tcPr>
          <w:p w:rsidR="00FB1122" w:rsidRPr="009C5A76" w:rsidRDefault="00FB1122" w:rsidP="00CC206D">
            <w:pPr>
              <w:snapToGrid w:val="0"/>
              <w:jc w:val="both"/>
              <w:rPr>
                <w:rFonts w:ascii="Arial" w:eastAsia="TimesNewRomanPSMT" w:hAnsi="Arial" w:cs="Arial"/>
                <w:b/>
                <w:bCs/>
              </w:rPr>
            </w:pPr>
          </w:p>
        </w:tc>
      </w:tr>
      <w:tr w:rsidR="00FB1122" w:rsidRPr="009C5A76" w:rsidTr="00CC206D">
        <w:trPr>
          <w:gridAfter w:val="1"/>
          <w:wAfter w:w="5243" w:type="dxa"/>
          <w:trHeight w:val="550"/>
        </w:trPr>
        <w:tc>
          <w:tcPr>
            <w:tcW w:w="530" w:type="dxa"/>
            <w:tcBorders>
              <w:top w:val="single" w:sz="4" w:space="0" w:color="000000"/>
              <w:left w:val="single" w:sz="4" w:space="0" w:color="000000"/>
              <w:bottom w:val="single" w:sz="4" w:space="0" w:color="000000"/>
            </w:tcBorders>
            <w:shd w:val="clear" w:color="auto" w:fill="auto"/>
          </w:tcPr>
          <w:p w:rsidR="00FB1122" w:rsidRPr="009C5A76" w:rsidRDefault="00FB1122" w:rsidP="00CC206D">
            <w:pPr>
              <w:snapToGrid w:val="0"/>
              <w:jc w:val="both"/>
              <w:rPr>
                <w:rFonts w:ascii="Arial" w:eastAsia="TimesNewRomanPSMT" w:hAnsi="Arial" w:cs="Arial"/>
                <w:bCs/>
                <w:i/>
              </w:rPr>
            </w:pPr>
          </w:p>
          <w:p w:rsidR="00FB1122" w:rsidRPr="009C5A76" w:rsidRDefault="00FB1122" w:rsidP="00CC206D">
            <w:pPr>
              <w:jc w:val="both"/>
              <w:rPr>
                <w:rFonts w:ascii="Arial" w:eastAsia="TimesNewRomanPSMT" w:hAnsi="Arial" w:cs="Arial"/>
                <w:bCs/>
                <w:i/>
              </w:rPr>
            </w:pPr>
          </w:p>
        </w:tc>
        <w:tc>
          <w:tcPr>
            <w:tcW w:w="4811" w:type="dxa"/>
            <w:tcBorders>
              <w:top w:val="single" w:sz="4" w:space="0" w:color="000000"/>
              <w:left w:val="single" w:sz="4" w:space="0" w:color="000000"/>
              <w:bottom w:val="single" w:sz="4" w:space="0" w:color="000000"/>
            </w:tcBorders>
            <w:shd w:val="clear" w:color="auto" w:fill="auto"/>
          </w:tcPr>
          <w:p w:rsidR="00FB1122" w:rsidRPr="009C5A76" w:rsidRDefault="00FB1122" w:rsidP="00CC206D">
            <w:pPr>
              <w:snapToGrid w:val="0"/>
              <w:jc w:val="both"/>
              <w:rPr>
                <w:rFonts w:ascii="Arial" w:eastAsia="TimesNewRomanPSMT" w:hAnsi="Arial" w:cs="Arial"/>
                <w:bCs/>
              </w:rPr>
            </w:pPr>
          </w:p>
          <w:p w:rsidR="00FB1122" w:rsidRPr="009C5A76" w:rsidRDefault="00FB1122" w:rsidP="00CC206D">
            <w:pPr>
              <w:jc w:val="both"/>
              <w:rPr>
                <w:rFonts w:ascii="Arial" w:eastAsia="TimesNewRomanPSMT" w:hAnsi="Arial" w:cs="Arial"/>
                <w:b/>
                <w:bCs/>
              </w:rPr>
            </w:pPr>
            <w:r w:rsidRPr="009C5A76">
              <w:rPr>
                <w:rFonts w:ascii="Arial" w:eastAsia="TimesNewRomanPSMT" w:hAnsi="Arial" w:cs="Arial"/>
                <w:bCs/>
                <w:sz w:val="22"/>
                <w:szCs w:val="22"/>
              </w:rPr>
              <w:t>Матични број:</w:t>
            </w:r>
          </w:p>
        </w:tc>
        <w:tc>
          <w:tcPr>
            <w:tcW w:w="5243" w:type="dxa"/>
            <w:tcBorders>
              <w:top w:val="single" w:sz="4" w:space="0" w:color="000000"/>
              <w:left w:val="single" w:sz="4" w:space="0" w:color="000000"/>
              <w:bottom w:val="single" w:sz="4" w:space="0" w:color="000000"/>
              <w:right w:val="single" w:sz="4" w:space="0" w:color="000000"/>
            </w:tcBorders>
            <w:shd w:val="clear" w:color="auto" w:fill="auto"/>
          </w:tcPr>
          <w:p w:rsidR="00FB1122" w:rsidRPr="009C5A76" w:rsidRDefault="00FB1122" w:rsidP="00CC206D">
            <w:pPr>
              <w:snapToGrid w:val="0"/>
              <w:jc w:val="both"/>
              <w:rPr>
                <w:rFonts w:ascii="Arial" w:eastAsia="TimesNewRomanPSMT" w:hAnsi="Arial" w:cs="Arial"/>
                <w:b/>
                <w:bCs/>
              </w:rPr>
            </w:pPr>
          </w:p>
        </w:tc>
      </w:tr>
      <w:tr w:rsidR="00FB1122" w:rsidRPr="009C5A76" w:rsidTr="00CC206D">
        <w:trPr>
          <w:gridAfter w:val="1"/>
          <w:wAfter w:w="5243" w:type="dxa"/>
          <w:trHeight w:val="550"/>
        </w:trPr>
        <w:tc>
          <w:tcPr>
            <w:tcW w:w="530" w:type="dxa"/>
            <w:tcBorders>
              <w:top w:val="single" w:sz="4" w:space="0" w:color="000000"/>
              <w:left w:val="single" w:sz="4" w:space="0" w:color="000000"/>
              <w:bottom w:val="single" w:sz="4" w:space="0" w:color="auto"/>
            </w:tcBorders>
            <w:shd w:val="clear" w:color="auto" w:fill="auto"/>
          </w:tcPr>
          <w:p w:rsidR="00FB1122" w:rsidRPr="009C5A76" w:rsidRDefault="00FB1122" w:rsidP="00CC206D">
            <w:pPr>
              <w:snapToGrid w:val="0"/>
              <w:jc w:val="both"/>
              <w:rPr>
                <w:rFonts w:ascii="Arial" w:eastAsia="TimesNewRomanPSMT" w:hAnsi="Arial" w:cs="Arial"/>
                <w:bCs/>
                <w:i/>
              </w:rPr>
            </w:pPr>
          </w:p>
          <w:p w:rsidR="00FB1122" w:rsidRPr="009C5A76" w:rsidRDefault="00FB1122" w:rsidP="00CC206D">
            <w:pPr>
              <w:jc w:val="both"/>
              <w:rPr>
                <w:rFonts w:ascii="Arial" w:eastAsia="TimesNewRomanPSMT" w:hAnsi="Arial" w:cs="Arial"/>
                <w:bCs/>
                <w:i/>
              </w:rPr>
            </w:pPr>
          </w:p>
        </w:tc>
        <w:tc>
          <w:tcPr>
            <w:tcW w:w="4811" w:type="dxa"/>
            <w:tcBorders>
              <w:top w:val="single" w:sz="4" w:space="0" w:color="000000"/>
              <w:left w:val="single" w:sz="4" w:space="0" w:color="000000"/>
              <w:bottom w:val="single" w:sz="4" w:space="0" w:color="auto"/>
            </w:tcBorders>
            <w:shd w:val="clear" w:color="auto" w:fill="auto"/>
          </w:tcPr>
          <w:p w:rsidR="00FB1122" w:rsidRPr="009C5A76" w:rsidRDefault="00FB1122" w:rsidP="00CC206D">
            <w:pPr>
              <w:snapToGrid w:val="0"/>
              <w:jc w:val="both"/>
              <w:rPr>
                <w:rFonts w:ascii="Arial" w:eastAsia="TimesNewRomanPSMT" w:hAnsi="Arial" w:cs="Arial"/>
                <w:bCs/>
              </w:rPr>
            </w:pPr>
          </w:p>
          <w:p w:rsidR="00FB1122" w:rsidRPr="009C5A76" w:rsidRDefault="00FB1122" w:rsidP="00CC206D">
            <w:pPr>
              <w:jc w:val="both"/>
              <w:rPr>
                <w:rFonts w:ascii="Arial" w:eastAsia="TimesNewRomanPSMT" w:hAnsi="Arial" w:cs="Arial"/>
                <w:b/>
                <w:bCs/>
              </w:rPr>
            </w:pPr>
            <w:r w:rsidRPr="009C5A76">
              <w:rPr>
                <w:rFonts w:ascii="Arial" w:eastAsia="TimesNewRomanPSMT" w:hAnsi="Arial" w:cs="Arial"/>
                <w:bCs/>
                <w:sz w:val="22"/>
                <w:szCs w:val="22"/>
              </w:rPr>
              <w:t>Порески идентификациони број:</w:t>
            </w:r>
          </w:p>
        </w:tc>
        <w:tc>
          <w:tcPr>
            <w:tcW w:w="5243" w:type="dxa"/>
            <w:tcBorders>
              <w:top w:val="single" w:sz="4" w:space="0" w:color="000000"/>
              <w:left w:val="single" w:sz="4" w:space="0" w:color="000000"/>
              <w:bottom w:val="single" w:sz="4" w:space="0" w:color="auto"/>
              <w:right w:val="single" w:sz="4" w:space="0" w:color="000000"/>
            </w:tcBorders>
            <w:shd w:val="clear" w:color="auto" w:fill="auto"/>
          </w:tcPr>
          <w:p w:rsidR="00FB1122" w:rsidRPr="009C5A76" w:rsidRDefault="00FB1122" w:rsidP="00CC206D">
            <w:pPr>
              <w:snapToGrid w:val="0"/>
              <w:jc w:val="both"/>
              <w:rPr>
                <w:rFonts w:ascii="Arial" w:eastAsia="TimesNewRomanPSMT" w:hAnsi="Arial" w:cs="Arial"/>
                <w:b/>
                <w:bCs/>
              </w:rPr>
            </w:pPr>
          </w:p>
        </w:tc>
      </w:tr>
      <w:tr w:rsidR="00FB1122" w:rsidRPr="009C5A76" w:rsidTr="00CC206D">
        <w:trPr>
          <w:gridAfter w:val="1"/>
          <w:wAfter w:w="5243" w:type="dxa"/>
          <w:trHeight w:val="550"/>
        </w:trPr>
        <w:tc>
          <w:tcPr>
            <w:tcW w:w="530" w:type="dxa"/>
            <w:tcBorders>
              <w:top w:val="single" w:sz="4" w:space="0" w:color="auto"/>
              <w:left w:val="single" w:sz="4" w:space="0" w:color="auto"/>
              <w:bottom w:val="single" w:sz="4" w:space="0" w:color="auto"/>
              <w:right w:val="single" w:sz="4" w:space="0" w:color="auto"/>
            </w:tcBorders>
            <w:shd w:val="clear" w:color="auto" w:fill="auto"/>
          </w:tcPr>
          <w:p w:rsidR="00FB1122" w:rsidRPr="009C5A76" w:rsidRDefault="00FB1122" w:rsidP="00CC206D">
            <w:pPr>
              <w:snapToGrid w:val="0"/>
              <w:jc w:val="both"/>
              <w:rPr>
                <w:rFonts w:ascii="Arial" w:eastAsia="TimesNewRomanPSMT" w:hAnsi="Arial" w:cs="Arial"/>
                <w:bCs/>
                <w:i/>
              </w:rPr>
            </w:pPr>
          </w:p>
        </w:tc>
        <w:tc>
          <w:tcPr>
            <w:tcW w:w="4811" w:type="dxa"/>
            <w:tcBorders>
              <w:top w:val="single" w:sz="4" w:space="0" w:color="auto"/>
              <w:left w:val="single" w:sz="4" w:space="0" w:color="auto"/>
              <w:bottom w:val="single" w:sz="4" w:space="0" w:color="auto"/>
              <w:right w:val="single" w:sz="4" w:space="0" w:color="auto"/>
            </w:tcBorders>
            <w:shd w:val="clear" w:color="auto" w:fill="auto"/>
          </w:tcPr>
          <w:p w:rsidR="00FB1122" w:rsidRPr="009C5A76" w:rsidRDefault="00FB1122" w:rsidP="00CC206D">
            <w:pPr>
              <w:snapToGrid w:val="0"/>
              <w:jc w:val="both"/>
              <w:rPr>
                <w:rFonts w:ascii="Arial" w:eastAsia="TimesNewRomanPSMT" w:hAnsi="Arial" w:cs="Arial"/>
                <w:bCs/>
              </w:rPr>
            </w:pPr>
          </w:p>
          <w:p w:rsidR="00FB1122" w:rsidRPr="009C5A76" w:rsidRDefault="00FB1122" w:rsidP="00CC206D">
            <w:pPr>
              <w:jc w:val="both"/>
              <w:rPr>
                <w:rFonts w:ascii="Arial" w:eastAsia="TimesNewRomanPSMT" w:hAnsi="Arial" w:cs="Arial"/>
                <w:b/>
                <w:bCs/>
              </w:rPr>
            </w:pPr>
            <w:r w:rsidRPr="009C5A76">
              <w:rPr>
                <w:rFonts w:ascii="Arial" w:eastAsia="TimesNewRomanPSMT" w:hAnsi="Arial" w:cs="Arial"/>
                <w:bCs/>
                <w:sz w:val="22"/>
                <w:szCs w:val="22"/>
              </w:rPr>
              <w:t>Име особе за контакт:</w:t>
            </w:r>
          </w:p>
        </w:tc>
        <w:tc>
          <w:tcPr>
            <w:tcW w:w="5243" w:type="dxa"/>
            <w:tcBorders>
              <w:top w:val="single" w:sz="4" w:space="0" w:color="auto"/>
              <w:left w:val="single" w:sz="4" w:space="0" w:color="auto"/>
              <w:bottom w:val="single" w:sz="4" w:space="0" w:color="auto"/>
              <w:right w:val="single" w:sz="4" w:space="0" w:color="auto"/>
            </w:tcBorders>
            <w:shd w:val="clear" w:color="auto" w:fill="auto"/>
          </w:tcPr>
          <w:p w:rsidR="00FB1122" w:rsidRPr="009C5A76" w:rsidRDefault="00FB1122" w:rsidP="00CC206D">
            <w:pPr>
              <w:snapToGrid w:val="0"/>
              <w:jc w:val="both"/>
              <w:rPr>
                <w:rFonts w:ascii="Arial" w:eastAsia="TimesNewRomanPSMT" w:hAnsi="Arial" w:cs="Arial"/>
                <w:b/>
                <w:bCs/>
              </w:rPr>
            </w:pPr>
          </w:p>
        </w:tc>
      </w:tr>
      <w:tr w:rsidR="00FB1122" w:rsidRPr="009C5A76" w:rsidTr="00CC206D">
        <w:trPr>
          <w:gridAfter w:val="1"/>
          <w:wAfter w:w="5243" w:type="dxa"/>
          <w:trHeight w:val="550"/>
        </w:trPr>
        <w:tc>
          <w:tcPr>
            <w:tcW w:w="530" w:type="dxa"/>
            <w:tcBorders>
              <w:top w:val="single" w:sz="4" w:space="0" w:color="auto"/>
              <w:left w:val="single" w:sz="4" w:space="0" w:color="auto"/>
              <w:bottom w:val="single" w:sz="4" w:space="0" w:color="auto"/>
              <w:right w:val="single" w:sz="4" w:space="0" w:color="auto"/>
            </w:tcBorders>
            <w:shd w:val="clear" w:color="auto" w:fill="auto"/>
          </w:tcPr>
          <w:p w:rsidR="00FB1122" w:rsidRPr="009C5A76" w:rsidRDefault="00FB1122" w:rsidP="00CC206D">
            <w:pPr>
              <w:snapToGrid w:val="0"/>
              <w:jc w:val="both"/>
              <w:rPr>
                <w:rFonts w:ascii="Arial" w:eastAsia="TimesNewRomanPSMT" w:hAnsi="Arial" w:cs="Arial"/>
                <w:bCs/>
                <w:i/>
              </w:rPr>
            </w:pPr>
          </w:p>
        </w:tc>
        <w:tc>
          <w:tcPr>
            <w:tcW w:w="4811" w:type="dxa"/>
            <w:tcBorders>
              <w:top w:val="single" w:sz="4" w:space="0" w:color="auto"/>
              <w:left w:val="single" w:sz="4" w:space="0" w:color="auto"/>
              <w:bottom w:val="single" w:sz="4" w:space="0" w:color="auto"/>
              <w:right w:val="single" w:sz="4" w:space="0" w:color="auto"/>
            </w:tcBorders>
            <w:shd w:val="clear" w:color="auto" w:fill="auto"/>
          </w:tcPr>
          <w:p w:rsidR="00FB1122" w:rsidRPr="009C5A76" w:rsidRDefault="00FB1122" w:rsidP="00CC206D">
            <w:pPr>
              <w:jc w:val="both"/>
              <w:rPr>
                <w:rFonts w:ascii="Arial" w:hAnsi="Arial" w:cs="Arial"/>
                <w:iCs/>
                <w:lang w:val="ru-RU"/>
              </w:rPr>
            </w:pPr>
          </w:p>
          <w:p w:rsidR="00FB1122" w:rsidRPr="009C5A76" w:rsidRDefault="00FB1122" w:rsidP="00CC206D">
            <w:pPr>
              <w:jc w:val="both"/>
              <w:rPr>
                <w:rFonts w:ascii="Arial" w:hAnsi="Arial" w:cs="Arial"/>
                <w:iCs/>
                <w:lang w:val="ru-RU"/>
              </w:rPr>
            </w:pPr>
            <w:r w:rsidRPr="009C5A76">
              <w:rPr>
                <w:rFonts w:ascii="Arial" w:hAnsi="Arial" w:cs="Arial"/>
                <w:iCs/>
                <w:sz w:val="22"/>
                <w:szCs w:val="22"/>
              </w:rPr>
              <w:t>Телефон:</w:t>
            </w:r>
          </w:p>
        </w:tc>
        <w:tc>
          <w:tcPr>
            <w:tcW w:w="5243" w:type="dxa"/>
            <w:tcBorders>
              <w:top w:val="single" w:sz="4" w:space="0" w:color="auto"/>
              <w:left w:val="single" w:sz="4" w:space="0" w:color="auto"/>
              <w:bottom w:val="single" w:sz="4" w:space="0" w:color="auto"/>
              <w:right w:val="single" w:sz="4" w:space="0" w:color="auto"/>
            </w:tcBorders>
            <w:shd w:val="clear" w:color="auto" w:fill="auto"/>
          </w:tcPr>
          <w:p w:rsidR="00FB1122" w:rsidRPr="009C5A76" w:rsidRDefault="00FB1122" w:rsidP="00CC206D">
            <w:pPr>
              <w:snapToGrid w:val="0"/>
              <w:rPr>
                <w:rFonts w:ascii="Arial" w:hAnsi="Arial" w:cs="Arial"/>
                <w:b/>
                <w:bCs/>
                <w:iCs/>
                <w:lang w:val="ru-RU"/>
              </w:rPr>
            </w:pPr>
          </w:p>
        </w:tc>
      </w:tr>
      <w:tr w:rsidR="00FB1122" w:rsidRPr="009C5A76" w:rsidTr="00CC206D">
        <w:trPr>
          <w:gridAfter w:val="1"/>
          <w:wAfter w:w="5243" w:type="dxa"/>
          <w:trHeight w:val="550"/>
        </w:trPr>
        <w:tc>
          <w:tcPr>
            <w:tcW w:w="530" w:type="dxa"/>
            <w:tcBorders>
              <w:top w:val="single" w:sz="4" w:space="0" w:color="auto"/>
              <w:left w:val="single" w:sz="4" w:space="0" w:color="auto"/>
              <w:bottom w:val="single" w:sz="4" w:space="0" w:color="auto"/>
              <w:right w:val="single" w:sz="4" w:space="0" w:color="auto"/>
            </w:tcBorders>
            <w:shd w:val="clear" w:color="auto" w:fill="auto"/>
          </w:tcPr>
          <w:p w:rsidR="00FB1122" w:rsidRPr="009C5A76" w:rsidRDefault="00FB1122" w:rsidP="00CC206D">
            <w:pPr>
              <w:snapToGrid w:val="0"/>
              <w:jc w:val="both"/>
              <w:rPr>
                <w:rFonts w:ascii="Arial" w:eastAsia="TimesNewRomanPSMT" w:hAnsi="Arial" w:cs="Arial"/>
                <w:bCs/>
                <w:i/>
              </w:rPr>
            </w:pPr>
          </w:p>
        </w:tc>
        <w:tc>
          <w:tcPr>
            <w:tcW w:w="4811" w:type="dxa"/>
            <w:tcBorders>
              <w:top w:val="single" w:sz="4" w:space="0" w:color="auto"/>
              <w:left w:val="single" w:sz="4" w:space="0" w:color="auto"/>
              <w:bottom w:val="single" w:sz="4" w:space="0" w:color="auto"/>
              <w:right w:val="single" w:sz="4" w:space="0" w:color="auto"/>
            </w:tcBorders>
            <w:shd w:val="clear" w:color="auto" w:fill="auto"/>
          </w:tcPr>
          <w:p w:rsidR="00FB1122" w:rsidRPr="009C5A76" w:rsidRDefault="00FB1122" w:rsidP="00CC206D">
            <w:pPr>
              <w:jc w:val="both"/>
              <w:rPr>
                <w:rFonts w:ascii="Arial" w:hAnsi="Arial" w:cs="Arial"/>
                <w:iCs/>
                <w:lang w:val="ru-RU"/>
              </w:rPr>
            </w:pPr>
          </w:p>
          <w:p w:rsidR="00FB1122" w:rsidRPr="009C5A76" w:rsidRDefault="00FB1122" w:rsidP="00CC206D">
            <w:pPr>
              <w:jc w:val="both"/>
              <w:rPr>
                <w:rFonts w:ascii="Arial" w:hAnsi="Arial" w:cs="Arial"/>
                <w:b/>
                <w:bCs/>
                <w:iCs/>
                <w:lang w:val="ru-RU"/>
              </w:rPr>
            </w:pPr>
            <w:r w:rsidRPr="009C5A76">
              <w:rPr>
                <w:rFonts w:ascii="Arial" w:hAnsi="Arial" w:cs="Arial"/>
                <w:iCs/>
                <w:sz w:val="22"/>
                <w:szCs w:val="22"/>
                <w:lang w:val="ru-RU"/>
              </w:rPr>
              <w:t>Електронска адреса понуђача (</w:t>
            </w:r>
            <w:r w:rsidRPr="009C5A76">
              <w:rPr>
                <w:rFonts w:ascii="Arial" w:hAnsi="Arial" w:cs="Arial"/>
                <w:iCs/>
                <w:sz w:val="22"/>
                <w:szCs w:val="22"/>
              </w:rPr>
              <w:t>e</w:t>
            </w:r>
            <w:r w:rsidRPr="009C5A76">
              <w:rPr>
                <w:rFonts w:ascii="Arial" w:hAnsi="Arial" w:cs="Arial"/>
                <w:iCs/>
                <w:sz w:val="22"/>
                <w:szCs w:val="22"/>
                <w:lang w:val="ru-RU"/>
              </w:rPr>
              <w:t>-</w:t>
            </w:r>
            <w:r w:rsidRPr="009C5A76">
              <w:rPr>
                <w:rFonts w:ascii="Arial" w:hAnsi="Arial" w:cs="Arial"/>
                <w:iCs/>
                <w:sz w:val="22"/>
                <w:szCs w:val="22"/>
              </w:rPr>
              <w:t>mail</w:t>
            </w:r>
            <w:r w:rsidRPr="009C5A76">
              <w:rPr>
                <w:rFonts w:ascii="Arial" w:hAnsi="Arial" w:cs="Arial"/>
                <w:iCs/>
                <w:sz w:val="22"/>
                <w:szCs w:val="22"/>
                <w:lang w:val="ru-RU"/>
              </w:rPr>
              <w:t>):</w:t>
            </w:r>
          </w:p>
        </w:tc>
        <w:tc>
          <w:tcPr>
            <w:tcW w:w="5243" w:type="dxa"/>
            <w:tcBorders>
              <w:top w:val="single" w:sz="4" w:space="0" w:color="auto"/>
              <w:left w:val="single" w:sz="4" w:space="0" w:color="auto"/>
              <w:bottom w:val="single" w:sz="4" w:space="0" w:color="auto"/>
              <w:right w:val="single" w:sz="4" w:space="0" w:color="auto"/>
            </w:tcBorders>
            <w:shd w:val="clear" w:color="auto" w:fill="auto"/>
          </w:tcPr>
          <w:p w:rsidR="00FB1122" w:rsidRPr="009C5A76" w:rsidRDefault="00FB1122" w:rsidP="00CC206D">
            <w:pPr>
              <w:snapToGrid w:val="0"/>
              <w:rPr>
                <w:rFonts w:ascii="Arial" w:hAnsi="Arial" w:cs="Arial"/>
                <w:b/>
                <w:bCs/>
                <w:iCs/>
                <w:lang w:val="ru-RU"/>
              </w:rPr>
            </w:pPr>
          </w:p>
        </w:tc>
      </w:tr>
      <w:tr w:rsidR="00FB1122" w:rsidRPr="009C5A76" w:rsidTr="00CC206D">
        <w:trPr>
          <w:gridAfter w:val="1"/>
          <w:wAfter w:w="5243" w:type="dxa"/>
          <w:trHeight w:val="318"/>
        </w:trPr>
        <w:tc>
          <w:tcPr>
            <w:tcW w:w="530" w:type="dxa"/>
            <w:tcBorders>
              <w:top w:val="single" w:sz="4" w:space="0" w:color="auto"/>
              <w:bottom w:val="single" w:sz="4" w:space="0" w:color="auto"/>
            </w:tcBorders>
            <w:shd w:val="clear" w:color="auto" w:fill="auto"/>
          </w:tcPr>
          <w:p w:rsidR="00FB1122" w:rsidRPr="009C5A76" w:rsidRDefault="00FB1122" w:rsidP="00CC206D">
            <w:pPr>
              <w:snapToGrid w:val="0"/>
              <w:jc w:val="both"/>
              <w:rPr>
                <w:rFonts w:ascii="Arial" w:eastAsia="TimesNewRomanPSMT" w:hAnsi="Arial" w:cs="Arial"/>
                <w:bCs/>
                <w:i/>
              </w:rPr>
            </w:pPr>
          </w:p>
        </w:tc>
        <w:tc>
          <w:tcPr>
            <w:tcW w:w="4811" w:type="dxa"/>
            <w:tcBorders>
              <w:top w:val="single" w:sz="4" w:space="0" w:color="auto"/>
              <w:bottom w:val="single" w:sz="4" w:space="0" w:color="auto"/>
            </w:tcBorders>
            <w:shd w:val="clear" w:color="auto" w:fill="auto"/>
          </w:tcPr>
          <w:p w:rsidR="00FB1122" w:rsidRPr="009C5A76" w:rsidRDefault="00FB1122" w:rsidP="00CC206D">
            <w:pPr>
              <w:snapToGrid w:val="0"/>
              <w:jc w:val="both"/>
              <w:rPr>
                <w:rFonts w:ascii="Arial" w:eastAsia="TimesNewRomanPSMT" w:hAnsi="Arial" w:cs="Arial"/>
                <w:bCs/>
              </w:rPr>
            </w:pPr>
          </w:p>
        </w:tc>
        <w:tc>
          <w:tcPr>
            <w:tcW w:w="5243" w:type="dxa"/>
            <w:tcBorders>
              <w:top w:val="single" w:sz="4" w:space="0" w:color="auto"/>
              <w:bottom w:val="single" w:sz="4" w:space="0" w:color="auto"/>
            </w:tcBorders>
            <w:shd w:val="clear" w:color="auto" w:fill="auto"/>
          </w:tcPr>
          <w:p w:rsidR="00FB1122" w:rsidRPr="009C5A76" w:rsidRDefault="00FB1122" w:rsidP="00CC206D">
            <w:pPr>
              <w:snapToGrid w:val="0"/>
              <w:jc w:val="both"/>
              <w:rPr>
                <w:rFonts w:ascii="Arial" w:eastAsia="TimesNewRomanPSMT" w:hAnsi="Arial" w:cs="Arial"/>
                <w:b/>
                <w:bCs/>
              </w:rPr>
            </w:pPr>
          </w:p>
        </w:tc>
      </w:tr>
      <w:tr w:rsidR="00FB1122" w:rsidRPr="00582DD7" w:rsidTr="00CC206D">
        <w:trPr>
          <w:gridAfter w:val="1"/>
          <w:wAfter w:w="5243" w:type="dxa"/>
          <w:trHeight w:val="550"/>
        </w:trPr>
        <w:tc>
          <w:tcPr>
            <w:tcW w:w="530" w:type="dxa"/>
            <w:tcBorders>
              <w:top w:val="single" w:sz="4" w:space="0" w:color="auto"/>
              <w:left w:val="single" w:sz="4" w:space="0" w:color="auto"/>
              <w:bottom w:val="single" w:sz="4" w:space="0" w:color="auto"/>
              <w:right w:val="single" w:sz="4" w:space="0" w:color="auto"/>
            </w:tcBorders>
            <w:shd w:val="clear" w:color="auto" w:fill="auto"/>
          </w:tcPr>
          <w:p w:rsidR="00FB1122" w:rsidRPr="009C5A76" w:rsidRDefault="00FB1122" w:rsidP="00CC206D">
            <w:pPr>
              <w:snapToGrid w:val="0"/>
              <w:jc w:val="both"/>
              <w:rPr>
                <w:rFonts w:ascii="Arial" w:eastAsia="TimesNewRomanPSMT" w:hAnsi="Arial" w:cs="Arial"/>
                <w:bCs/>
                <w:i/>
              </w:rPr>
            </w:pPr>
          </w:p>
          <w:p w:rsidR="00FB1122" w:rsidRPr="009C5A76" w:rsidRDefault="00FB1122" w:rsidP="00CC206D">
            <w:pPr>
              <w:jc w:val="both"/>
              <w:rPr>
                <w:rFonts w:ascii="Arial" w:eastAsia="TimesNewRomanPSMT" w:hAnsi="Arial" w:cs="Arial"/>
                <w:bCs/>
                <w:i/>
                <w:lang w:val="ru-RU"/>
              </w:rPr>
            </w:pPr>
            <w:r w:rsidRPr="009C5A76">
              <w:rPr>
                <w:rFonts w:ascii="Arial" w:eastAsia="TimesNewRomanPSMT" w:hAnsi="Arial" w:cs="Arial"/>
                <w:bCs/>
                <w:i/>
                <w:sz w:val="22"/>
                <w:szCs w:val="22"/>
              </w:rPr>
              <w:t>2)</w:t>
            </w:r>
          </w:p>
        </w:tc>
        <w:tc>
          <w:tcPr>
            <w:tcW w:w="4811" w:type="dxa"/>
            <w:tcBorders>
              <w:top w:val="single" w:sz="4" w:space="0" w:color="auto"/>
              <w:left w:val="single" w:sz="4" w:space="0" w:color="auto"/>
              <w:bottom w:val="single" w:sz="4" w:space="0" w:color="auto"/>
              <w:right w:val="single" w:sz="4" w:space="0" w:color="auto"/>
            </w:tcBorders>
            <w:shd w:val="clear" w:color="auto" w:fill="auto"/>
          </w:tcPr>
          <w:p w:rsidR="00FB1122" w:rsidRPr="009C5A76" w:rsidRDefault="00FB1122" w:rsidP="00CC206D">
            <w:pPr>
              <w:snapToGrid w:val="0"/>
              <w:jc w:val="both"/>
              <w:rPr>
                <w:rFonts w:ascii="Arial" w:eastAsia="TimesNewRomanPSMT" w:hAnsi="Arial" w:cs="Arial"/>
                <w:bCs/>
                <w:lang w:val="ru-RU"/>
              </w:rPr>
            </w:pPr>
          </w:p>
          <w:p w:rsidR="00FB1122" w:rsidRPr="009C5A76" w:rsidRDefault="00FB1122" w:rsidP="00CC206D">
            <w:pPr>
              <w:jc w:val="both"/>
              <w:rPr>
                <w:rFonts w:ascii="Arial" w:eastAsia="TimesNewRomanPSMT" w:hAnsi="Arial" w:cs="Arial"/>
                <w:b/>
                <w:bCs/>
                <w:lang w:val="ru-RU"/>
              </w:rPr>
            </w:pPr>
            <w:r w:rsidRPr="009C5A76">
              <w:rPr>
                <w:rFonts w:ascii="Arial" w:eastAsia="TimesNewRomanPSMT" w:hAnsi="Arial" w:cs="Arial"/>
                <w:bCs/>
                <w:sz w:val="22"/>
                <w:szCs w:val="22"/>
                <w:lang w:val="ru-RU"/>
              </w:rPr>
              <w:t>Назив учесника у заједничкој понуди:</w:t>
            </w:r>
          </w:p>
        </w:tc>
        <w:tc>
          <w:tcPr>
            <w:tcW w:w="5243" w:type="dxa"/>
            <w:tcBorders>
              <w:top w:val="single" w:sz="4" w:space="0" w:color="auto"/>
              <w:left w:val="single" w:sz="4" w:space="0" w:color="auto"/>
              <w:bottom w:val="single" w:sz="4" w:space="0" w:color="auto"/>
              <w:right w:val="single" w:sz="4" w:space="0" w:color="auto"/>
            </w:tcBorders>
            <w:shd w:val="clear" w:color="auto" w:fill="auto"/>
          </w:tcPr>
          <w:p w:rsidR="00FB1122" w:rsidRPr="009C5A76" w:rsidRDefault="00FB1122" w:rsidP="00CC206D">
            <w:pPr>
              <w:snapToGrid w:val="0"/>
              <w:jc w:val="both"/>
              <w:rPr>
                <w:rFonts w:ascii="Arial" w:eastAsia="TimesNewRomanPSMT" w:hAnsi="Arial" w:cs="Arial"/>
                <w:b/>
                <w:bCs/>
                <w:lang w:val="ru-RU"/>
              </w:rPr>
            </w:pPr>
          </w:p>
        </w:tc>
      </w:tr>
      <w:tr w:rsidR="00FB1122" w:rsidRPr="009C5A76" w:rsidTr="00CC206D">
        <w:trPr>
          <w:gridAfter w:val="1"/>
          <w:wAfter w:w="5243" w:type="dxa"/>
          <w:trHeight w:val="537"/>
        </w:trPr>
        <w:tc>
          <w:tcPr>
            <w:tcW w:w="530" w:type="dxa"/>
            <w:tcBorders>
              <w:top w:val="single" w:sz="4" w:space="0" w:color="auto"/>
              <w:left w:val="single" w:sz="4" w:space="0" w:color="000000"/>
              <w:bottom w:val="single" w:sz="4" w:space="0" w:color="000000"/>
            </w:tcBorders>
            <w:shd w:val="clear" w:color="auto" w:fill="auto"/>
          </w:tcPr>
          <w:p w:rsidR="00FB1122" w:rsidRPr="009C5A76" w:rsidRDefault="00FB1122" w:rsidP="00CC206D">
            <w:pPr>
              <w:snapToGrid w:val="0"/>
              <w:jc w:val="both"/>
              <w:rPr>
                <w:rFonts w:ascii="Arial" w:eastAsia="TimesNewRomanPSMT" w:hAnsi="Arial" w:cs="Arial"/>
                <w:bCs/>
                <w:i/>
                <w:lang w:val="ru-RU"/>
              </w:rPr>
            </w:pPr>
          </w:p>
          <w:p w:rsidR="00FB1122" w:rsidRPr="009C5A76" w:rsidRDefault="00FB1122" w:rsidP="00CC206D">
            <w:pPr>
              <w:jc w:val="both"/>
              <w:rPr>
                <w:rFonts w:ascii="Arial" w:eastAsia="TimesNewRomanPSMT" w:hAnsi="Arial" w:cs="Arial"/>
                <w:bCs/>
                <w:i/>
                <w:lang w:val="ru-RU"/>
              </w:rPr>
            </w:pPr>
          </w:p>
        </w:tc>
        <w:tc>
          <w:tcPr>
            <w:tcW w:w="4811" w:type="dxa"/>
            <w:tcBorders>
              <w:top w:val="single" w:sz="4" w:space="0" w:color="auto"/>
              <w:left w:val="single" w:sz="4" w:space="0" w:color="000000"/>
              <w:bottom w:val="single" w:sz="4" w:space="0" w:color="000000"/>
            </w:tcBorders>
            <w:shd w:val="clear" w:color="auto" w:fill="auto"/>
          </w:tcPr>
          <w:p w:rsidR="00FB1122" w:rsidRPr="009C5A76" w:rsidRDefault="00FB1122" w:rsidP="00CC206D">
            <w:pPr>
              <w:snapToGrid w:val="0"/>
              <w:jc w:val="both"/>
              <w:rPr>
                <w:rFonts w:ascii="Arial" w:eastAsia="TimesNewRomanPSMT" w:hAnsi="Arial" w:cs="Arial"/>
                <w:bCs/>
                <w:lang w:val="ru-RU"/>
              </w:rPr>
            </w:pPr>
          </w:p>
          <w:p w:rsidR="00FB1122" w:rsidRPr="009C5A76" w:rsidRDefault="00FB1122" w:rsidP="00CC206D">
            <w:pPr>
              <w:jc w:val="both"/>
              <w:rPr>
                <w:rFonts w:ascii="Arial" w:eastAsia="TimesNewRomanPSMT" w:hAnsi="Arial" w:cs="Arial"/>
                <w:b/>
                <w:bCs/>
              </w:rPr>
            </w:pPr>
            <w:r w:rsidRPr="009C5A76">
              <w:rPr>
                <w:rFonts w:ascii="Arial" w:eastAsia="TimesNewRomanPSMT" w:hAnsi="Arial" w:cs="Arial"/>
                <w:bCs/>
                <w:sz w:val="22"/>
                <w:szCs w:val="22"/>
              </w:rPr>
              <w:t>Адреса:</w:t>
            </w:r>
          </w:p>
        </w:tc>
        <w:tc>
          <w:tcPr>
            <w:tcW w:w="5243" w:type="dxa"/>
            <w:tcBorders>
              <w:top w:val="single" w:sz="4" w:space="0" w:color="auto"/>
              <w:left w:val="single" w:sz="4" w:space="0" w:color="000000"/>
              <w:bottom w:val="single" w:sz="4" w:space="0" w:color="000000"/>
              <w:right w:val="single" w:sz="4" w:space="0" w:color="000000"/>
            </w:tcBorders>
            <w:shd w:val="clear" w:color="auto" w:fill="auto"/>
          </w:tcPr>
          <w:p w:rsidR="00FB1122" w:rsidRPr="009C5A76" w:rsidRDefault="00FB1122" w:rsidP="00CC206D">
            <w:pPr>
              <w:snapToGrid w:val="0"/>
              <w:jc w:val="both"/>
              <w:rPr>
                <w:rFonts w:ascii="Arial" w:eastAsia="TimesNewRomanPSMT" w:hAnsi="Arial" w:cs="Arial"/>
                <w:b/>
                <w:bCs/>
              </w:rPr>
            </w:pPr>
          </w:p>
        </w:tc>
      </w:tr>
      <w:tr w:rsidR="00FB1122" w:rsidRPr="009C5A76" w:rsidTr="00CC206D">
        <w:trPr>
          <w:gridAfter w:val="1"/>
          <w:wAfter w:w="5243" w:type="dxa"/>
          <w:trHeight w:val="550"/>
        </w:trPr>
        <w:tc>
          <w:tcPr>
            <w:tcW w:w="530" w:type="dxa"/>
            <w:tcBorders>
              <w:top w:val="single" w:sz="4" w:space="0" w:color="000000"/>
              <w:left w:val="single" w:sz="4" w:space="0" w:color="000000"/>
              <w:bottom w:val="single" w:sz="4" w:space="0" w:color="000000"/>
            </w:tcBorders>
            <w:shd w:val="clear" w:color="auto" w:fill="auto"/>
          </w:tcPr>
          <w:p w:rsidR="00FB1122" w:rsidRPr="009C5A76" w:rsidRDefault="00FB1122" w:rsidP="00CC206D">
            <w:pPr>
              <w:snapToGrid w:val="0"/>
              <w:jc w:val="both"/>
              <w:rPr>
                <w:rFonts w:ascii="Arial" w:eastAsia="TimesNewRomanPSMT" w:hAnsi="Arial" w:cs="Arial"/>
                <w:bCs/>
                <w:i/>
              </w:rPr>
            </w:pPr>
          </w:p>
          <w:p w:rsidR="00FB1122" w:rsidRPr="009C5A76" w:rsidRDefault="00FB1122" w:rsidP="00CC206D">
            <w:pPr>
              <w:jc w:val="both"/>
              <w:rPr>
                <w:rFonts w:ascii="Arial" w:eastAsia="TimesNewRomanPSMT" w:hAnsi="Arial" w:cs="Arial"/>
                <w:bCs/>
                <w:i/>
              </w:rPr>
            </w:pPr>
          </w:p>
        </w:tc>
        <w:tc>
          <w:tcPr>
            <w:tcW w:w="4811" w:type="dxa"/>
            <w:tcBorders>
              <w:top w:val="single" w:sz="4" w:space="0" w:color="000000"/>
              <w:left w:val="single" w:sz="4" w:space="0" w:color="000000"/>
              <w:bottom w:val="single" w:sz="4" w:space="0" w:color="000000"/>
            </w:tcBorders>
            <w:shd w:val="clear" w:color="auto" w:fill="auto"/>
          </w:tcPr>
          <w:p w:rsidR="00FB1122" w:rsidRPr="009C5A76" w:rsidRDefault="00FB1122" w:rsidP="00CC206D">
            <w:pPr>
              <w:snapToGrid w:val="0"/>
              <w:jc w:val="both"/>
              <w:rPr>
                <w:rFonts w:ascii="Arial" w:eastAsia="TimesNewRomanPSMT" w:hAnsi="Arial" w:cs="Arial"/>
                <w:bCs/>
              </w:rPr>
            </w:pPr>
          </w:p>
          <w:p w:rsidR="00FB1122" w:rsidRPr="009C5A76" w:rsidRDefault="00FB1122" w:rsidP="00CC206D">
            <w:pPr>
              <w:jc w:val="both"/>
              <w:rPr>
                <w:rFonts w:ascii="Arial" w:eastAsia="TimesNewRomanPSMT" w:hAnsi="Arial" w:cs="Arial"/>
                <w:b/>
                <w:bCs/>
              </w:rPr>
            </w:pPr>
            <w:r w:rsidRPr="009C5A76">
              <w:rPr>
                <w:rFonts w:ascii="Arial" w:eastAsia="TimesNewRomanPSMT" w:hAnsi="Arial" w:cs="Arial"/>
                <w:bCs/>
                <w:sz w:val="22"/>
                <w:szCs w:val="22"/>
              </w:rPr>
              <w:t>Матични број:</w:t>
            </w:r>
          </w:p>
        </w:tc>
        <w:tc>
          <w:tcPr>
            <w:tcW w:w="5243" w:type="dxa"/>
            <w:tcBorders>
              <w:top w:val="single" w:sz="4" w:space="0" w:color="000000"/>
              <w:left w:val="single" w:sz="4" w:space="0" w:color="000000"/>
              <w:bottom w:val="single" w:sz="4" w:space="0" w:color="000000"/>
              <w:right w:val="single" w:sz="4" w:space="0" w:color="000000"/>
            </w:tcBorders>
            <w:shd w:val="clear" w:color="auto" w:fill="auto"/>
          </w:tcPr>
          <w:p w:rsidR="00FB1122" w:rsidRPr="009C5A76" w:rsidRDefault="00FB1122" w:rsidP="00CC206D">
            <w:pPr>
              <w:snapToGrid w:val="0"/>
              <w:jc w:val="both"/>
              <w:rPr>
                <w:rFonts w:ascii="Arial" w:eastAsia="TimesNewRomanPSMT" w:hAnsi="Arial" w:cs="Arial"/>
                <w:b/>
                <w:bCs/>
              </w:rPr>
            </w:pPr>
          </w:p>
        </w:tc>
      </w:tr>
      <w:tr w:rsidR="00FB1122" w:rsidRPr="009C5A76" w:rsidTr="00CC206D">
        <w:trPr>
          <w:gridAfter w:val="1"/>
          <w:wAfter w:w="5243" w:type="dxa"/>
          <w:trHeight w:val="550"/>
        </w:trPr>
        <w:tc>
          <w:tcPr>
            <w:tcW w:w="530" w:type="dxa"/>
            <w:tcBorders>
              <w:top w:val="single" w:sz="4" w:space="0" w:color="000000"/>
              <w:left w:val="single" w:sz="4" w:space="0" w:color="000000"/>
              <w:bottom w:val="single" w:sz="4" w:space="0" w:color="auto"/>
            </w:tcBorders>
            <w:shd w:val="clear" w:color="auto" w:fill="auto"/>
          </w:tcPr>
          <w:p w:rsidR="00FB1122" w:rsidRPr="009C5A76" w:rsidRDefault="00FB1122" w:rsidP="00CC206D">
            <w:pPr>
              <w:snapToGrid w:val="0"/>
              <w:jc w:val="both"/>
              <w:rPr>
                <w:rFonts w:ascii="Arial" w:eastAsia="TimesNewRomanPSMT" w:hAnsi="Arial" w:cs="Arial"/>
                <w:bCs/>
                <w:i/>
              </w:rPr>
            </w:pPr>
          </w:p>
          <w:p w:rsidR="00FB1122" w:rsidRPr="009C5A76" w:rsidRDefault="00FB1122" w:rsidP="00CC206D">
            <w:pPr>
              <w:jc w:val="both"/>
              <w:rPr>
                <w:rFonts w:ascii="Arial" w:eastAsia="TimesNewRomanPSMT" w:hAnsi="Arial" w:cs="Arial"/>
                <w:bCs/>
                <w:i/>
              </w:rPr>
            </w:pPr>
          </w:p>
        </w:tc>
        <w:tc>
          <w:tcPr>
            <w:tcW w:w="4811" w:type="dxa"/>
            <w:tcBorders>
              <w:top w:val="single" w:sz="4" w:space="0" w:color="000000"/>
              <w:left w:val="single" w:sz="4" w:space="0" w:color="000000"/>
              <w:bottom w:val="single" w:sz="4" w:space="0" w:color="auto"/>
            </w:tcBorders>
            <w:shd w:val="clear" w:color="auto" w:fill="auto"/>
          </w:tcPr>
          <w:p w:rsidR="00FB1122" w:rsidRPr="009C5A76" w:rsidRDefault="00FB1122" w:rsidP="00CC206D">
            <w:pPr>
              <w:snapToGrid w:val="0"/>
              <w:jc w:val="both"/>
              <w:rPr>
                <w:rFonts w:ascii="Arial" w:eastAsia="TimesNewRomanPSMT" w:hAnsi="Arial" w:cs="Arial"/>
                <w:bCs/>
              </w:rPr>
            </w:pPr>
          </w:p>
          <w:p w:rsidR="00FB1122" w:rsidRPr="009C5A76" w:rsidRDefault="00FB1122" w:rsidP="00CC206D">
            <w:pPr>
              <w:jc w:val="both"/>
              <w:rPr>
                <w:rFonts w:ascii="Arial" w:eastAsia="TimesNewRomanPSMT" w:hAnsi="Arial" w:cs="Arial"/>
                <w:b/>
                <w:bCs/>
              </w:rPr>
            </w:pPr>
            <w:r w:rsidRPr="009C5A76">
              <w:rPr>
                <w:rFonts w:ascii="Arial" w:eastAsia="TimesNewRomanPSMT" w:hAnsi="Arial" w:cs="Arial"/>
                <w:bCs/>
                <w:sz w:val="22"/>
                <w:szCs w:val="22"/>
              </w:rPr>
              <w:t>Порески идентификациони број:</w:t>
            </w:r>
          </w:p>
        </w:tc>
        <w:tc>
          <w:tcPr>
            <w:tcW w:w="5243" w:type="dxa"/>
            <w:tcBorders>
              <w:top w:val="single" w:sz="4" w:space="0" w:color="000000"/>
              <w:left w:val="single" w:sz="4" w:space="0" w:color="000000"/>
              <w:bottom w:val="single" w:sz="4" w:space="0" w:color="auto"/>
              <w:right w:val="single" w:sz="4" w:space="0" w:color="000000"/>
            </w:tcBorders>
            <w:shd w:val="clear" w:color="auto" w:fill="auto"/>
          </w:tcPr>
          <w:p w:rsidR="00FB1122" w:rsidRPr="009C5A76" w:rsidRDefault="00FB1122" w:rsidP="00CC206D">
            <w:pPr>
              <w:snapToGrid w:val="0"/>
              <w:jc w:val="both"/>
              <w:rPr>
                <w:rFonts w:ascii="Arial" w:eastAsia="TimesNewRomanPSMT" w:hAnsi="Arial" w:cs="Arial"/>
                <w:b/>
                <w:bCs/>
              </w:rPr>
            </w:pPr>
          </w:p>
        </w:tc>
      </w:tr>
      <w:tr w:rsidR="00FB1122" w:rsidRPr="009C5A76" w:rsidTr="00CC206D">
        <w:trPr>
          <w:gridAfter w:val="1"/>
          <w:wAfter w:w="5243" w:type="dxa"/>
          <w:trHeight w:val="550"/>
        </w:trPr>
        <w:tc>
          <w:tcPr>
            <w:tcW w:w="530" w:type="dxa"/>
            <w:tcBorders>
              <w:top w:val="single" w:sz="4" w:space="0" w:color="auto"/>
              <w:left w:val="single" w:sz="4" w:space="0" w:color="auto"/>
              <w:bottom w:val="single" w:sz="4" w:space="0" w:color="auto"/>
              <w:right w:val="single" w:sz="4" w:space="0" w:color="auto"/>
            </w:tcBorders>
            <w:shd w:val="clear" w:color="auto" w:fill="auto"/>
          </w:tcPr>
          <w:p w:rsidR="00FB1122" w:rsidRPr="009C5A76" w:rsidRDefault="00FB1122" w:rsidP="00CC206D">
            <w:pPr>
              <w:snapToGrid w:val="0"/>
              <w:jc w:val="both"/>
              <w:rPr>
                <w:rFonts w:ascii="Arial" w:eastAsia="TimesNewRomanPSMT" w:hAnsi="Arial" w:cs="Arial"/>
                <w:bCs/>
                <w:i/>
              </w:rPr>
            </w:pPr>
          </w:p>
        </w:tc>
        <w:tc>
          <w:tcPr>
            <w:tcW w:w="4811" w:type="dxa"/>
            <w:tcBorders>
              <w:top w:val="single" w:sz="4" w:space="0" w:color="auto"/>
              <w:left w:val="single" w:sz="4" w:space="0" w:color="auto"/>
              <w:bottom w:val="single" w:sz="4" w:space="0" w:color="auto"/>
              <w:right w:val="single" w:sz="4" w:space="0" w:color="auto"/>
            </w:tcBorders>
            <w:shd w:val="clear" w:color="auto" w:fill="auto"/>
          </w:tcPr>
          <w:p w:rsidR="00FB1122" w:rsidRPr="009C5A76" w:rsidRDefault="00FB1122" w:rsidP="00CC206D">
            <w:pPr>
              <w:snapToGrid w:val="0"/>
              <w:jc w:val="both"/>
              <w:rPr>
                <w:rFonts w:ascii="Arial" w:eastAsia="TimesNewRomanPSMT" w:hAnsi="Arial" w:cs="Arial"/>
                <w:bCs/>
              </w:rPr>
            </w:pPr>
          </w:p>
          <w:p w:rsidR="00FB1122" w:rsidRPr="009C5A76" w:rsidRDefault="00FB1122" w:rsidP="00CC206D">
            <w:pPr>
              <w:jc w:val="both"/>
              <w:rPr>
                <w:rFonts w:ascii="Arial" w:eastAsia="TimesNewRomanPSMT" w:hAnsi="Arial" w:cs="Arial"/>
                <w:b/>
                <w:bCs/>
              </w:rPr>
            </w:pPr>
            <w:r w:rsidRPr="009C5A76">
              <w:rPr>
                <w:rFonts w:ascii="Arial" w:eastAsia="TimesNewRomanPSMT" w:hAnsi="Arial" w:cs="Arial"/>
                <w:bCs/>
                <w:sz w:val="22"/>
                <w:szCs w:val="22"/>
              </w:rPr>
              <w:t>Име особе за контакт:</w:t>
            </w:r>
          </w:p>
        </w:tc>
        <w:tc>
          <w:tcPr>
            <w:tcW w:w="5243" w:type="dxa"/>
            <w:tcBorders>
              <w:top w:val="single" w:sz="4" w:space="0" w:color="auto"/>
              <w:left w:val="single" w:sz="4" w:space="0" w:color="auto"/>
              <w:bottom w:val="single" w:sz="4" w:space="0" w:color="auto"/>
              <w:right w:val="single" w:sz="4" w:space="0" w:color="auto"/>
            </w:tcBorders>
            <w:shd w:val="clear" w:color="auto" w:fill="auto"/>
          </w:tcPr>
          <w:p w:rsidR="00FB1122" w:rsidRPr="009C5A76" w:rsidRDefault="00FB1122" w:rsidP="00CC206D">
            <w:pPr>
              <w:snapToGrid w:val="0"/>
              <w:jc w:val="both"/>
              <w:rPr>
                <w:rFonts w:ascii="Arial" w:eastAsia="TimesNewRomanPSMT" w:hAnsi="Arial" w:cs="Arial"/>
                <w:b/>
                <w:bCs/>
              </w:rPr>
            </w:pPr>
          </w:p>
        </w:tc>
      </w:tr>
      <w:tr w:rsidR="00FB1122" w:rsidRPr="009C5A76" w:rsidTr="00CC206D">
        <w:trPr>
          <w:gridAfter w:val="1"/>
          <w:wAfter w:w="5243" w:type="dxa"/>
          <w:trHeight w:val="550"/>
        </w:trPr>
        <w:tc>
          <w:tcPr>
            <w:tcW w:w="530" w:type="dxa"/>
            <w:tcBorders>
              <w:top w:val="single" w:sz="4" w:space="0" w:color="auto"/>
              <w:left w:val="single" w:sz="4" w:space="0" w:color="auto"/>
              <w:bottom w:val="single" w:sz="4" w:space="0" w:color="auto"/>
              <w:right w:val="single" w:sz="4" w:space="0" w:color="auto"/>
            </w:tcBorders>
            <w:shd w:val="clear" w:color="auto" w:fill="auto"/>
          </w:tcPr>
          <w:p w:rsidR="00FB1122" w:rsidRPr="009C5A76" w:rsidRDefault="00FB1122" w:rsidP="00CC206D">
            <w:pPr>
              <w:snapToGrid w:val="0"/>
              <w:jc w:val="both"/>
              <w:rPr>
                <w:rFonts w:ascii="Arial" w:eastAsia="TimesNewRomanPSMT" w:hAnsi="Arial" w:cs="Arial"/>
                <w:bCs/>
                <w:i/>
              </w:rPr>
            </w:pPr>
          </w:p>
        </w:tc>
        <w:tc>
          <w:tcPr>
            <w:tcW w:w="4811" w:type="dxa"/>
            <w:tcBorders>
              <w:top w:val="single" w:sz="4" w:space="0" w:color="auto"/>
              <w:left w:val="single" w:sz="4" w:space="0" w:color="auto"/>
              <w:bottom w:val="single" w:sz="4" w:space="0" w:color="auto"/>
              <w:right w:val="single" w:sz="4" w:space="0" w:color="auto"/>
            </w:tcBorders>
            <w:shd w:val="clear" w:color="auto" w:fill="auto"/>
          </w:tcPr>
          <w:p w:rsidR="00FB1122" w:rsidRPr="009C5A76" w:rsidRDefault="00FB1122" w:rsidP="00CC206D">
            <w:pPr>
              <w:jc w:val="both"/>
              <w:rPr>
                <w:rFonts w:ascii="Arial" w:hAnsi="Arial" w:cs="Arial"/>
                <w:iCs/>
                <w:lang w:val="ru-RU"/>
              </w:rPr>
            </w:pPr>
          </w:p>
          <w:p w:rsidR="00FB1122" w:rsidRPr="009C5A76" w:rsidRDefault="00FB1122" w:rsidP="00CC206D">
            <w:pPr>
              <w:jc w:val="both"/>
              <w:rPr>
                <w:rFonts w:ascii="Arial" w:hAnsi="Arial" w:cs="Arial"/>
                <w:iCs/>
                <w:lang w:val="ru-RU"/>
              </w:rPr>
            </w:pPr>
            <w:r w:rsidRPr="009C5A76">
              <w:rPr>
                <w:rFonts w:ascii="Arial" w:hAnsi="Arial" w:cs="Arial"/>
                <w:iCs/>
                <w:sz w:val="22"/>
                <w:szCs w:val="22"/>
              </w:rPr>
              <w:t>Телефон:</w:t>
            </w:r>
          </w:p>
        </w:tc>
        <w:tc>
          <w:tcPr>
            <w:tcW w:w="5243" w:type="dxa"/>
            <w:tcBorders>
              <w:top w:val="single" w:sz="4" w:space="0" w:color="auto"/>
              <w:left w:val="single" w:sz="4" w:space="0" w:color="auto"/>
              <w:bottom w:val="single" w:sz="4" w:space="0" w:color="auto"/>
              <w:right w:val="single" w:sz="4" w:space="0" w:color="auto"/>
            </w:tcBorders>
            <w:shd w:val="clear" w:color="auto" w:fill="auto"/>
          </w:tcPr>
          <w:p w:rsidR="00FB1122" w:rsidRPr="009C5A76" w:rsidRDefault="00FB1122" w:rsidP="00CC206D">
            <w:pPr>
              <w:snapToGrid w:val="0"/>
              <w:rPr>
                <w:rFonts w:ascii="Arial" w:hAnsi="Arial" w:cs="Arial"/>
                <w:b/>
                <w:bCs/>
                <w:iCs/>
                <w:lang w:val="ru-RU"/>
              </w:rPr>
            </w:pPr>
          </w:p>
        </w:tc>
      </w:tr>
      <w:tr w:rsidR="00FB1122" w:rsidRPr="009C5A76" w:rsidTr="00CC206D">
        <w:trPr>
          <w:gridAfter w:val="1"/>
          <w:wAfter w:w="5243" w:type="dxa"/>
          <w:trHeight w:val="550"/>
        </w:trPr>
        <w:tc>
          <w:tcPr>
            <w:tcW w:w="530" w:type="dxa"/>
            <w:tcBorders>
              <w:top w:val="single" w:sz="4" w:space="0" w:color="auto"/>
              <w:left w:val="single" w:sz="4" w:space="0" w:color="auto"/>
              <w:bottom w:val="single" w:sz="4" w:space="0" w:color="auto"/>
              <w:right w:val="single" w:sz="4" w:space="0" w:color="auto"/>
            </w:tcBorders>
            <w:shd w:val="clear" w:color="auto" w:fill="auto"/>
          </w:tcPr>
          <w:p w:rsidR="00FB1122" w:rsidRPr="009C5A76" w:rsidRDefault="00FB1122" w:rsidP="00CC206D">
            <w:pPr>
              <w:snapToGrid w:val="0"/>
              <w:jc w:val="both"/>
              <w:rPr>
                <w:rFonts w:ascii="Arial" w:eastAsia="TimesNewRomanPSMT" w:hAnsi="Arial" w:cs="Arial"/>
                <w:bCs/>
                <w:i/>
              </w:rPr>
            </w:pPr>
          </w:p>
        </w:tc>
        <w:tc>
          <w:tcPr>
            <w:tcW w:w="4811" w:type="dxa"/>
            <w:tcBorders>
              <w:top w:val="single" w:sz="4" w:space="0" w:color="auto"/>
              <w:left w:val="single" w:sz="4" w:space="0" w:color="auto"/>
              <w:bottom w:val="single" w:sz="4" w:space="0" w:color="auto"/>
              <w:right w:val="single" w:sz="4" w:space="0" w:color="auto"/>
            </w:tcBorders>
            <w:shd w:val="clear" w:color="auto" w:fill="auto"/>
          </w:tcPr>
          <w:p w:rsidR="00FB1122" w:rsidRPr="009C5A76" w:rsidRDefault="00FB1122" w:rsidP="00CC206D">
            <w:pPr>
              <w:jc w:val="both"/>
              <w:rPr>
                <w:rFonts w:ascii="Arial" w:hAnsi="Arial" w:cs="Arial"/>
                <w:iCs/>
                <w:lang w:val="ru-RU"/>
              </w:rPr>
            </w:pPr>
          </w:p>
          <w:p w:rsidR="00FB1122" w:rsidRPr="009C5A76" w:rsidRDefault="00FB1122" w:rsidP="00CC206D">
            <w:pPr>
              <w:jc w:val="both"/>
              <w:rPr>
                <w:rFonts w:ascii="Arial" w:hAnsi="Arial" w:cs="Arial"/>
                <w:b/>
                <w:bCs/>
                <w:iCs/>
                <w:lang w:val="ru-RU"/>
              </w:rPr>
            </w:pPr>
            <w:r w:rsidRPr="009C5A76">
              <w:rPr>
                <w:rFonts w:ascii="Arial" w:hAnsi="Arial" w:cs="Arial"/>
                <w:iCs/>
                <w:sz w:val="22"/>
                <w:szCs w:val="22"/>
                <w:lang w:val="ru-RU"/>
              </w:rPr>
              <w:t>Електронска адреса понуђача (</w:t>
            </w:r>
            <w:r w:rsidRPr="009C5A76">
              <w:rPr>
                <w:rFonts w:ascii="Arial" w:hAnsi="Arial" w:cs="Arial"/>
                <w:iCs/>
                <w:sz w:val="22"/>
                <w:szCs w:val="22"/>
              </w:rPr>
              <w:t>e</w:t>
            </w:r>
            <w:r w:rsidRPr="009C5A76">
              <w:rPr>
                <w:rFonts w:ascii="Arial" w:hAnsi="Arial" w:cs="Arial"/>
                <w:iCs/>
                <w:sz w:val="22"/>
                <w:szCs w:val="22"/>
                <w:lang w:val="ru-RU"/>
              </w:rPr>
              <w:t>-</w:t>
            </w:r>
            <w:r w:rsidRPr="009C5A76">
              <w:rPr>
                <w:rFonts w:ascii="Arial" w:hAnsi="Arial" w:cs="Arial"/>
                <w:iCs/>
                <w:sz w:val="22"/>
                <w:szCs w:val="22"/>
              </w:rPr>
              <w:t>mail</w:t>
            </w:r>
            <w:r w:rsidRPr="009C5A76">
              <w:rPr>
                <w:rFonts w:ascii="Arial" w:hAnsi="Arial" w:cs="Arial"/>
                <w:iCs/>
                <w:sz w:val="22"/>
                <w:szCs w:val="22"/>
                <w:lang w:val="ru-RU"/>
              </w:rPr>
              <w:t>):</w:t>
            </w:r>
          </w:p>
        </w:tc>
        <w:tc>
          <w:tcPr>
            <w:tcW w:w="5243" w:type="dxa"/>
            <w:tcBorders>
              <w:top w:val="single" w:sz="4" w:space="0" w:color="auto"/>
              <w:left w:val="single" w:sz="4" w:space="0" w:color="auto"/>
              <w:bottom w:val="single" w:sz="4" w:space="0" w:color="auto"/>
              <w:right w:val="single" w:sz="4" w:space="0" w:color="auto"/>
            </w:tcBorders>
            <w:shd w:val="clear" w:color="auto" w:fill="auto"/>
          </w:tcPr>
          <w:p w:rsidR="00FB1122" w:rsidRPr="009C5A76" w:rsidRDefault="00FB1122" w:rsidP="00CC206D">
            <w:pPr>
              <w:snapToGrid w:val="0"/>
              <w:rPr>
                <w:rFonts w:ascii="Arial" w:hAnsi="Arial" w:cs="Arial"/>
                <w:b/>
                <w:bCs/>
                <w:iCs/>
                <w:lang w:val="ru-RU"/>
              </w:rPr>
            </w:pPr>
          </w:p>
        </w:tc>
      </w:tr>
      <w:tr w:rsidR="00FB1122" w:rsidRPr="009C5A76" w:rsidTr="00CC206D">
        <w:trPr>
          <w:gridAfter w:val="1"/>
          <w:wAfter w:w="5243" w:type="dxa"/>
          <w:trHeight w:val="292"/>
        </w:trPr>
        <w:tc>
          <w:tcPr>
            <w:tcW w:w="530" w:type="dxa"/>
            <w:tcBorders>
              <w:top w:val="single" w:sz="4" w:space="0" w:color="auto"/>
              <w:bottom w:val="single" w:sz="4" w:space="0" w:color="auto"/>
            </w:tcBorders>
            <w:shd w:val="clear" w:color="auto" w:fill="auto"/>
          </w:tcPr>
          <w:p w:rsidR="00FB1122" w:rsidRPr="009C5A76" w:rsidRDefault="00FB1122" w:rsidP="00CC206D">
            <w:pPr>
              <w:snapToGrid w:val="0"/>
              <w:jc w:val="both"/>
              <w:rPr>
                <w:rFonts w:ascii="Arial" w:eastAsia="TimesNewRomanPSMT" w:hAnsi="Arial" w:cs="Arial"/>
                <w:bCs/>
                <w:i/>
              </w:rPr>
            </w:pPr>
          </w:p>
        </w:tc>
        <w:tc>
          <w:tcPr>
            <w:tcW w:w="4811" w:type="dxa"/>
            <w:tcBorders>
              <w:top w:val="single" w:sz="4" w:space="0" w:color="auto"/>
              <w:bottom w:val="single" w:sz="4" w:space="0" w:color="auto"/>
            </w:tcBorders>
            <w:shd w:val="clear" w:color="auto" w:fill="auto"/>
          </w:tcPr>
          <w:p w:rsidR="00FB1122" w:rsidRPr="009C5A76" w:rsidRDefault="00FB1122" w:rsidP="00CC206D">
            <w:pPr>
              <w:snapToGrid w:val="0"/>
              <w:jc w:val="both"/>
              <w:rPr>
                <w:rFonts w:ascii="Arial" w:eastAsia="TimesNewRomanPSMT" w:hAnsi="Arial" w:cs="Arial"/>
                <w:bCs/>
              </w:rPr>
            </w:pPr>
          </w:p>
        </w:tc>
        <w:tc>
          <w:tcPr>
            <w:tcW w:w="5243" w:type="dxa"/>
            <w:tcBorders>
              <w:top w:val="single" w:sz="4" w:space="0" w:color="auto"/>
              <w:bottom w:val="single" w:sz="4" w:space="0" w:color="auto"/>
            </w:tcBorders>
            <w:shd w:val="clear" w:color="auto" w:fill="auto"/>
          </w:tcPr>
          <w:p w:rsidR="00FB1122" w:rsidRPr="009C5A76" w:rsidRDefault="00FB1122" w:rsidP="00CC206D">
            <w:pPr>
              <w:snapToGrid w:val="0"/>
              <w:jc w:val="both"/>
              <w:rPr>
                <w:rFonts w:ascii="Arial" w:eastAsia="TimesNewRomanPSMT" w:hAnsi="Arial" w:cs="Arial"/>
                <w:b/>
                <w:bCs/>
              </w:rPr>
            </w:pPr>
          </w:p>
        </w:tc>
      </w:tr>
      <w:tr w:rsidR="00FB1122" w:rsidRPr="00582DD7" w:rsidTr="00CC206D">
        <w:trPr>
          <w:gridAfter w:val="1"/>
          <w:wAfter w:w="5243" w:type="dxa"/>
          <w:trHeight w:val="550"/>
        </w:trPr>
        <w:tc>
          <w:tcPr>
            <w:tcW w:w="530" w:type="dxa"/>
            <w:tcBorders>
              <w:top w:val="single" w:sz="4" w:space="0" w:color="auto"/>
              <w:left w:val="single" w:sz="4" w:space="0" w:color="auto"/>
              <w:bottom w:val="single" w:sz="4" w:space="0" w:color="auto"/>
              <w:right w:val="single" w:sz="4" w:space="0" w:color="auto"/>
            </w:tcBorders>
            <w:shd w:val="clear" w:color="auto" w:fill="auto"/>
          </w:tcPr>
          <w:p w:rsidR="00FB1122" w:rsidRPr="009C5A76" w:rsidRDefault="00FB1122" w:rsidP="00CC206D">
            <w:pPr>
              <w:snapToGrid w:val="0"/>
              <w:jc w:val="both"/>
              <w:rPr>
                <w:rFonts w:ascii="Arial" w:eastAsia="TimesNewRomanPSMT" w:hAnsi="Arial" w:cs="Arial"/>
                <w:bCs/>
                <w:i/>
              </w:rPr>
            </w:pPr>
          </w:p>
          <w:p w:rsidR="00FB1122" w:rsidRPr="009C5A76" w:rsidRDefault="00FB1122" w:rsidP="00CC206D">
            <w:pPr>
              <w:jc w:val="both"/>
              <w:rPr>
                <w:rFonts w:ascii="Arial" w:eastAsia="TimesNewRomanPSMT" w:hAnsi="Arial" w:cs="Arial"/>
                <w:bCs/>
                <w:i/>
                <w:lang w:val="ru-RU"/>
              </w:rPr>
            </w:pPr>
            <w:r w:rsidRPr="009C5A76">
              <w:rPr>
                <w:rFonts w:ascii="Arial" w:eastAsia="TimesNewRomanPSMT" w:hAnsi="Arial" w:cs="Arial"/>
                <w:bCs/>
                <w:i/>
                <w:sz w:val="22"/>
                <w:szCs w:val="22"/>
              </w:rPr>
              <w:t>3)</w:t>
            </w:r>
          </w:p>
        </w:tc>
        <w:tc>
          <w:tcPr>
            <w:tcW w:w="4811" w:type="dxa"/>
            <w:tcBorders>
              <w:top w:val="single" w:sz="4" w:space="0" w:color="auto"/>
              <w:left w:val="single" w:sz="4" w:space="0" w:color="auto"/>
              <w:bottom w:val="single" w:sz="4" w:space="0" w:color="auto"/>
              <w:right w:val="single" w:sz="4" w:space="0" w:color="auto"/>
            </w:tcBorders>
            <w:shd w:val="clear" w:color="auto" w:fill="auto"/>
          </w:tcPr>
          <w:p w:rsidR="00FB1122" w:rsidRPr="009C5A76" w:rsidRDefault="00FB1122" w:rsidP="00CC206D">
            <w:pPr>
              <w:snapToGrid w:val="0"/>
              <w:jc w:val="both"/>
              <w:rPr>
                <w:rFonts w:ascii="Arial" w:eastAsia="TimesNewRomanPSMT" w:hAnsi="Arial" w:cs="Arial"/>
                <w:bCs/>
                <w:lang w:val="ru-RU"/>
              </w:rPr>
            </w:pPr>
          </w:p>
          <w:p w:rsidR="00FB1122" w:rsidRPr="009C5A76" w:rsidRDefault="00FB1122" w:rsidP="00CC206D">
            <w:pPr>
              <w:jc w:val="both"/>
              <w:rPr>
                <w:rFonts w:ascii="Arial" w:eastAsia="TimesNewRomanPSMT" w:hAnsi="Arial" w:cs="Arial"/>
                <w:b/>
                <w:bCs/>
                <w:lang w:val="ru-RU"/>
              </w:rPr>
            </w:pPr>
            <w:r w:rsidRPr="009C5A76">
              <w:rPr>
                <w:rFonts w:ascii="Arial" w:eastAsia="TimesNewRomanPSMT" w:hAnsi="Arial" w:cs="Arial"/>
                <w:bCs/>
                <w:sz w:val="22"/>
                <w:szCs w:val="22"/>
                <w:lang w:val="ru-RU"/>
              </w:rPr>
              <w:t>Назив учесника у заједничкој понуди:</w:t>
            </w:r>
          </w:p>
        </w:tc>
        <w:tc>
          <w:tcPr>
            <w:tcW w:w="5243" w:type="dxa"/>
            <w:tcBorders>
              <w:top w:val="single" w:sz="4" w:space="0" w:color="auto"/>
              <w:left w:val="single" w:sz="4" w:space="0" w:color="auto"/>
              <w:bottom w:val="single" w:sz="4" w:space="0" w:color="auto"/>
              <w:right w:val="single" w:sz="4" w:space="0" w:color="auto"/>
            </w:tcBorders>
            <w:shd w:val="clear" w:color="auto" w:fill="auto"/>
          </w:tcPr>
          <w:p w:rsidR="00FB1122" w:rsidRPr="009C5A76" w:rsidRDefault="00FB1122" w:rsidP="00CC206D">
            <w:pPr>
              <w:snapToGrid w:val="0"/>
              <w:jc w:val="both"/>
              <w:rPr>
                <w:rFonts w:ascii="Arial" w:eastAsia="TimesNewRomanPSMT" w:hAnsi="Arial" w:cs="Arial"/>
                <w:b/>
                <w:bCs/>
                <w:lang w:val="ru-RU"/>
              </w:rPr>
            </w:pPr>
          </w:p>
        </w:tc>
      </w:tr>
      <w:tr w:rsidR="00FB1122" w:rsidRPr="009C5A76" w:rsidTr="00CC206D">
        <w:trPr>
          <w:gridAfter w:val="1"/>
          <w:wAfter w:w="5243" w:type="dxa"/>
          <w:trHeight w:val="550"/>
        </w:trPr>
        <w:tc>
          <w:tcPr>
            <w:tcW w:w="530" w:type="dxa"/>
            <w:tcBorders>
              <w:top w:val="single" w:sz="4" w:space="0" w:color="auto"/>
              <w:left w:val="single" w:sz="4" w:space="0" w:color="000000"/>
              <w:bottom w:val="single" w:sz="4" w:space="0" w:color="000000"/>
            </w:tcBorders>
            <w:shd w:val="clear" w:color="auto" w:fill="auto"/>
          </w:tcPr>
          <w:p w:rsidR="00FB1122" w:rsidRPr="009C5A76" w:rsidRDefault="00FB1122" w:rsidP="00CC206D">
            <w:pPr>
              <w:snapToGrid w:val="0"/>
              <w:jc w:val="both"/>
              <w:rPr>
                <w:rFonts w:ascii="Arial" w:eastAsia="TimesNewRomanPSMT" w:hAnsi="Arial" w:cs="Arial"/>
                <w:bCs/>
                <w:i/>
                <w:lang w:val="ru-RU"/>
              </w:rPr>
            </w:pPr>
          </w:p>
          <w:p w:rsidR="00FB1122" w:rsidRPr="009C5A76" w:rsidRDefault="00FB1122" w:rsidP="00CC206D">
            <w:pPr>
              <w:jc w:val="both"/>
              <w:rPr>
                <w:rFonts w:ascii="Arial" w:eastAsia="TimesNewRomanPSMT" w:hAnsi="Arial" w:cs="Arial"/>
                <w:bCs/>
                <w:i/>
                <w:lang w:val="ru-RU"/>
              </w:rPr>
            </w:pPr>
          </w:p>
        </w:tc>
        <w:tc>
          <w:tcPr>
            <w:tcW w:w="4811" w:type="dxa"/>
            <w:tcBorders>
              <w:top w:val="single" w:sz="4" w:space="0" w:color="auto"/>
              <w:left w:val="single" w:sz="4" w:space="0" w:color="000000"/>
              <w:bottom w:val="single" w:sz="4" w:space="0" w:color="000000"/>
            </w:tcBorders>
            <w:shd w:val="clear" w:color="auto" w:fill="auto"/>
          </w:tcPr>
          <w:p w:rsidR="00FB1122" w:rsidRPr="009C5A76" w:rsidRDefault="00FB1122" w:rsidP="00CC206D">
            <w:pPr>
              <w:snapToGrid w:val="0"/>
              <w:jc w:val="both"/>
              <w:rPr>
                <w:rFonts w:ascii="Arial" w:eastAsia="TimesNewRomanPSMT" w:hAnsi="Arial" w:cs="Arial"/>
                <w:bCs/>
                <w:lang w:val="ru-RU"/>
              </w:rPr>
            </w:pPr>
          </w:p>
          <w:p w:rsidR="00FB1122" w:rsidRPr="009C5A76" w:rsidRDefault="00FB1122" w:rsidP="00CC206D">
            <w:pPr>
              <w:jc w:val="both"/>
              <w:rPr>
                <w:rFonts w:ascii="Arial" w:eastAsia="TimesNewRomanPSMT" w:hAnsi="Arial" w:cs="Arial"/>
                <w:b/>
                <w:bCs/>
              </w:rPr>
            </w:pPr>
            <w:r w:rsidRPr="009C5A76">
              <w:rPr>
                <w:rFonts w:ascii="Arial" w:eastAsia="TimesNewRomanPSMT" w:hAnsi="Arial" w:cs="Arial"/>
                <w:bCs/>
                <w:sz w:val="22"/>
                <w:szCs w:val="22"/>
              </w:rPr>
              <w:t>Адреса:</w:t>
            </w:r>
          </w:p>
        </w:tc>
        <w:tc>
          <w:tcPr>
            <w:tcW w:w="5243" w:type="dxa"/>
            <w:tcBorders>
              <w:top w:val="single" w:sz="4" w:space="0" w:color="auto"/>
              <w:left w:val="single" w:sz="4" w:space="0" w:color="000000"/>
              <w:bottom w:val="single" w:sz="4" w:space="0" w:color="000000"/>
              <w:right w:val="single" w:sz="4" w:space="0" w:color="000000"/>
            </w:tcBorders>
            <w:shd w:val="clear" w:color="auto" w:fill="auto"/>
          </w:tcPr>
          <w:p w:rsidR="00FB1122" w:rsidRPr="009C5A76" w:rsidRDefault="00FB1122" w:rsidP="00CC206D">
            <w:pPr>
              <w:snapToGrid w:val="0"/>
              <w:jc w:val="both"/>
              <w:rPr>
                <w:rFonts w:ascii="Arial" w:eastAsia="TimesNewRomanPSMT" w:hAnsi="Arial" w:cs="Arial"/>
                <w:b/>
                <w:bCs/>
              </w:rPr>
            </w:pPr>
          </w:p>
        </w:tc>
      </w:tr>
      <w:tr w:rsidR="00FB1122" w:rsidRPr="009C5A76" w:rsidTr="00CC206D">
        <w:trPr>
          <w:gridAfter w:val="1"/>
          <w:wAfter w:w="5243" w:type="dxa"/>
          <w:trHeight w:val="550"/>
        </w:trPr>
        <w:tc>
          <w:tcPr>
            <w:tcW w:w="530" w:type="dxa"/>
            <w:tcBorders>
              <w:top w:val="single" w:sz="4" w:space="0" w:color="000000"/>
              <w:left w:val="single" w:sz="4" w:space="0" w:color="000000"/>
              <w:bottom w:val="single" w:sz="4" w:space="0" w:color="000000"/>
            </w:tcBorders>
            <w:shd w:val="clear" w:color="auto" w:fill="auto"/>
          </w:tcPr>
          <w:p w:rsidR="00FB1122" w:rsidRPr="009C5A76" w:rsidRDefault="00FB1122" w:rsidP="00CC206D">
            <w:pPr>
              <w:snapToGrid w:val="0"/>
              <w:jc w:val="both"/>
              <w:rPr>
                <w:rFonts w:ascii="Arial" w:eastAsia="TimesNewRomanPSMT" w:hAnsi="Arial" w:cs="Arial"/>
                <w:bCs/>
                <w:i/>
              </w:rPr>
            </w:pPr>
          </w:p>
          <w:p w:rsidR="00FB1122" w:rsidRPr="009C5A76" w:rsidRDefault="00FB1122" w:rsidP="00CC206D">
            <w:pPr>
              <w:jc w:val="both"/>
              <w:rPr>
                <w:rFonts w:ascii="Arial" w:eastAsia="TimesNewRomanPSMT" w:hAnsi="Arial" w:cs="Arial"/>
                <w:bCs/>
                <w:i/>
              </w:rPr>
            </w:pPr>
          </w:p>
        </w:tc>
        <w:tc>
          <w:tcPr>
            <w:tcW w:w="4811" w:type="dxa"/>
            <w:tcBorders>
              <w:top w:val="single" w:sz="4" w:space="0" w:color="000000"/>
              <w:left w:val="single" w:sz="4" w:space="0" w:color="000000"/>
              <w:bottom w:val="single" w:sz="4" w:space="0" w:color="000000"/>
            </w:tcBorders>
            <w:shd w:val="clear" w:color="auto" w:fill="auto"/>
          </w:tcPr>
          <w:p w:rsidR="00FB1122" w:rsidRPr="009C5A76" w:rsidRDefault="00FB1122" w:rsidP="00CC206D">
            <w:pPr>
              <w:snapToGrid w:val="0"/>
              <w:jc w:val="both"/>
              <w:rPr>
                <w:rFonts w:ascii="Arial" w:eastAsia="TimesNewRomanPSMT" w:hAnsi="Arial" w:cs="Arial"/>
                <w:bCs/>
              </w:rPr>
            </w:pPr>
          </w:p>
          <w:p w:rsidR="00FB1122" w:rsidRPr="009C5A76" w:rsidRDefault="00FB1122" w:rsidP="00CC206D">
            <w:pPr>
              <w:jc w:val="both"/>
              <w:rPr>
                <w:rFonts w:ascii="Arial" w:eastAsia="TimesNewRomanPSMT" w:hAnsi="Arial" w:cs="Arial"/>
                <w:b/>
                <w:bCs/>
              </w:rPr>
            </w:pPr>
            <w:r w:rsidRPr="009C5A76">
              <w:rPr>
                <w:rFonts w:ascii="Arial" w:eastAsia="TimesNewRomanPSMT" w:hAnsi="Arial" w:cs="Arial"/>
                <w:bCs/>
                <w:sz w:val="22"/>
                <w:szCs w:val="22"/>
              </w:rPr>
              <w:t>Матични број:</w:t>
            </w:r>
          </w:p>
        </w:tc>
        <w:tc>
          <w:tcPr>
            <w:tcW w:w="5243" w:type="dxa"/>
            <w:tcBorders>
              <w:top w:val="single" w:sz="4" w:space="0" w:color="000000"/>
              <w:left w:val="single" w:sz="4" w:space="0" w:color="000000"/>
              <w:bottom w:val="single" w:sz="4" w:space="0" w:color="000000"/>
              <w:right w:val="single" w:sz="4" w:space="0" w:color="000000"/>
            </w:tcBorders>
            <w:shd w:val="clear" w:color="auto" w:fill="auto"/>
          </w:tcPr>
          <w:p w:rsidR="00FB1122" w:rsidRPr="009C5A76" w:rsidRDefault="00FB1122" w:rsidP="00CC206D">
            <w:pPr>
              <w:snapToGrid w:val="0"/>
              <w:jc w:val="both"/>
              <w:rPr>
                <w:rFonts w:ascii="Arial" w:eastAsia="TimesNewRomanPSMT" w:hAnsi="Arial" w:cs="Arial"/>
                <w:b/>
                <w:bCs/>
              </w:rPr>
            </w:pPr>
          </w:p>
        </w:tc>
      </w:tr>
      <w:tr w:rsidR="00FB1122" w:rsidRPr="009C5A76" w:rsidTr="00CC206D">
        <w:trPr>
          <w:gridAfter w:val="1"/>
          <w:wAfter w:w="5243" w:type="dxa"/>
          <w:trHeight w:val="550"/>
        </w:trPr>
        <w:tc>
          <w:tcPr>
            <w:tcW w:w="530" w:type="dxa"/>
            <w:tcBorders>
              <w:top w:val="single" w:sz="4" w:space="0" w:color="000000"/>
              <w:left w:val="single" w:sz="4" w:space="0" w:color="000000"/>
              <w:bottom w:val="single" w:sz="4" w:space="0" w:color="000000"/>
            </w:tcBorders>
            <w:shd w:val="clear" w:color="auto" w:fill="auto"/>
          </w:tcPr>
          <w:p w:rsidR="00FB1122" w:rsidRPr="009C5A76" w:rsidRDefault="00FB1122" w:rsidP="00CC206D">
            <w:pPr>
              <w:snapToGrid w:val="0"/>
              <w:jc w:val="both"/>
              <w:rPr>
                <w:rFonts w:ascii="Arial" w:eastAsia="TimesNewRomanPSMT" w:hAnsi="Arial" w:cs="Arial"/>
                <w:bCs/>
                <w:i/>
              </w:rPr>
            </w:pPr>
          </w:p>
          <w:p w:rsidR="00FB1122" w:rsidRPr="009C5A76" w:rsidRDefault="00FB1122" w:rsidP="00CC206D">
            <w:pPr>
              <w:jc w:val="both"/>
              <w:rPr>
                <w:rFonts w:ascii="Arial" w:eastAsia="TimesNewRomanPSMT" w:hAnsi="Arial" w:cs="Arial"/>
                <w:bCs/>
                <w:i/>
              </w:rPr>
            </w:pPr>
          </w:p>
        </w:tc>
        <w:tc>
          <w:tcPr>
            <w:tcW w:w="4811" w:type="dxa"/>
            <w:tcBorders>
              <w:top w:val="single" w:sz="4" w:space="0" w:color="000000"/>
              <w:left w:val="single" w:sz="4" w:space="0" w:color="000000"/>
              <w:bottom w:val="single" w:sz="4" w:space="0" w:color="000000"/>
            </w:tcBorders>
            <w:shd w:val="clear" w:color="auto" w:fill="auto"/>
          </w:tcPr>
          <w:p w:rsidR="00FB1122" w:rsidRPr="009C5A76" w:rsidRDefault="00FB1122" w:rsidP="00CC206D">
            <w:pPr>
              <w:snapToGrid w:val="0"/>
              <w:jc w:val="both"/>
              <w:rPr>
                <w:rFonts w:ascii="Arial" w:eastAsia="TimesNewRomanPSMT" w:hAnsi="Arial" w:cs="Arial"/>
                <w:bCs/>
              </w:rPr>
            </w:pPr>
          </w:p>
          <w:p w:rsidR="00FB1122" w:rsidRPr="009C5A76" w:rsidRDefault="00FB1122" w:rsidP="00CC206D">
            <w:pPr>
              <w:jc w:val="both"/>
              <w:rPr>
                <w:rFonts w:ascii="Arial" w:eastAsia="TimesNewRomanPSMT" w:hAnsi="Arial" w:cs="Arial"/>
                <w:b/>
                <w:bCs/>
              </w:rPr>
            </w:pPr>
            <w:r w:rsidRPr="009C5A76">
              <w:rPr>
                <w:rFonts w:ascii="Arial" w:eastAsia="TimesNewRomanPSMT" w:hAnsi="Arial" w:cs="Arial"/>
                <w:bCs/>
                <w:sz w:val="22"/>
                <w:szCs w:val="22"/>
              </w:rPr>
              <w:t>Порески идентификациони број:</w:t>
            </w:r>
          </w:p>
        </w:tc>
        <w:tc>
          <w:tcPr>
            <w:tcW w:w="5243" w:type="dxa"/>
            <w:tcBorders>
              <w:top w:val="single" w:sz="4" w:space="0" w:color="000000"/>
              <w:left w:val="single" w:sz="4" w:space="0" w:color="000000"/>
              <w:bottom w:val="single" w:sz="4" w:space="0" w:color="000000"/>
              <w:right w:val="single" w:sz="4" w:space="0" w:color="000000"/>
            </w:tcBorders>
            <w:shd w:val="clear" w:color="auto" w:fill="auto"/>
          </w:tcPr>
          <w:p w:rsidR="00FB1122" w:rsidRPr="009C5A76" w:rsidRDefault="00FB1122" w:rsidP="00CC206D">
            <w:pPr>
              <w:snapToGrid w:val="0"/>
              <w:jc w:val="both"/>
              <w:rPr>
                <w:rFonts w:ascii="Arial" w:eastAsia="TimesNewRomanPSMT" w:hAnsi="Arial" w:cs="Arial"/>
                <w:b/>
                <w:bCs/>
              </w:rPr>
            </w:pPr>
          </w:p>
        </w:tc>
      </w:tr>
      <w:tr w:rsidR="00FB1122" w:rsidRPr="009C5A76" w:rsidTr="00CC206D">
        <w:trPr>
          <w:gridAfter w:val="1"/>
          <w:wAfter w:w="5243" w:type="dxa"/>
          <w:trHeight w:val="550"/>
        </w:trPr>
        <w:tc>
          <w:tcPr>
            <w:tcW w:w="530" w:type="dxa"/>
            <w:tcBorders>
              <w:top w:val="single" w:sz="4" w:space="0" w:color="000000"/>
              <w:left w:val="single" w:sz="4" w:space="0" w:color="000000"/>
              <w:bottom w:val="single" w:sz="4" w:space="0" w:color="000000"/>
            </w:tcBorders>
            <w:shd w:val="clear" w:color="auto" w:fill="auto"/>
          </w:tcPr>
          <w:p w:rsidR="00FB1122" w:rsidRPr="009C5A76" w:rsidRDefault="00FB1122" w:rsidP="00CC206D">
            <w:pPr>
              <w:snapToGrid w:val="0"/>
              <w:jc w:val="both"/>
              <w:rPr>
                <w:rFonts w:ascii="Arial" w:eastAsia="TimesNewRomanPSMT" w:hAnsi="Arial" w:cs="Arial"/>
                <w:bCs/>
                <w:i/>
              </w:rPr>
            </w:pPr>
          </w:p>
        </w:tc>
        <w:tc>
          <w:tcPr>
            <w:tcW w:w="4811" w:type="dxa"/>
            <w:tcBorders>
              <w:top w:val="single" w:sz="4" w:space="0" w:color="000000"/>
              <w:left w:val="single" w:sz="4" w:space="0" w:color="000000"/>
              <w:bottom w:val="single" w:sz="4" w:space="0" w:color="000000"/>
            </w:tcBorders>
            <w:shd w:val="clear" w:color="auto" w:fill="auto"/>
          </w:tcPr>
          <w:p w:rsidR="00FB1122" w:rsidRPr="009C5A76" w:rsidRDefault="00FB1122" w:rsidP="00CC206D">
            <w:pPr>
              <w:snapToGrid w:val="0"/>
              <w:jc w:val="both"/>
              <w:rPr>
                <w:rFonts w:ascii="Arial" w:eastAsia="TimesNewRomanPSMT" w:hAnsi="Arial" w:cs="Arial"/>
                <w:bCs/>
              </w:rPr>
            </w:pPr>
          </w:p>
          <w:p w:rsidR="00FB1122" w:rsidRPr="009C5A76" w:rsidRDefault="00FB1122" w:rsidP="00CC206D">
            <w:pPr>
              <w:jc w:val="both"/>
              <w:rPr>
                <w:rFonts w:ascii="Arial" w:eastAsia="TimesNewRomanPSMT" w:hAnsi="Arial" w:cs="Arial"/>
                <w:b/>
                <w:bCs/>
              </w:rPr>
            </w:pPr>
            <w:r w:rsidRPr="009C5A76">
              <w:rPr>
                <w:rFonts w:ascii="Arial" w:eastAsia="TimesNewRomanPSMT" w:hAnsi="Arial" w:cs="Arial"/>
                <w:bCs/>
                <w:sz w:val="22"/>
                <w:szCs w:val="22"/>
              </w:rPr>
              <w:t>Име особе за контакт:</w:t>
            </w:r>
          </w:p>
        </w:tc>
        <w:tc>
          <w:tcPr>
            <w:tcW w:w="5243" w:type="dxa"/>
            <w:tcBorders>
              <w:top w:val="single" w:sz="4" w:space="0" w:color="000000"/>
              <w:left w:val="single" w:sz="4" w:space="0" w:color="000000"/>
              <w:bottom w:val="single" w:sz="4" w:space="0" w:color="000000"/>
              <w:right w:val="single" w:sz="4" w:space="0" w:color="000000"/>
            </w:tcBorders>
            <w:shd w:val="clear" w:color="auto" w:fill="auto"/>
          </w:tcPr>
          <w:p w:rsidR="00FB1122" w:rsidRPr="009C5A76" w:rsidRDefault="00FB1122" w:rsidP="00CC206D">
            <w:pPr>
              <w:snapToGrid w:val="0"/>
              <w:jc w:val="both"/>
              <w:rPr>
                <w:rFonts w:ascii="Arial" w:eastAsia="TimesNewRomanPSMT" w:hAnsi="Arial" w:cs="Arial"/>
                <w:b/>
                <w:bCs/>
              </w:rPr>
            </w:pPr>
          </w:p>
        </w:tc>
      </w:tr>
      <w:tr w:rsidR="00FB1122" w:rsidRPr="009C5A76" w:rsidTr="00CC206D">
        <w:trPr>
          <w:trHeight w:val="550"/>
        </w:trPr>
        <w:tc>
          <w:tcPr>
            <w:tcW w:w="530" w:type="dxa"/>
            <w:tcBorders>
              <w:top w:val="single" w:sz="4" w:space="0" w:color="000000"/>
              <w:left w:val="single" w:sz="4" w:space="0" w:color="000000"/>
              <w:bottom w:val="single" w:sz="4" w:space="0" w:color="000000"/>
            </w:tcBorders>
            <w:shd w:val="clear" w:color="auto" w:fill="auto"/>
          </w:tcPr>
          <w:p w:rsidR="00FB1122" w:rsidRPr="009C5A76" w:rsidRDefault="00FB1122" w:rsidP="00CC206D">
            <w:pPr>
              <w:snapToGrid w:val="0"/>
              <w:jc w:val="both"/>
              <w:rPr>
                <w:rFonts w:ascii="Arial" w:eastAsia="TimesNewRomanPSMT" w:hAnsi="Arial" w:cs="Arial"/>
                <w:bCs/>
                <w:i/>
              </w:rPr>
            </w:pPr>
          </w:p>
        </w:tc>
        <w:tc>
          <w:tcPr>
            <w:tcW w:w="4811" w:type="dxa"/>
            <w:tcBorders>
              <w:top w:val="single" w:sz="4" w:space="0" w:color="000000"/>
              <w:left w:val="single" w:sz="4" w:space="0" w:color="000000"/>
              <w:bottom w:val="single" w:sz="4" w:space="0" w:color="000000"/>
            </w:tcBorders>
            <w:shd w:val="clear" w:color="auto" w:fill="auto"/>
          </w:tcPr>
          <w:p w:rsidR="00FB1122" w:rsidRPr="009C5A76" w:rsidRDefault="00FB1122" w:rsidP="00CC206D">
            <w:pPr>
              <w:jc w:val="both"/>
              <w:rPr>
                <w:rFonts w:ascii="Arial" w:hAnsi="Arial" w:cs="Arial"/>
                <w:iCs/>
                <w:lang w:val="ru-RU"/>
              </w:rPr>
            </w:pPr>
          </w:p>
          <w:p w:rsidR="00FB1122" w:rsidRPr="009C5A76" w:rsidRDefault="00FB1122" w:rsidP="00CC206D">
            <w:pPr>
              <w:jc w:val="both"/>
              <w:rPr>
                <w:rFonts w:ascii="Arial" w:hAnsi="Arial" w:cs="Arial"/>
                <w:iCs/>
                <w:lang w:val="ru-RU"/>
              </w:rPr>
            </w:pPr>
            <w:r w:rsidRPr="009C5A76">
              <w:rPr>
                <w:rFonts w:ascii="Arial" w:hAnsi="Arial" w:cs="Arial"/>
                <w:iCs/>
                <w:sz w:val="22"/>
                <w:szCs w:val="22"/>
              </w:rPr>
              <w:t>Телефон:</w:t>
            </w:r>
          </w:p>
        </w:tc>
        <w:tc>
          <w:tcPr>
            <w:tcW w:w="5243" w:type="dxa"/>
            <w:tcBorders>
              <w:top w:val="single" w:sz="4" w:space="0" w:color="000000"/>
              <w:left w:val="single" w:sz="4" w:space="0" w:color="000000"/>
              <w:bottom w:val="single" w:sz="4" w:space="0" w:color="000000"/>
              <w:right w:val="single" w:sz="4" w:space="0" w:color="000000"/>
            </w:tcBorders>
            <w:shd w:val="clear" w:color="auto" w:fill="auto"/>
          </w:tcPr>
          <w:p w:rsidR="00FB1122" w:rsidRPr="009C5A76" w:rsidRDefault="00FB1122" w:rsidP="00CC206D">
            <w:pPr>
              <w:jc w:val="both"/>
              <w:rPr>
                <w:rFonts w:ascii="Arial" w:hAnsi="Arial" w:cs="Arial"/>
                <w:iCs/>
                <w:lang w:val="ru-RU"/>
              </w:rPr>
            </w:pPr>
          </w:p>
        </w:tc>
        <w:tc>
          <w:tcPr>
            <w:tcW w:w="5243" w:type="dxa"/>
          </w:tcPr>
          <w:p w:rsidR="00FB1122" w:rsidRPr="009C5A76" w:rsidRDefault="00FB1122" w:rsidP="00CC206D">
            <w:pPr>
              <w:snapToGrid w:val="0"/>
              <w:rPr>
                <w:rFonts w:ascii="Arial" w:hAnsi="Arial" w:cs="Arial"/>
                <w:b/>
                <w:bCs/>
                <w:iCs/>
                <w:lang w:val="ru-RU"/>
              </w:rPr>
            </w:pPr>
          </w:p>
        </w:tc>
      </w:tr>
      <w:tr w:rsidR="00FB1122" w:rsidRPr="009C5A76" w:rsidTr="00CC206D">
        <w:trPr>
          <w:trHeight w:val="550"/>
        </w:trPr>
        <w:tc>
          <w:tcPr>
            <w:tcW w:w="530" w:type="dxa"/>
            <w:tcBorders>
              <w:top w:val="single" w:sz="4" w:space="0" w:color="000000"/>
              <w:left w:val="single" w:sz="4" w:space="0" w:color="000000"/>
              <w:bottom w:val="single" w:sz="4" w:space="0" w:color="000000"/>
            </w:tcBorders>
            <w:shd w:val="clear" w:color="auto" w:fill="auto"/>
          </w:tcPr>
          <w:p w:rsidR="00FB1122" w:rsidRPr="009C5A76" w:rsidRDefault="00FB1122" w:rsidP="00CC206D">
            <w:pPr>
              <w:snapToGrid w:val="0"/>
              <w:jc w:val="both"/>
              <w:rPr>
                <w:rFonts w:ascii="Arial" w:eastAsia="TimesNewRomanPSMT" w:hAnsi="Arial" w:cs="Arial"/>
                <w:bCs/>
                <w:i/>
              </w:rPr>
            </w:pPr>
          </w:p>
        </w:tc>
        <w:tc>
          <w:tcPr>
            <w:tcW w:w="4811" w:type="dxa"/>
            <w:tcBorders>
              <w:top w:val="single" w:sz="4" w:space="0" w:color="000000"/>
              <w:left w:val="single" w:sz="4" w:space="0" w:color="000000"/>
              <w:bottom w:val="single" w:sz="4" w:space="0" w:color="000000"/>
            </w:tcBorders>
            <w:shd w:val="clear" w:color="auto" w:fill="auto"/>
          </w:tcPr>
          <w:p w:rsidR="00FB1122" w:rsidRPr="009C5A76" w:rsidRDefault="00FB1122" w:rsidP="00CC206D">
            <w:pPr>
              <w:jc w:val="both"/>
              <w:rPr>
                <w:rFonts w:ascii="Arial" w:hAnsi="Arial" w:cs="Arial"/>
                <w:iCs/>
                <w:lang w:val="ru-RU"/>
              </w:rPr>
            </w:pPr>
          </w:p>
          <w:p w:rsidR="00FB1122" w:rsidRPr="009C5A76" w:rsidRDefault="00FB1122" w:rsidP="00CC206D">
            <w:pPr>
              <w:jc w:val="both"/>
              <w:rPr>
                <w:rFonts w:ascii="Arial" w:hAnsi="Arial" w:cs="Arial"/>
                <w:b/>
                <w:bCs/>
                <w:iCs/>
                <w:lang w:val="ru-RU"/>
              </w:rPr>
            </w:pPr>
            <w:r w:rsidRPr="009C5A76">
              <w:rPr>
                <w:rFonts w:ascii="Arial" w:hAnsi="Arial" w:cs="Arial"/>
                <w:iCs/>
                <w:sz w:val="22"/>
                <w:szCs w:val="22"/>
                <w:lang w:val="ru-RU"/>
              </w:rPr>
              <w:t>Електронска адреса понуђача (</w:t>
            </w:r>
            <w:r w:rsidRPr="009C5A76">
              <w:rPr>
                <w:rFonts w:ascii="Arial" w:hAnsi="Arial" w:cs="Arial"/>
                <w:iCs/>
                <w:sz w:val="22"/>
                <w:szCs w:val="22"/>
              </w:rPr>
              <w:t>e</w:t>
            </w:r>
            <w:r w:rsidRPr="009C5A76">
              <w:rPr>
                <w:rFonts w:ascii="Arial" w:hAnsi="Arial" w:cs="Arial"/>
                <w:iCs/>
                <w:sz w:val="22"/>
                <w:szCs w:val="22"/>
                <w:lang w:val="ru-RU"/>
              </w:rPr>
              <w:t>-</w:t>
            </w:r>
            <w:r w:rsidRPr="009C5A76">
              <w:rPr>
                <w:rFonts w:ascii="Arial" w:hAnsi="Arial" w:cs="Arial"/>
                <w:iCs/>
                <w:sz w:val="22"/>
                <w:szCs w:val="22"/>
              </w:rPr>
              <w:t>mail</w:t>
            </w:r>
            <w:r w:rsidRPr="009C5A76">
              <w:rPr>
                <w:rFonts w:ascii="Arial" w:hAnsi="Arial" w:cs="Arial"/>
                <w:iCs/>
                <w:sz w:val="22"/>
                <w:szCs w:val="22"/>
                <w:lang w:val="ru-RU"/>
              </w:rPr>
              <w:t>):</w:t>
            </w:r>
          </w:p>
        </w:tc>
        <w:tc>
          <w:tcPr>
            <w:tcW w:w="5243" w:type="dxa"/>
            <w:tcBorders>
              <w:top w:val="single" w:sz="4" w:space="0" w:color="000000"/>
              <w:left w:val="single" w:sz="4" w:space="0" w:color="000000"/>
              <w:bottom w:val="single" w:sz="4" w:space="0" w:color="000000"/>
              <w:right w:val="single" w:sz="4" w:space="0" w:color="000000"/>
            </w:tcBorders>
            <w:shd w:val="clear" w:color="auto" w:fill="auto"/>
          </w:tcPr>
          <w:p w:rsidR="00FB1122" w:rsidRPr="009C5A76" w:rsidRDefault="00FB1122" w:rsidP="00CC206D">
            <w:pPr>
              <w:jc w:val="both"/>
              <w:rPr>
                <w:rFonts w:ascii="Arial" w:hAnsi="Arial" w:cs="Arial"/>
                <w:b/>
                <w:bCs/>
                <w:iCs/>
                <w:lang w:val="ru-RU"/>
              </w:rPr>
            </w:pPr>
          </w:p>
        </w:tc>
        <w:tc>
          <w:tcPr>
            <w:tcW w:w="5243" w:type="dxa"/>
          </w:tcPr>
          <w:p w:rsidR="00FB1122" w:rsidRPr="009C5A76" w:rsidRDefault="00FB1122" w:rsidP="00CC206D">
            <w:pPr>
              <w:snapToGrid w:val="0"/>
              <w:rPr>
                <w:rFonts w:ascii="Arial" w:hAnsi="Arial" w:cs="Arial"/>
                <w:b/>
                <w:bCs/>
                <w:iCs/>
                <w:lang w:val="ru-RU"/>
              </w:rPr>
            </w:pPr>
          </w:p>
        </w:tc>
      </w:tr>
    </w:tbl>
    <w:p w:rsidR="00FB1122" w:rsidRPr="009C5A76" w:rsidRDefault="00FB1122" w:rsidP="00FB1122">
      <w:pPr>
        <w:jc w:val="both"/>
        <w:rPr>
          <w:rFonts w:ascii="Arial" w:hAnsi="Arial" w:cs="Arial"/>
          <w:iCs/>
          <w:sz w:val="22"/>
          <w:szCs w:val="22"/>
          <w:lang w:val="ru-RU"/>
        </w:rPr>
      </w:pPr>
      <w:r w:rsidRPr="009C5A76">
        <w:rPr>
          <w:rFonts w:ascii="Arial" w:hAnsi="Arial" w:cs="Arial"/>
          <w:b/>
          <w:bCs/>
          <w:iCs/>
          <w:sz w:val="22"/>
          <w:szCs w:val="22"/>
          <w:u w:val="single"/>
        </w:rPr>
        <w:t>Напомена:</w:t>
      </w:r>
      <w:r w:rsidRPr="009C5A76">
        <w:rPr>
          <w:rFonts w:ascii="Arial" w:hAnsi="Arial" w:cs="Arial"/>
          <w:b/>
          <w:bCs/>
          <w:iCs/>
          <w:sz w:val="22"/>
          <w:szCs w:val="22"/>
        </w:rPr>
        <w:t xml:space="preserve"> </w:t>
      </w:r>
    </w:p>
    <w:p w:rsidR="00FB1122" w:rsidRDefault="00FB1122" w:rsidP="00FB1122">
      <w:pPr>
        <w:jc w:val="both"/>
        <w:rPr>
          <w:rFonts w:ascii="Arial" w:hAnsi="Arial" w:cs="Arial"/>
          <w:iCs/>
          <w:sz w:val="22"/>
          <w:szCs w:val="22"/>
          <w:lang w:val="ru-RU"/>
        </w:rPr>
      </w:pPr>
      <w:r w:rsidRPr="009C5A76">
        <w:rPr>
          <w:rFonts w:ascii="Arial" w:hAnsi="Arial" w:cs="Arial"/>
          <w:iCs/>
          <w:sz w:val="22"/>
          <w:szCs w:val="22"/>
          <w:lang w:val="ru-RU"/>
        </w:rPr>
        <w:t xml:space="preserve">Табелу „Подаци о учеснику у заједничкој понуди“ попуњавају и достављају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Pr="009C5A76">
        <w:rPr>
          <w:rFonts w:ascii="Arial" w:hAnsi="Arial" w:cs="Arial"/>
          <w:iCs/>
          <w:sz w:val="22"/>
          <w:szCs w:val="22"/>
        </w:rPr>
        <w:t xml:space="preserve">члана групе </w:t>
      </w:r>
      <w:r w:rsidRPr="009C5A76">
        <w:rPr>
          <w:rFonts w:ascii="Arial" w:hAnsi="Arial" w:cs="Arial"/>
          <w:iCs/>
          <w:sz w:val="22"/>
          <w:szCs w:val="22"/>
          <w:lang w:val="ru-RU"/>
        </w:rPr>
        <w:t>понуђача који је учесник у заједничкој понуди.</w:t>
      </w:r>
    </w:p>
    <w:p w:rsidR="00816A2D" w:rsidRPr="009C5A76" w:rsidRDefault="00816A2D" w:rsidP="00FB1122">
      <w:pPr>
        <w:jc w:val="both"/>
        <w:rPr>
          <w:rFonts w:ascii="Arial" w:hAnsi="Arial" w:cs="Arial"/>
          <w:b/>
          <w:bCs/>
          <w:iCs/>
          <w:sz w:val="22"/>
          <w:szCs w:val="22"/>
        </w:rPr>
      </w:pPr>
    </w:p>
    <w:p w:rsidR="005F0185" w:rsidRPr="009C5A76" w:rsidRDefault="00D479BE" w:rsidP="00B36476">
      <w:pPr>
        <w:jc w:val="both"/>
        <w:rPr>
          <w:rFonts w:ascii="Arial" w:hAnsi="Arial" w:cs="Arial"/>
          <w:b/>
          <w:bCs/>
          <w:i/>
          <w:iCs/>
          <w:sz w:val="22"/>
          <w:szCs w:val="22"/>
        </w:rPr>
      </w:pPr>
      <w:r w:rsidRPr="009C5A76">
        <w:rPr>
          <w:rFonts w:ascii="Arial" w:eastAsia="TimesNewRomanPSMT" w:hAnsi="Arial" w:cs="Arial"/>
          <w:b/>
          <w:bCs/>
          <w:i/>
          <w:sz w:val="22"/>
          <w:szCs w:val="22"/>
          <w:lang w:val="sr-Cyrl-CS"/>
        </w:rPr>
        <w:lastRenderedPageBreak/>
        <w:t>5)</w:t>
      </w:r>
      <w:r w:rsidRPr="009C5A76">
        <w:rPr>
          <w:rFonts w:ascii="Arial" w:eastAsia="TimesNewRomanPSMT" w:hAnsi="Arial" w:cs="Arial"/>
          <w:b/>
          <w:bCs/>
          <w:sz w:val="22"/>
          <w:szCs w:val="22"/>
          <w:lang w:val="sr-Cyrl-CS"/>
        </w:rPr>
        <w:t xml:space="preserve"> </w:t>
      </w:r>
      <w:r w:rsidRPr="009C5A76">
        <w:rPr>
          <w:rFonts w:ascii="Arial" w:eastAsia="TimesNewRomanPSMT" w:hAnsi="Arial" w:cs="Arial"/>
          <w:b/>
          <w:bCs/>
          <w:i/>
          <w:sz w:val="22"/>
          <w:szCs w:val="22"/>
        </w:rPr>
        <w:t>ОПИС ПРЕДМЕТА НАБАВКЕ</w:t>
      </w:r>
      <w:r w:rsidRPr="009C5A76">
        <w:rPr>
          <w:rFonts w:ascii="Arial" w:eastAsia="TimesNewRomanPSMT" w:hAnsi="Arial" w:cs="Arial"/>
          <w:b/>
          <w:bCs/>
          <w:sz w:val="22"/>
          <w:szCs w:val="22"/>
        </w:rPr>
        <w:t xml:space="preserve">: </w:t>
      </w:r>
      <w:r w:rsidRPr="009C5A76">
        <w:rPr>
          <w:rFonts w:ascii="Arial" w:hAnsi="Arial" w:cs="Arial"/>
          <w:b/>
          <w:iCs/>
          <w:sz w:val="22"/>
          <w:szCs w:val="22"/>
        </w:rPr>
        <w:t xml:space="preserve">Набавка </w:t>
      </w:r>
      <w:r w:rsidR="00A855A9" w:rsidRPr="009C5A76">
        <w:rPr>
          <w:rFonts w:ascii="Arial" w:hAnsi="Arial" w:cs="Arial"/>
          <w:b/>
          <w:bCs/>
          <w:sz w:val="22"/>
          <w:szCs w:val="22"/>
          <w:lang w:val="ru-RU"/>
        </w:rPr>
        <w:t xml:space="preserve">грађевинског материјала за потребе извођења јавних радова </w:t>
      </w:r>
      <w:r w:rsidR="00B750DA">
        <w:rPr>
          <w:rFonts w:ascii="Arial" w:hAnsi="Arial" w:cs="Arial"/>
          <w:bCs/>
          <w:sz w:val="22"/>
          <w:szCs w:val="22"/>
          <w:lang w:val="ru-RU"/>
        </w:rPr>
        <w:t xml:space="preserve">и </w:t>
      </w:r>
      <w:r w:rsidR="00B750DA" w:rsidRPr="00B750DA">
        <w:rPr>
          <w:rFonts w:ascii="Arial" w:hAnsi="Arial" w:cs="Arial"/>
          <w:b/>
          <w:bCs/>
          <w:sz w:val="22"/>
          <w:szCs w:val="22"/>
          <w:lang w:val="ru-RU"/>
        </w:rPr>
        <w:t>одржавање и реконструкција спортских терена</w:t>
      </w:r>
      <w:r w:rsidR="00B36476" w:rsidRPr="009C5A76">
        <w:rPr>
          <w:rFonts w:ascii="Arial" w:hAnsi="Arial" w:cs="Arial"/>
          <w:b/>
          <w:sz w:val="22"/>
          <w:szCs w:val="22"/>
        </w:rPr>
        <w:t>:</w:t>
      </w:r>
    </w:p>
    <w:p w:rsidR="00175686" w:rsidRPr="00B750DA" w:rsidRDefault="00220056" w:rsidP="00220056">
      <w:pPr>
        <w:ind w:left="6480"/>
        <w:rPr>
          <w:rFonts w:ascii="Arial" w:hAnsi="Arial" w:cs="Arial"/>
          <w:b/>
          <w:sz w:val="22"/>
          <w:szCs w:val="22"/>
        </w:rPr>
      </w:pPr>
      <w:r w:rsidRPr="009C5A76">
        <w:rPr>
          <w:rFonts w:ascii="Arial" w:hAnsi="Arial" w:cs="Arial"/>
          <w:b/>
          <w:bCs/>
          <w:iCs/>
          <w:sz w:val="22"/>
          <w:szCs w:val="22"/>
        </w:rPr>
        <w:t xml:space="preserve">         </w:t>
      </w:r>
      <w:r w:rsidR="000B33EF" w:rsidRPr="009C5A76">
        <w:rPr>
          <w:rFonts w:ascii="Arial" w:hAnsi="Arial" w:cs="Arial"/>
          <w:b/>
          <w:bCs/>
          <w:iCs/>
          <w:sz w:val="22"/>
          <w:szCs w:val="22"/>
        </w:rPr>
        <w:t xml:space="preserve"> </w:t>
      </w:r>
    </w:p>
    <w:p w:rsidR="00220056" w:rsidRPr="009C5A76" w:rsidRDefault="00CC65AC" w:rsidP="00CC65AC">
      <w:pPr>
        <w:jc w:val="both"/>
        <w:rPr>
          <w:rFonts w:ascii="Arial" w:hAnsi="Arial" w:cs="Arial"/>
          <w:b/>
          <w:sz w:val="22"/>
          <w:szCs w:val="22"/>
          <w:lang w:val="sr-Cyrl-CS"/>
        </w:rPr>
      </w:pPr>
      <w:r w:rsidRPr="009C5A76">
        <w:rPr>
          <w:rFonts w:ascii="Arial" w:hAnsi="Arial" w:cs="Arial"/>
          <w:b/>
          <w:sz w:val="22"/>
          <w:szCs w:val="22"/>
          <w:lang w:val="sr-Cyrl-CS"/>
        </w:rPr>
        <w:t>ОПШТИНА  НОВИ  БЕЧЕЈ</w:t>
      </w:r>
    </w:p>
    <w:p w:rsidR="002E5D64" w:rsidRPr="009C5A76" w:rsidRDefault="002E5D64" w:rsidP="004B4E2E">
      <w:pPr>
        <w:jc w:val="center"/>
        <w:rPr>
          <w:rFonts w:ascii="Arial" w:hAnsi="Arial" w:cs="Arial"/>
          <w:b/>
          <w:iCs/>
          <w:sz w:val="22"/>
          <w:szCs w:val="22"/>
          <w:u w:val="single"/>
        </w:rPr>
      </w:pPr>
      <w:r w:rsidRPr="009C5A76">
        <w:rPr>
          <w:rFonts w:ascii="Arial" w:hAnsi="Arial" w:cs="Arial"/>
          <w:b/>
          <w:iCs/>
          <w:sz w:val="22"/>
          <w:szCs w:val="22"/>
          <w:u w:val="single"/>
        </w:rPr>
        <w:t>ОБРАЗАЦ ПОНУДЕ И СТРУКТУРЕ ЦЕНЕ</w:t>
      </w:r>
    </w:p>
    <w:p w:rsidR="00FB1122" w:rsidRPr="009C5A76" w:rsidRDefault="00CC65AC" w:rsidP="00121597">
      <w:pPr>
        <w:rPr>
          <w:rFonts w:ascii="Arial" w:eastAsiaTheme="minorHAnsi" w:hAnsi="Arial" w:cs="Arial"/>
          <w:b/>
          <w:color w:val="000000"/>
          <w:sz w:val="22"/>
          <w:szCs w:val="22"/>
        </w:rPr>
      </w:pPr>
      <w:r w:rsidRPr="009C5A76">
        <w:rPr>
          <w:rFonts w:ascii="Arial" w:eastAsia="TimesNewRomanPSMT" w:hAnsi="Arial" w:cs="Arial"/>
          <w:b/>
          <w:bCs/>
          <w:i/>
          <w:sz w:val="22"/>
          <w:szCs w:val="22"/>
        </w:rPr>
        <w:t>ПОНУЂЕНА ЦЕНА</w:t>
      </w:r>
      <w:r w:rsidRPr="009C5A76">
        <w:rPr>
          <w:rFonts w:ascii="Arial" w:eastAsia="TimesNewRomanPSMT" w:hAnsi="Arial" w:cs="Arial"/>
          <w:b/>
          <w:bCs/>
          <w:sz w:val="22"/>
          <w:szCs w:val="22"/>
        </w:rPr>
        <w:t>:</w:t>
      </w:r>
      <w:r w:rsidRPr="009C5A76">
        <w:rPr>
          <w:rFonts w:ascii="Arial" w:hAnsi="Arial" w:cs="Arial"/>
          <w:b/>
          <w:sz w:val="22"/>
          <w:szCs w:val="22"/>
        </w:rPr>
        <w:t xml:space="preserve">  </w:t>
      </w:r>
    </w:p>
    <w:tbl>
      <w:tblPr>
        <w:tblW w:w="10772" w:type="dxa"/>
        <w:tblCellSpacing w:w="0" w:type="dxa"/>
        <w:tblInd w:w="263"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710"/>
        <w:gridCol w:w="5384"/>
        <w:gridCol w:w="993"/>
        <w:gridCol w:w="708"/>
        <w:gridCol w:w="1701"/>
        <w:gridCol w:w="1276"/>
      </w:tblGrid>
      <w:tr w:rsidR="00F1710B" w:rsidRPr="00F1710B" w:rsidTr="00F1710B">
        <w:trPr>
          <w:trHeight w:val="616"/>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D8D8D8"/>
            <w:hideMark/>
          </w:tcPr>
          <w:p w:rsidR="00F1710B" w:rsidRPr="00F1710B" w:rsidRDefault="00F1710B" w:rsidP="00F1710B">
            <w:pPr>
              <w:rPr>
                <w:b/>
                <w:sz w:val="20"/>
                <w:szCs w:val="20"/>
              </w:rPr>
            </w:pPr>
            <w:r w:rsidRPr="00F1710B">
              <w:rPr>
                <w:b/>
                <w:sz w:val="20"/>
                <w:szCs w:val="20"/>
              </w:rPr>
              <w:t>Р.Б.</w:t>
            </w:r>
          </w:p>
        </w:tc>
        <w:tc>
          <w:tcPr>
            <w:tcW w:w="5384" w:type="dxa"/>
            <w:tcBorders>
              <w:top w:val="outset" w:sz="6" w:space="0" w:color="00000A"/>
              <w:left w:val="outset" w:sz="6" w:space="0" w:color="00000A"/>
              <w:bottom w:val="outset" w:sz="6" w:space="0" w:color="00000A"/>
              <w:right w:val="outset" w:sz="6" w:space="0" w:color="00000A"/>
            </w:tcBorders>
            <w:shd w:val="clear" w:color="auto" w:fill="D8D8D8"/>
            <w:hideMark/>
          </w:tcPr>
          <w:p w:rsidR="00F1710B" w:rsidRPr="00F1710B" w:rsidRDefault="00F1710B" w:rsidP="00F1710B">
            <w:pPr>
              <w:spacing w:before="100" w:beforeAutospacing="1" w:after="119" w:line="165" w:lineRule="atLeast"/>
              <w:rPr>
                <w:sz w:val="20"/>
                <w:szCs w:val="20"/>
              </w:rPr>
            </w:pPr>
            <w:r w:rsidRPr="00F1710B">
              <w:rPr>
                <w:rFonts w:ascii="Calibri" w:hAnsi="Calibri"/>
                <w:b/>
                <w:bCs/>
                <w:color w:val="000000"/>
                <w:sz w:val="20"/>
                <w:szCs w:val="20"/>
              </w:rPr>
              <w:t>ОПИС</w:t>
            </w:r>
          </w:p>
        </w:tc>
        <w:tc>
          <w:tcPr>
            <w:tcW w:w="993" w:type="dxa"/>
            <w:tcBorders>
              <w:top w:val="outset" w:sz="6" w:space="0" w:color="00000A"/>
              <w:left w:val="outset" w:sz="6" w:space="0" w:color="00000A"/>
              <w:bottom w:val="outset" w:sz="6" w:space="0" w:color="00000A"/>
              <w:right w:val="outset" w:sz="6" w:space="0" w:color="00000A"/>
            </w:tcBorders>
            <w:shd w:val="clear" w:color="auto" w:fill="D8D8D8"/>
            <w:hideMark/>
          </w:tcPr>
          <w:p w:rsidR="00F1710B" w:rsidRPr="00F1710B" w:rsidRDefault="00F1710B" w:rsidP="00F1710B">
            <w:pPr>
              <w:spacing w:before="100" w:beforeAutospacing="1" w:after="119" w:line="165" w:lineRule="atLeast"/>
              <w:rPr>
                <w:sz w:val="20"/>
                <w:szCs w:val="20"/>
              </w:rPr>
            </w:pPr>
            <w:r w:rsidRPr="00F1710B">
              <w:rPr>
                <w:rFonts w:ascii="Calibri" w:hAnsi="Calibri"/>
                <w:b/>
                <w:bCs/>
                <w:color w:val="000000"/>
                <w:sz w:val="20"/>
                <w:szCs w:val="20"/>
              </w:rPr>
              <w:t>Ј. МЕРЕ</w:t>
            </w:r>
          </w:p>
        </w:tc>
        <w:tc>
          <w:tcPr>
            <w:tcW w:w="708" w:type="dxa"/>
            <w:tcBorders>
              <w:top w:val="outset" w:sz="6" w:space="0" w:color="00000A"/>
              <w:left w:val="outset" w:sz="6" w:space="0" w:color="00000A"/>
              <w:bottom w:val="outset" w:sz="6" w:space="0" w:color="00000A"/>
              <w:right w:val="outset" w:sz="6" w:space="0" w:color="00000A"/>
            </w:tcBorders>
            <w:shd w:val="clear" w:color="auto" w:fill="D8D8D8"/>
            <w:hideMark/>
          </w:tcPr>
          <w:p w:rsidR="00F1710B" w:rsidRPr="00F1710B" w:rsidRDefault="00F1710B" w:rsidP="00F1710B">
            <w:pPr>
              <w:spacing w:before="100" w:beforeAutospacing="1" w:after="119" w:line="165" w:lineRule="atLeast"/>
              <w:rPr>
                <w:sz w:val="20"/>
                <w:szCs w:val="20"/>
              </w:rPr>
            </w:pPr>
            <w:r w:rsidRPr="00F1710B">
              <w:rPr>
                <w:rFonts w:ascii="Calibri" w:hAnsi="Calibri"/>
                <w:b/>
                <w:bCs/>
                <w:color w:val="000000"/>
                <w:sz w:val="20"/>
                <w:szCs w:val="20"/>
              </w:rPr>
              <w:t>Кол.</w:t>
            </w:r>
          </w:p>
        </w:tc>
        <w:tc>
          <w:tcPr>
            <w:tcW w:w="1701" w:type="dxa"/>
            <w:tcBorders>
              <w:top w:val="outset" w:sz="6" w:space="0" w:color="00000A"/>
              <w:left w:val="outset" w:sz="6" w:space="0" w:color="00000A"/>
              <w:bottom w:val="outset" w:sz="6" w:space="0" w:color="00000A"/>
              <w:right w:val="outset" w:sz="6" w:space="0" w:color="00000A"/>
            </w:tcBorders>
            <w:shd w:val="clear" w:color="auto" w:fill="D8D8D8"/>
            <w:hideMark/>
          </w:tcPr>
          <w:p w:rsidR="00F1710B" w:rsidRPr="00F1710B" w:rsidRDefault="00F1710B" w:rsidP="00F1710B">
            <w:pPr>
              <w:spacing w:before="100" w:beforeAutospacing="1" w:after="119" w:line="165" w:lineRule="atLeast"/>
              <w:rPr>
                <w:sz w:val="20"/>
                <w:szCs w:val="20"/>
              </w:rPr>
            </w:pPr>
            <w:r w:rsidRPr="00F1710B">
              <w:rPr>
                <w:rFonts w:ascii="Calibri" w:hAnsi="Calibri"/>
                <w:b/>
                <w:bCs/>
                <w:color w:val="000000"/>
                <w:sz w:val="20"/>
                <w:szCs w:val="20"/>
              </w:rPr>
              <w:t>Цена без ПДВ-а</w:t>
            </w:r>
          </w:p>
        </w:tc>
        <w:tc>
          <w:tcPr>
            <w:tcW w:w="1276"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hideMark/>
          </w:tcPr>
          <w:p w:rsidR="00F1710B" w:rsidRPr="00F1710B" w:rsidRDefault="00F1710B" w:rsidP="00F1710B">
            <w:pPr>
              <w:spacing w:before="100" w:beforeAutospacing="1" w:after="119" w:line="165" w:lineRule="atLeast"/>
              <w:rPr>
                <w:sz w:val="20"/>
                <w:szCs w:val="20"/>
              </w:rPr>
            </w:pPr>
            <w:r w:rsidRPr="00F1710B">
              <w:rPr>
                <w:rFonts w:ascii="Calibri" w:hAnsi="Calibri"/>
                <w:b/>
                <w:bCs/>
                <w:color w:val="000000"/>
                <w:sz w:val="20"/>
                <w:szCs w:val="20"/>
                <w:highlight w:val="lightGray"/>
                <w:shd w:val="clear" w:color="auto" w:fill="FF0000"/>
              </w:rPr>
              <w:t>Цена са ПДВ-ом</w:t>
            </w:r>
          </w:p>
        </w:tc>
      </w:tr>
      <w:tr w:rsidR="00EB4AD4" w:rsidRPr="00F1710B" w:rsidTr="009C7796">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247971" w:rsidRDefault="00EB4AD4" w:rsidP="00EB4AD4">
            <w:pPr>
              <w:spacing w:before="100" w:beforeAutospacing="1" w:after="119" w:line="180" w:lineRule="atLeast"/>
              <w:jc w:val="center"/>
              <w:rPr>
                <w:rFonts w:ascii="Arial" w:hAnsi="Arial" w:cs="Arial"/>
                <w:sz w:val="20"/>
                <w:szCs w:val="20"/>
              </w:rPr>
            </w:pPr>
            <w:r w:rsidRPr="00247971">
              <w:rPr>
                <w:rFonts w:ascii="Arial" w:hAnsi="Arial" w:cs="Arial"/>
                <w:color w:val="000000"/>
                <w:sz w:val="20"/>
                <w:szCs w:val="20"/>
              </w:rPr>
              <w:t>1</w:t>
            </w:r>
          </w:p>
        </w:tc>
        <w:tc>
          <w:tcPr>
            <w:tcW w:w="538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247971" w:rsidRDefault="00EB4AD4" w:rsidP="00EB4AD4">
            <w:pPr>
              <w:rPr>
                <w:rFonts w:ascii="Arial" w:hAnsi="Arial" w:cs="Arial"/>
                <w:color w:val="000000"/>
                <w:sz w:val="20"/>
                <w:szCs w:val="20"/>
              </w:rPr>
            </w:pPr>
            <w:r w:rsidRPr="00247971">
              <w:rPr>
                <w:rFonts w:ascii="Arial" w:hAnsi="Arial" w:cs="Arial"/>
                <w:color w:val="000000"/>
                <w:sz w:val="20"/>
                <w:szCs w:val="20"/>
              </w:rPr>
              <w:t>Цемент 50/1 (БФЦ 32.5 или одговарајући)</w:t>
            </w:r>
          </w:p>
        </w:tc>
        <w:tc>
          <w:tcPr>
            <w:tcW w:w="993"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247971" w:rsidRDefault="00EB4AD4" w:rsidP="00EB4AD4">
            <w:pPr>
              <w:jc w:val="center"/>
              <w:rPr>
                <w:rFonts w:ascii="Arial" w:hAnsi="Arial" w:cs="Arial"/>
                <w:color w:val="000000"/>
                <w:sz w:val="20"/>
                <w:szCs w:val="20"/>
              </w:rPr>
            </w:pPr>
            <w:r w:rsidRPr="00247971">
              <w:rPr>
                <w:rFonts w:ascii="Arial" w:hAnsi="Arial" w:cs="Arial"/>
                <w:color w:val="000000"/>
                <w:sz w:val="20"/>
                <w:szCs w:val="20"/>
              </w:rPr>
              <w:t>ком</w:t>
            </w:r>
          </w:p>
        </w:tc>
        <w:tc>
          <w:tcPr>
            <w:tcW w:w="7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EB4AD4" w:rsidRPr="00F1710B" w:rsidRDefault="00EB4AD4" w:rsidP="00EB4AD4">
            <w:pPr>
              <w:spacing w:before="100" w:beforeAutospacing="1" w:after="119" w:line="180" w:lineRule="atLeast"/>
              <w:jc w:val="center"/>
              <w:rPr>
                <w:sz w:val="20"/>
                <w:szCs w:val="20"/>
              </w:rPr>
            </w:pPr>
            <w:r w:rsidRPr="00F1710B">
              <w:rPr>
                <w:rFonts w:ascii="Arial" w:hAnsi="Arial" w:cs="Arial"/>
                <w:color w:val="000000"/>
                <w:sz w:val="20"/>
                <w:szCs w:val="20"/>
              </w:rPr>
              <w:t>1</w:t>
            </w:r>
          </w:p>
        </w:tc>
        <w:tc>
          <w:tcPr>
            <w:tcW w:w="1701"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c>
          <w:tcPr>
            <w:tcW w:w="1276"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r>
      <w:tr w:rsidR="00EB4AD4" w:rsidRPr="00F1710B" w:rsidTr="009C7796">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247971" w:rsidRDefault="00EB4AD4" w:rsidP="00EB4AD4">
            <w:pPr>
              <w:spacing w:before="100" w:beforeAutospacing="1" w:after="119" w:line="180" w:lineRule="atLeast"/>
              <w:jc w:val="center"/>
              <w:rPr>
                <w:rFonts w:ascii="Arial" w:hAnsi="Arial" w:cs="Arial"/>
                <w:sz w:val="20"/>
                <w:szCs w:val="20"/>
                <w:lang w:val="sr-Cyrl-CS"/>
              </w:rPr>
            </w:pPr>
            <w:r w:rsidRPr="00247971">
              <w:rPr>
                <w:rFonts w:ascii="Arial" w:hAnsi="Arial" w:cs="Arial"/>
                <w:color w:val="000000"/>
                <w:sz w:val="20"/>
                <w:szCs w:val="20"/>
                <w:lang w:val="sr-Cyrl-CS"/>
              </w:rPr>
              <w:t xml:space="preserve">2 </w:t>
            </w:r>
          </w:p>
        </w:tc>
        <w:tc>
          <w:tcPr>
            <w:tcW w:w="538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247971" w:rsidRDefault="00EB4AD4" w:rsidP="00EB4AD4">
            <w:pPr>
              <w:rPr>
                <w:rFonts w:ascii="Arial" w:hAnsi="Arial" w:cs="Arial"/>
                <w:color w:val="000000"/>
                <w:sz w:val="20"/>
                <w:szCs w:val="20"/>
              </w:rPr>
            </w:pPr>
            <w:r w:rsidRPr="00247971">
              <w:rPr>
                <w:rFonts w:ascii="Arial" w:hAnsi="Arial" w:cs="Arial"/>
                <w:color w:val="000000"/>
                <w:sz w:val="20"/>
                <w:szCs w:val="20"/>
                <w:lang w:val="sr-Cyrl-CS"/>
              </w:rPr>
              <w:t xml:space="preserve"> Штафна 3х5 од 4 метра</w:t>
            </w:r>
          </w:p>
        </w:tc>
        <w:tc>
          <w:tcPr>
            <w:tcW w:w="993"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4B1F38" w:rsidRDefault="00EB4AD4" w:rsidP="00EB4AD4">
            <w:pPr>
              <w:jc w:val="center"/>
              <w:rPr>
                <w:rFonts w:ascii="Arial" w:hAnsi="Arial" w:cs="Arial"/>
                <w:sz w:val="20"/>
                <w:szCs w:val="20"/>
              </w:rPr>
            </w:pPr>
            <w:r w:rsidRPr="004B1F38">
              <w:rPr>
                <w:rFonts w:ascii="Arial" w:hAnsi="Arial" w:cs="Arial"/>
                <w:sz w:val="20"/>
                <w:szCs w:val="20"/>
              </w:rPr>
              <w:t>м</w:t>
            </w:r>
          </w:p>
        </w:tc>
        <w:tc>
          <w:tcPr>
            <w:tcW w:w="7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EB4AD4" w:rsidRPr="00F1710B" w:rsidRDefault="00EB4AD4" w:rsidP="00EB4AD4">
            <w:pPr>
              <w:spacing w:before="100" w:beforeAutospacing="1" w:after="119" w:line="180" w:lineRule="atLeast"/>
              <w:jc w:val="center"/>
              <w:rPr>
                <w:sz w:val="20"/>
                <w:szCs w:val="20"/>
              </w:rPr>
            </w:pPr>
            <w:r w:rsidRPr="00F1710B">
              <w:rPr>
                <w:rFonts w:ascii="Arial" w:hAnsi="Arial" w:cs="Arial"/>
                <w:color w:val="000000"/>
                <w:sz w:val="20"/>
                <w:szCs w:val="20"/>
              </w:rPr>
              <w:t>1</w:t>
            </w:r>
          </w:p>
        </w:tc>
        <w:tc>
          <w:tcPr>
            <w:tcW w:w="1701"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c>
          <w:tcPr>
            <w:tcW w:w="1276"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r>
      <w:tr w:rsidR="00EB4AD4" w:rsidRPr="00F1710B" w:rsidTr="009C7796">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247971" w:rsidRDefault="00EB4AD4" w:rsidP="00EB4AD4">
            <w:pPr>
              <w:spacing w:before="100" w:beforeAutospacing="1" w:after="119" w:line="180" w:lineRule="atLeast"/>
              <w:jc w:val="center"/>
              <w:rPr>
                <w:rFonts w:ascii="Arial" w:hAnsi="Arial" w:cs="Arial"/>
                <w:sz w:val="20"/>
                <w:szCs w:val="20"/>
              </w:rPr>
            </w:pPr>
            <w:r w:rsidRPr="00247971">
              <w:rPr>
                <w:rFonts w:ascii="Arial" w:hAnsi="Arial" w:cs="Arial"/>
                <w:color w:val="000000"/>
                <w:sz w:val="20"/>
                <w:szCs w:val="20"/>
              </w:rPr>
              <w:t>3</w:t>
            </w:r>
          </w:p>
        </w:tc>
        <w:tc>
          <w:tcPr>
            <w:tcW w:w="538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247971" w:rsidRDefault="00EB4AD4" w:rsidP="00EB4AD4">
            <w:pPr>
              <w:rPr>
                <w:rFonts w:ascii="Arial" w:hAnsi="Arial" w:cs="Arial"/>
                <w:color w:val="000000"/>
                <w:sz w:val="20"/>
                <w:szCs w:val="20"/>
              </w:rPr>
            </w:pPr>
            <w:r w:rsidRPr="00247971">
              <w:rPr>
                <w:rFonts w:ascii="Arial" w:hAnsi="Arial" w:cs="Arial"/>
                <w:color w:val="000000"/>
                <w:sz w:val="20"/>
                <w:szCs w:val="20"/>
              </w:rPr>
              <w:t>Песак тиски</w:t>
            </w:r>
          </w:p>
        </w:tc>
        <w:tc>
          <w:tcPr>
            <w:tcW w:w="993"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247971" w:rsidRDefault="00EB4AD4" w:rsidP="00EB4AD4">
            <w:pPr>
              <w:jc w:val="center"/>
              <w:rPr>
                <w:rFonts w:ascii="Arial" w:hAnsi="Arial" w:cs="Arial"/>
                <w:color w:val="000000"/>
                <w:sz w:val="20"/>
                <w:szCs w:val="20"/>
              </w:rPr>
            </w:pPr>
            <w:r w:rsidRPr="00247971">
              <w:rPr>
                <w:rFonts w:ascii="Arial" w:hAnsi="Arial" w:cs="Arial"/>
                <w:color w:val="000000"/>
                <w:sz w:val="20"/>
                <w:szCs w:val="20"/>
              </w:rPr>
              <w:t>м3</w:t>
            </w:r>
          </w:p>
        </w:tc>
        <w:tc>
          <w:tcPr>
            <w:tcW w:w="7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EB4AD4" w:rsidRPr="00F1710B" w:rsidRDefault="00EB4AD4" w:rsidP="00EB4AD4">
            <w:pPr>
              <w:spacing w:before="100" w:beforeAutospacing="1" w:after="119" w:line="180" w:lineRule="atLeast"/>
              <w:jc w:val="center"/>
              <w:rPr>
                <w:sz w:val="20"/>
                <w:szCs w:val="20"/>
              </w:rPr>
            </w:pPr>
            <w:r w:rsidRPr="00F1710B">
              <w:rPr>
                <w:rFonts w:ascii="Arial" w:hAnsi="Arial" w:cs="Arial"/>
                <w:color w:val="000000"/>
                <w:sz w:val="20"/>
                <w:szCs w:val="20"/>
              </w:rPr>
              <w:t>1</w:t>
            </w:r>
          </w:p>
        </w:tc>
        <w:tc>
          <w:tcPr>
            <w:tcW w:w="1701"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c>
          <w:tcPr>
            <w:tcW w:w="1276"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r>
      <w:tr w:rsidR="00EB4AD4" w:rsidRPr="00F1710B" w:rsidTr="009C7796">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247971" w:rsidRDefault="00EB4AD4" w:rsidP="00EB4AD4">
            <w:pPr>
              <w:spacing w:before="100" w:beforeAutospacing="1" w:after="119" w:line="180" w:lineRule="atLeast"/>
              <w:jc w:val="center"/>
              <w:rPr>
                <w:rFonts w:ascii="Arial" w:hAnsi="Arial" w:cs="Arial"/>
                <w:sz w:val="20"/>
                <w:szCs w:val="20"/>
              </w:rPr>
            </w:pPr>
            <w:r w:rsidRPr="00247971">
              <w:rPr>
                <w:rFonts w:ascii="Arial" w:hAnsi="Arial" w:cs="Arial"/>
                <w:color w:val="000000"/>
                <w:sz w:val="20"/>
                <w:szCs w:val="20"/>
              </w:rPr>
              <w:t>4</w:t>
            </w:r>
          </w:p>
        </w:tc>
        <w:tc>
          <w:tcPr>
            <w:tcW w:w="538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247971" w:rsidRDefault="00EB4AD4" w:rsidP="00EB4AD4">
            <w:pPr>
              <w:rPr>
                <w:rFonts w:ascii="Arial" w:hAnsi="Arial" w:cs="Arial"/>
                <w:color w:val="000000"/>
                <w:sz w:val="20"/>
                <w:szCs w:val="20"/>
              </w:rPr>
            </w:pPr>
            <w:r w:rsidRPr="00247971">
              <w:rPr>
                <w:rFonts w:ascii="Arial" w:hAnsi="Arial" w:cs="Arial"/>
                <w:color w:val="000000"/>
                <w:sz w:val="20"/>
                <w:szCs w:val="20"/>
              </w:rPr>
              <w:t xml:space="preserve">Шљунак сејени, мокро сепарисан </w:t>
            </w:r>
          </w:p>
        </w:tc>
        <w:tc>
          <w:tcPr>
            <w:tcW w:w="993"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247971" w:rsidRDefault="00EB4AD4" w:rsidP="00EB4AD4">
            <w:pPr>
              <w:jc w:val="center"/>
              <w:rPr>
                <w:rFonts w:ascii="Arial" w:hAnsi="Arial" w:cs="Arial"/>
                <w:color w:val="000000"/>
                <w:sz w:val="20"/>
                <w:szCs w:val="20"/>
              </w:rPr>
            </w:pPr>
            <w:r w:rsidRPr="00247971">
              <w:rPr>
                <w:rFonts w:ascii="Arial" w:hAnsi="Arial" w:cs="Arial"/>
                <w:color w:val="000000"/>
                <w:sz w:val="20"/>
                <w:szCs w:val="20"/>
              </w:rPr>
              <w:t>м3</w:t>
            </w:r>
          </w:p>
        </w:tc>
        <w:tc>
          <w:tcPr>
            <w:tcW w:w="7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EB4AD4" w:rsidRPr="00F1710B" w:rsidRDefault="00EB4AD4" w:rsidP="00EB4AD4">
            <w:pPr>
              <w:spacing w:before="100" w:beforeAutospacing="1" w:after="119" w:line="180" w:lineRule="atLeast"/>
              <w:jc w:val="center"/>
              <w:rPr>
                <w:sz w:val="20"/>
                <w:szCs w:val="20"/>
              </w:rPr>
            </w:pPr>
            <w:r w:rsidRPr="00F1710B">
              <w:rPr>
                <w:rFonts w:ascii="Arial" w:hAnsi="Arial" w:cs="Arial"/>
                <w:color w:val="000000"/>
                <w:sz w:val="20"/>
                <w:szCs w:val="20"/>
              </w:rPr>
              <w:t>1</w:t>
            </w:r>
          </w:p>
        </w:tc>
        <w:tc>
          <w:tcPr>
            <w:tcW w:w="1701"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c>
          <w:tcPr>
            <w:tcW w:w="1276"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r>
      <w:tr w:rsidR="00EB4AD4" w:rsidRPr="00F1710B" w:rsidTr="009C7796">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247971" w:rsidRDefault="00EB4AD4" w:rsidP="00EB4AD4">
            <w:pPr>
              <w:spacing w:before="100" w:beforeAutospacing="1" w:after="119" w:line="180" w:lineRule="atLeast"/>
              <w:jc w:val="center"/>
              <w:rPr>
                <w:rFonts w:ascii="Arial" w:hAnsi="Arial" w:cs="Arial"/>
                <w:sz w:val="20"/>
                <w:szCs w:val="20"/>
              </w:rPr>
            </w:pPr>
            <w:r w:rsidRPr="00247971">
              <w:rPr>
                <w:rFonts w:ascii="Arial" w:hAnsi="Arial" w:cs="Arial"/>
                <w:color w:val="000000"/>
                <w:sz w:val="20"/>
                <w:szCs w:val="20"/>
              </w:rPr>
              <w:t>5</w:t>
            </w:r>
          </w:p>
        </w:tc>
        <w:tc>
          <w:tcPr>
            <w:tcW w:w="538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247971" w:rsidRDefault="00EB4AD4" w:rsidP="00EB4AD4">
            <w:pPr>
              <w:rPr>
                <w:rFonts w:ascii="Arial" w:hAnsi="Arial" w:cs="Arial"/>
                <w:color w:val="000000"/>
                <w:sz w:val="20"/>
                <w:szCs w:val="20"/>
              </w:rPr>
            </w:pPr>
            <w:r w:rsidRPr="00247971">
              <w:rPr>
                <w:rFonts w:ascii="Arial" w:hAnsi="Arial" w:cs="Arial"/>
                <w:color w:val="000000"/>
                <w:sz w:val="20"/>
                <w:szCs w:val="20"/>
                <w:lang w:val="sr-Cyrl-CS"/>
              </w:rPr>
              <w:t xml:space="preserve"> </w:t>
            </w:r>
            <w:r>
              <w:rPr>
                <w:rFonts w:ascii="Arial" w:hAnsi="Arial" w:cs="Arial"/>
                <w:color w:val="000000"/>
                <w:sz w:val="20"/>
                <w:szCs w:val="20"/>
                <w:lang w:val="sr-Cyrl-CS"/>
              </w:rPr>
              <w:t>Плочице подне прве класе</w:t>
            </w:r>
            <w:r w:rsidRPr="00247971">
              <w:rPr>
                <w:rFonts w:ascii="Arial" w:hAnsi="Arial" w:cs="Arial"/>
                <w:color w:val="000000"/>
                <w:sz w:val="20"/>
                <w:szCs w:val="20"/>
                <w:lang w:val="sr-Cyrl-CS"/>
              </w:rPr>
              <w:t xml:space="preserve"> </w:t>
            </w:r>
          </w:p>
        </w:tc>
        <w:tc>
          <w:tcPr>
            <w:tcW w:w="993"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247971" w:rsidRDefault="00EB4AD4" w:rsidP="00EB4AD4">
            <w:pPr>
              <w:jc w:val="center"/>
              <w:rPr>
                <w:rFonts w:ascii="Arial" w:hAnsi="Arial" w:cs="Arial"/>
                <w:color w:val="000000"/>
                <w:sz w:val="20"/>
                <w:szCs w:val="20"/>
              </w:rPr>
            </w:pPr>
            <w:r w:rsidRPr="00247971">
              <w:rPr>
                <w:rFonts w:ascii="Arial" w:hAnsi="Arial" w:cs="Arial"/>
                <w:color w:val="000000"/>
                <w:sz w:val="20"/>
                <w:szCs w:val="20"/>
              </w:rPr>
              <w:t>м²</w:t>
            </w:r>
          </w:p>
        </w:tc>
        <w:tc>
          <w:tcPr>
            <w:tcW w:w="7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EB4AD4" w:rsidRPr="00F1710B" w:rsidRDefault="00EB4AD4" w:rsidP="00EB4AD4">
            <w:pPr>
              <w:spacing w:before="100" w:beforeAutospacing="1" w:after="119"/>
              <w:jc w:val="center"/>
              <w:rPr>
                <w:sz w:val="20"/>
                <w:szCs w:val="20"/>
              </w:rPr>
            </w:pPr>
            <w:r w:rsidRPr="00F1710B">
              <w:rPr>
                <w:sz w:val="20"/>
                <w:szCs w:val="20"/>
              </w:rPr>
              <w:t>1</w:t>
            </w:r>
          </w:p>
        </w:tc>
        <w:tc>
          <w:tcPr>
            <w:tcW w:w="1701"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jc w:val="center"/>
              <w:rPr>
                <w:sz w:val="20"/>
                <w:szCs w:val="20"/>
                <w:lang w:val="sr-Cyrl-CS"/>
              </w:rPr>
            </w:pPr>
          </w:p>
        </w:tc>
        <w:tc>
          <w:tcPr>
            <w:tcW w:w="1276"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jc w:val="center"/>
              <w:rPr>
                <w:sz w:val="20"/>
                <w:szCs w:val="20"/>
                <w:lang w:val="sr-Cyrl-CS"/>
              </w:rPr>
            </w:pPr>
          </w:p>
        </w:tc>
      </w:tr>
      <w:tr w:rsidR="00EB4AD4" w:rsidRPr="00F1710B" w:rsidTr="009C7796">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247971" w:rsidRDefault="00EB4AD4" w:rsidP="00EB4AD4">
            <w:pPr>
              <w:spacing w:before="100" w:beforeAutospacing="1" w:after="119" w:line="180" w:lineRule="atLeast"/>
              <w:jc w:val="center"/>
              <w:rPr>
                <w:rFonts w:ascii="Arial" w:hAnsi="Arial" w:cs="Arial"/>
                <w:sz w:val="20"/>
                <w:szCs w:val="20"/>
              </w:rPr>
            </w:pPr>
            <w:r w:rsidRPr="00247971">
              <w:rPr>
                <w:rFonts w:ascii="Arial" w:hAnsi="Arial" w:cs="Arial"/>
                <w:color w:val="000000"/>
                <w:sz w:val="20"/>
                <w:szCs w:val="20"/>
              </w:rPr>
              <w:t>6</w:t>
            </w:r>
          </w:p>
        </w:tc>
        <w:tc>
          <w:tcPr>
            <w:tcW w:w="538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FB1C72" w:rsidRDefault="00EB4AD4" w:rsidP="00EB4AD4">
            <w:pPr>
              <w:rPr>
                <w:rFonts w:ascii="Arial" w:hAnsi="Arial" w:cs="Arial"/>
                <w:color w:val="000000"/>
                <w:sz w:val="20"/>
                <w:szCs w:val="20"/>
              </w:rPr>
            </w:pPr>
            <w:r>
              <w:rPr>
                <w:rFonts w:ascii="Arial" w:hAnsi="Arial" w:cs="Arial"/>
                <w:color w:val="000000"/>
                <w:sz w:val="20"/>
                <w:szCs w:val="20"/>
              </w:rPr>
              <w:t xml:space="preserve">Плочице зидне прве класе </w:t>
            </w:r>
          </w:p>
        </w:tc>
        <w:tc>
          <w:tcPr>
            <w:tcW w:w="993"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247971" w:rsidRDefault="00EB4AD4" w:rsidP="00EB4AD4">
            <w:pPr>
              <w:jc w:val="center"/>
              <w:rPr>
                <w:rFonts w:ascii="Arial" w:hAnsi="Arial" w:cs="Arial"/>
                <w:color w:val="000000"/>
                <w:sz w:val="20"/>
                <w:szCs w:val="20"/>
              </w:rPr>
            </w:pPr>
            <w:r w:rsidRPr="00247971">
              <w:rPr>
                <w:rFonts w:ascii="Arial" w:hAnsi="Arial" w:cs="Arial"/>
                <w:color w:val="000000"/>
                <w:sz w:val="20"/>
                <w:szCs w:val="20"/>
              </w:rPr>
              <w:t>м²</w:t>
            </w:r>
          </w:p>
        </w:tc>
        <w:tc>
          <w:tcPr>
            <w:tcW w:w="7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EB4AD4" w:rsidRPr="00F1710B" w:rsidRDefault="00EB4AD4" w:rsidP="00EB4AD4">
            <w:pPr>
              <w:spacing w:before="100" w:beforeAutospacing="1" w:after="119" w:line="180" w:lineRule="atLeast"/>
              <w:jc w:val="center"/>
              <w:rPr>
                <w:sz w:val="20"/>
                <w:szCs w:val="20"/>
              </w:rPr>
            </w:pPr>
            <w:r w:rsidRPr="00F1710B">
              <w:rPr>
                <w:rFonts w:ascii="Arial" w:hAnsi="Arial" w:cs="Arial"/>
                <w:color w:val="000000"/>
                <w:sz w:val="20"/>
                <w:szCs w:val="20"/>
              </w:rPr>
              <w:t>1</w:t>
            </w:r>
          </w:p>
        </w:tc>
        <w:tc>
          <w:tcPr>
            <w:tcW w:w="1701"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c>
          <w:tcPr>
            <w:tcW w:w="1276"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r>
      <w:tr w:rsidR="00EB4AD4" w:rsidRPr="00F1710B" w:rsidTr="009C7796">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247971" w:rsidRDefault="00EB4AD4" w:rsidP="00EB4AD4">
            <w:pPr>
              <w:spacing w:before="100" w:beforeAutospacing="1" w:after="119" w:line="180" w:lineRule="atLeast"/>
              <w:jc w:val="center"/>
              <w:rPr>
                <w:rFonts w:ascii="Arial" w:hAnsi="Arial" w:cs="Arial"/>
                <w:sz w:val="20"/>
                <w:szCs w:val="20"/>
              </w:rPr>
            </w:pPr>
            <w:r w:rsidRPr="00247971">
              <w:rPr>
                <w:rFonts w:ascii="Arial" w:hAnsi="Arial" w:cs="Arial"/>
                <w:color w:val="000000"/>
                <w:sz w:val="20"/>
                <w:szCs w:val="20"/>
              </w:rPr>
              <w:t>7</w:t>
            </w:r>
          </w:p>
        </w:tc>
        <w:tc>
          <w:tcPr>
            <w:tcW w:w="538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247971" w:rsidRDefault="00EB4AD4" w:rsidP="00EB4AD4">
            <w:pPr>
              <w:rPr>
                <w:rFonts w:ascii="Arial" w:hAnsi="Arial" w:cs="Arial"/>
                <w:color w:val="000000"/>
                <w:sz w:val="20"/>
                <w:szCs w:val="20"/>
              </w:rPr>
            </w:pPr>
            <w:r w:rsidRPr="00247971">
              <w:rPr>
                <w:rFonts w:ascii="Arial" w:hAnsi="Arial" w:cs="Arial"/>
                <w:color w:val="000000"/>
                <w:sz w:val="20"/>
                <w:szCs w:val="20"/>
              </w:rPr>
              <w:t>Даска 24 мм-јелова od 3 do 5 метара</w:t>
            </w:r>
          </w:p>
        </w:tc>
        <w:tc>
          <w:tcPr>
            <w:tcW w:w="993"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247971" w:rsidRDefault="00EB4AD4" w:rsidP="00EB4AD4">
            <w:pPr>
              <w:jc w:val="center"/>
              <w:rPr>
                <w:rFonts w:ascii="Arial" w:hAnsi="Arial" w:cs="Arial"/>
                <w:color w:val="000000"/>
                <w:sz w:val="20"/>
                <w:szCs w:val="20"/>
              </w:rPr>
            </w:pPr>
            <w:r w:rsidRPr="00247971">
              <w:rPr>
                <w:rFonts w:ascii="Arial" w:hAnsi="Arial" w:cs="Arial"/>
                <w:color w:val="000000"/>
                <w:sz w:val="20"/>
                <w:szCs w:val="20"/>
              </w:rPr>
              <w:t>м3</w:t>
            </w:r>
          </w:p>
        </w:tc>
        <w:tc>
          <w:tcPr>
            <w:tcW w:w="7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EB4AD4" w:rsidRPr="00F1710B" w:rsidRDefault="00EB4AD4" w:rsidP="00EB4AD4">
            <w:pPr>
              <w:spacing w:before="100" w:beforeAutospacing="1" w:after="119" w:line="180" w:lineRule="atLeast"/>
              <w:jc w:val="center"/>
              <w:rPr>
                <w:sz w:val="20"/>
                <w:szCs w:val="20"/>
              </w:rPr>
            </w:pPr>
            <w:r w:rsidRPr="00F1710B">
              <w:rPr>
                <w:rFonts w:ascii="Arial" w:hAnsi="Arial" w:cs="Arial"/>
                <w:color w:val="000000"/>
                <w:sz w:val="20"/>
                <w:szCs w:val="20"/>
              </w:rPr>
              <w:t>1</w:t>
            </w:r>
          </w:p>
        </w:tc>
        <w:tc>
          <w:tcPr>
            <w:tcW w:w="1701"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c>
          <w:tcPr>
            <w:tcW w:w="1276"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r>
      <w:tr w:rsidR="00EB4AD4" w:rsidRPr="00F1710B" w:rsidTr="009C7796">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247971" w:rsidRDefault="00EB4AD4" w:rsidP="00EB4AD4">
            <w:pPr>
              <w:spacing w:before="100" w:beforeAutospacing="1" w:after="119" w:line="180" w:lineRule="atLeast"/>
              <w:jc w:val="center"/>
              <w:rPr>
                <w:rFonts w:ascii="Arial" w:hAnsi="Arial" w:cs="Arial"/>
                <w:sz w:val="20"/>
                <w:szCs w:val="20"/>
                <w:lang w:val="sr-Cyrl-CS"/>
              </w:rPr>
            </w:pPr>
            <w:r w:rsidRPr="00247971">
              <w:rPr>
                <w:rFonts w:ascii="Arial" w:hAnsi="Arial" w:cs="Arial"/>
                <w:color w:val="000000"/>
                <w:sz w:val="20"/>
                <w:szCs w:val="20"/>
                <w:lang w:val="sr-Cyrl-CS"/>
              </w:rPr>
              <w:t>8</w:t>
            </w:r>
          </w:p>
        </w:tc>
        <w:tc>
          <w:tcPr>
            <w:tcW w:w="538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EB4AD4" w:rsidRDefault="00EB4AD4" w:rsidP="00EB4AD4">
            <w:pPr>
              <w:rPr>
                <w:rFonts w:ascii="Arial" w:hAnsi="Arial" w:cs="Arial"/>
                <w:color w:val="000000"/>
                <w:sz w:val="20"/>
                <w:szCs w:val="20"/>
                <w:lang w:val="sr-Cyrl-CS"/>
              </w:rPr>
            </w:pPr>
            <w:r w:rsidRPr="00EB4AD4">
              <w:rPr>
                <w:rFonts w:ascii="Arial" w:hAnsi="Arial" w:cs="Arial"/>
                <w:color w:val="000000"/>
                <w:sz w:val="20"/>
                <w:szCs w:val="20"/>
                <w:lang w:val="sr-Cyrl-CS"/>
              </w:rPr>
              <w:t xml:space="preserve">Цев 30х30– 6 метара </w:t>
            </w:r>
            <w:r w:rsidRPr="00EB4AD4">
              <w:rPr>
                <w:rFonts w:ascii="Arial" w:hAnsi="Arial" w:cs="Arial"/>
                <w:sz w:val="20"/>
                <w:szCs w:val="20"/>
                <w:lang w:val="sr-Cyrl-CS"/>
              </w:rPr>
              <w:t>3</w:t>
            </w:r>
            <w:r w:rsidRPr="004B1F38">
              <w:rPr>
                <w:rFonts w:ascii="Arial" w:hAnsi="Arial" w:cs="Arial"/>
                <w:sz w:val="20"/>
                <w:szCs w:val="20"/>
              </w:rPr>
              <w:t>mm</w:t>
            </w:r>
            <w:r w:rsidRPr="00EB4AD4">
              <w:rPr>
                <w:rFonts w:ascii="Arial" w:hAnsi="Arial" w:cs="Arial"/>
                <w:color w:val="000000"/>
                <w:sz w:val="20"/>
                <w:szCs w:val="20"/>
                <w:lang w:val="sr-Cyrl-CS"/>
              </w:rPr>
              <w:t xml:space="preserve"> зид</w:t>
            </w:r>
          </w:p>
        </w:tc>
        <w:tc>
          <w:tcPr>
            <w:tcW w:w="993"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247971" w:rsidRDefault="00EB4AD4" w:rsidP="00EB4AD4">
            <w:pPr>
              <w:jc w:val="center"/>
              <w:rPr>
                <w:rFonts w:ascii="Arial" w:hAnsi="Arial" w:cs="Arial"/>
                <w:color w:val="000000"/>
                <w:sz w:val="20"/>
                <w:szCs w:val="20"/>
              </w:rPr>
            </w:pPr>
            <w:r w:rsidRPr="00247971">
              <w:rPr>
                <w:rFonts w:ascii="Arial" w:hAnsi="Arial" w:cs="Arial"/>
                <w:color w:val="000000"/>
                <w:sz w:val="20"/>
                <w:szCs w:val="20"/>
              </w:rPr>
              <w:t>ком</w:t>
            </w:r>
          </w:p>
        </w:tc>
        <w:tc>
          <w:tcPr>
            <w:tcW w:w="7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EB4AD4" w:rsidRPr="00F1710B" w:rsidRDefault="00EB4AD4" w:rsidP="00EB4AD4">
            <w:pPr>
              <w:spacing w:before="100" w:beforeAutospacing="1" w:after="119" w:line="180" w:lineRule="atLeast"/>
              <w:jc w:val="center"/>
              <w:rPr>
                <w:sz w:val="20"/>
                <w:szCs w:val="20"/>
              </w:rPr>
            </w:pPr>
            <w:r w:rsidRPr="00F1710B">
              <w:rPr>
                <w:rFonts w:ascii="Arial" w:hAnsi="Arial" w:cs="Arial"/>
                <w:color w:val="000000"/>
                <w:sz w:val="20"/>
                <w:szCs w:val="20"/>
              </w:rPr>
              <w:t>1</w:t>
            </w:r>
          </w:p>
        </w:tc>
        <w:tc>
          <w:tcPr>
            <w:tcW w:w="1701"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c>
          <w:tcPr>
            <w:tcW w:w="1276"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r>
      <w:tr w:rsidR="00EB4AD4" w:rsidRPr="00F1710B" w:rsidTr="009C7796">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247971" w:rsidRDefault="00EB4AD4" w:rsidP="00EB4AD4">
            <w:pPr>
              <w:spacing w:before="100" w:beforeAutospacing="1" w:after="119" w:line="180" w:lineRule="atLeast"/>
              <w:jc w:val="center"/>
              <w:rPr>
                <w:rFonts w:ascii="Arial" w:hAnsi="Arial" w:cs="Arial"/>
                <w:color w:val="000000"/>
                <w:sz w:val="20"/>
                <w:szCs w:val="20"/>
                <w:lang w:val="sr-Cyrl-CS"/>
              </w:rPr>
            </w:pPr>
            <w:r>
              <w:rPr>
                <w:rFonts w:ascii="Arial" w:hAnsi="Arial" w:cs="Arial"/>
                <w:color w:val="000000"/>
                <w:sz w:val="20"/>
                <w:szCs w:val="20"/>
                <w:lang w:val="sr-Cyrl-CS"/>
              </w:rPr>
              <w:t>9.</w:t>
            </w:r>
          </w:p>
        </w:tc>
        <w:tc>
          <w:tcPr>
            <w:tcW w:w="538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EB4AD4" w:rsidRDefault="00EB4AD4" w:rsidP="00EB4AD4">
            <w:pPr>
              <w:rPr>
                <w:rFonts w:ascii="Arial" w:hAnsi="Arial" w:cs="Arial"/>
                <w:color w:val="000000"/>
                <w:sz w:val="20"/>
                <w:szCs w:val="20"/>
                <w:lang w:val="sr-Cyrl-CS"/>
              </w:rPr>
            </w:pPr>
            <w:r w:rsidRPr="00EB4AD4">
              <w:rPr>
                <w:rFonts w:ascii="Arial" w:hAnsi="Arial" w:cs="Arial"/>
                <w:color w:val="000000"/>
                <w:sz w:val="20"/>
                <w:szCs w:val="20"/>
                <w:lang w:val="sr-Cyrl-CS"/>
              </w:rPr>
              <w:t>Цев 20х30– 6 метара 3</w:t>
            </w:r>
            <w:r w:rsidRPr="004B1F38">
              <w:rPr>
                <w:rFonts w:ascii="Arial" w:hAnsi="Arial" w:cs="Arial"/>
                <w:color w:val="000000"/>
                <w:sz w:val="20"/>
                <w:szCs w:val="20"/>
              </w:rPr>
              <w:t>mm</w:t>
            </w:r>
            <w:r w:rsidRPr="00EB4AD4">
              <w:rPr>
                <w:rFonts w:ascii="Arial" w:hAnsi="Arial" w:cs="Arial"/>
                <w:color w:val="000000"/>
                <w:sz w:val="20"/>
                <w:szCs w:val="20"/>
                <w:lang w:val="sr-Cyrl-CS"/>
              </w:rPr>
              <w:t xml:space="preserve"> зид</w:t>
            </w:r>
          </w:p>
        </w:tc>
        <w:tc>
          <w:tcPr>
            <w:tcW w:w="993"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2B03D2" w:rsidRDefault="00EB4AD4" w:rsidP="00EB4AD4">
            <w:pPr>
              <w:jc w:val="center"/>
              <w:rPr>
                <w:rFonts w:ascii="Arial" w:hAnsi="Arial" w:cs="Arial"/>
                <w:color w:val="000000"/>
                <w:sz w:val="20"/>
                <w:szCs w:val="20"/>
              </w:rPr>
            </w:pPr>
            <w:r>
              <w:rPr>
                <w:rFonts w:ascii="Arial" w:hAnsi="Arial" w:cs="Arial"/>
                <w:color w:val="000000"/>
                <w:sz w:val="20"/>
                <w:szCs w:val="20"/>
              </w:rPr>
              <w:t>ком</w:t>
            </w:r>
          </w:p>
        </w:tc>
        <w:tc>
          <w:tcPr>
            <w:tcW w:w="7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EB4AD4" w:rsidRPr="00F1710B" w:rsidRDefault="00EB4AD4" w:rsidP="00EB4AD4">
            <w:pPr>
              <w:spacing w:before="100" w:beforeAutospacing="1" w:after="119" w:line="180" w:lineRule="atLeast"/>
              <w:jc w:val="center"/>
              <w:rPr>
                <w:sz w:val="20"/>
                <w:szCs w:val="20"/>
              </w:rPr>
            </w:pPr>
            <w:r w:rsidRPr="00F1710B">
              <w:rPr>
                <w:rFonts w:ascii="Arial" w:hAnsi="Arial" w:cs="Arial"/>
                <w:color w:val="000000"/>
                <w:sz w:val="20"/>
                <w:szCs w:val="20"/>
              </w:rPr>
              <w:t>1</w:t>
            </w:r>
          </w:p>
        </w:tc>
        <w:tc>
          <w:tcPr>
            <w:tcW w:w="1701"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c>
          <w:tcPr>
            <w:tcW w:w="1276"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r>
      <w:tr w:rsidR="00EB4AD4" w:rsidRPr="00F1710B" w:rsidTr="009C7796">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247971" w:rsidRDefault="00EB4AD4" w:rsidP="00EB4AD4">
            <w:pPr>
              <w:spacing w:before="100" w:beforeAutospacing="1" w:after="119" w:line="180" w:lineRule="atLeast"/>
              <w:jc w:val="center"/>
              <w:rPr>
                <w:rFonts w:ascii="Arial" w:hAnsi="Arial" w:cs="Arial"/>
                <w:sz w:val="20"/>
                <w:szCs w:val="20"/>
                <w:lang w:val="sr-Cyrl-CS"/>
              </w:rPr>
            </w:pPr>
            <w:r w:rsidRPr="00247971">
              <w:rPr>
                <w:rFonts w:ascii="Arial" w:hAnsi="Arial" w:cs="Arial"/>
                <w:color w:val="000000"/>
                <w:sz w:val="20"/>
                <w:szCs w:val="20"/>
                <w:lang w:val="sr-Cyrl-CS"/>
              </w:rPr>
              <w:t>10</w:t>
            </w:r>
          </w:p>
        </w:tc>
        <w:tc>
          <w:tcPr>
            <w:tcW w:w="538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EB4AD4" w:rsidRDefault="00EB4AD4" w:rsidP="00EB4AD4">
            <w:pPr>
              <w:rPr>
                <w:rFonts w:ascii="Arial" w:hAnsi="Arial" w:cs="Arial"/>
                <w:color w:val="000000"/>
                <w:sz w:val="20"/>
                <w:szCs w:val="20"/>
                <w:lang w:val="sr-Cyrl-CS"/>
              </w:rPr>
            </w:pPr>
            <w:r w:rsidRPr="00EB4AD4">
              <w:rPr>
                <w:rFonts w:ascii="Arial" w:hAnsi="Arial" w:cs="Arial"/>
                <w:color w:val="000000"/>
                <w:sz w:val="20"/>
                <w:szCs w:val="20"/>
                <w:lang w:val="sr-Cyrl-CS"/>
              </w:rPr>
              <w:t>Арматура  глатка, ф6,8,10,12,14,16 обрађено по мери</w:t>
            </w:r>
          </w:p>
        </w:tc>
        <w:tc>
          <w:tcPr>
            <w:tcW w:w="993"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247971" w:rsidRDefault="00EB4AD4" w:rsidP="00EB4AD4">
            <w:pPr>
              <w:jc w:val="center"/>
              <w:rPr>
                <w:rFonts w:ascii="Arial" w:hAnsi="Arial" w:cs="Arial"/>
                <w:color w:val="000000"/>
                <w:sz w:val="20"/>
                <w:szCs w:val="20"/>
              </w:rPr>
            </w:pPr>
            <w:r w:rsidRPr="00247971">
              <w:rPr>
                <w:rFonts w:ascii="Arial" w:hAnsi="Arial" w:cs="Arial"/>
                <w:color w:val="000000"/>
                <w:sz w:val="20"/>
                <w:szCs w:val="20"/>
              </w:rPr>
              <w:t>кг</w:t>
            </w:r>
          </w:p>
        </w:tc>
        <w:tc>
          <w:tcPr>
            <w:tcW w:w="7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EB4AD4" w:rsidRPr="00F1710B" w:rsidRDefault="00EB4AD4" w:rsidP="00EB4AD4">
            <w:pPr>
              <w:spacing w:before="100" w:beforeAutospacing="1" w:after="119" w:line="180" w:lineRule="atLeast"/>
              <w:jc w:val="center"/>
              <w:rPr>
                <w:sz w:val="20"/>
                <w:szCs w:val="20"/>
              </w:rPr>
            </w:pPr>
            <w:r w:rsidRPr="00F1710B">
              <w:rPr>
                <w:rFonts w:ascii="Arial" w:hAnsi="Arial" w:cs="Arial"/>
                <w:color w:val="000000"/>
                <w:sz w:val="20"/>
                <w:szCs w:val="20"/>
              </w:rPr>
              <w:t>1</w:t>
            </w:r>
          </w:p>
        </w:tc>
        <w:tc>
          <w:tcPr>
            <w:tcW w:w="1701"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c>
          <w:tcPr>
            <w:tcW w:w="1276"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r>
      <w:tr w:rsidR="00EB4AD4" w:rsidRPr="00F1710B" w:rsidTr="009C7796">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247971" w:rsidRDefault="00EB4AD4" w:rsidP="00EB4AD4">
            <w:pPr>
              <w:spacing w:before="100" w:beforeAutospacing="1" w:after="119" w:line="180" w:lineRule="atLeast"/>
              <w:jc w:val="center"/>
              <w:rPr>
                <w:rFonts w:ascii="Arial" w:hAnsi="Arial" w:cs="Arial"/>
                <w:sz w:val="20"/>
                <w:szCs w:val="20"/>
                <w:lang w:val="sr-Cyrl-CS"/>
              </w:rPr>
            </w:pPr>
            <w:r w:rsidRPr="00247971">
              <w:rPr>
                <w:rFonts w:ascii="Arial" w:hAnsi="Arial" w:cs="Arial"/>
                <w:color w:val="000000"/>
                <w:sz w:val="20"/>
                <w:szCs w:val="20"/>
                <w:lang w:val="sr-Cyrl-CS"/>
              </w:rPr>
              <w:t>11</w:t>
            </w:r>
          </w:p>
        </w:tc>
        <w:tc>
          <w:tcPr>
            <w:tcW w:w="538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247971" w:rsidRDefault="00EB4AD4" w:rsidP="00EB4AD4">
            <w:pPr>
              <w:rPr>
                <w:rFonts w:ascii="Arial" w:hAnsi="Arial" w:cs="Arial"/>
                <w:color w:val="000000"/>
                <w:sz w:val="20"/>
                <w:szCs w:val="20"/>
              </w:rPr>
            </w:pPr>
            <w:r w:rsidRPr="00247971">
              <w:rPr>
                <w:rFonts w:ascii="Arial" w:hAnsi="Arial" w:cs="Arial"/>
                <w:color w:val="000000"/>
                <w:sz w:val="20"/>
                <w:szCs w:val="20"/>
                <w:lang w:val="sr-Cyrl-CS"/>
              </w:rPr>
              <w:t>Разређивач нитро 1/1</w:t>
            </w:r>
          </w:p>
        </w:tc>
        <w:tc>
          <w:tcPr>
            <w:tcW w:w="993"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247971" w:rsidRDefault="00EB4AD4" w:rsidP="00EB4AD4">
            <w:pPr>
              <w:jc w:val="center"/>
              <w:rPr>
                <w:rFonts w:ascii="Arial" w:hAnsi="Arial" w:cs="Arial"/>
                <w:color w:val="000000"/>
                <w:sz w:val="20"/>
                <w:szCs w:val="20"/>
              </w:rPr>
            </w:pPr>
            <w:r w:rsidRPr="00247971">
              <w:rPr>
                <w:rFonts w:ascii="Arial" w:hAnsi="Arial" w:cs="Arial"/>
                <w:color w:val="000000"/>
                <w:sz w:val="20"/>
                <w:szCs w:val="20"/>
              </w:rPr>
              <w:t>ком</w:t>
            </w:r>
          </w:p>
        </w:tc>
        <w:tc>
          <w:tcPr>
            <w:tcW w:w="7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EB4AD4" w:rsidRPr="00F1710B" w:rsidRDefault="00EB4AD4" w:rsidP="00EB4AD4">
            <w:pPr>
              <w:spacing w:before="100" w:beforeAutospacing="1" w:after="119" w:line="180" w:lineRule="atLeast"/>
              <w:jc w:val="center"/>
              <w:rPr>
                <w:sz w:val="20"/>
                <w:szCs w:val="20"/>
              </w:rPr>
            </w:pPr>
            <w:r w:rsidRPr="00F1710B">
              <w:rPr>
                <w:rFonts w:ascii="Arial" w:hAnsi="Arial" w:cs="Arial"/>
                <w:color w:val="000000"/>
                <w:sz w:val="20"/>
                <w:szCs w:val="20"/>
              </w:rPr>
              <w:t>1</w:t>
            </w:r>
          </w:p>
        </w:tc>
        <w:tc>
          <w:tcPr>
            <w:tcW w:w="1701"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c>
          <w:tcPr>
            <w:tcW w:w="1276"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r>
      <w:tr w:rsidR="00EB4AD4" w:rsidRPr="00F1710B" w:rsidTr="009C7796">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247971" w:rsidRDefault="00EB4AD4" w:rsidP="00EB4AD4">
            <w:pPr>
              <w:spacing w:before="100" w:beforeAutospacing="1" w:after="119" w:line="180" w:lineRule="atLeast"/>
              <w:jc w:val="center"/>
              <w:rPr>
                <w:rFonts w:ascii="Arial" w:hAnsi="Arial" w:cs="Arial"/>
                <w:sz w:val="20"/>
                <w:szCs w:val="20"/>
                <w:lang w:val="sr-Cyrl-CS"/>
              </w:rPr>
            </w:pPr>
            <w:r w:rsidRPr="00247971">
              <w:rPr>
                <w:rFonts w:ascii="Arial" w:hAnsi="Arial" w:cs="Arial"/>
                <w:color w:val="000000"/>
                <w:sz w:val="20"/>
                <w:szCs w:val="20"/>
                <w:lang w:val="sr-Cyrl-CS"/>
              </w:rPr>
              <w:t>12</w:t>
            </w:r>
          </w:p>
        </w:tc>
        <w:tc>
          <w:tcPr>
            <w:tcW w:w="538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247971" w:rsidRDefault="00EB4AD4" w:rsidP="00EB4AD4">
            <w:pPr>
              <w:rPr>
                <w:rFonts w:ascii="Arial" w:hAnsi="Arial" w:cs="Arial"/>
                <w:color w:val="000000"/>
                <w:sz w:val="20"/>
                <w:szCs w:val="20"/>
              </w:rPr>
            </w:pPr>
            <w:r w:rsidRPr="00247971">
              <w:rPr>
                <w:rFonts w:ascii="Arial" w:hAnsi="Arial" w:cs="Arial"/>
                <w:color w:val="000000"/>
                <w:sz w:val="20"/>
                <w:szCs w:val="20"/>
              </w:rPr>
              <w:t xml:space="preserve">Разређивач уљни 1/1 </w:t>
            </w:r>
          </w:p>
        </w:tc>
        <w:tc>
          <w:tcPr>
            <w:tcW w:w="993"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247971" w:rsidRDefault="00EB4AD4" w:rsidP="00EB4AD4">
            <w:pPr>
              <w:jc w:val="center"/>
              <w:rPr>
                <w:rFonts w:ascii="Arial" w:hAnsi="Arial" w:cs="Arial"/>
                <w:color w:val="000000"/>
                <w:sz w:val="20"/>
                <w:szCs w:val="20"/>
              </w:rPr>
            </w:pPr>
            <w:r w:rsidRPr="00247971">
              <w:rPr>
                <w:rFonts w:ascii="Arial" w:hAnsi="Arial" w:cs="Arial"/>
                <w:color w:val="000000"/>
                <w:sz w:val="20"/>
                <w:szCs w:val="20"/>
                <w:lang w:val="sr-Cyrl-CS"/>
              </w:rPr>
              <w:t>ком</w:t>
            </w:r>
          </w:p>
        </w:tc>
        <w:tc>
          <w:tcPr>
            <w:tcW w:w="7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EB4AD4" w:rsidRPr="00F1710B" w:rsidRDefault="00EB4AD4" w:rsidP="00EB4AD4">
            <w:pPr>
              <w:spacing w:before="100" w:beforeAutospacing="1" w:after="119" w:line="180" w:lineRule="atLeast"/>
              <w:jc w:val="center"/>
              <w:rPr>
                <w:sz w:val="20"/>
                <w:szCs w:val="20"/>
              </w:rPr>
            </w:pPr>
            <w:r w:rsidRPr="00F1710B">
              <w:rPr>
                <w:rFonts w:ascii="Arial" w:hAnsi="Arial" w:cs="Arial"/>
                <w:color w:val="000000"/>
                <w:sz w:val="20"/>
                <w:szCs w:val="20"/>
              </w:rPr>
              <w:t xml:space="preserve">1 </w:t>
            </w:r>
          </w:p>
        </w:tc>
        <w:tc>
          <w:tcPr>
            <w:tcW w:w="1701"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c>
          <w:tcPr>
            <w:tcW w:w="1276"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r>
      <w:tr w:rsidR="00EB4AD4" w:rsidRPr="00F1710B" w:rsidTr="009C7796">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247971" w:rsidRDefault="00EB4AD4" w:rsidP="00EB4AD4">
            <w:pPr>
              <w:spacing w:before="100" w:beforeAutospacing="1" w:after="119" w:line="180" w:lineRule="atLeast"/>
              <w:jc w:val="center"/>
              <w:rPr>
                <w:rFonts w:ascii="Arial" w:hAnsi="Arial" w:cs="Arial"/>
                <w:sz w:val="20"/>
                <w:szCs w:val="20"/>
                <w:lang w:val="sr-Cyrl-CS"/>
              </w:rPr>
            </w:pPr>
            <w:r w:rsidRPr="00247971">
              <w:rPr>
                <w:rFonts w:ascii="Arial" w:hAnsi="Arial" w:cs="Arial"/>
                <w:color w:val="000000"/>
                <w:sz w:val="20"/>
                <w:szCs w:val="20"/>
                <w:lang w:val="sr-Cyrl-CS"/>
              </w:rPr>
              <w:t>13</w:t>
            </w:r>
          </w:p>
        </w:tc>
        <w:tc>
          <w:tcPr>
            <w:tcW w:w="538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247971" w:rsidRDefault="00EB4AD4" w:rsidP="00EB4AD4">
            <w:pPr>
              <w:rPr>
                <w:rFonts w:ascii="Arial" w:hAnsi="Arial" w:cs="Arial"/>
                <w:color w:val="000000"/>
                <w:sz w:val="20"/>
                <w:szCs w:val="20"/>
              </w:rPr>
            </w:pPr>
            <w:r w:rsidRPr="00247971">
              <w:rPr>
                <w:rFonts w:ascii="Arial" w:hAnsi="Arial" w:cs="Arial"/>
                <w:color w:val="000000"/>
                <w:sz w:val="20"/>
                <w:szCs w:val="20"/>
              </w:rPr>
              <w:t>Ексери грађевински</w:t>
            </w:r>
          </w:p>
        </w:tc>
        <w:tc>
          <w:tcPr>
            <w:tcW w:w="993"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247971" w:rsidRDefault="00EB4AD4" w:rsidP="00EB4AD4">
            <w:pPr>
              <w:jc w:val="center"/>
              <w:rPr>
                <w:rFonts w:ascii="Arial" w:hAnsi="Arial" w:cs="Arial"/>
                <w:color w:val="000000"/>
                <w:sz w:val="20"/>
                <w:szCs w:val="20"/>
              </w:rPr>
            </w:pPr>
            <w:r w:rsidRPr="00247971">
              <w:rPr>
                <w:rFonts w:ascii="Arial" w:hAnsi="Arial" w:cs="Arial"/>
                <w:color w:val="000000"/>
                <w:sz w:val="20"/>
                <w:szCs w:val="20"/>
              </w:rPr>
              <w:t>кг</w:t>
            </w:r>
          </w:p>
        </w:tc>
        <w:tc>
          <w:tcPr>
            <w:tcW w:w="7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EB4AD4" w:rsidRPr="00F1710B" w:rsidRDefault="00EB4AD4" w:rsidP="00EB4AD4">
            <w:pPr>
              <w:spacing w:before="100" w:beforeAutospacing="1" w:after="119" w:line="180" w:lineRule="atLeast"/>
              <w:jc w:val="center"/>
              <w:rPr>
                <w:sz w:val="20"/>
                <w:szCs w:val="20"/>
              </w:rPr>
            </w:pPr>
            <w:r w:rsidRPr="00F1710B">
              <w:rPr>
                <w:rFonts w:ascii="Arial" w:hAnsi="Arial" w:cs="Arial"/>
                <w:color w:val="000000"/>
                <w:sz w:val="20"/>
                <w:szCs w:val="20"/>
              </w:rPr>
              <w:t xml:space="preserve">1 </w:t>
            </w:r>
          </w:p>
        </w:tc>
        <w:tc>
          <w:tcPr>
            <w:tcW w:w="1701"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c>
          <w:tcPr>
            <w:tcW w:w="1276"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r>
      <w:tr w:rsidR="00EB4AD4" w:rsidRPr="00F1710B" w:rsidTr="009C7796">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247971" w:rsidRDefault="00EB4AD4" w:rsidP="00EB4AD4">
            <w:pPr>
              <w:spacing w:before="100" w:beforeAutospacing="1" w:after="119" w:line="180" w:lineRule="atLeast"/>
              <w:jc w:val="center"/>
              <w:rPr>
                <w:rFonts w:ascii="Arial" w:hAnsi="Arial" w:cs="Arial"/>
                <w:sz w:val="20"/>
                <w:szCs w:val="20"/>
                <w:lang w:val="sr-Cyrl-CS"/>
              </w:rPr>
            </w:pPr>
            <w:r w:rsidRPr="00247971">
              <w:rPr>
                <w:rFonts w:ascii="Arial" w:hAnsi="Arial" w:cs="Arial"/>
                <w:color w:val="000000"/>
                <w:sz w:val="20"/>
                <w:szCs w:val="20"/>
                <w:lang w:val="sr-Cyrl-CS"/>
              </w:rPr>
              <w:t>14</w:t>
            </w:r>
          </w:p>
        </w:tc>
        <w:tc>
          <w:tcPr>
            <w:tcW w:w="538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247971" w:rsidRDefault="00EB4AD4" w:rsidP="00EB4AD4">
            <w:pPr>
              <w:rPr>
                <w:rFonts w:ascii="Arial" w:hAnsi="Arial" w:cs="Arial"/>
                <w:color w:val="000000"/>
                <w:sz w:val="20"/>
                <w:szCs w:val="20"/>
              </w:rPr>
            </w:pPr>
            <w:r w:rsidRPr="00247971">
              <w:rPr>
                <w:rFonts w:ascii="Arial" w:hAnsi="Arial" w:cs="Arial"/>
                <w:color w:val="000000"/>
                <w:sz w:val="20"/>
                <w:szCs w:val="20"/>
              </w:rPr>
              <w:t>Полудисперзивна боја  за унутрашњост 25/1</w:t>
            </w:r>
          </w:p>
        </w:tc>
        <w:tc>
          <w:tcPr>
            <w:tcW w:w="993"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247971" w:rsidRDefault="00EB4AD4" w:rsidP="00EB4AD4">
            <w:pPr>
              <w:jc w:val="center"/>
              <w:rPr>
                <w:rFonts w:ascii="Arial" w:hAnsi="Arial" w:cs="Arial"/>
                <w:color w:val="000000"/>
                <w:sz w:val="20"/>
                <w:szCs w:val="20"/>
              </w:rPr>
            </w:pPr>
            <w:r w:rsidRPr="00247971">
              <w:rPr>
                <w:rFonts w:ascii="Arial" w:hAnsi="Arial" w:cs="Arial"/>
                <w:color w:val="000000"/>
                <w:sz w:val="20"/>
                <w:szCs w:val="20"/>
              </w:rPr>
              <w:t>ком</w:t>
            </w:r>
          </w:p>
        </w:tc>
        <w:tc>
          <w:tcPr>
            <w:tcW w:w="7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EB4AD4" w:rsidRPr="00F1710B" w:rsidRDefault="00EB4AD4" w:rsidP="00EB4AD4">
            <w:pPr>
              <w:spacing w:before="100" w:beforeAutospacing="1" w:after="119" w:line="180" w:lineRule="atLeast"/>
              <w:jc w:val="center"/>
              <w:rPr>
                <w:sz w:val="20"/>
                <w:szCs w:val="20"/>
              </w:rPr>
            </w:pPr>
            <w:r w:rsidRPr="00F1710B">
              <w:rPr>
                <w:rFonts w:ascii="Arial" w:hAnsi="Arial" w:cs="Arial"/>
                <w:color w:val="000000"/>
                <w:sz w:val="20"/>
                <w:szCs w:val="20"/>
              </w:rPr>
              <w:t>1</w:t>
            </w:r>
          </w:p>
        </w:tc>
        <w:tc>
          <w:tcPr>
            <w:tcW w:w="1701"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c>
          <w:tcPr>
            <w:tcW w:w="1276"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r>
      <w:tr w:rsidR="00EB4AD4" w:rsidRPr="00F1710B" w:rsidTr="009C7796">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247971" w:rsidRDefault="00EB4AD4" w:rsidP="00EB4AD4">
            <w:pPr>
              <w:spacing w:before="100" w:beforeAutospacing="1" w:after="119" w:line="180" w:lineRule="atLeast"/>
              <w:jc w:val="center"/>
              <w:rPr>
                <w:rFonts w:ascii="Arial" w:hAnsi="Arial" w:cs="Arial"/>
                <w:sz w:val="20"/>
                <w:szCs w:val="20"/>
                <w:lang w:val="sr-Cyrl-CS"/>
              </w:rPr>
            </w:pPr>
            <w:r w:rsidRPr="00247971">
              <w:rPr>
                <w:rFonts w:ascii="Arial" w:hAnsi="Arial" w:cs="Arial"/>
                <w:color w:val="000000"/>
                <w:sz w:val="20"/>
                <w:szCs w:val="20"/>
                <w:lang w:val="sr-Cyrl-CS"/>
              </w:rPr>
              <w:t>15</w:t>
            </w:r>
          </w:p>
        </w:tc>
        <w:tc>
          <w:tcPr>
            <w:tcW w:w="538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247971" w:rsidRDefault="00EB4AD4" w:rsidP="00EB4AD4">
            <w:pPr>
              <w:rPr>
                <w:rFonts w:ascii="Arial" w:hAnsi="Arial" w:cs="Arial"/>
                <w:color w:val="000000"/>
                <w:sz w:val="20"/>
                <w:szCs w:val="20"/>
              </w:rPr>
            </w:pPr>
            <w:r w:rsidRPr="00247971">
              <w:rPr>
                <w:rFonts w:ascii="Arial" w:hAnsi="Arial" w:cs="Arial"/>
                <w:color w:val="000000"/>
                <w:sz w:val="20"/>
                <w:szCs w:val="20"/>
              </w:rPr>
              <w:t xml:space="preserve">Дисперзивна боја- за фасаду 25/1 </w:t>
            </w:r>
          </w:p>
        </w:tc>
        <w:tc>
          <w:tcPr>
            <w:tcW w:w="993"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247971" w:rsidRDefault="00EB4AD4" w:rsidP="00EB4AD4">
            <w:pPr>
              <w:jc w:val="center"/>
              <w:rPr>
                <w:rFonts w:ascii="Arial" w:hAnsi="Arial" w:cs="Arial"/>
                <w:color w:val="000000"/>
                <w:sz w:val="20"/>
                <w:szCs w:val="20"/>
              </w:rPr>
            </w:pPr>
            <w:r w:rsidRPr="00247971">
              <w:rPr>
                <w:rFonts w:ascii="Arial" w:hAnsi="Arial" w:cs="Arial"/>
                <w:color w:val="000000"/>
                <w:sz w:val="20"/>
                <w:szCs w:val="20"/>
              </w:rPr>
              <w:t>ком</w:t>
            </w:r>
          </w:p>
        </w:tc>
        <w:tc>
          <w:tcPr>
            <w:tcW w:w="7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EB4AD4" w:rsidRPr="00F1710B" w:rsidRDefault="00EB4AD4" w:rsidP="00EB4AD4">
            <w:pPr>
              <w:spacing w:before="100" w:beforeAutospacing="1" w:after="119" w:line="180" w:lineRule="atLeast"/>
              <w:jc w:val="center"/>
              <w:rPr>
                <w:sz w:val="20"/>
                <w:szCs w:val="20"/>
              </w:rPr>
            </w:pPr>
            <w:r w:rsidRPr="00F1710B">
              <w:rPr>
                <w:rFonts w:ascii="Arial" w:hAnsi="Arial" w:cs="Arial"/>
                <w:color w:val="000000"/>
                <w:sz w:val="20"/>
                <w:szCs w:val="20"/>
              </w:rPr>
              <w:t>1</w:t>
            </w:r>
          </w:p>
        </w:tc>
        <w:tc>
          <w:tcPr>
            <w:tcW w:w="1701"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c>
          <w:tcPr>
            <w:tcW w:w="1276"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r>
      <w:tr w:rsidR="00EB4AD4" w:rsidRPr="00F1710B" w:rsidTr="009C7796">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247971" w:rsidRDefault="00EB4AD4" w:rsidP="00EB4AD4">
            <w:pPr>
              <w:spacing w:before="100" w:beforeAutospacing="1" w:after="119" w:line="180" w:lineRule="atLeast"/>
              <w:jc w:val="center"/>
              <w:rPr>
                <w:rFonts w:ascii="Arial" w:hAnsi="Arial" w:cs="Arial"/>
                <w:sz w:val="20"/>
                <w:szCs w:val="20"/>
                <w:lang w:val="sr-Cyrl-CS"/>
              </w:rPr>
            </w:pPr>
            <w:r w:rsidRPr="00247971">
              <w:rPr>
                <w:rFonts w:ascii="Arial" w:hAnsi="Arial" w:cs="Arial"/>
                <w:color w:val="000000"/>
                <w:sz w:val="20"/>
                <w:szCs w:val="20"/>
                <w:lang w:val="sr-Cyrl-CS"/>
              </w:rPr>
              <w:t>16</w:t>
            </w:r>
          </w:p>
        </w:tc>
        <w:tc>
          <w:tcPr>
            <w:tcW w:w="538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EB4AD4" w:rsidRDefault="00EB4AD4" w:rsidP="00EB4AD4">
            <w:pPr>
              <w:rPr>
                <w:rFonts w:ascii="Arial" w:hAnsi="Arial" w:cs="Arial"/>
                <w:color w:val="000000"/>
                <w:sz w:val="20"/>
                <w:szCs w:val="20"/>
                <w:lang w:val="sr-Cyrl-CS"/>
              </w:rPr>
            </w:pPr>
            <w:r w:rsidRPr="00EB4AD4">
              <w:rPr>
                <w:rFonts w:ascii="Arial" w:hAnsi="Arial" w:cs="Arial"/>
                <w:color w:val="000000"/>
                <w:sz w:val="20"/>
                <w:szCs w:val="20"/>
                <w:lang w:val="sr-Cyrl-CS"/>
              </w:rPr>
              <w:t>Уљана боја за метал и дрво 0,75 лит</w:t>
            </w:r>
          </w:p>
        </w:tc>
        <w:tc>
          <w:tcPr>
            <w:tcW w:w="993"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247971" w:rsidRDefault="00EB4AD4" w:rsidP="00EB4AD4">
            <w:pPr>
              <w:jc w:val="center"/>
              <w:rPr>
                <w:rFonts w:ascii="Arial" w:hAnsi="Arial" w:cs="Arial"/>
                <w:color w:val="000000"/>
                <w:sz w:val="20"/>
                <w:szCs w:val="20"/>
              </w:rPr>
            </w:pPr>
            <w:r w:rsidRPr="00247971">
              <w:rPr>
                <w:rFonts w:ascii="Arial" w:hAnsi="Arial" w:cs="Arial"/>
                <w:color w:val="000000"/>
                <w:sz w:val="20"/>
                <w:szCs w:val="20"/>
              </w:rPr>
              <w:t>ком</w:t>
            </w:r>
          </w:p>
        </w:tc>
        <w:tc>
          <w:tcPr>
            <w:tcW w:w="7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EB4AD4" w:rsidRPr="00F1710B" w:rsidRDefault="00EB4AD4" w:rsidP="00EB4AD4">
            <w:pPr>
              <w:spacing w:before="100" w:beforeAutospacing="1" w:after="119" w:line="180" w:lineRule="atLeast"/>
              <w:jc w:val="center"/>
              <w:rPr>
                <w:sz w:val="20"/>
                <w:szCs w:val="20"/>
              </w:rPr>
            </w:pPr>
            <w:r w:rsidRPr="00F1710B">
              <w:rPr>
                <w:rFonts w:ascii="Arial" w:hAnsi="Arial" w:cs="Arial"/>
                <w:color w:val="000000"/>
                <w:sz w:val="20"/>
                <w:szCs w:val="20"/>
              </w:rPr>
              <w:t>1</w:t>
            </w:r>
          </w:p>
        </w:tc>
        <w:tc>
          <w:tcPr>
            <w:tcW w:w="1701"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c>
          <w:tcPr>
            <w:tcW w:w="1276"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r>
      <w:tr w:rsidR="00EB4AD4" w:rsidRPr="00F1710B" w:rsidTr="009C7796">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247971" w:rsidRDefault="00EB4AD4" w:rsidP="00EB4AD4">
            <w:pPr>
              <w:spacing w:before="100" w:beforeAutospacing="1" w:after="119" w:line="180" w:lineRule="atLeast"/>
              <w:jc w:val="center"/>
              <w:rPr>
                <w:rFonts w:ascii="Arial" w:hAnsi="Arial" w:cs="Arial"/>
                <w:sz w:val="20"/>
                <w:szCs w:val="20"/>
                <w:lang w:val="sr-Cyrl-CS"/>
              </w:rPr>
            </w:pPr>
            <w:r w:rsidRPr="00247971">
              <w:rPr>
                <w:rFonts w:ascii="Arial" w:hAnsi="Arial" w:cs="Arial"/>
                <w:color w:val="000000"/>
                <w:sz w:val="20"/>
                <w:szCs w:val="20"/>
                <w:lang w:val="sr-Cyrl-CS"/>
              </w:rPr>
              <w:t>17</w:t>
            </w:r>
          </w:p>
        </w:tc>
        <w:tc>
          <w:tcPr>
            <w:tcW w:w="538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EB4AD4" w:rsidRDefault="00EB4AD4" w:rsidP="00EB4AD4">
            <w:pPr>
              <w:rPr>
                <w:rFonts w:ascii="Arial" w:hAnsi="Arial" w:cs="Arial"/>
                <w:color w:val="000000"/>
                <w:sz w:val="20"/>
                <w:szCs w:val="20"/>
                <w:lang w:val="sr-Cyrl-CS"/>
              </w:rPr>
            </w:pPr>
            <w:r w:rsidRPr="00EB4AD4">
              <w:rPr>
                <w:rFonts w:ascii="Arial" w:hAnsi="Arial" w:cs="Arial"/>
                <w:color w:val="000000"/>
                <w:sz w:val="20"/>
                <w:szCs w:val="20"/>
                <w:lang w:val="sr-Cyrl-CS"/>
              </w:rPr>
              <w:t>Антикорозивна боја за метал-минијум основна боја</w:t>
            </w:r>
          </w:p>
        </w:tc>
        <w:tc>
          <w:tcPr>
            <w:tcW w:w="993"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247971" w:rsidRDefault="00EB4AD4" w:rsidP="00EB4AD4">
            <w:pPr>
              <w:jc w:val="center"/>
              <w:rPr>
                <w:rFonts w:ascii="Arial" w:hAnsi="Arial" w:cs="Arial"/>
                <w:color w:val="000000"/>
                <w:sz w:val="20"/>
                <w:szCs w:val="20"/>
              </w:rPr>
            </w:pPr>
            <w:r w:rsidRPr="00247971">
              <w:rPr>
                <w:rFonts w:ascii="Arial" w:hAnsi="Arial" w:cs="Arial"/>
                <w:color w:val="000000"/>
                <w:sz w:val="20"/>
                <w:szCs w:val="20"/>
              </w:rPr>
              <w:t>кг</w:t>
            </w:r>
          </w:p>
        </w:tc>
        <w:tc>
          <w:tcPr>
            <w:tcW w:w="7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EB4AD4" w:rsidRPr="00F1710B" w:rsidRDefault="00EB4AD4" w:rsidP="00EB4AD4">
            <w:pPr>
              <w:spacing w:before="100" w:beforeAutospacing="1" w:after="119" w:line="180" w:lineRule="atLeast"/>
              <w:jc w:val="center"/>
              <w:rPr>
                <w:sz w:val="20"/>
                <w:szCs w:val="20"/>
              </w:rPr>
            </w:pPr>
            <w:r w:rsidRPr="00F1710B">
              <w:rPr>
                <w:rFonts w:ascii="Arial" w:hAnsi="Arial" w:cs="Arial"/>
                <w:color w:val="000000"/>
                <w:sz w:val="20"/>
                <w:szCs w:val="20"/>
              </w:rPr>
              <w:t>1</w:t>
            </w:r>
          </w:p>
        </w:tc>
        <w:tc>
          <w:tcPr>
            <w:tcW w:w="1701"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c>
          <w:tcPr>
            <w:tcW w:w="1276"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r>
      <w:tr w:rsidR="00EB4AD4" w:rsidRPr="00F1710B" w:rsidTr="009C7796">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247971" w:rsidRDefault="00EB4AD4" w:rsidP="00EB4AD4">
            <w:pPr>
              <w:spacing w:before="100" w:beforeAutospacing="1" w:after="119" w:line="180" w:lineRule="atLeast"/>
              <w:jc w:val="center"/>
              <w:rPr>
                <w:rFonts w:ascii="Arial" w:hAnsi="Arial" w:cs="Arial"/>
                <w:sz w:val="20"/>
                <w:szCs w:val="20"/>
                <w:lang w:val="sr-Cyrl-CS"/>
              </w:rPr>
            </w:pPr>
            <w:r w:rsidRPr="00247971">
              <w:rPr>
                <w:rFonts w:ascii="Arial" w:hAnsi="Arial" w:cs="Arial"/>
                <w:color w:val="000000"/>
                <w:sz w:val="20"/>
                <w:szCs w:val="20"/>
                <w:lang w:val="sr-Cyrl-CS"/>
              </w:rPr>
              <w:t>18</w:t>
            </w:r>
          </w:p>
        </w:tc>
        <w:tc>
          <w:tcPr>
            <w:tcW w:w="538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247971" w:rsidRDefault="00EB4AD4" w:rsidP="00EB4AD4">
            <w:pPr>
              <w:rPr>
                <w:rFonts w:ascii="Arial" w:hAnsi="Arial" w:cs="Arial"/>
                <w:color w:val="000000"/>
                <w:sz w:val="20"/>
                <w:szCs w:val="20"/>
              </w:rPr>
            </w:pPr>
            <w:r w:rsidRPr="00247971">
              <w:rPr>
                <w:rFonts w:ascii="Arial" w:hAnsi="Arial" w:cs="Arial"/>
                <w:color w:val="000000"/>
                <w:sz w:val="20"/>
                <w:szCs w:val="20"/>
              </w:rPr>
              <w:t xml:space="preserve">Бетон фарба 1лит </w:t>
            </w:r>
          </w:p>
        </w:tc>
        <w:tc>
          <w:tcPr>
            <w:tcW w:w="993"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247971" w:rsidRDefault="00EB4AD4" w:rsidP="00EB4AD4">
            <w:pPr>
              <w:jc w:val="center"/>
              <w:rPr>
                <w:rFonts w:ascii="Arial" w:hAnsi="Arial" w:cs="Arial"/>
                <w:color w:val="000000"/>
                <w:sz w:val="20"/>
                <w:szCs w:val="20"/>
              </w:rPr>
            </w:pPr>
            <w:r w:rsidRPr="00247971">
              <w:rPr>
                <w:rFonts w:ascii="Arial" w:hAnsi="Arial" w:cs="Arial"/>
                <w:color w:val="000000"/>
                <w:sz w:val="20"/>
                <w:szCs w:val="20"/>
              </w:rPr>
              <w:t>ком</w:t>
            </w:r>
          </w:p>
        </w:tc>
        <w:tc>
          <w:tcPr>
            <w:tcW w:w="7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EB4AD4" w:rsidRPr="00F1710B" w:rsidRDefault="00EB4AD4" w:rsidP="00EB4AD4">
            <w:pPr>
              <w:spacing w:before="100" w:beforeAutospacing="1" w:after="119" w:line="180" w:lineRule="atLeast"/>
              <w:jc w:val="center"/>
              <w:rPr>
                <w:sz w:val="20"/>
                <w:szCs w:val="20"/>
              </w:rPr>
            </w:pPr>
            <w:r w:rsidRPr="00F1710B">
              <w:rPr>
                <w:rFonts w:ascii="Arial" w:hAnsi="Arial" w:cs="Arial"/>
                <w:color w:val="000000"/>
                <w:sz w:val="20"/>
                <w:szCs w:val="20"/>
              </w:rPr>
              <w:t>1</w:t>
            </w:r>
          </w:p>
        </w:tc>
        <w:tc>
          <w:tcPr>
            <w:tcW w:w="1701"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c>
          <w:tcPr>
            <w:tcW w:w="1276"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r>
      <w:tr w:rsidR="00EB4AD4" w:rsidRPr="00F1710B" w:rsidTr="009C7796">
        <w:trPr>
          <w:trHeight w:val="274"/>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247971" w:rsidRDefault="00EB4AD4" w:rsidP="00EB4AD4">
            <w:pPr>
              <w:spacing w:before="100" w:beforeAutospacing="1" w:after="119" w:line="180" w:lineRule="atLeast"/>
              <w:jc w:val="center"/>
              <w:rPr>
                <w:rFonts w:ascii="Arial" w:hAnsi="Arial" w:cs="Arial"/>
                <w:sz w:val="20"/>
                <w:szCs w:val="20"/>
                <w:lang w:val="sr-Cyrl-CS"/>
              </w:rPr>
            </w:pPr>
            <w:r w:rsidRPr="00247971">
              <w:rPr>
                <w:rFonts w:ascii="Arial" w:hAnsi="Arial" w:cs="Arial"/>
                <w:color w:val="000000"/>
                <w:sz w:val="20"/>
                <w:szCs w:val="20"/>
                <w:lang w:val="sr-Cyrl-CS"/>
              </w:rPr>
              <w:t>19</w:t>
            </w:r>
          </w:p>
        </w:tc>
        <w:tc>
          <w:tcPr>
            <w:tcW w:w="538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4B1F38" w:rsidRDefault="00EB4AD4" w:rsidP="00EB4AD4">
            <w:pPr>
              <w:rPr>
                <w:rFonts w:ascii="Arial" w:hAnsi="Arial" w:cs="Arial"/>
                <w:sz w:val="20"/>
                <w:szCs w:val="20"/>
              </w:rPr>
            </w:pPr>
            <w:r w:rsidRPr="004B1F38">
              <w:rPr>
                <w:rFonts w:ascii="Arial" w:hAnsi="Arial" w:cs="Arial"/>
                <w:sz w:val="20"/>
                <w:szCs w:val="20"/>
                <w:lang w:val="sr-Cyrl-CS"/>
              </w:rPr>
              <w:t xml:space="preserve"> Садолин</w:t>
            </w:r>
            <w:r w:rsidRPr="004B1F38">
              <w:rPr>
                <w:rFonts w:ascii="Arial" w:hAnsi="Arial" w:cs="Arial"/>
                <w:sz w:val="20"/>
                <w:szCs w:val="20"/>
              </w:rPr>
              <w:t xml:space="preserve"> 0,7</w:t>
            </w:r>
          </w:p>
        </w:tc>
        <w:tc>
          <w:tcPr>
            <w:tcW w:w="993"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4B1F38" w:rsidRDefault="00EB4AD4" w:rsidP="00EB4AD4">
            <w:pPr>
              <w:jc w:val="center"/>
              <w:rPr>
                <w:rFonts w:ascii="Arial" w:hAnsi="Arial" w:cs="Arial"/>
                <w:sz w:val="20"/>
                <w:szCs w:val="20"/>
              </w:rPr>
            </w:pPr>
            <w:r w:rsidRPr="004B1F38">
              <w:rPr>
                <w:rFonts w:ascii="Arial" w:hAnsi="Arial" w:cs="Arial"/>
                <w:sz w:val="20"/>
                <w:szCs w:val="20"/>
              </w:rPr>
              <w:t>ком</w:t>
            </w:r>
          </w:p>
        </w:tc>
        <w:tc>
          <w:tcPr>
            <w:tcW w:w="7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EB4AD4" w:rsidRPr="00F1710B" w:rsidRDefault="00EB4AD4" w:rsidP="00EB4AD4">
            <w:pPr>
              <w:spacing w:before="100" w:beforeAutospacing="1" w:after="119" w:line="180" w:lineRule="atLeast"/>
              <w:jc w:val="center"/>
              <w:rPr>
                <w:sz w:val="20"/>
                <w:szCs w:val="20"/>
              </w:rPr>
            </w:pPr>
            <w:r w:rsidRPr="00F1710B">
              <w:rPr>
                <w:rFonts w:ascii="Arial" w:hAnsi="Arial" w:cs="Arial"/>
                <w:color w:val="000000"/>
                <w:sz w:val="20"/>
                <w:szCs w:val="20"/>
              </w:rPr>
              <w:t>1</w:t>
            </w:r>
          </w:p>
        </w:tc>
        <w:tc>
          <w:tcPr>
            <w:tcW w:w="1701"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c>
          <w:tcPr>
            <w:tcW w:w="1276"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r>
      <w:tr w:rsidR="00EB4AD4" w:rsidRPr="00F1710B" w:rsidTr="009C7796">
        <w:trPr>
          <w:trHeight w:val="157"/>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247971" w:rsidRDefault="00EB4AD4" w:rsidP="00EB4AD4">
            <w:pPr>
              <w:spacing w:before="100" w:beforeAutospacing="1" w:after="119" w:line="180" w:lineRule="atLeast"/>
              <w:jc w:val="center"/>
              <w:rPr>
                <w:rFonts w:ascii="Arial" w:hAnsi="Arial" w:cs="Arial"/>
                <w:sz w:val="20"/>
                <w:szCs w:val="20"/>
                <w:lang w:val="sr-Cyrl-CS"/>
              </w:rPr>
            </w:pPr>
            <w:r w:rsidRPr="00247971">
              <w:rPr>
                <w:rFonts w:ascii="Arial" w:hAnsi="Arial" w:cs="Arial"/>
                <w:color w:val="000000"/>
                <w:sz w:val="20"/>
                <w:szCs w:val="20"/>
                <w:lang w:val="sr-Cyrl-CS"/>
              </w:rPr>
              <w:t>20</w:t>
            </w:r>
          </w:p>
        </w:tc>
        <w:tc>
          <w:tcPr>
            <w:tcW w:w="538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247971" w:rsidRDefault="00EB4AD4" w:rsidP="00EB4AD4">
            <w:pPr>
              <w:rPr>
                <w:rFonts w:ascii="Arial" w:hAnsi="Arial" w:cs="Arial"/>
                <w:color w:val="000000"/>
                <w:sz w:val="20"/>
                <w:szCs w:val="20"/>
              </w:rPr>
            </w:pPr>
            <w:r w:rsidRPr="00247971">
              <w:rPr>
                <w:rFonts w:ascii="Arial" w:hAnsi="Arial" w:cs="Arial"/>
                <w:color w:val="000000"/>
                <w:sz w:val="20"/>
                <w:szCs w:val="20"/>
              </w:rPr>
              <w:t xml:space="preserve">Ашов са држаљем </w:t>
            </w:r>
          </w:p>
        </w:tc>
        <w:tc>
          <w:tcPr>
            <w:tcW w:w="993"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247971" w:rsidRDefault="00EB4AD4" w:rsidP="00EB4AD4">
            <w:pPr>
              <w:jc w:val="center"/>
              <w:rPr>
                <w:rFonts w:ascii="Arial" w:hAnsi="Arial" w:cs="Arial"/>
                <w:color w:val="000000"/>
                <w:sz w:val="20"/>
                <w:szCs w:val="20"/>
              </w:rPr>
            </w:pPr>
            <w:r w:rsidRPr="00247971">
              <w:rPr>
                <w:rFonts w:ascii="Arial" w:hAnsi="Arial" w:cs="Arial"/>
                <w:color w:val="000000"/>
                <w:sz w:val="20"/>
                <w:szCs w:val="20"/>
              </w:rPr>
              <w:t>ком</w:t>
            </w:r>
          </w:p>
        </w:tc>
        <w:tc>
          <w:tcPr>
            <w:tcW w:w="7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EB4AD4" w:rsidRPr="00F1710B" w:rsidRDefault="00EB4AD4" w:rsidP="00EB4AD4">
            <w:pPr>
              <w:spacing w:before="100" w:beforeAutospacing="1" w:after="119" w:line="180" w:lineRule="atLeast"/>
              <w:jc w:val="both"/>
              <w:rPr>
                <w:sz w:val="20"/>
                <w:szCs w:val="20"/>
              </w:rPr>
            </w:pPr>
            <w:r w:rsidRPr="00F1710B">
              <w:rPr>
                <w:rFonts w:ascii="Arial" w:hAnsi="Arial" w:cs="Arial"/>
                <w:color w:val="000000"/>
                <w:sz w:val="20"/>
                <w:szCs w:val="20"/>
                <w:lang w:val="sr-Cyrl-CS"/>
              </w:rPr>
              <w:t xml:space="preserve">  </w:t>
            </w:r>
            <w:r w:rsidRPr="00F1710B">
              <w:rPr>
                <w:rFonts w:ascii="Arial" w:hAnsi="Arial" w:cs="Arial"/>
                <w:color w:val="000000"/>
                <w:sz w:val="20"/>
                <w:szCs w:val="20"/>
              </w:rPr>
              <w:t>1</w:t>
            </w:r>
          </w:p>
        </w:tc>
        <w:tc>
          <w:tcPr>
            <w:tcW w:w="1701"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both"/>
              <w:rPr>
                <w:sz w:val="20"/>
                <w:szCs w:val="20"/>
              </w:rPr>
            </w:pPr>
          </w:p>
        </w:tc>
        <w:tc>
          <w:tcPr>
            <w:tcW w:w="1276"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both"/>
              <w:rPr>
                <w:sz w:val="20"/>
                <w:szCs w:val="20"/>
              </w:rPr>
            </w:pPr>
          </w:p>
        </w:tc>
      </w:tr>
      <w:tr w:rsidR="00EB4AD4" w:rsidRPr="00F1710B" w:rsidTr="009C7796">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247971" w:rsidRDefault="00EB4AD4" w:rsidP="00EB4AD4">
            <w:pPr>
              <w:spacing w:before="100" w:beforeAutospacing="1" w:after="119" w:line="180" w:lineRule="atLeast"/>
              <w:jc w:val="center"/>
              <w:rPr>
                <w:rFonts w:ascii="Arial" w:hAnsi="Arial" w:cs="Arial"/>
                <w:sz w:val="20"/>
                <w:szCs w:val="20"/>
                <w:lang w:val="sr-Cyrl-CS"/>
              </w:rPr>
            </w:pPr>
            <w:r w:rsidRPr="00247971">
              <w:rPr>
                <w:rFonts w:ascii="Arial" w:hAnsi="Arial" w:cs="Arial"/>
                <w:color w:val="000000"/>
                <w:sz w:val="20"/>
                <w:szCs w:val="20"/>
                <w:lang w:val="sr-Cyrl-CS"/>
              </w:rPr>
              <w:lastRenderedPageBreak/>
              <w:t>21</w:t>
            </w:r>
          </w:p>
        </w:tc>
        <w:tc>
          <w:tcPr>
            <w:tcW w:w="538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247971" w:rsidRDefault="00EB4AD4" w:rsidP="00EB4AD4">
            <w:pPr>
              <w:rPr>
                <w:rFonts w:ascii="Arial" w:hAnsi="Arial" w:cs="Arial"/>
                <w:color w:val="000000"/>
                <w:sz w:val="20"/>
                <w:szCs w:val="20"/>
              </w:rPr>
            </w:pPr>
            <w:r w:rsidRPr="00247971">
              <w:rPr>
                <w:rFonts w:ascii="Arial" w:hAnsi="Arial" w:cs="Arial"/>
                <w:color w:val="000000"/>
                <w:sz w:val="20"/>
                <w:szCs w:val="20"/>
              </w:rPr>
              <w:t>Лопата са држаљем</w:t>
            </w:r>
          </w:p>
        </w:tc>
        <w:tc>
          <w:tcPr>
            <w:tcW w:w="993"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247971" w:rsidRDefault="00EB4AD4" w:rsidP="00EB4AD4">
            <w:pPr>
              <w:jc w:val="center"/>
              <w:rPr>
                <w:rFonts w:ascii="Arial" w:hAnsi="Arial" w:cs="Arial"/>
                <w:color w:val="000000"/>
                <w:sz w:val="20"/>
                <w:szCs w:val="20"/>
              </w:rPr>
            </w:pPr>
            <w:r w:rsidRPr="00247971">
              <w:rPr>
                <w:rFonts w:ascii="Arial" w:hAnsi="Arial" w:cs="Arial"/>
                <w:color w:val="000000"/>
                <w:sz w:val="20"/>
                <w:szCs w:val="20"/>
              </w:rPr>
              <w:t>ком</w:t>
            </w:r>
          </w:p>
        </w:tc>
        <w:tc>
          <w:tcPr>
            <w:tcW w:w="7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EB4AD4" w:rsidRPr="00F1710B" w:rsidRDefault="00EB4AD4" w:rsidP="00EB4AD4">
            <w:pPr>
              <w:spacing w:before="100" w:beforeAutospacing="1" w:after="119" w:line="180" w:lineRule="atLeast"/>
              <w:jc w:val="center"/>
              <w:rPr>
                <w:sz w:val="20"/>
                <w:szCs w:val="20"/>
              </w:rPr>
            </w:pPr>
            <w:r w:rsidRPr="00F1710B">
              <w:rPr>
                <w:rFonts w:ascii="Arial" w:hAnsi="Arial" w:cs="Arial"/>
                <w:color w:val="000000"/>
                <w:sz w:val="20"/>
                <w:szCs w:val="20"/>
              </w:rPr>
              <w:t>1</w:t>
            </w:r>
          </w:p>
        </w:tc>
        <w:tc>
          <w:tcPr>
            <w:tcW w:w="1701"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c>
          <w:tcPr>
            <w:tcW w:w="1276"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r>
      <w:tr w:rsidR="00EB4AD4" w:rsidRPr="00F1710B" w:rsidTr="009C7796">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247971" w:rsidRDefault="00EB4AD4" w:rsidP="00EB4AD4">
            <w:pPr>
              <w:spacing w:before="100" w:beforeAutospacing="1" w:after="119" w:line="180" w:lineRule="atLeast"/>
              <w:jc w:val="center"/>
              <w:rPr>
                <w:rFonts w:ascii="Arial" w:hAnsi="Arial" w:cs="Arial"/>
                <w:sz w:val="20"/>
                <w:szCs w:val="20"/>
                <w:lang w:val="sr-Cyrl-CS"/>
              </w:rPr>
            </w:pPr>
            <w:r w:rsidRPr="00247971">
              <w:rPr>
                <w:rFonts w:ascii="Arial" w:hAnsi="Arial" w:cs="Arial"/>
                <w:color w:val="000000"/>
                <w:sz w:val="20"/>
                <w:szCs w:val="20"/>
                <w:lang w:val="sr-Cyrl-CS"/>
              </w:rPr>
              <w:t>22</w:t>
            </w:r>
          </w:p>
        </w:tc>
        <w:tc>
          <w:tcPr>
            <w:tcW w:w="538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247971" w:rsidRDefault="00EB4AD4" w:rsidP="00EB4AD4">
            <w:pPr>
              <w:rPr>
                <w:rFonts w:ascii="Arial" w:hAnsi="Arial" w:cs="Arial"/>
                <w:color w:val="000000"/>
                <w:sz w:val="20"/>
                <w:szCs w:val="20"/>
              </w:rPr>
            </w:pPr>
            <w:r>
              <w:rPr>
                <w:rFonts w:ascii="Arial" w:hAnsi="Arial" w:cs="Arial"/>
                <w:color w:val="000000"/>
                <w:sz w:val="20"/>
                <w:szCs w:val="20"/>
                <w:lang w:val="sr-Cyrl-CS"/>
              </w:rPr>
              <w:t>Гриф жица 2000х1000 мм</w:t>
            </w:r>
          </w:p>
        </w:tc>
        <w:tc>
          <w:tcPr>
            <w:tcW w:w="993"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247971" w:rsidRDefault="00EB4AD4" w:rsidP="00EB4AD4">
            <w:pPr>
              <w:jc w:val="center"/>
              <w:rPr>
                <w:rFonts w:ascii="Arial" w:hAnsi="Arial" w:cs="Arial"/>
                <w:color w:val="000000"/>
                <w:sz w:val="20"/>
                <w:szCs w:val="20"/>
              </w:rPr>
            </w:pPr>
            <w:r w:rsidRPr="00247971">
              <w:rPr>
                <w:rFonts w:ascii="Arial" w:hAnsi="Arial" w:cs="Arial"/>
                <w:color w:val="000000"/>
                <w:sz w:val="20"/>
                <w:szCs w:val="20"/>
              </w:rPr>
              <w:t>ком</w:t>
            </w:r>
          </w:p>
        </w:tc>
        <w:tc>
          <w:tcPr>
            <w:tcW w:w="7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EB4AD4" w:rsidRPr="00F1710B" w:rsidRDefault="00EB4AD4" w:rsidP="00EB4AD4">
            <w:pPr>
              <w:spacing w:before="100" w:beforeAutospacing="1" w:after="119" w:line="180" w:lineRule="atLeast"/>
              <w:jc w:val="center"/>
              <w:rPr>
                <w:sz w:val="20"/>
                <w:szCs w:val="20"/>
              </w:rPr>
            </w:pPr>
            <w:r w:rsidRPr="00F1710B">
              <w:rPr>
                <w:rFonts w:ascii="Arial" w:hAnsi="Arial" w:cs="Arial"/>
                <w:color w:val="000000"/>
                <w:sz w:val="20"/>
                <w:szCs w:val="20"/>
              </w:rPr>
              <w:t>1</w:t>
            </w:r>
          </w:p>
        </w:tc>
        <w:tc>
          <w:tcPr>
            <w:tcW w:w="1701"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c>
          <w:tcPr>
            <w:tcW w:w="1276"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r>
      <w:tr w:rsidR="00EB4AD4" w:rsidRPr="00F1710B" w:rsidTr="009C7796">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247971" w:rsidRDefault="00EB4AD4" w:rsidP="00EB4AD4">
            <w:pPr>
              <w:spacing w:before="100" w:beforeAutospacing="1" w:after="119" w:line="180" w:lineRule="atLeast"/>
              <w:jc w:val="center"/>
              <w:rPr>
                <w:rFonts w:ascii="Arial" w:hAnsi="Arial" w:cs="Arial"/>
                <w:sz w:val="20"/>
                <w:szCs w:val="20"/>
                <w:lang w:val="sr-Cyrl-CS"/>
              </w:rPr>
            </w:pPr>
            <w:r w:rsidRPr="00247971">
              <w:rPr>
                <w:rFonts w:ascii="Arial" w:hAnsi="Arial" w:cs="Arial"/>
                <w:color w:val="000000"/>
                <w:sz w:val="20"/>
                <w:szCs w:val="20"/>
                <w:lang w:val="sr-Cyrl-CS"/>
              </w:rPr>
              <w:t>23</w:t>
            </w:r>
          </w:p>
        </w:tc>
        <w:tc>
          <w:tcPr>
            <w:tcW w:w="538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247971" w:rsidRDefault="00EB4AD4" w:rsidP="00EB4AD4">
            <w:pPr>
              <w:rPr>
                <w:rFonts w:ascii="Arial" w:hAnsi="Arial" w:cs="Arial"/>
                <w:color w:val="000000"/>
                <w:sz w:val="20"/>
                <w:szCs w:val="20"/>
              </w:rPr>
            </w:pPr>
            <w:r w:rsidRPr="00247971">
              <w:rPr>
                <w:rFonts w:ascii="Arial" w:hAnsi="Arial" w:cs="Arial"/>
                <w:color w:val="000000"/>
                <w:sz w:val="20"/>
                <w:szCs w:val="20"/>
                <w:lang w:val="sr-Cyrl-CS"/>
              </w:rPr>
              <w:t xml:space="preserve">Секира тесарска </w:t>
            </w:r>
          </w:p>
        </w:tc>
        <w:tc>
          <w:tcPr>
            <w:tcW w:w="993"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247971" w:rsidRDefault="00EB4AD4" w:rsidP="00EB4AD4">
            <w:pPr>
              <w:jc w:val="center"/>
              <w:rPr>
                <w:rFonts w:ascii="Arial" w:hAnsi="Arial" w:cs="Arial"/>
                <w:color w:val="000000"/>
                <w:sz w:val="20"/>
                <w:szCs w:val="20"/>
              </w:rPr>
            </w:pPr>
            <w:r w:rsidRPr="00247971">
              <w:rPr>
                <w:rFonts w:ascii="Arial" w:hAnsi="Arial" w:cs="Arial"/>
                <w:color w:val="000000"/>
                <w:sz w:val="20"/>
                <w:szCs w:val="20"/>
              </w:rPr>
              <w:t>ком</w:t>
            </w:r>
          </w:p>
        </w:tc>
        <w:tc>
          <w:tcPr>
            <w:tcW w:w="7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EB4AD4" w:rsidRPr="00F1710B" w:rsidRDefault="00EB4AD4" w:rsidP="00EB4AD4">
            <w:pPr>
              <w:spacing w:before="100" w:beforeAutospacing="1" w:after="119" w:line="180" w:lineRule="atLeast"/>
              <w:jc w:val="center"/>
              <w:rPr>
                <w:sz w:val="20"/>
                <w:szCs w:val="20"/>
              </w:rPr>
            </w:pPr>
            <w:r w:rsidRPr="00F1710B">
              <w:rPr>
                <w:rFonts w:ascii="Arial" w:hAnsi="Arial" w:cs="Arial"/>
                <w:color w:val="000000"/>
                <w:sz w:val="20"/>
                <w:szCs w:val="20"/>
              </w:rPr>
              <w:t>1</w:t>
            </w:r>
          </w:p>
        </w:tc>
        <w:tc>
          <w:tcPr>
            <w:tcW w:w="1701"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c>
          <w:tcPr>
            <w:tcW w:w="1276"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r>
      <w:tr w:rsidR="00EB4AD4" w:rsidRPr="00F1710B" w:rsidTr="009C7796">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247971" w:rsidRDefault="00EB4AD4" w:rsidP="00EB4AD4">
            <w:pPr>
              <w:spacing w:before="100" w:beforeAutospacing="1" w:after="119" w:line="180" w:lineRule="atLeast"/>
              <w:jc w:val="center"/>
              <w:rPr>
                <w:rFonts w:ascii="Arial" w:hAnsi="Arial" w:cs="Arial"/>
                <w:sz w:val="20"/>
                <w:szCs w:val="20"/>
                <w:lang w:val="sr-Cyrl-CS"/>
              </w:rPr>
            </w:pPr>
            <w:r w:rsidRPr="00247971">
              <w:rPr>
                <w:rFonts w:ascii="Arial" w:hAnsi="Arial" w:cs="Arial"/>
                <w:color w:val="000000"/>
                <w:sz w:val="20"/>
                <w:szCs w:val="20"/>
                <w:lang w:val="sr-Cyrl-CS"/>
              </w:rPr>
              <w:t xml:space="preserve">24  </w:t>
            </w:r>
          </w:p>
        </w:tc>
        <w:tc>
          <w:tcPr>
            <w:tcW w:w="538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FB1C72" w:rsidRDefault="00EB4AD4" w:rsidP="00EB4AD4">
            <w:pPr>
              <w:rPr>
                <w:rFonts w:ascii="Arial" w:hAnsi="Arial" w:cs="Arial"/>
                <w:color w:val="000000"/>
                <w:sz w:val="20"/>
                <w:szCs w:val="20"/>
              </w:rPr>
            </w:pPr>
            <w:r w:rsidRPr="00247971">
              <w:rPr>
                <w:rFonts w:ascii="Arial" w:hAnsi="Arial" w:cs="Arial"/>
                <w:color w:val="000000"/>
                <w:sz w:val="20"/>
                <w:szCs w:val="20"/>
                <w:lang w:val="sr-Cyrl-CS"/>
              </w:rPr>
              <w:t xml:space="preserve"> Тонери за фарбу</w:t>
            </w:r>
            <w:r>
              <w:rPr>
                <w:rFonts w:ascii="Arial" w:hAnsi="Arial" w:cs="Arial"/>
                <w:color w:val="000000"/>
                <w:sz w:val="20"/>
                <w:szCs w:val="20"/>
              </w:rPr>
              <w:t xml:space="preserve"> </w:t>
            </w:r>
          </w:p>
        </w:tc>
        <w:tc>
          <w:tcPr>
            <w:tcW w:w="993"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247971" w:rsidRDefault="00EB4AD4" w:rsidP="00EB4AD4">
            <w:pPr>
              <w:jc w:val="center"/>
              <w:rPr>
                <w:rFonts w:ascii="Arial" w:hAnsi="Arial" w:cs="Arial"/>
                <w:color w:val="000000"/>
                <w:sz w:val="20"/>
                <w:szCs w:val="20"/>
              </w:rPr>
            </w:pPr>
            <w:r w:rsidRPr="00247971">
              <w:rPr>
                <w:rFonts w:ascii="Arial" w:hAnsi="Arial" w:cs="Arial"/>
                <w:color w:val="000000"/>
                <w:sz w:val="20"/>
                <w:szCs w:val="20"/>
                <w:lang w:val="sr-Cyrl-CS"/>
              </w:rPr>
              <w:t>ком</w:t>
            </w:r>
          </w:p>
        </w:tc>
        <w:tc>
          <w:tcPr>
            <w:tcW w:w="7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EB4AD4" w:rsidRPr="00F1710B" w:rsidRDefault="00EB4AD4" w:rsidP="00EB4AD4">
            <w:pPr>
              <w:spacing w:before="100" w:beforeAutospacing="1" w:after="119" w:line="180" w:lineRule="atLeast"/>
              <w:jc w:val="center"/>
              <w:rPr>
                <w:sz w:val="20"/>
                <w:szCs w:val="20"/>
              </w:rPr>
            </w:pPr>
            <w:r w:rsidRPr="00F1710B">
              <w:rPr>
                <w:rFonts w:ascii="Arial" w:hAnsi="Arial" w:cs="Arial"/>
                <w:color w:val="000000"/>
                <w:sz w:val="20"/>
                <w:szCs w:val="20"/>
              </w:rPr>
              <w:t>1</w:t>
            </w:r>
          </w:p>
        </w:tc>
        <w:tc>
          <w:tcPr>
            <w:tcW w:w="1701"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c>
          <w:tcPr>
            <w:tcW w:w="1276"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r>
      <w:tr w:rsidR="00EB4AD4" w:rsidRPr="00F1710B" w:rsidTr="009C7796">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247971" w:rsidRDefault="00EB4AD4" w:rsidP="00EB4AD4">
            <w:pPr>
              <w:spacing w:before="100" w:beforeAutospacing="1" w:after="119" w:line="180" w:lineRule="atLeast"/>
              <w:jc w:val="center"/>
              <w:rPr>
                <w:rFonts w:ascii="Arial" w:hAnsi="Arial" w:cs="Arial"/>
                <w:sz w:val="20"/>
                <w:szCs w:val="20"/>
                <w:lang w:val="sr-Cyrl-CS"/>
              </w:rPr>
            </w:pPr>
            <w:r w:rsidRPr="00247971">
              <w:rPr>
                <w:rFonts w:ascii="Arial" w:hAnsi="Arial" w:cs="Arial"/>
                <w:color w:val="000000"/>
                <w:sz w:val="20"/>
                <w:szCs w:val="20"/>
                <w:lang w:val="sr-Cyrl-CS"/>
              </w:rPr>
              <w:t>25</w:t>
            </w:r>
          </w:p>
        </w:tc>
        <w:tc>
          <w:tcPr>
            <w:tcW w:w="538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247971" w:rsidRDefault="00EB4AD4" w:rsidP="00EB4AD4">
            <w:pPr>
              <w:rPr>
                <w:rFonts w:ascii="Arial" w:hAnsi="Arial" w:cs="Arial"/>
                <w:color w:val="000000"/>
                <w:sz w:val="20"/>
                <w:szCs w:val="20"/>
              </w:rPr>
            </w:pPr>
            <w:r w:rsidRPr="00247971">
              <w:rPr>
                <w:rFonts w:ascii="Arial" w:hAnsi="Arial" w:cs="Arial"/>
                <w:color w:val="000000"/>
                <w:sz w:val="20"/>
                <w:szCs w:val="20"/>
              </w:rPr>
              <w:t>Колица грађевинска</w:t>
            </w:r>
          </w:p>
        </w:tc>
        <w:tc>
          <w:tcPr>
            <w:tcW w:w="993"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247971" w:rsidRDefault="00EB4AD4" w:rsidP="00EB4AD4">
            <w:pPr>
              <w:jc w:val="center"/>
              <w:rPr>
                <w:rFonts w:ascii="Arial" w:hAnsi="Arial" w:cs="Arial"/>
                <w:color w:val="000000"/>
                <w:sz w:val="20"/>
                <w:szCs w:val="20"/>
              </w:rPr>
            </w:pPr>
            <w:r w:rsidRPr="00247971">
              <w:rPr>
                <w:rFonts w:ascii="Arial" w:hAnsi="Arial" w:cs="Arial"/>
                <w:color w:val="000000"/>
                <w:sz w:val="20"/>
                <w:szCs w:val="20"/>
              </w:rPr>
              <w:t>ком</w:t>
            </w:r>
          </w:p>
        </w:tc>
        <w:tc>
          <w:tcPr>
            <w:tcW w:w="7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EB4AD4" w:rsidRPr="00F1710B" w:rsidRDefault="00EB4AD4" w:rsidP="00EB4AD4">
            <w:pPr>
              <w:spacing w:before="100" w:beforeAutospacing="1" w:after="119" w:line="180" w:lineRule="atLeast"/>
              <w:jc w:val="center"/>
              <w:rPr>
                <w:sz w:val="20"/>
                <w:szCs w:val="20"/>
              </w:rPr>
            </w:pPr>
            <w:r w:rsidRPr="00F1710B">
              <w:rPr>
                <w:rFonts w:ascii="Arial" w:hAnsi="Arial" w:cs="Arial"/>
                <w:color w:val="000000"/>
                <w:sz w:val="20"/>
                <w:szCs w:val="20"/>
              </w:rPr>
              <w:t>1</w:t>
            </w:r>
          </w:p>
        </w:tc>
        <w:tc>
          <w:tcPr>
            <w:tcW w:w="1701"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c>
          <w:tcPr>
            <w:tcW w:w="1276"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r>
      <w:tr w:rsidR="00EB4AD4" w:rsidRPr="00F1710B" w:rsidTr="009C7796">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247971" w:rsidRDefault="00EB4AD4" w:rsidP="00EB4AD4">
            <w:pPr>
              <w:spacing w:before="100" w:beforeAutospacing="1" w:after="119" w:line="180" w:lineRule="atLeast"/>
              <w:jc w:val="center"/>
              <w:rPr>
                <w:rFonts w:ascii="Arial" w:hAnsi="Arial" w:cs="Arial"/>
                <w:sz w:val="20"/>
                <w:szCs w:val="20"/>
                <w:lang w:val="sr-Cyrl-CS"/>
              </w:rPr>
            </w:pPr>
            <w:r w:rsidRPr="00247971">
              <w:rPr>
                <w:rFonts w:ascii="Arial" w:hAnsi="Arial" w:cs="Arial"/>
                <w:color w:val="000000"/>
                <w:sz w:val="20"/>
                <w:szCs w:val="20"/>
                <w:lang w:val="sr-Cyrl-CS"/>
              </w:rPr>
              <w:t>26</w:t>
            </w:r>
          </w:p>
        </w:tc>
        <w:tc>
          <w:tcPr>
            <w:tcW w:w="538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EB4AD4" w:rsidRDefault="00EB4AD4" w:rsidP="00EB4AD4">
            <w:pPr>
              <w:rPr>
                <w:rFonts w:ascii="Arial" w:hAnsi="Arial" w:cs="Arial"/>
                <w:color w:val="000000"/>
                <w:sz w:val="20"/>
                <w:szCs w:val="20"/>
                <w:lang w:val="sr-Cyrl-CS"/>
              </w:rPr>
            </w:pPr>
            <w:r w:rsidRPr="00EB4AD4">
              <w:rPr>
                <w:rFonts w:ascii="Arial" w:hAnsi="Arial" w:cs="Arial"/>
                <w:color w:val="000000"/>
                <w:sz w:val="20"/>
                <w:szCs w:val="20"/>
                <w:lang w:val="sr-Cyrl-CS"/>
              </w:rPr>
              <w:t xml:space="preserve">Мешалица за бетон – струјна </w:t>
            </w:r>
            <w:r w:rsidRPr="00247971">
              <w:rPr>
                <w:rFonts w:ascii="Arial" w:hAnsi="Arial" w:cs="Arial"/>
                <w:color w:val="000000"/>
                <w:sz w:val="20"/>
                <w:szCs w:val="20"/>
              </w:rPr>
              <w:t>o</w:t>
            </w:r>
            <w:r w:rsidRPr="00EB4AD4">
              <w:rPr>
                <w:rFonts w:ascii="Arial" w:hAnsi="Arial" w:cs="Arial"/>
                <w:color w:val="000000"/>
                <w:sz w:val="20"/>
                <w:szCs w:val="20"/>
                <w:lang w:val="sr-Cyrl-CS"/>
              </w:rPr>
              <w:t>д 130</w:t>
            </w:r>
            <w:r w:rsidRPr="00247971">
              <w:rPr>
                <w:rFonts w:ascii="Arial" w:hAnsi="Arial" w:cs="Arial"/>
                <w:color w:val="000000"/>
                <w:sz w:val="20"/>
                <w:szCs w:val="20"/>
              </w:rPr>
              <w:t>L</w:t>
            </w:r>
          </w:p>
        </w:tc>
        <w:tc>
          <w:tcPr>
            <w:tcW w:w="993"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247971" w:rsidRDefault="00EB4AD4" w:rsidP="00EB4AD4">
            <w:pPr>
              <w:jc w:val="center"/>
              <w:rPr>
                <w:rFonts w:ascii="Arial" w:hAnsi="Arial" w:cs="Arial"/>
                <w:color w:val="000000"/>
                <w:sz w:val="20"/>
                <w:szCs w:val="20"/>
              </w:rPr>
            </w:pPr>
            <w:r w:rsidRPr="00247971">
              <w:rPr>
                <w:rFonts w:ascii="Arial" w:hAnsi="Arial" w:cs="Arial"/>
                <w:color w:val="000000"/>
                <w:sz w:val="20"/>
                <w:szCs w:val="20"/>
              </w:rPr>
              <w:t>ком</w:t>
            </w:r>
          </w:p>
        </w:tc>
        <w:tc>
          <w:tcPr>
            <w:tcW w:w="7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EB4AD4" w:rsidRPr="00F1710B" w:rsidRDefault="00EB4AD4" w:rsidP="00EB4AD4">
            <w:pPr>
              <w:spacing w:before="100" w:beforeAutospacing="1" w:after="119" w:line="180" w:lineRule="atLeast"/>
              <w:jc w:val="center"/>
              <w:rPr>
                <w:sz w:val="20"/>
                <w:szCs w:val="20"/>
              </w:rPr>
            </w:pPr>
            <w:r w:rsidRPr="00F1710B">
              <w:rPr>
                <w:rFonts w:ascii="Arial" w:hAnsi="Arial" w:cs="Arial"/>
                <w:color w:val="000000"/>
                <w:sz w:val="20"/>
                <w:szCs w:val="20"/>
              </w:rPr>
              <w:t>1</w:t>
            </w:r>
          </w:p>
        </w:tc>
        <w:tc>
          <w:tcPr>
            <w:tcW w:w="1701"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c>
          <w:tcPr>
            <w:tcW w:w="1276"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r>
      <w:tr w:rsidR="00EB4AD4" w:rsidRPr="00F1710B" w:rsidTr="009C7796">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247971" w:rsidRDefault="00EB4AD4" w:rsidP="00EB4AD4">
            <w:pPr>
              <w:spacing w:before="100" w:beforeAutospacing="1" w:after="119" w:line="180" w:lineRule="atLeast"/>
              <w:jc w:val="center"/>
              <w:rPr>
                <w:rFonts w:ascii="Arial" w:hAnsi="Arial" w:cs="Arial"/>
                <w:sz w:val="20"/>
                <w:szCs w:val="20"/>
                <w:lang w:val="sr-Cyrl-CS"/>
              </w:rPr>
            </w:pPr>
            <w:r w:rsidRPr="00247971">
              <w:rPr>
                <w:rFonts w:ascii="Arial" w:hAnsi="Arial" w:cs="Arial"/>
                <w:color w:val="000000"/>
                <w:sz w:val="20"/>
                <w:szCs w:val="20"/>
                <w:lang w:val="sr-Cyrl-CS"/>
              </w:rPr>
              <w:t>27</w:t>
            </w:r>
          </w:p>
        </w:tc>
        <w:tc>
          <w:tcPr>
            <w:tcW w:w="538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EB4AD4" w:rsidRDefault="00EB4AD4" w:rsidP="00EB4AD4">
            <w:pPr>
              <w:rPr>
                <w:rFonts w:ascii="Arial" w:hAnsi="Arial" w:cs="Arial"/>
                <w:color w:val="000000"/>
                <w:sz w:val="20"/>
                <w:szCs w:val="20"/>
                <w:lang w:val="sr-Cyrl-CS"/>
              </w:rPr>
            </w:pPr>
            <w:r w:rsidRPr="00EB4AD4">
              <w:rPr>
                <w:rFonts w:ascii="Arial" w:hAnsi="Arial" w:cs="Arial"/>
                <w:color w:val="000000"/>
                <w:sz w:val="20"/>
                <w:szCs w:val="20"/>
                <w:lang w:val="sr-Cyrl-CS"/>
              </w:rPr>
              <w:t>Четка за фарбање - ширине 4цм</w:t>
            </w:r>
          </w:p>
        </w:tc>
        <w:tc>
          <w:tcPr>
            <w:tcW w:w="993"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247971" w:rsidRDefault="00EB4AD4" w:rsidP="00EB4AD4">
            <w:pPr>
              <w:jc w:val="center"/>
              <w:rPr>
                <w:rFonts w:ascii="Arial" w:hAnsi="Arial" w:cs="Arial"/>
                <w:color w:val="000000"/>
                <w:sz w:val="20"/>
                <w:szCs w:val="20"/>
              </w:rPr>
            </w:pPr>
            <w:r w:rsidRPr="00247971">
              <w:rPr>
                <w:rFonts w:ascii="Arial" w:hAnsi="Arial" w:cs="Arial"/>
                <w:color w:val="000000"/>
                <w:sz w:val="20"/>
                <w:szCs w:val="20"/>
              </w:rPr>
              <w:t>ком</w:t>
            </w:r>
          </w:p>
        </w:tc>
        <w:tc>
          <w:tcPr>
            <w:tcW w:w="7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EB4AD4" w:rsidRPr="00F1710B" w:rsidRDefault="00EB4AD4" w:rsidP="00EB4AD4">
            <w:pPr>
              <w:spacing w:before="100" w:beforeAutospacing="1" w:after="119" w:line="180" w:lineRule="atLeast"/>
              <w:jc w:val="center"/>
              <w:rPr>
                <w:sz w:val="20"/>
                <w:szCs w:val="20"/>
              </w:rPr>
            </w:pPr>
            <w:r w:rsidRPr="00F1710B">
              <w:rPr>
                <w:rFonts w:ascii="Arial" w:hAnsi="Arial" w:cs="Arial"/>
                <w:color w:val="000000"/>
                <w:sz w:val="20"/>
                <w:szCs w:val="20"/>
              </w:rPr>
              <w:t>1</w:t>
            </w:r>
          </w:p>
        </w:tc>
        <w:tc>
          <w:tcPr>
            <w:tcW w:w="1701"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c>
          <w:tcPr>
            <w:tcW w:w="1276"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r>
      <w:tr w:rsidR="00EB4AD4" w:rsidRPr="00F1710B" w:rsidTr="009C7796">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247971" w:rsidRDefault="00EB4AD4" w:rsidP="00EB4AD4">
            <w:pPr>
              <w:spacing w:before="100" w:beforeAutospacing="1" w:after="119" w:line="180" w:lineRule="atLeast"/>
              <w:jc w:val="center"/>
              <w:rPr>
                <w:rFonts w:ascii="Arial" w:hAnsi="Arial" w:cs="Arial"/>
                <w:sz w:val="20"/>
                <w:szCs w:val="20"/>
                <w:lang w:val="sr-Cyrl-CS"/>
              </w:rPr>
            </w:pPr>
            <w:r w:rsidRPr="00247971">
              <w:rPr>
                <w:rFonts w:ascii="Arial" w:hAnsi="Arial" w:cs="Arial"/>
                <w:color w:val="000000"/>
                <w:sz w:val="20"/>
                <w:szCs w:val="20"/>
                <w:lang w:val="sr-Cyrl-CS"/>
              </w:rPr>
              <w:t>28</w:t>
            </w:r>
          </w:p>
        </w:tc>
        <w:tc>
          <w:tcPr>
            <w:tcW w:w="538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EB4AD4" w:rsidRDefault="00EB4AD4" w:rsidP="00EB4AD4">
            <w:pPr>
              <w:rPr>
                <w:rFonts w:ascii="Arial" w:hAnsi="Arial" w:cs="Arial"/>
                <w:color w:val="000000"/>
                <w:sz w:val="20"/>
                <w:szCs w:val="20"/>
                <w:lang w:val="sr-Cyrl-CS"/>
              </w:rPr>
            </w:pPr>
            <w:r w:rsidRPr="00EB4AD4">
              <w:rPr>
                <w:rFonts w:ascii="Arial" w:hAnsi="Arial" w:cs="Arial"/>
                <w:color w:val="000000"/>
                <w:sz w:val="20"/>
                <w:szCs w:val="20"/>
                <w:lang w:val="sr-Cyrl-CS"/>
              </w:rPr>
              <w:t>Четка за фарбање - ширине 8 цм</w:t>
            </w:r>
          </w:p>
        </w:tc>
        <w:tc>
          <w:tcPr>
            <w:tcW w:w="993"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247971" w:rsidRDefault="00EB4AD4" w:rsidP="00EB4AD4">
            <w:pPr>
              <w:jc w:val="center"/>
              <w:rPr>
                <w:rFonts w:ascii="Arial" w:hAnsi="Arial" w:cs="Arial"/>
                <w:color w:val="000000"/>
                <w:sz w:val="20"/>
                <w:szCs w:val="20"/>
              </w:rPr>
            </w:pPr>
            <w:r w:rsidRPr="00247971">
              <w:rPr>
                <w:rFonts w:ascii="Arial" w:hAnsi="Arial" w:cs="Arial"/>
                <w:color w:val="000000"/>
                <w:sz w:val="20"/>
                <w:szCs w:val="20"/>
              </w:rPr>
              <w:t>ком</w:t>
            </w:r>
          </w:p>
        </w:tc>
        <w:tc>
          <w:tcPr>
            <w:tcW w:w="7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EB4AD4" w:rsidRPr="00F1710B" w:rsidRDefault="00EB4AD4" w:rsidP="00EB4AD4">
            <w:pPr>
              <w:spacing w:before="100" w:beforeAutospacing="1" w:after="119" w:line="180" w:lineRule="atLeast"/>
              <w:jc w:val="center"/>
              <w:rPr>
                <w:sz w:val="20"/>
                <w:szCs w:val="20"/>
              </w:rPr>
            </w:pPr>
            <w:r w:rsidRPr="00F1710B">
              <w:rPr>
                <w:rFonts w:ascii="Arial" w:hAnsi="Arial" w:cs="Arial"/>
                <w:color w:val="000000"/>
                <w:sz w:val="20"/>
                <w:szCs w:val="20"/>
              </w:rPr>
              <w:t>1</w:t>
            </w:r>
          </w:p>
        </w:tc>
        <w:tc>
          <w:tcPr>
            <w:tcW w:w="1701"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c>
          <w:tcPr>
            <w:tcW w:w="1276"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r>
      <w:tr w:rsidR="00EB4AD4" w:rsidRPr="00F1710B" w:rsidTr="009C7796">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247971" w:rsidRDefault="00EB4AD4" w:rsidP="00EB4AD4">
            <w:pPr>
              <w:spacing w:before="100" w:beforeAutospacing="1" w:after="119" w:line="180" w:lineRule="atLeast"/>
              <w:jc w:val="center"/>
              <w:rPr>
                <w:rFonts w:ascii="Arial" w:hAnsi="Arial" w:cs="Arial"/>
                <w:sz w:val="20"/>
                <w:szCs w:val="20"/>
                <w:lang w:val="sr-Cyrl-CS"/>
              </w:rPr>
            </w:pPr>
            <w:r w:rsidRPr="00247971">
              <w:rPr>
                <w:rFonts w:ascii="Arial" w:hAnsi="Arial" w:cs="Arial"/>
                <w:color w:val="000000"/>
                <w:sz w:val="20"/>
                <w:szCs w:val="20"/>
                <w:lang w:val="sr-Cyrl-CS"/>
              </w:rPr>
              <w:t>29</w:t>
            </w:r>
          </w:p>
        </w:tc>
        <w:tc>
          <w:tcPr>
            <w:tcW w:w="538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EB4AD4" w:rsidRDefault="00EB4AD4" w:rsidP="00EB4AD4">
            <w:pPr>
              <w:rPr>
                <w:rFonts w:ascii="Arial" w:hAnsi="Arial" w:cs="Arial"/>
                <w:color w:val="000000"/>
                <w:sz w:val="20"/>
                <w:szCs w:val="20"/>
                <w:lang w:val="sr-Cyrl-CS"/>
              </w:rPr>
            </w:pPr>
            <w:r w:rsidRPr="00EB4AD4">
              <w:rPr>
                <w:rFonts w:ascii="Arial" w:hAnsi="Arial" w:cs="Arial"/>
                <w:color w:val="000000"/>
                <w:sz w:val="20"/>
                <w:szCs w:val="20"/>
                <w:lang w:val="sr-Cyrl-CS"/>
              </w:rPr>
              <w:t xml:space="preserve">Ваљак за кречење комплет </w:t>
            </w:r>
            <w:r w:rsidRPr="00247971">
              <w:rPr>
                <w:rFonts w:ascii="Arial" w:hAnsi="Arial" w:cs="Arial"/>
                <w:color w:val="000000"/>
                <w:sz w:val="20"/>
                <w:szCs w:val="20"/>
              </w:rPr>
              <w:t>sa</w:t>
            </w:r>
            <w:r w:rsidRPr="00EB4AD4">
              <w:rPr>
                <w:rFonts w:ascii="Arial" w:hAnsi="Arial" w:cs="Arial"/>
                <w:color w:val="000000"/>
                <w:sz w:val="20"/>
                <w:szCs w:val="20"/>
                <w:lang w:val="sr-Cyrl-CS"/>
              </w:rPr>
              <w:t xml:space="preserve"> ручицом 25</w:t>
            </w:r>
            <w:r w:rsidRPr="00247971">
              <w:rPr>
                <w:rFonts w:ascii="Arial" w:hAnsi="Arial" w:cs="Arial"/>
                <w:color w:val="000000"/>
                <w:sz w:val="20"/>
                <w:szCs w:val="20"/>
              </w:rPr>
              <w:t>cm</w:t>
            </w:r>
          </w:p>
        </w:tc>
        <w:tc>
          <w:tcPr>
            <w:tcW w:w="993"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247971" w:rsidRDefault="00EB4AD4" w:rsidP="00EB4AD4">
            <w:pPr>
              <w:jc w:val="center"/>
              <w:rPr>
                <w:rFonts w:ascii="Arial" w:hAnsi="Arial" w:cs="Arial"/>
                <w:color w:val="000000"/>
                <w:sz w:val="20"/>
                <w:szCs w:val="20"/>
              </w:rPr>
            </w:pPr>
            <w:r w:rsidRPr="00247971">
              <w:rPr>
                <w:rFonts w:ascii="Arial" w:hAnsi="Arial" w:cs="Arial"/>
                <w:color w:val="000000"/>
                <w:sz w:val="20"/>
                <w:szCs w:val="20"/>
              </w:rPr>
              <w:t>ком</w:t>
            </w:r>
          </w:p>
        </w:tc>
        <w:tc>
          <w:tcPr>
            <w:tcW w:w="7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EB4AD4" w:rsidRPr="00F1710B" w:rsidRDefault="00EB4AD4" w:rsidP="00EB4AD4">
            <w:pPr>
              <w:spacing w:before="100" w:beforeAutospacing="1" w:after="119" w:line="180" w:lineRule="atLeast"/>
              <w:jc w:val="center"/>
              <w:rPr>
                <w:sz w:val="20"/>
                <w:szCs w:val="20"/>
              </w:rPr>
            </w:pPr>
            <w:r w:rsidRPr="00F1710B">
              <w:rPr>
                <w:rFonts w:ascii="Arial" w:hAnsi="Arial" w:cs="Arial"/>
                <w:color w:val="000000"/>
                <w:sz w:val="20"/>
                <w:szCs w:val="20"/>
              </w:rPr>
              <w:t xml:space="preserve">1 </w:t>
            </w:r>
          </w:p>
        </w:tc>
        <w:tc>
          <w:tcPr>
            <w:tcW w:w="1701"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c>
          <w:tcPr>
            <w:tcW w:w="1276"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r>
      <w:tr w:rsidR="00EB4AD4" w:rsidRPr="00F1710B" w:rsidTr="009C7796">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247971" w:rsidRDefault="00EB4AD4" w:rsidP="00EB4AD4">
            <w:pPr>
              <w:spacing w:before="100" w:beforeAutospacing="1" w:after="119" w:line="180" w:lineRule="atLeast"/>
              <w:jc w:val="center"/>
              <w:rPr>
                <w:rFonts w:ascii="Arial" w:hAnsi="Arial" w:cs="Arial"/>
                <w:sz w:val="20"/>
                <w:szCs w:val="20"/>
                <w:lang w:val="sr-Cyrl-CS"/>
              </w:rPr>
            </w:pPr>
            <w:r w:rsidRPr="00247971">
              <w:rPr>
                <w:rFonts w:ascii="Arial" w:hAnsi="Arial" w:cs="Arial"/>
                <w:color w:val="000000"/>
                <w:sz w:val="20"/>
                <w:szCs w:val="20"/>
                <w:lang w:val="sr-Cyrl-CS"/>
              </w:rPr>
              <w:t>30</w:t>
            </w:r>
          </w:p>
        </w:tc>
        <w:tc>
          <w:tcPr>
            <w:tcW w:w="538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EB4AD4" w:rsidRDefault="00EB4AD4" w:rsidP="00EB4AD4">
            <w:pPr>
              <w:rPr>
                <w:rFonts w:ascii="Arial" w:hAnsi="Arial" w:cs="Arial"/>
                <w:color w:val="000000"/>
                <w:sz w:val="20"/>
                <w:szCs w:val="20"/>
                <w:lang w:val="sr-Cyrl-CS"/>
              </w:rPr>
            </w:pPr>
            <w:r w:rsidRPr="00247971">
              <w:rPr>
                <w:rFonts w:ascii="Arial" w:hAnsi="Arial" w:cs="Arial"/>
                <w:color w:val="000000"/>
                <w:sz w:val="20"/>
                <w:szCs w:val="20"/>
                <w:lang w:val="sr-Cyrl-CS"/>
              </w:rPr>
              <w:t>Рукавице за заштиту на раду</w:t>
            </w:r>
          </w:p>
        </w:tc>
        <w:tc>
          <w:tcPr>
            <w:tcW w:w="993"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247971" w:rsidRDefault="00EB4AD4" w:rsidP="00EB4AD4">
            <w:pPr>
              <w:jc w:val="center"/>
              <w:rPr>
                <w:rFonts w:ascii="Arial" w:hAnsi="Arial" w:cs="Arial"/>
                <w:color w:val="000000"/>
                <w:sz w:val="20"/>
                <w:szCs w:val="20"/>
              </w:rPr>
            </w:pPr>
            <w:r w:rsidRPr="00247971">
              <w:rPr>
                <w:rFonts w:ascii="Arial" w:hAnsi="Arial" w:cs="Arial"/>
                <w:color w:val="000000"/>
                <w:sz w:val="20"/>
                <w:szCs w:val="20"/>
              </w:rPr>
              <w:t>ком</w:t>
            </w:r>
          </w:p>
        </w:tc>
        <w:tc>
          <w:tcPr>
            <w:tcW w:w="7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EB4AD4" w:rsidRPr="00F1710B" w:rsidRDefault="00EB4AD4" w:rsidP="00EB4AD4">
            <w:pPr>
              <w:spacing w:before="100" w:beforeAutospacing="1" w:after="119" w:line="180" w:lineRule="atLeast"/>
              <w:jc w:val="center"/>
              <w:rPr>
                <w:sz w:val="20"/>
                <w:szCs w:val="20"/>
              </w:rPr>
            </w:pPr>
            <w:r w:rsidRPr="00F1710B">
              <w:rPr>
                <w:rFonts w:ascii="Arial" w:hAnsi="Arial" w:cs="Arial"/>
                <w:color w:val="000000"/>
                <w:sz w:val="20"/>
                <w:szCs w:val="20"/>
              </w:rPr>
              <w:t>1</w:t>
            </w:r>
          </w:p>
        </w:tc>
        <w:tc>
          <w:tcPr>
            <w:tcW w:w="1701"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c>
          <w:tcPr>
            <w:tcW w:w="1276"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r>
      <w:tr w:rsidR="00EB4AD4" w:rsidRPr="00F1710B" w:rsidTr="009C7796">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247971" w:rsidRDefault="00EB4AD4" w:rsidP="00EB4AD4">
            <w:pPr>
              <w:spacing w:before="100" w:beforeAutospacing="1" w:after="119" w:line="180" w:lineRule="atLeast"/>
              <w:jc w:val="center"/>
              <w:rPr>
                <w:rFonts w:ascii="Arial" w:hAnsi="Arial" w:cs="Arial"/>
                <w:sz w:val="20"/>
                <w:szCs w:val="20"/>
                <w:lang w:val="sr-Cyrl-CS"/>
              </w:rPr>
            </w:pPr>
            <w:r w:rsidRPr="00247971">
              <w:rPr>
                <w:rFonts w:ascii="Arial" w:hAnsi="Arial" w:cs="Arial"/>
                <w:color w:val="000000"/>
                <w:sz w:val="20"/>
                <w:szCs w:val="20"/>
                <w:lang w:val="sr-Cyrl-CS"/>
              </w:rPr>
              <w:t>31</w:t>
            </w:r>
          </w:p>
        </w:tc>
        <w:tc>
          <w:tcPr>
            <w:tcW w:w="538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EB4AD4" w:rsidRDefault="00EB4AD4" w:rsidP="00EB4AD4">
            <w:pPr>
              <w:rPr>
                <w:rFonts w:ascii="Arial" w:hAnsi="Arial" w:cs="Arial"/>
                <w:color w:val="000000"/>
                <w:sz w:val="20"/>
                <w:szCs w:val="20"/>
                <w:lang w:val="sr-Cyrl-CS"/>
              </w:rPr>
            </w:pPr>
            <w:r w:rsidRPr="00EB4AD4">
              <w:rPr>
                <w:rFonts w:ascii="Arial" w:hAnsi="Arial" w:cs="Arial"/>
                <w:color w:val="000000"/>
                <w:sz w:val="20"/>
                <w:szCs w:val="20"/>
                <w:lang w:val="sr-Cyrl-CS"/>
              </w:rPr>
              <w:t>Емајл лак за дрво,метал 0,75 лит</w:t>
            </w:r>
          </w:p>
        </w:tc>
        <w:tc>
          <w:tcPr>
            <w:tcW w:w="993"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247971" w:rsidRDefault="00EB4AD4" w:rsidP="00EB4AD4">
            <w:pPr>
              <w:jc w:val="center"/>
              <w:rPr>
                <w:rFonts w:ascii="Arial" w:hAnsi="Arial" w:cs="Arial"/>
                <w:color w:val="000000"/>
                <w:sz w:val="20"/>
                <w:szCs w:val="20"/>
              </w:rPr>
            </w:pPr>
            <w:r w:rsidRPr="00247971">
              <w:rPr>
                <w:rFonts w:ascii="Arial" w:hAnsi="Arial" w:cs="Arial"/>
                <w:color w:val="000000"/>
                <w:sz w:val="20"/>
                <w:szCs w:val="20"/>
              </w:rPr>
              <w:t>ком</w:t>
            </w:r>
          </w:p>
        </w:tc>
        <w:tc>
          <w:tcPr>
            <w:tcW w:w="7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EB4AD4" w:rsidRPr="00F1710B" w:rsidRDefault="00EB4AD4" w:rsidP="00EB4AD4">
            <w:pPr>
              <w:spacing w:before="100" w:beforeAutospacing="1" w:after="119" w:line="180" w:lineRule="atLeast"/>
              <w:jc w:val="center"/>
              <w:rPr>
                <w:sz w:val="20"/>
                <w:szCs w:val="20"/>
              </w:rPr>
            </w:pPr>
            <w:r w:rsidRPr="00F1710B">
              <w:rPr>
                <w:rFonts w:ascii="Arial" w:hAnsi="Arial" w:cs="Arial"/>
                <w:color w:val="000000"/>
                <w:sz w:val="20"/>
                <w:szCs w:val="20"/>
              </w:rPr>
              <w:t>1</w:t>
            </w:r>
          </w:p>
        </w:tc>
        <w:tc>
          <w:tcPr>
            <w:tcW w:w="1701"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c>
          <w:tcPr>
            <w:tcW w:w="1276"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r>
      <w:tr w:rsidR="00EB4AD4" w:rsidRPr="00F1710B" w:rsidTr="009C7796">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247971" w:rsidRDefault="00EB4AD4" w:rsidP="00EB4AD4">
            <w:pPr>
              <w:spacing w:before="100" w:beforeAutospacing="1" w:after="119" w:line="180" w:lineRule="atLeast"/>
              <w:jc w:val="center"/>
              <w:rPr>
                <w:rFonts w:ascii="Arial" w:hAnsi="Arial" w:cs="Arial"/>
                <w:sz w:val="20"/>
                <w:szCs w:val="20"/>
              </w:rPr>
            </w:pPr>
            <w:r w:rsidRPr="00247971">
              <w:rPr>
                <w:rFonts w:ascii="Arial" w:hAnsi="Arial" w:cs="Arial"/>
                <w:color w:val="000000"/>
                <w:sz w:val="20"/>
                <w:szCs w:val="20"/>
                <w:lang w:val="sr-Cyrl-CS"/>
              </w:rPr>
              <w:t>32</w:t>
            </w:r>
            <w:r w:rsidRPr="00247971">
              <w:rPr>
                <w:rFonts w:ascii="Arial" w:hAnsi="Arial" w:cs="Arial"/>
                <w:color w:val="000000"/>
                <w:sz w:val="20"/>
                <w:szCs w:val="20"/>
              </w:rPr>
              <w:t xml:space="preserve"> </w:t>
            </w:r>
          </w:p>
        </w:tc>
        <w:tc>
          <w:tcPr>
            <w:tcW w:w="538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FB1C72" w:rsidRDefault="00EB4AD4" w:rsidP="00EB4AD4">
            <w:pPr>
              <w:rPr>
                <w:rFonts w:ascii="Arial" w:hAnsi="Arial" w:cs="Arial"/>
                <w:color w:val="000000"/>
                <w:sz w:val="20"/>
                <w:szCs w:val="20"/>
              </w:rPr>
            </w:pPr>
            <w:r>
              <w:rPr>
                <w:rFonts w:ascii="Arial" w:hAnsi="Arial" w:cs="Arial"/>
                <w:color w:val="000000"/>
                <w:sz w:val="20"/>
                <w:szCs w:val="20"/>
              </w:rPr>
              <w:t xml:space="preserve">Летве </w:t>
            </w:r>
            <w:r w:rsidRPr="004B1F38">
              <w:rPr>
                <w:rFonts w:ascii="Arial" w:hAnsi="Arial" w:cs="Arial"/>
                <w:sz w:val="20"/>
                <w:szCs w:val="20"/>
              </w:rPr>
              <w:t>5x3</w:t>
            </w:r>
          </w:p>
        </w:tc>
        <w:tc>
          <w:tcPr>
            <w:tcW w:w="993"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247971" w:rsidRDefault="00EB4AD4" w:rsidP="00EB4AD4">
            <w:pPr>
              <w:jc w:val="center"/>
              <w:rPr>
                <w:rFonts w:ascii="Arial" w:hAnsi="Arial" w:cs="Arial"/>
                <w:color w:val="000000"/>
                <w:sz w:val="20"/>
                <w:szCs w:val="20"/>
              </w:rPr>
            </w:pPr>
            <w:r>
              <w:rPr>
                <w:rFonts w:ascii="Arial" w:hAnsi="Arial" w:cs="Arial"/>
                <w:color w:val="000000"/>
                <w:sz w:val="20"/>
                <w:szCs w:val="20"/>
                <w:lang w:val="sr-Cyrl-CS"/>
              </w:rPr>
              <w:t>м</w:t>
            </w:r>
          </w:p>
        </w:tc>
        <w:tc>
          <w:tcPr>
            <w:tcW w:w="7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EB4AD4" w:rsidRPr="00F1710B" w:rsidRDefault="00EB4AD4" w:rsidP="00EB4AD4">
            <w:pPr>
              <w:spacing w:before="100" w:beforeAutospacing="1" w:after="119" w:line="180" w:lineRule="atLeast"/>
              <w:jc w:val="center"/>
              <w:rPr>
                <w:sz w:val="20"/>
                <w:szCs w:val="20"/>
              </w:rPr>
            </w:pPr>
            <w:r w:rsidRPr="00F1710B">
              <w:rPr>
                <w:rFonts w:ascii="Arial" w:hAnsi="Arial" w:cs="Arial"/>
                <w:color w:val="000000"/>
                <w:sz w:val="20"/>
                <w:szCs w:val="20"/>
              </w:rPr>
              <w:t xml:space="preserve">1 </w:t>
            </w:r>
          </w:p>
        </w:tc>
        <w:tc>
          <w:tcPr>
            <w:tcW w:w="1701"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c>
          <w:tcPr>
            <w:tcW w:w="1276"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r>
      <w:tr w:rsidR="00EB4AD4" w:rsidRPr="00F1710B" w:rsidTr="009C7796">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247971" w:rsidRDefault="00EB4AD4" w:rsidP="00EB4AD4">
            <w:pPr>
              <w:spacing w:before="100" w:beforeAutospacing="1" w:after="119" w:line="180" w:lineRule="atLeast"/>
              <w:jc w:val="center"/>
              <w:rPr>
                <w:rFonts w:ascii="Arial" w:hAnsi="Arial" w:cs="Arial"/>
                <w:sz w:val="20"/>
                <w:szCs w:val="20"/>
                <w:lang w:val="sr-Cyrl-CS"/>
              </w:rPr>
            </w:pPr>
            <w:r w:rsidRPr="00247971">
              <w:rPr>
                <w:rFonts w:ascii="Arial" w:hAnsi="Arial" w:cs="Arial"/>
                <w:sz w:val="20"/>
                <w:szCs w:val="20"/>
                <w:lang w:val="sr-Cyrl-CS"/>
              </w:rPr>
              <w:t>33</w:t>
            </w:r>
          </w:p>
        </w:tc>
        <w:tc>
          <w:tcPr>
            <w:tcW w:w="538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247971" w:rsidRDefault="00EB4AD4" w:rsidP="00EB4AD4">
            <w:pPr>
              <w:rPr>
                <w:rFonts w:ascii="Arial" w:hAnsi="Arial" w:cs="Arial"/>
                <w:color w:val="000000"/>
                <w:sz w:val="20"/>
                <w:szCs w:val="20"/>
              </w:rPr>
            </w:pPr>
            <w:r>
              <w:rPr>
                <w:rFonts w:ascii="Arial" w:hAnsi="Arial" w:cs="Arial"/>
                <w:color w:val="000000"/>
                <w:sz w:val="20"/>
                <w:szCs w:val="20"/>
                <w:lang w:val="sr-Cyrl-CS"/>
              </w:rPr>
              <w:t xml:space="preserve"> Пуна опека</w:t>
            </w:r>
          </w:p>
        </w:tc>
        <w:tc>
          <w:tcPr>
            <w:tcW w:w="993"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DE1056" w:rsidRDefault="00EB4AD4" w:rsidP="00EB4AD4">
            <w:pPr>
              <w:jc w:val="center"/>
              <w:rPr>
                <w:rFonts w:ascii="Arial" w:hAnsi="Arial" w:cs="Arial"/>
                <w:color w:val="000000"/>
                <w:sz w:val="20"/>
                <w:szCs w:val="20"/>
                <w:lang w:val="sr-Cyrl-CS"/>
              </w:rPr>
            </w:pPr>
            <w:r>
              <w:rPr>
                <w:rFonts w:ascii="Arial" w:hAnsi="Arial" w:cs="Arial"/>
                <w:color w:val="000000"/>
                <w:sz w:val="20"/>
                <w:szCs w:val="20"/>
                <w:lang w:val="sr-Cyrl-CS"/>
              </w:rPr>
              <w:t xml:space="preserve">ком </w:t>
            </w:r>
          </w:p>
        </w:tc>
        <w:tc>
          <w:tcPr>
            <w:tcW w:w="7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EB4AD4" w:rsidRPr="00F1710B" w:rsidRDefault="00EB4AD4" w:rsidP="00EB4AD4">
            <w:pPr>
              <w:spacing w:before="100" w:beforeAutospacing="1" w:after="119" w:line="180" w:lineRule="atLeast"/>
              <w:jc w:val="center"/>
              <w:rPr>
                <w:sz w:val="20"/>
                <w:szCs w:val="20"/>
              </w:rPr>
            </w:pPr>
            <w:r w:rsidRPr="00F1710B">
              <w:rPr>
                <w:rFonts w:ascii="Arial" w:hAnsi="Arial" w:cs="Arial"/>
                <w:color w:val="000000"/>
                <w:sz w:val="20"/>
                <w:szCs w:val="20"/>
              </w:rPr>
              <w:t>1</w:t>
            </w:r>
          </w:p>
        </w:tc>
        <w:tc>
          <w:tcPr>
            <w:tcW w:w="1701"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c>
          <w:tcPr>
            <w:tcW w:w="1276"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r>
      <w:tr w:rsidR="00EB4AD4" w:rsidRPr="00F1710B" w:rsidTr="009C7796">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247971" w:rsidRDefault="00EB4AD4" w:rsidP="00EB4AD4">
            <w:pPr>
              <w:spacing w:before="100" w:beforeAutospacing="1" w:after="119"/>
              <w:jc w:val="center"/>
              <w:rPr>
                <w:rFonts w:ascii="Arial" w:hAnsi="Arial" w:cs="Arial"/>
                <w:sz w:val="20"/>
                <w:szCs w:val="20"/>
                <w:lang w:val="sr-Cyrl-CS"/>
              </w:rPr>
            </w:pPr>
            <w:r w:rsidRPr="00247971">
              <w:rPr>
                <w:rFonts w:ascii="Arial" w:hAnsi="Arial" w:cs="Arial"/>
                <w:sz w:val="20"/>
                <w:szCs w:val="20"/>
                <w:lang w:val="sr-Cyrl-CS"/>
              </w:rPr>
              <w:t>34</w:t>
            </w:r>
          </w:p>
        </w:tc>
        <w:tc>
          <w:tcPr>
            <w:tcW w:w="538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247971" w:rsidRDefault="00EB4AD4" w:rsidP="00EB4AD4">
            <w:pPr>
              <w:rPr>
                <w:rFonts w:ascii="Arial" w:hAnsi="Arial" w:cs="Arial"/>
                <w:color w:val="000000"/>
                <w:sz w:val="20"/>
                <w:szCs w:val="20"/>
              </w:rPr>
            </w:pPr>
            <w:r>
              <w:rPr>
                <w:rFonts w:ascii="Arial" w:hAnsi="Arial" w:cs="Arial"/>
                <w:color w:val="000000"/>
                <w:sz w:val="20"/>
                <w:szCs w:val="20"/>
                <w:lang w:val="sr-Cyrl-CS"/>
              </w:rPr>
              <w:t>Хидратисани креч 25/1</w:t>
            </w:r>
            <w:r w:rsidRPr="00247971">
              <w:rPr>
                <w:rFonts w:ascii="Arial" w:hAnsi="Arial" w:cs="Arial"/>
                <w:color w:val="000000"/>
                <w:sz w:val="20"/>
                <w:szCs w:val="20"/>
                <w:lang w:val="sr-Cyrl-CS"/>
              </w:rPr>
              <w:t xml:space="preserve">          </w:t>
            </w:r>
          </w:p>
        </w:tc>
        <w:tc>
          <w:tcPr>
            <w:tcW w:w="993"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DE1056" w:rsidRDefault="00EB4AD4" w:rsidP="00EB4AD4">
            <w:pPr>
              <w:jc w:val="center"/>
              <w:rPr>
                <w:rFonts w:ascii="Arial" w:hAnsi="Arial" w:cs="Arial"/>
                <w:color w:val="000000"/>
                <w:sz w:val="20"/>
                <w:szCs w:val="20"/>
                <w:lang w:val="sr-Cyrl-CS"/>
              </w:rPr>
            </w:pPr>
            <w:r>
              <w:rPr>
                <w:rFonts w:ascii="Arial" w:hAnsi="Arial" w:cs="Arial"/>
                <w:color w:val="000000"/>
                <w:sz w:val="20"/>
                <w:szCs w:val="20"/>
                <w:lang w:val="sr-Cyrl-CS"/>
              </w:rPr>
              <w:t xml:space="preserve">ком </w:t>
            </w:r>
          </w:p>
        </w:tc>
        <w:tc>
          <w:tcPr>
            <w:tcW w:w="7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EB4AD4" w:rsidRPr="00F1710B" w:rsidRDefault="00EB4AD4" w:rsidP="00EB4AD4">
            <w:pPr>
              <w:spacing w:before="100" w:beforeAutospacing="1" w:after="119" w:line="180" w:lineRule="atLeast"/>
              <w:jc w:val="center"/>
              <w:rPr>
                <w:sz w:val="20"/>
                <w:szCs w:val="20"/>
              </w:rPr>
            </w:pPr>
            <w:r w:rsidRPr="00F1710B">
              <w:rPr>
                <w:rFonts w:ascii="Arial" w:hAnsi="Arial" w:cs="Arial"/>
                <w:color w:val="000000"/>
                <w:sz w:val="20"/>
                <w:szCs w:val="20"/>
              </w:rPr>
              <w:t xml:space="preserve">1 </w:t>
            </w:r>
          </w:p>
        </w:tc>
        <w:tc>
          <w:tcPr>
            <w:tcW w:w="1701"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c>
          <w:tcPr>
            <w:tcW w:w="1276"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r>
      <w:tr w:rsidR="00EB4AD4" w:rsidRPr="00F1710B" w:rsidTr="00EB4AD4">
        <w:trPr>
          <w:trHeight w:val="274"/>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247971" w:rsidRDefault="00EB4AD4" w:rsidP="00EB4AD4">
            <w:pPr>
              <w:spacing w:before="100" w:beforeAutospacing="1" w:after="119"/>
              <w:jc w:val="center"/>
              <w:rPr>
                <w:rFonts w:ascii="Arial" w:hAnsi="Arial" w:cs="Arial"/>
                <w:sz w:val="20"/>
                <w:szCs w:val="20"/>
                <w:lang w:val="sr-Cyrl-CS"/>
              </w:rPr>
            </w:pPr>
            <w:r w:rsidRPr="00247971">
              <w:rPr>
                <w:rFonts w:ascii="Arial" w:hAnsi="Arial" w:cs="Arial"/>
                <w:sz w:val="20"/>
                <w:szCs w:val="20"/>
                <w:lang w:val="sr-Cyrl-CS"/>
              </w:rPr>
              <w:t>35</w:t>
            </w:r>
          </w:p>
        </w:tc>
        <w:tc>
          <w:tcPr>
            <w:tcW w:w="538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247971" w:rsidRDefault="00EB4AD4" w:rsidP="00EB4AD4">
            <w:pPr>
              <w:rPr>
                <w:rFonts w:ascii="Arial" w:hAnsi="Arial" w:cs="Arial"/>
                <w:color w:val="000000"/>
                <w:sz w:val="20"/>
                <w:szCs w:val="20"/>
                <w:lang w:val="sr-Cyrl-CS"/>
              </w:rPr>
            </w:pPr>
            <w:r>
              <w:rPr>
                <w:rFonts w:ascii="Arial" w:hAnsi="Arial" w:cs="Arial"/>
                <w:color w:val="000000"/>
                <w:sz w:val="20"/>
                <w:szCs w:val="20"/>
                <w:lang w:val="sr-Cyrl-CS"/>
              </w:rPr>
              <w:t>Паљена жица</w:t>
            </w:r>
            <w:r w:rsidRPr="00247971">
              <w:rPr>
                <w:rFonts w:ascii="Arial" w:hAnsi="Arial" w:cs="Arial"/>
                <w:color w:val="000000"/>
                <w:sz w:val="20"/>
                <w:szCs w:val="20"/>
                <w:lang w:val="sr-Cyrl-CS"/>
              </w:rPr>
              <w:t xml:space="preserve">          </w:t>
            </w:r>
          </w:p>
          <w:p w:rsidR="00EB4AD4" w:rsidRPr="00247971" w:rsidRDefault="00EB4AD4" w:rsidP="00EB4AD4">
            <w:pPr>
              <w:rPr>
                <w:rFonts w:ascii="Arial" w:hAnsi="Arial" w:cs="Arial"/>
                <w:color w:val="000000"/>
                <w:sz w:val="20"/>
                <w:szCs w:val="20"/>
              </w:rPr>
            </w:pPr>
            <w:r>
              <w:rPr>
                <w:rFonts w:ascii="Arial" w:hAnsi="Arial" w:cs="Arial"/>
                <w:color w:val="000000"/>
                <w:sz w:val="20"/>
                <w:szCs w:val="20"/>
                <w:lang w:val="sr-Cyrl-CS"/>
              </w:rPr>
              <w:t xml:space="preserve"> </w:t>
            </w:r>
          </w:p>
        </w:tc>
        <w:tc>
          <w:tcPr>
            <w:tcW w:w="993"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DE1056" w:rsidRDefault="00EB4AD4" w:rsidP="00EB4AD4">
            <w:pPr>
              <w:jc w:val="center"/>
              <w:rPr>
                <w:rFonts w:ascii="Arial" w:hAnsi="Arial" w:cs="Arial"/>
                <w:color w:val="000000"/>
                <w:sz w:val="20"/>
                <w:szCs w:val="20"/>
                <w:lang w:val="sr-Cyrl-CS"/>
              </w:rPr>
            </w:pPr>
            <w:r>
              <w:rPr>
                <w:rFonts w:ascii="Arial" w:hAnsi="Arial" w:cs="Arial"/>
                <w:color w:val="000000"/>
                <w:sz w:val="20"/>
                <w:szCs w:val="20"/>
                <w:lang w:val="sr-Cyrl-CS"/>
              </w:rPr>
              <w:t xml:space="preserve">кг  </w:t>
            </w:r>
          </w:p>
        </w:tc>
        <w:tc>
          <w:tcPr>
            <w:tcW w:w="7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EB4AD4" w:rsidRPr="00F1710B" w:rsidRDefault="00EB4AD4" w:rsidP="00EB4AD4">
            <w:pPr>
              <w:spacing w:before="100" w:beforeAutospacing="1" w:after="119" w:line="180" w:lineRule="atLeast"/>
              <w:jc w:val="center"/>
              <w:rPr>
                <w:sz w:val="20"/>
                <w:szCs w:val="20"/>
              </w:rPr>
            </w:pPr>
            <w:r w:rsidRPr="00F1710B">
              <w:rPr>
                <w:rFonts w:ascii="Arial" w:hAnsi="Arial" w:cs="Arial"/>
                <w:color w:val="000000"/>
                <w:sz w:val="20"/>
                <w:szCs w:val="20"/>
              </w:rPr>
              <w:t>1</w:t>
            </w:r>
          </w:p>
        </w:tc>
        <w:tc>
          <w:tcPr>
            <w:tcW w:w="1701"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c>
          <w:tcPr>
            <w:tcW w:w="1276"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r>
      <w:tr w:rsidR="00EB4AD4" w:rsidRPr="00F1710B" w:rsidTr="009C7796">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247971" w:rsidRDefault="00EB4AD4" w:rsidP="00EB4AD4">
            <w:pPr>
              <w:spacing w:before="100" w:beforeAutospacing="1" w:after="119"/>
              <w:jc w:val="center"/>
              <w:rPr>
                <w:rFonts w:ascii="Arial" w:hAnsi="Arial" w:cs="Arial"/>
                <w:sz w:val="20"/>
                <w:szCs w:val="20"/>
              </w:rPr>
            </w:pPr>
            <w:r w:rsidRPr="00247971">
              <w:rPr>
                <w:rFonts w:ascii="Arial" w:hAnsi="Arial" w:cs="Arial"/>
                <w:sz w:val="20"/>
                <w:szCs w:val="20"/>
              </w:rPr>
              <w:t>36</w:t>
            </w:r>
          </w:p>
        </w:tc>
        <w:tc>
          <w:tcPr>
            <w:tcW w:w="538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DE1056" w:rsidRDefault="00EB4AD4" w:rsidP="00EB4AD4">
            <w:pPr>
              <w:rPr>
                <w:rFonts w:ascii="Arial" w:hAnsi="Arial" w:cs="Arial"/>
                <w:color w:val="000000"/>
                <w:sz w:val="20"/>
                <w:szCs w:val="20"/>
                <w:lang w:val="sr-Cyrl-CS"/>
              </w:rPr>
            </w:pPr>
            <w:r>
              <w:rPr>
                <w:rFonts w:ascii="Arial" w:hAnsi="Arial" w:cs="Arial"/>
                <w:color w:val="000000"/>
                <w:sz w:val="20"/>
                <w:szCs w:val="20"/>
                <w:lang w:val="sr-Cyrl-CS"/>
              </w:rPr>
              <w:t>Цреп прве класе ,,Класик</w:t>
            </w:r>
            <w:r>
              <w:rPr>
                <w:rFonts w:ascii="Arial" w:hAnsi="Arial" w:cs="Arial"/>
                <w:color w:val="000000"/>
                <w:sz w:val="20"/>
                <w:szCs w:val="20"/>
              </w:rPr>
              <w:t xml:space="preserve"> </w:t>
            </w:r>
            <w:r w:rsidRPr="004B1F38">
              <w:rPr>
                <w:rFonts w:ascii="Arial" w:hAnsi="Arial" w:cs="Arial"/>
                <w:sz w:val="20"/>
                <w:szCs w:val="20"/>
              </w:rPr>
              <w:t>плус</w:t>
            </w:r>
            <w:r>
              <w:rPr>
                <w:rFonts w:ascii="Arial" w:hAnsi="Arial" w:cs="Arial"/>
                <w:color w:val="000000"/>
                <w:sz w:val="20"/>
                <w:szCs w:val="20"/>
                <w:lang w:val="sr-Cyrl-CS"/>
              </w:rPr>
              <w:t xml:space="preserve">“ </w:t>
            </w:r>
          </w:p>
        </w:tc>
        <w:tc>
          <w:tcPr>
            <w:tcW w:w="993"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DE1056" w:rsidRDefault="00EB4AD4" w:rsidP="00EB4AD4">
            <w:pPr>
              <w:jc w:val="center"/>
              <w:rPr>
                <w:rFonts w:ascii="Arial" w:hAnsi="Arial" w:cs="Arial"/>
                <w:color w:val="000000"/>
                <w:sz w:val="20"/>
                <w:szCs w:val="20"/>
                <w:lang w:val="sr-Cyrl-CS"/>
              </w:rPr>
            </w:pPr>
            <w:r>
              <w:rPr>
                <w:rFonts w:ascii="Arial" w:hAnsi="Arial" w:cs="Arial"/>
                <w:color w:val="000000"/>
                <w:sz w:val="20"/>
                <w:szCs w:val="20"/>
                <w:lang w:val="sr-Cyrl-CS"/>
              </w:rPr>
              <w:t xml:space="preserve">ком </w:t>
            </w:r>
          </w:p>
        </w:tc>
        <w:tc>
          <w:tcPr>
            <w:tcW w:w="7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EB4AD4" w:rsidRPr="00F1710B" w:rsidRDefault="00EB4AD4" w:rsidP="00EB4AD4">
            <w:pPr>
              <w:spacing w:before="100" w:beforeAutospacing="1" w:after="119" w:line="180" w:lineRule="atLeast"/>
              <w:jc w:val="center"/>
              <w:rPr>
                <w:sz w:val="20"/>
                <w:szCs w:val="20"/>
              </w:rPr>
            </w:pPr>
            <w:r w:rsidRPr="00F1710B">
              <w:rPr>
                <w:rFonts w:ascii="Arial" w:hAnsi="Arial" w:cs="Arial"/>
                <w:color w:val="000000"/>
                <w:sz w:val="20"/>
                <w:szCs w:val="20"/>
              </w:rPr>
              <w:t>1</w:t>
            </w:r>
          </w:p>
        </w:tc>
        <w:tc>
          <w:tcPr>
            <w:tcW w:w="1701"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c>
          <w:tcPr>
            <w:tcW w:w="1276"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r>
      <w:tr w:rsidR="00EB4AD4" w:rsidRPr="00F1710B" w:rsidTr="009C7796">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B7028B" w:rsidRDefault="00EB4AD4" w:rsidP="00EB4AD4">
            <w:pPr>
              <w:spacing w:before="100" w:beforeAutospacing="1" w:after="119"/>
              <w:jc w:val="center"/>
              <w:rPr>
                <w:rFonts w:ascii="Arial" w:hAnsi="Arial" w:cs="Arial"/>
                <w:sz w:val="20"/>
                <w:szCs w:val="20"/>
                <w:lang w:val="sr-Cyrl-CS"/>
              </w:rPr>
            </w:pPr>
            <w:r>
              <w:rPr>
                <w:rFonts w:ascii="Arial" w:hAnsi="Arial" w:cs="Arial"/>
                <w:sz w:val="20"/>
                <w:szCs w:val="20"/>
                <w:lang w:val="sr-Cyrl-CS"/>
              </w:rPr>
              <w:t>37</w:t>
            </w:r>
          </w:p>
        </w:tc>
        <w:tc>
          <w:tcPr>
            <w:tcW w:w="5384" w:type="dxa"/>
            <w:tcBorders>
              <w:top w:val="outset" w:sz="6" w:space="0" w:color="00000A"/>
              <w:left w:val="outset" w:sz="6" w:space="0" w:color="00000A"/>
              <w:bottom w:val="outset" w:sz="6" w:space="0" w:color="00000A"/>
              <w:right w:val="outset" w:sz="6" w:space="0" w:color="00000A"/>
            </w:tcBorders>
            <w:shd w:val="clear" w:color="auto" w:fill="FFFFFF" w:themeFill="background1"/>
            <w:vAlign w:val="bottom"/>
            <w:hideMark/>
          </w:tcPr>
          <w:p w:rsidR="00EB4AD4" w:rsidRDefault="00EB4AD4" w:rsidP="00EB4AD4">
            <w:pPr>
              <w:rPr>
                <w:rFonts w:ascii="Arial" w:hAnsi="Arial" w:cs="Arial"/>
                <w:color w:val="000000"/>
                <w:sz w:val="20"/>
                <w:szCs w:val="20"/>
                <w:lang w:val="sr-Cyrl-CS"/>
              </w:rPr>
            </w:pPr>
            <w:r>
              <w:rPr>
                <w:rFonts w:ascii="Arial" w:hAnsi="Arial" w:cs="Arial"/>
                <w:color w:val="000000"/>
                <w:sz w:val="20"/>
                <w:szCs w:val="20"/>
                <w:lang w:val="sr-Cyrl-CS"/>
              </w:rPr>
              <w:t xml:space="preserve"> Мултибат 40/1</w:t>
            </w:r>
          </w:p>
        </w:tc>
        <w:tc>
          <w:tcPr>
            <w:tcW w:w="993"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Default="00EB4AD4" w:rsidP="00EB4AD4">
            <w:pPr>
              <w:jc w:val="center"/>
              <w:rPr>
                <w:rFonts w:ascii="Arial" w:hAnsi="Arial" w:cs="Arial"/>
                <w:color w:val="000000"/>
                <w:sz w:val="20"/>
                <w:szCs w:val="20"/>
                <w:lang w:val="sr-Cyrl-CS"/>
              </w:rPr>
            </w:pPr>
            <w:r>
              <w:rPr>
                <w:rFonts w:ascii="Arial" w:hAnsi="Arial" w:cs="Arial"/>
                <w:color w:val="000000"/>
                <w:sz w:val="20"/>
                <w:szCs w:val="20"/>
                <w:lang w:val="sr-Cyrl-CS"/>
              </w:rPr>
              <w:t>ком</w:t>
            </w:r>
          </w:p>
        </w:tc>
        <w:tc>
          <w:tcPr>
            <w:tcW w:w="7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EB4AD4" w:rsidRPr="00F1710B" w:rsidRDefault="00EB4AD4" w:rsidP="00EB4AD4">
            <w:pPr>
              <w:spacing w:before="100" w:beforeAutospacing="1" w:after="119" w:line="180" w:lineRule="atLeast"/>
              <w:jc w:val="center"/>
              <w:rPr>
                <w:sz w:val="20"/>
                <w:szCs w:val="20"/>
              </w:rPr>
            </w:pPr>
            <w:r w:rsidRPr="00F1710B">
              <w:rPr>
                <w:rFonts w:ascii="Arial" w:hAnsi="Arial" w:cs="Arial"/>
                <w:color w:val="000000"/>
                <w:sz w:val="20"/>
                <w:szCs w:val="20"/>
              </w:rPr>
              <w:t>1</w:t>
            </w:r>
          </w:p>
        </w:tc>
        <w:tc>
          <w:tcPr>
            <w:tcW w:w="1701"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c>
          <w:tcPr>
            <w:tcW w:w="1276"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r>
      <w:tr w:rsidR="00EB4AD4" w:rsidRPr="00F1710B" w:rsidTr="009C7796">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B7028B" w:rsidRDefault="00EB4AD4" w:rsidP="00EB4AD4">
            <w:pPr>
              <w:spacing w:before="100" w:beforeAutospacing="1" w:after="119"/>
              <w:rPr>
                <w:rFonts w:ascii="Arial" w:hAnsi="Arial" w:cs="Arial"/>
                <w:sz w:val="20"/>
                <w:szCs w:val="20"/>
                <w:lang w:val="sr-Cyrl-CS"/>
              </w:rPr>
            </w:pPr>
            <w:r>
              <w:rPr>
                <w:rFonts w:ascii="Arial" w:hAnsi="Arial" w:cs="Arial"/>
                <w:sz w:val="20"/>
                <w:szCs w:val="20"/>
                <w:lang w:val="sr-Cyrl-CS"/>
              </w:rPr>
              <w:t xml:space="preserve">  38</w:t>
            </w:r>
          </w:p>
        </w:tc>
        <w:tc>
          <w:tcPr>
            <w:tcW w:w="538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Default="00EB4AD4" w:rsidP="00EB4AD4">
            <w:pPr>
              <w:rPr>
                <w:rFonts w:ascii="Arial" w:hAnsi="Arial" w:cs="Arial"/>
                <w:color w:val="000000"/>
                <w:sz w:val="20"/>
                <w:szCs w:val="20"/>
                <w:lang w:val="sr-Cyrl-CS"/>
              </w:rPr>
            </w:pPr>
            <w:r>
              <w:rPr>
                <w:rFonts w:ascii="Arial" w:hAnsi="Arial" w:cs="Arial"/>
                <w:color w:val="000000"/>
                <w:sz w:val="20"/>
                <w:szCs w:val="20"/>
                <w:lang w:val="sr-Cyrl-CS"/>
              </w:rPr>
              <w:t xml:space="preserve">Гипсане плоче 9,5мм </w:t>
            </w:r>
            <w:r w:rsidRPr="00877A65">
              <w:rPr>
                <w:rFonts w:ascii="Arial" w:hAnsi="Arial" w:cs="Arial"/>
                <w:sz w:val="20"/>
                <w:szCs w:val="20"/>
              </w:rPr>
              <w:t>1,25x2m</w:t>
            </w:r>
          </w:p>
        </w:tc>
        <w:tc>
          <w:tcPr>
            <w:tcW w:w="993"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Default="00EB4AD4" w:rsidP="00EB4AD4">
            <w:pPr>
              <w:jc w:val="center"/>
              <w:rPr>
                <w:rFonts w:ascii="Arial" w:hAnsi="Arial" w:cs="Arial"/>
                <w:color w:val="000000"/>
                <w:sz w:val="20"/>
                <w:szCs w:val="20"/>
                <w:lang w:val="sr-Cyrl-CS"/>
              </w:rPr>
            </w:pPr>
            <w:r>
              <w:rPr>
                <w:rFonts w:ascii="Arial" w:hAnsi="Arial" w:cs="Arial"/>
                <w:color w:val="000000"/>
                <w:sz w:val="20"/>
                <w:szCs w:val="20"/>
                <w:lang w:val="sr-Cyrl-CS"/>
              </w:rPr>
              <w:t>ком</w:t>
            </w:r>
          </w:p>
        </w:tc>
        <w:tc>
          <w:tcPr>
            <w:tcW w:w="7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EB4AD4" w:rsidRPr="00F1710B" w:rsidRDefault="00EB4AD4" w:rsidP="00EB4AD4">
            <w:pPr>
              <w:spacing w:before="100" w:beforeAutospacing="1" w:after="119" w:line="180" w:lineRule="atLeast"/>
              <w:jc w:val="center"/>
              <w:rPr>
                <w:sz w:val="20"/>
                <w:szCs w:val="20"/>
              </w:rPr>
            </w:pPr>
            <w:r w:rsidRPr="00F1710B">
              <w:rPr>
                <w:rFonts w:ascii="Arial" w:hAnsi="Arial" w:cs="Arial"/>
                <w:color w:val="000000"/>
                <w:sz w:val="20"/>
                <w:szCs w:val="20"/>
              </w:rPr>
              <w:t>1</w:t>
            </w:r>
          </w:p>
        </w:tc>
        <w:tc>
          <w:tcPr>
            <w:tcW w:w="1701"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c>
          <w:tcPr>
            <w:tcW w:w="1276"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r>
      <w:tr w:rsidR="00EB4AD4" w:rsidRPr="00F1710B" w:rsidTr="009C7796">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187CA7" w:rsidRDefault="00EB4AD4" w:rsidP="00EB4AD4">
            <w:pPr>
              <w:spacing w:before="100" w:beforeAutospacing="1" w:after="119"/>
              <w:jc w:val="center"/>
              <w:rPr>
                <w:rFonts w:ascii="Arial" w:hAnsi="Arial" w:cs="Arial"/>
                <w:sz w:val="20"/>
                <w:szCs w:val="20"/>
                <w:lang w:val="sr-Cyrl-CS"/>
              </w:rPr>
            </w:pPr>
            <w:r>
              <w:rPr>
                <w:rFonts w:ascii="Arial" w:hAnsi="Arial" w:cs="Arial"/>
                <w:sz w:val="20"/>
                <w:szCs w:val="20"/>
                <w:lang w:val="sr-Cyrl-CS"/>
              </w:rPr>
              <w:t>39</w:t>
            </w:r>
          </w:p>
        </w:tc>
        <w:tc>
          <w:tcPr>
            <w:tcW w:w="538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447DAF" w:rsidRDefault="00EB4AD4" w:rsidP="00EB4AD4">
            <w:pPr>
              <w:rPr>
                <w:rFonts w:ascii="Arial" w:hAnsi="Arial" w:cs="Arial"/>
                <w:color w:val="000000"/>
                <w:sz w:val="20"/>
                <w:szCs w:val="20"/>
                <w:lang w:val="sr-Cyrl-CS"/>
              </w:rPr>
            </w:pPr>
            <w:r w:rsidRPr="00447DAF">
              <w:rPr>
                <w:rFonts w:ascii="Arial" w:hAnsi="Arial" w:cs="Arial"/>
                <w:color w:val="000000"/>
                <w:sz w:val="20"/>
                <w:szCs w:val="20"/>
                <w:lang w:val="sr-Cyrl-CS"/>
              </w:rPr>
              <w:t xml:space="preserve">Бетонски ивичњак </w:t>
            </w:r>
            <w:r w:rsidRPr="00EB4AD4">
              <w:rPr>
                <w:rFonts w:ascii="Arial" w:hAnsi="Arial" w:cs="Arial"/>
                <w:sz w:val="21"/>
                <w:szCs w:val="21"/>
                <w:lang w:val="sr-Cyrl-CS"/>
              </w:rPr>
              <w:t xml:space="preserve">18 </w:t>
            </w:r>
            <w:r w:rsidRPr="007169C0">
              <w:rPr>
                <w:rFonts w:ascii="Arial" w:hAnsi="Arial" w:cs="Arial"/>
                <w:sz w:val="21"/>
                <w:szCs w:val="21"/>
              </w:rPr>
              <w:t>x</w:t>
            </w:r>
            <w:r w:rsidRPr="00EB4AD4">
              <w:rPr>
                <w:rFonts w:ascii="Arial" w:hAnsi="Arial" w:cs="Arial"/>
                <w:sz w:val="21"/>
                <w:szCs w:val="21"/>
                <w:lang w:val="sr-Cyrl-CS"/>
              </w:rPr>
              <w:t xml:space="preserve"> 24 </w:t>
            </w:r>
            <w:r w:rsidRPr="007169C0">
              <w:rPr>
                <w:rFonts w:ascii="Arial" w:hAnsi="Arial" w:cs="Arial"/>
                <w:sz w:val="21"/>
                <w:szCs w:val="21"/>
              </w:rPr>
              <w:t>x</w:t>
            </w:r>
            <w:r w:rsidRPr="00EB4AD4">
              <w:rPr>
                <w:rFonts w:ascii="Arial" w:hAnsi="Arial" w:cs="Arial"/>
                <w:sz w:val="21"/>
                <w:szCs w:val="21"/>
                <w:lang w:val="sr-Cyrl-CS"/>
              </w:rPr>
              <w:t xml:space="preserve"> 100 </w:t>
            </w:r>
            <w:r w:rsidRPr="007169C0">
              <w:rPr>
                <w:rFonts w:ascii="Arial" w:hAnsi="Arial" w:cs="Arial"/>
                <w:sz w:val="21"/>
                <w:szCs w:val="21"/>
              </w:rPr>
              <w:t>cm</w:t>
            </w:r>
            <w:r w:rsidRPr="00EB4AD4">
              <w:rPr>
                <w:rFonts w:ascii="Arial" w:hAnsi="Arial" w:cs="Arial"/>
                <w:sz w:val="21"/>
                <w:szCs w:val="21"/>
                <w:lang w:val="sr-Cyrl-CS"/>
              </w:rPr>
              <w:t xml:space="preserve"> усправан</w:t>
            </w:r>
            <w:r w:rsidRPr="007169C0">
              <w:rPr>
                <w:rFonts w:ascii="Arial" w:hAnsi="Arial" w:cs="Arial"/>
                <w:color w:val="000000"/>
                <w:sz w:val="20"/>
                <w:szCs w:val="20"/>
                <w:lang w:val="sr-Cyrl-CS"/>
              </w:rPr>
              <w:br/>
            </w:r>
          </w:p>
        </w:tc>
        <w:tc>
          <w:tcPr>
            <w:tcW w:w="993"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Default="00EB4AD4" w:rsidP="00EB4AD4">
            <w:pPr>
              <w:jc w:val="center"/>
              <w:rPr>
                <w:rFonts w:ascii="Arial" w:hAnsi="Arial" w:cs="Arial"/>
                <w:color w:val="000000"/>
                <w:sz w:val="20"/>
                <w:szCs w:val="20"/>
                <w:lang w:val="sr-Cyrl-CS"/>
              </w:rPr>
            </w:pPr>
            <w:r>
              <w:rPr>
                <w:rFonts w:ascii="Arial" w:hAnsi="Arial" w:cs="Arial"/>
                <w:color w:val="000000"/>
                <w:sz w:val="20"/>
                <w:szCs w:val="20"/>
                <w:lang w:val="sr-Cyrl-CS"/>
              </w:rPr>
              <w:t>ком</w:t>
            </w:r>
          </w:p>
        </w:tc>
        <w:tc>
          <w:tcPr>
            <w:tcW w:w="7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EB4AD4" w:rsidRPr="00F1710B" w:rsidRDefault="00EB4AD4" w:rsidP="00EB4AD4">
            <w:pPr>
              <w:spacing w:before="100" w:beforeAutospacing="1" w:after="119" w:line="180" w:lineRule="atLeast"/>
              <w:jc w:val="center"/>
              <w:rPr>
                <w:sz w:val="20"/>
                <w:szCs w:val="20"/>
              </w:rPr>
            </w:pPr>
            <w:r w:rsidRPr="00F1710B">
              <w:rPr>
                <w:rFonts w:ascii="Arial" w:hAnsi="Arial" w:cs="Arial"/>
                <w:color w:val="000000"/>
                <w:sz w:val="20"/>
                <w:szCs w:val="20"/>
              </w:rPr>
              <w:t>1</w:t>
            </w:r>
          </w:p>
        </w:tc>
        <w:tc>
          <w:tcPr>
            <w:tcW w:w="1701"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c>
          <w:tcPr>
            <w:tcW w:w="1276"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r>
      <w:tr w:rsidR="00EB4AD4" w:rsidRPr="00F1710B" w:rsidTr="009C7796">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187CA7" w:rsidRDefault="00EB4AD4" w:rsidP="00EB4AD4">
            <w:pPr>
              <w:spacing w:before="100" w:beforeAutospacing="1" w:after="119"/>
              <w:jc w:val="center"/>
              <w:rPr>
                <w:rFonts w:ascii="Arial" w:hAnsi="Arial" w:cs="Arial"/>
                <w:sz w:val="20"/>
                <w:szCs w:val="20"/>
                <w:lang w:val="sr-Cyrl-CS"/>
              </w:rPr>
            </w:pPr>
            <w:r>
              <w:rPr>
                <w:rFonts w:ascii="Arial" w:hAnsi="Arial" w:cs="Arial"/>
                <w:sz w:val="20"/>
                <w:szCs w:val="20"/>
                <w:lang w:val="sr-Cyrl-CS"/>
              </w:rPr>
              <w:t>40</w:t>
            </w:r>
          </w:p>
        </w:tc>
        <w:tc>
          <w:tcPr>
            <w:tcW w:w="538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Default="00EB4AD4" w:rsidP="00EB4AD4">
            <w:pPr>
              <w:rPr>
                <w:rFonts w:ascii="Arial" w:hAnsi="Arial" w:cs="Arial"/>
                <w:color w:val="000000"/>
                <w:sz w:val="20"/>
                <w:szCs w:val="20"/>
                <w:lang w:val="sr-Cyrl-CS"/>
              </w:rPr>
            </w:pPr>
            <w:r>
              <w:rPr>
                <w:rFonts w:ascii="Arial" w:hAnsi="Arial" w:cs="Arial"/>
                <w:color w:val="000000"/>
                <w:sz w:val="20"/>
                <w:szCs w:val="20"/>
                <w:lang w:val="sr-Cyrl-CS"/>
              </w:rPr>
              <w:t xml:space="preserve">Бетонски ивичњак </w:t>
            </w:r>
            <w:r w:rsidRPr="00EB4AD4">
              <w:rPr>
                <w:rFonts w:ascii="inherit" w:hAnsi="inherit"/>
                <w:color w:val="7A7A7A"/>
                <w:sz w:val="21"/>
                <w:szCs w:val="21"/>
                <w:lang w:val="sr-Cyrl-CS"/>
              </w:rPr>
              <w:t xml:space="preserve">. </w:t>
            </w:r>
            <w:r w:rsidRPr="00EB4AD4">
              <w:rPr>
                <w:rFonts w:ascii="inherit" w:hAnsi="inherit"/>
                <w:sz w:val="21"/>
                <w:szCs w:val="21"/>
                <w:lang w:val="sr-Cyrl-CS"/>
              </w:rPr>
              <w:t xml:space="preserve">15 </w:t>
            </w:r>
            <w:r w:rsidRPr="007169C0">
              <w:rPr>
                <w:rFonts w:ascii="inherit" w:hAnsi="inherit"/>
                <w:sz w:val="21"/>
                <w:szCs w:val="21"/>
              </w:rPr>
              <w:t>x</w:t>
            </w:r>
            <w:r w:rsidRPr="00EB4AD4">
              <w:rPr>
                <w:rFonts w:ascii="inherit" w:hAnsi="inherit"/>
                <w:sz w:val="21"/>
                <w:szCs w:val="21"/>
                <w:lang w:val="sr-Cyrl-CS"/>
              </w:rPr>
              <w:t xml:space="preserve"> 25 </w:t>
            </w:r>
            <w:r w:rsidRPr="007169C0">
              <w:rPr>
                <w:rFonts w:ascii="inherit" w:hAnsi="inherit"/>
                <w:sz w:val="21"/>
                <w:szCs w:val="21"/>
              </w:rPr>
              <w:t>x</w:t>
            </w:r>
            <w:r w:rsidRPr="00EB4AD4">
              <w:rPr>
                <w:rFonts w:ascii="inherit" w:hAnsi="inherit"/>
                <w:sz w:val="21"/>
                <w:szCs w:val="21"/>
                <w:lang w:val="sr-Cyrl-CS"/>
              </w:rPr>
              <w:t xml:space="preserve"> 100</w:t>
            </w:r>
            <w:r w:rsidRPr="00EB4AD4">
              <w:rPr>
                <w:rFonts w:ascii="Arial" w:hAnsi="Arial" w:cs="Arial"/>
                <w:sz w:val="21"/>
                <w:szCs w:val="21"/>
                <w:lang w:val="sr-Cyrl-CS"/>
              </w:rPr>
              <w:t xml:space="preserve"> </w:t>
            </w:r>
            <w:r w:rsidRPr="007169C0">
              <w:rPr>
                <w:rFonts w:ascii="Arial" w:hAnsi="Arial" w:cs="Arial"/>
                <w:sz w:val="21"/>
                <w:szCs w:val="21"/>
              </w:rPr>
              <w:t>cm</w:t>
            </w:r>
            <w:r w:rsidRPr="00EB4AD4">
              <w:rPr>
                <w:rFonts w:ascii="Arial" w:hAnsi="Arial" w:cs="Arial"/>
                <w:sz w:val="21"/>
                <w:szCs w:val="21"/>
                <w:lang w:val="sr-Cyrl-CS"/>
              </w:rPr>
              <w:t xml:space="preserve"> усправан</w:t>
            </w:r>
          </w:p>
        </w:tc>
        <w:tc>
          <w:tcPr>
            <w:tcW w:w="993"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Default="00EB4AD4" w:rsidP="00EB4AD4">
            <w:pPr>
              <w:jc w:val="center"/>
              <w:rPr>
                <w:rFonts w:ascii="Arial" w:hAnsi="Arial" w:cs="Arial"/>
                <w:color w:val="000000"/>
                <w:sz w:val="20"/>
                <w:szCs w:val="20"/>
                <w:lang w:val="sr-Cyrl-CS"/>
              </w:rPr>
            </w:pPr>
            <w:r>
              <w:rPr>
                <w:rFonts w:ascii="Arial" w:hAnsi="Arial" w:cs="Arial"/>
                <w:color w:val="000000"/>
                <w:sz w:val="20"/>
                <w:szCs w:val="20"/>
                <w:lang w:val="sr-Cyrl-CS"/>
              </w:rPr>
              <w:t>ком</w:t>
            </w:r>
          </w:p>
        </w:tc>
        <w:tc>
          <w:tcPr>
            <w:tcW w:w="7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EB4AD4" w:rsidRPr="00F1710B" w:rsidRDefault="00EB4AD4" w:rsidP="00EB4AD4">
            <w:pPr>
              <w:spacing w:before="100" w:beforeAutospacing="1" w:after="119" w:line="180" w:lineRule="atLeast"/>
              <w:jc w:val="center"/>
              <w:rPr>
                <w:sz w:val="20"/>
                <w:szCs w:val="20"/>
              </w:rPr>
            </w:pPr>
            <w:r w:rsidRPr="00F1710B">
              <w:rPr>
                <w:rFonts w:ascii="Arial" w:hAnsi="Arial" w:cs="Arial"/>
                <w:color w:val="000000"/>
                <w:sz w:val="20"/>
                <w:szCs w:val="20"/>
              </w:rPr>
              <w:t>1</w:t>
            </w:r>
          </w:p>
        </w:tc>
        <w:tc>
          <w:tcPr>
            <w:tcW w:w="1701"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c>
          <w:tcPr>
            <w:tcW w:w="1276"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r>
      <w:tr w:rsidR="00EB4AD4" w:rsidRPr="00F1710B" w:rsidTr="009C7796">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187CA7" w:rsidRDefault="00EB4AD4" w:rsidP="00EB4AD4">
            <w:pPr>
              <w:spacing w:before="100" w:beforeAutospacing="1" w:after="119"/>
              <w:jc w:val="center"/>
              <w:rPr>
                <w:rFonts w:ascii="Arial" w:hAnsi="Arial" w:cs="Arial"/>
                <w:sz w:val="20"/>
                <w:szCs w:val="20"/>
                <w:lang w:val="sr-Cyrl-CS"/>
              </w:rPr>
            </w:pPr>
            <w:r>
              <w:rPr>
                <w:rFonts w:ascii="Arial" w:hAnsi="Arial" w:cs="Arial"/>
                <w:sz w:val="20"/>
                <w:szCs w:val="20"/>
                <w:lang w:val="sr-Cyrl-CS"/>
              </w:rPr>
              <w:t>41</w:t>
            </w:r>
          </w:p>
        </w:tc>
        <w:tc>
          <w:tcPr>
            <w:tcW w:w="538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Default="00EB4AD4" w:rsidP="00EB4AD4">
            <w:pPr>
              <w:rPr>
                <w:rFonts w:ascii="Arial" w:hAnsi="Arial" w:cs="Arial"/>
                <w:color w:val="000000"/>
                <w:sz w:val="20"/>
                <w:szCs w:val="20"/>
                <w:lang w:val="sr-Cyrl-CS"/>
              </w:rPr>
            </w:pPr>
            <w:r>
              <w:rPr>
                <w:rFonts w:ascii="Arial" w:hAnsi="Arial" w:cs="Arial"/>
                <w:color w:val="000000"/>
                <w:sz w:val="20"/>
                <w:szCs w:val="20"/>
                <w:lang w:val="sr-Cyrl-CS"/>
              </w:rPr>
              <w:t xml:space="preserve">Бетонски ивичњак </w:t>
            </w:r>
            <w:r w:rsidRPr="00EB4AD4">
              <w:rPr>
                <w:rFonts w:ascii="inherit" w:hAnsi="inherit"/>
                <w:sz w:val="21"/>
                <w:szCs w:val="21"/>
                <w:lang w:val="sr-Cyrl-CS"/>
              </w:rPr>
              <w:t xml:space="preserve">12 </w:t>
            </w:r>
            <w:r w:rsidRPr="007169C0">
              <w:rPr>
                <w:rFonts w:ascii="inherit" w:hAnsi="inherit"/>
                <w:sz w:val="21"/>
                <w:szCs w:val="21"/>
              </w:rPr>
              <w:t>x</w:t>
            </w:r>
            <w:r w:rsidRPr="00EB4AD4">
              <w:rPr>
                <w:rFonts w:ascii="inherit" w:hAnsi="inherit"/>
                <w:sz w:val="21"/>
                <w:szCs w:val="21"/>
                <w:lang w:val="sr-Cyrl-CS"/>
              </w:rPr>
              <w:t xml:space="preserve"> 18 </w:t>
            </w:r>
            <w:r w:rsidRPr="007169C0">
              <w:rPr>
                <w:rFonts w:ascii="inherit" w:hAnsi="inherit"/>
                <w:sz w:val="21"/>
                <w:szCs w:val="21"/>
              </w:rPr>
              <w:t>x</w:t>
            </w:r>
            <w:r w:rsidRPr="00EB4AD4">
              <w:rPr>
                <w:rFonts w:ascii="inherit" w:hAnsi="inherit"/>
                <w:sz w:val="21"/>
                <w:szCs w:val="21"/>
                <w:lang w:val="sr-Cyrl-CS"/>
              </w:rPr>
              <w:t xml:space="preserve"> 100 </w:t>
            </w:r>
            <w:r w:rsidRPr="007169C0">
              <w:rPr>
                <w:rFonts w:ascii="inherit" w:hAnsi="inherit"/>
                <w:sz w:val="21"/>
                <w:szCs w:val="21"/>
              </w:rPr>
              <w:t>cm</w:t>
            </w:r>
            <w:r w:rsidRPr="00EB4AD4">
              <w:rPr>
                <w:rFonts w:ascii="Arial" w:hAnsi="Arial" w:cs="Arial"/>
                <w:sz w:val="21"/>
                <w:szCs w:val="21"/>
                <w:lang w:val="sr-Cyrl-CS"/>
              </w:rPr>
              <w:t xml:space="preserve"> усправан</w:t>
            </w:r>
          </w:p>
        </w:tc>
        <w:tc>
          <w:tcPr>
            <w:tcW w:w="993"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Default="00EB4AD4" w:rsidP="00EB4AD4">
            <w:pPr>
              <w:jc w:val="center"/>
              <w:rPr>
                <w:rFonts w:ascii="Arial" w:hAnsi="Arial" w:cs="Arial"/>
                <w:color w:val="000000"/>
                <w:sz w:val="20"/>
                <w:szCs w:val="20"/>
                <w:lang w:val="sr-Cyrl-CS"/>
              </w:rPr>
            </w:pPr>
            <w:r>
              <w:rPr>
                <w:rFonts w:ascii="Arial" w:hAnsi="Arial" w:cs="Arial"/>
                <w:color w:val="000000"/>
                <w:sz w:val="20"/>
                <w:szCs w:val="20"/>
                <w:lang w:val="sr-Cyrl-CS"/>
              </w:rPr>
              <w:t>ком</w:t>
            </w:r>
          </w:p>
        </w:tc>
        <w:tc>
          <w:tcPr>
            <w:tcW w:w="7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EB4AD4" w:rsidRPr="00F1710B" w:rsidRDefault="00EB4AD4" w:rsidP="00EB4AD4">
            <w:pPr>
              <w:spacing w:before="100" w:beforeAutospacing="1" w:after="119" w:line="180" w:lineRule="atLeast"/>
              <w:jc w:val="center"/>
              <w:rPr>
                <w:sz w:val="20"/>
                <w:szCs w:val="20"/>
              </w:rPr>
            </w:pPr>
            <w:r w:rsidRPr="00F1710B">
              <w:rPr>
                <w:rFonts w:ascii="Arial" w:hAnsi="Arial" w:cs="Arial"/>
                <w:color w:val="000000"/>
                <w:sz w:val="20"/>
                <w:szCs w:val="20"/>
              </w:rPr>
              <w:t>1</w:t>
            </w:r>
          </w:p>
        </w:tc>
        <w:tc>
          <w:tcPr>
            <w:tcW w:w="1701"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c>
          <w:tcPr>
            <w:tcW w:w="1276"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r>
      <w:tr w:rsidR="00EB4AD4" w:rsidRPr="00F1710B" w:rsidTr="009C7796">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187CA7" w:rsidRDefault="00EB4AD4" w:rsidP="00EB4AD4">
            <w:pPr>
              <w:spacing w:before="100" w:beforeAutospacing="1" w:after="119"/>
              <w:jc w:val="center"/>
              <w:rPr>
                <w:rFonts w:ascii="Arial" w:hAnsi="Arial" w:cs="Arial"/>
                <w:sz w:val="20"/>
                <w:szCs w:val="20"/>
                <w:lang w:val="sr-Cyrl-CS"/>
              </w:rPr>
            </w:pPr>
            <w:r>
              <w:rPr>
                <w:rFonts w:ascii="Arial" w:hAnsi="Arial" w:cs="Arial"/>
                <w:sz w:val="20"/>
                <w:szCs w:val="20"/>
                <w:lang w:val="sr-Cyrl-CS"/>
              </w:rPr>
              <w:t>42</w:t>
            </w:r>
          </w:p>
        </w:tc>
        <w:tc>
          <w:tcPr>
            <w:tcW w:w="538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Default="00EB4AD4" w:rsidP="00EB4AD4">
            <w:pPr>
              <w:rPr>
                <w:rFonts w:ascii="Arial" w:hAnsi="Arial" w:cs="Arial"/>
                <w:color w:val="000000"/>
                <w:sz w:val="20"/>
                <w:szCs w:val="20"/>
                <w:lang w:val="sr-Cyrl-CS"/>
              </w:rPr>
            </w:pPr>
            <w:r>
              <w:rPr>
                <w:rFonts w:ascii="Arial" w:hAnsi="Arial" w:cs="Arial"/>
                <w:color w:val="000000"/>
                <w:sz w:val="20"/>
                <w:szCs w:val="20"/>
                <w:lang w:val="sr-Cyrl-CS"/>
              </w:rPr>
              <w:t>Бетонске растер плоче за паркинг 140х250х800 мм</w:t>
            </w:r>
          </w:p>
        </w:tc>
        <w:tc>
          <w:tcPr>
            <w:tcW w:w="993"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Default="00EB4AD4" w:rsidP="00EB4AD4">
            <w:pPr>
              <w:jc w:val="center"/>
              <w:rPr>
                <w:rFonts w:ascii="Arial" w:hAnsi="Arial" w:cs="Arial"/>
                <w:color w:val="000000"/>
                <w:sz w:val="20"/>
                <w:szCs w:val="20"/>
                <w:lang w:val="sr-Cyrl-CS"/>
              </w:rPr>
            </w:pPr>
            <w:r>
              <w:rPr>
                <w:rFonts w:ascii="Arial" w:hAnsi="Arial" w:cs="Arial"/>
                <w:color w:val="000000"/>
                <w:sz w:val="20"/>
                <w:szCs w:val="20"/>
                <w:lang w:val="sr-Cyrl-CS"/>
              </w:rPr>
              <w:t>ком</w:t>
            </w:r>
          </w:p>
        </w:tc>
        <w:tc>
          <w:tcPr>
            <w:tcW w:w="7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EB4AD4" w:rsidRPr="00F1710B" w:rsidRDefault="00EB4AD4" w:rsidP="00EB4AD4">
            <w:pPr>
              <w:spacing w:before="100" w:beforeAutospacing="1" w:after="119" w:line="180" w:lineRule="atLeast"/>
              <w:jc w:val="center"/>
              <w:rPr>
                <w:sz w:val="20"/>
                <w:szCs w:val="20"/>
              </w:rPr>
            </w:pPr>
            <w:r w:rsidRPr="00F1710B">
              <w:rPr>
                <w:rFonts w:ascii="Arial" w:hAnsi="Arial" w:cs="Arial"/>
                <w:color w:val="000000"/>
                <w:sz w:val="20"/>
                <w:szCs w:val="20"/>
              </w:rPr>
              <w:t>1</w:t>
            </w:r>
          </w:p>
        </w:tc>
        <w:tc>
          <w:tcPr>
            <w:tcW w:w="1701"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c>
          <w:tcPr>
            <w:tcW w:w="1276"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r>
      <w:tr w:rsidR="00EB4AD4" w:rsidRPr="00F1710B" w:rsidTr="009C7796">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187CA7" w:rsidRDefault="00EB4AD4" w:rsidP="00EB4AD4">
            <w:pPr>
              <w:spacing w:before="100" w:beforeAutospacing="1" w:after="119"/>
              <w:jc w:val="center"/>
              <w:rPr>
                <w:rFonts w:ascii="Arial" w:hAnsi="Arial" w:cs="Arial"/>
                <w:sz w:val="20"/>
                <w:szCs w:val="20"/>
                <w:lang w:val="sr-Cyrl-CS"/>
              </w:rPr>
            </w:pPr>
            <w:r>
              <w:rPr>
                <w:rFonts w:ascii="Arial" w:hAnsi="Arial" w:cs="Arial"/>
                <w:sz w:val="20"/>
                <w:szCs w:val="20"/>
                <w:lang w:val="sr-Cyrl-CS"/>
              </w:rPr>
              <w:t>43</w:t>
            </w:r>
          </w:p>
        </w:tc>
        <w:tc>
          <w:tcPr>
            <w:tcW w:w="538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EB4AD4" w:rsidRDefault="00EB4AD4" w:rsidP="00EB4AD4">
            <w:pPr>
              <w:rPr>
                <w:rFonts w:ascii="Arial" w:hAnsi="Arial" w:cs="Arial"/>
                <w:color w:val="000000"/>
                <w:sz w:val="20"/>
                <w:szCs w:val="20"/>
                <w:lang w:val="sr-Cyrl-CS"/>
              </w:rPr>
            </w:pPr>
            <w:r>
              <w:rPr>
                <w:rFonts w:ascii="Arial" w:hAnsi="Arial" w:cs="Arial"/>
                <w:color w:val="000000"/>
                <w:sz w:val="20"/>
                <w:szCs w:val="20"/>
              </w:rPr>
              <w:t>WC</w:t>
            </w:r>
            <w:r w:rsidRPr="00EB4AD4">
              <w:rPr>
                <w:rFonts w:ascii="Arial" w:hAnsi="Arial" w:cs="Arial"/>
                <w:color w:val="000000"/>
                <w:sz w:val="20"/>
                <w:szCs w:val="20"/>
                <w:lang w:val="sr-Cyrl-CS"/>
              </w:rPr>
              <w:t xml:space="preserve"> шоља са поклопном даском</w:t>
            </w:r>
          </w:p>
        </w:tc>
        <w:tc>
          <w:tcPr>
            <w:tcW w:w="993"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Default="00EB4AD4" w:rsidP="00EB4AD4">
            <w:pPr>
              <w:jc w:val="center"/>
              <w:rPr>
                <w:rFonts w:ascii="Arial" w:hAnsi="Arial" w:cs="Arial"/>
                <w:color w:val="000000"/>
                <w:sz w:val="20"/>
                <w:szCs w:val="20"/>
                <w:lang w:val="sr-Cyrl-CS"/>
              </w:rPr>
            </w:pPr>
            <w:r>
              <w:rPr>
                <w:rFonts w:ascii="Arial" w:hAnsi="Arial" w:cs="Arial"/>
                <w:color w:val="000000"/>
                <w:sz w:val="20"/>
                <w:szCs w:val="20"/>
                <w:lang w:val="sr-Cyrl-CS"/>
              </w:rPr>
              <w:t>ком</w:t>
            </w:r>
          </w:p>
        </w:tc>
        <w:tc>
          <w:tcPr>
            <w:tcW w:w="7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EB4AD4" w:rsidRPr="00F1710B" w:rsidRDefault="00EB4AD4" w:rsidP="00EB4AD4">
            <w:pPr>
              <w:spacing w:before="100" w:beforeAutospacing="1" w:after="119" w:line="180" w:lineRule="atLeast"/>
              <w:jc w:val="center"/>
              <w:rPr>
                <w:sz w:val="20"/>
                <w:szCs w:val="20"/>
              </w:rPr>
            </w:pPr>
            <w:r w:rsidRPr="00F1710B">
              <w:rPr>
                <w:rFonts w:ascii="Arial" w:hAnsi="Arial" w:cs="Arial"/>
                <w:color w:val="000000"/>
                <w:sz w:val="20"/>
                <w:szCs w:val="20"/>
              </w:rPr>
              <w:t>1</w:t>
            </w:r>
          </w:p>
        </w:tc>
        <w:tc>
          <w:tcPr>
            <w:tcW w:w="1701"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c>
          <w:tcPr>
            <w:tcW w:w="1276"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r>
      <w:tr w:rsidR="00EB4AD4" w:rsidRPr="00F1710B" w:rsidTr="009C7796">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187CA7" w:rsidRDefault="00EB4AD4" w:rsidP="00EB4AD4">
            <w:pPr>
              <w:spacing w:before="100" w:beforeAutospacing="1" w:after="119"/>
              <w:jc w:val="center"/>
              <w:rPr>
                <w:rFonts w:ascii="Arial" w:hAnsi="Arial" w:cs="Arial"/>
                <w:sz w:val="20"/>
                <w:szCs w:val="20"/>
                <w:lang w:val="sr-Cyrl-CS"/>
              </w:rPr>
            </w:pPr>
            <w:r>
              <w:rPr>
                <w:rFonts w:ascii="Arial" w:hAnsi="Arial" w:cs="Arial"/>
                <w:sz w:val="20"/>
                <w:szCs w:val="20"/>
                <w:lang w:val="sr-Cyrl-CS"/>
              </w:rPr>
              <w:t>44</w:t>
            </w:r>
          </w:p>
        </w:tc>
        <w:tc>
          <w:tcPr>
            <w:tcW w:w="538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Default="00EB4AD4" w:rsidP="00EB4AD4">
            <w:pPr>
              <w:rPr>
                <w:rFonts w:ascii="Arial" w:hAnsi="Arial" w:cs="Arial"/>
                <w:color w:val="000000"/>
                <w:sz w:val="20"/>
                <w:szCs w:val="20"/>
                <w:lang w:val="sr-Cyrl-CS"/>
              </w:rPr>
            </w:pPr>
            <w:r>
              <w:rPr>
                <w:rFonts w:ascii="Arial" w:hAnsi="Arial" w:cs="Arial"/>
                <w:color w:val="000000"/>
                <w:sz w:val="20"/>
                <w:szCs w:val="20"/>
                <w:lang w:val="sr-Cyrl-CS"/>
              </w:rPr>
              <w:t>Бетонске кугле за паркинг ф26 са стопом 600х400 мм</w:t>
            </w:r>
          </w:p>
        </w:tc>
        <w:tc>
          <w:tcPr>
            <w:tcW w:w="993"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Default="00EB4AD4" w:rsidP="00EB4AD4">
            <w:pPr>
              <w:jc w:val="center"/>
              <w:rPr>
                <w:rFonts w:ascii="Arial" w:hAnsi="Arial" w:cs="Arial"/>
                <w:color w:val="000000"/>
                <w:sz w:val="20"/>
                <w:szCs w:val="20"/>
                <w:lang w:val="sr-Cyrl-CS"/>
              </w:rPr>
            </w:pPr>
            <w:r>
              <w:rPr>
                <w:rFonts w:ascii="Arial" w:hAnsi="Arial" w:cs="Arial"/>
                <w:color w:val="000000"/>
                <w:sz w:val="20"/>
                <w:szCs w:val="20"/>
                <w:lang w:val="sr-Cyrl-CS"/>
              </w:rPr>
              <w:t>ком</w:t>
            </w:r>
          </w:p>
        </w:tc>
        <w:tc>
          <w:tcPr>
            <w:tcW w:w="7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EB4AD4" w:rsidRPr="00F1710B" w:rsidRDefault="00EB4AD4" w:rsidP="00EB4AD4">
            <w:pPr>
              <w:spacing w:before="100" w:beforeAutospacing="1" w:after="119" w:line="180" w:lineRule="atLeast"/>
              <w:jc w:val="center"/>
              <w:rPr>
                <w:sz w:val="20"/>
                <w:szCs w:val="20"/>
              </w:rPr>
            </w:pPr>
            <w:r w:rsidRPr="00F1710B">
              <w:rPr>
                <w:rFonts w:ascii="Arial" w:hAnsi="Arial" w:cs="Arial"/>
                <w:color w:val="000000"/>
                <w:sz w:val="20"/>
                <w:szCs w:val="20"/>
              </w:rPr>
              <w:t>1</w:t>
            </w:r>
          </w:p>
        </w:tc>
        <w:tc>
          <w:tcPr>
            <w:tcW w:w="1701"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c>
          <w:tcPr>
            <w:tcW w:w="1276"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r>
      <w:tr w:rsidR="00EB4AD4" w:rsidRPr="00F1710B" w:rsidTr="00EB4AD4">
        <w:trPr>
          <w:trHeight w:val="866"/>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hideMark/>
          </w:tcPr>
          <w:p w:rsidR="00EB4AD4" w:rsidRPr="00187CA7" w:rsidRDefault="00EB4AD4" w:rsidP="00EB4AD4">
            <w:pPr>
              <w:spacing w:before="100" w:beforeAutospacing="1" w:after="119"/>
              <w:rPr>
                <w:rFonts w:ascii="Arial" w:hAnsi="Arial" w:cs="Arial"/>
                <w:sz w:val="20"/>
                <w:szCs w:val="20"/>
                <w:lang w:val="sr-Cyrl-CS"/>
              </w:rPr>
            </w:pPr>
            <w:r>
              <w:rPr>
                <w:rFonts w:ascii="Arial" w:hAnsi="Arial" w:cs="Arial"/>
                <w:sz w:val="20"/>
                <w:szCs w:val="20"/>
                <w:lang w:val="sr-Cyrl-CS"/>
              </w:rPr>
              <w:lastRenderedPageBreak/>
              <w:t>45</w:t>
            </w:r>
          </w:p>
        </w:tc>
        <w:tc>
          <w:tcPr>
            <w:tcW w:w="5384" w:type="dxa"/>
            <w:tcBorders>
              <w:top w:val="outset" w:sz="6" w:space="0" w:color="00000A"/>
              <w:left w:val="outset" w:sz="6" w:space="0" w:color="00000A"/>
              <w:bottom w:val="outset" w:sz="6" w:space="0" w:color="00000A"/>
              <w:right w:val="outset" w:sz="6" w:space="0" w:color="00000A"/>
            </w:tcBorders>
            <w:shd w:val="clear" w:color="auto" w:fill="FFFFFF"/>
            <w:hideMark/>
          </w:tcPr>
          <w:p w:rsidR="00EB4AD4" w:rsidRDefault="00EB4AD4" w:rsidP="00EB4AD4">
            <w:pPr>
              <w:rPr>
                <w:rFonts w:ascii="Arial" w:hAnsi="Arial" w:cs="Arial"/>
                <w:color w:val="000000"/>
                <w:sz w:val="20"/>
                <w:szCs w:val="20"/>
                <w:lang w:val="sr-Cyrl-CS"/>
              </w:rPr>
            </w:pPr>
            <w:r>
              <w:rPr>
                <w:rFonts w:ascii="Arial" w:hAnsi="Arial" w:cs="Arial"/>
                <w:color w:val="000000"/>
                <w:sz w:val="20"/>
                <w:szCs w:val="20"/>
                <w:lang w:val="sr-Cyrl-CS"/>
              </w:rPr>
              <w:t>Бетонска канта за смеће од пране фракције- украсни камен, ф50х80 цм</w:t>
            </w:r>
          </w:p>
        </w:tc>
        <w:tc>
          <w:tcPr>
            <w:tcW w:w="993" w:type="dxa"/>
            <w:tcBorders>
              <w:top w:val="outset" w:sz="6" w:space="0" w:color="00000A"/>
              <w:left w:val="outset" w:sz="6" w:space="0" w:color="00000A"/>
              <w:bottom w:val="outset" w:sz="6" w:space="0" w:color="00000A"/>
              <w:right w:val="outset" w:sz="6" w:space="0" w:color="00000A"/>
            </w:tcBorders>
            <w:shd w:val="clear" w:color="auto" w:fill="FFFFFF"/>
            <w:hideMark/>
          </w:tcPr>
          <w:p w:rsidR="00EB4AD4" w:rsidRDefault="00EB4AD4" w:rsidP="00EB4AD4">
            <w:pPr>
              <w:rPr>
                <w:rFonts w:ascii="Arial" w:hAnsi="Arial" w:cs="Arial"/>
                <w:color w:val="000000"/>
                <w:sz w:val="20"/>
                <w:szCs w:val="20"/>
                <w:lang w:val="sr-Cyrl-CS"/>
              </w:rPr>
            </w:pPr>
            <w:r>
              <w:rPr>
                <w:rFonts w:ascii="Arial" w:hAnsi="Arial" w:cs="Arial"/>
                <w:color w:val="000000"/>
                <w:sz w:val="20"/>
                <w:szCs w:val="20"/>
                <w:lang w:val="sr-Cyrl-CS"/>
              </w:rPr>
              <w:t>ком</w:t>
            </w:r>
          </w:p>
          <w:p w:rsidR="00EB4AD4" w:rsidRPr="00EB4AD4" w:rsidRDefault="00EB4AD4" w:rsidP="00EB4AD4">
            <w:pPr>
              <w:rPr>
                <w:rFonts w:ascii="Arial" w:hAnsi="Arial" w:cs="Arial"/>
                <w:sz w:val="20"/>
                <w:szCs w:val="20"/>
                <w:lang w:val="sr-Cyrl-CS"/>
              </w:rPr>
            </w:pPr>
          </w:p>
          <w:p w:rsidR="00EB4AD4" w:rsidRDefault="00EB4AD4" w:rsidP="00EB4AD4">
            <w:pPr>
              <w:rPr>
                <w:rFonts w:ascii="Arial" w:hAnsi="Arial" w:cs="Arial"/>
                <w:sz w:val="20"/>
                <w:szCs w:val="20"/>
                <w:lang w:val="sr-Cyrl-CS"/>
              </w:rPr>
            </w:pPr>
          </w:p>
          <w:p w:rsidR="00EB4AD4" w:rsidRPr="00EB4AD4" w:rsidRDefault="00EB4AD4" w:rsidP="00EB4AD4">
            <w:pPr>
              <w:rPr>
                <w:rFonts w:ascii="Arial" w:hAnsi="Arial" w:cs="Arial"/>
                <w:sz w:val="20"/>
                <w:szCs w:val="20"/>
                <w:lang w:val="sr-Cyrl-CS"/>
              </w:rPr>
            </w:pPr>
          </w:p>
        </w:tc>
        <w:tc>
          <w:tcPr>
            <w:tcW w:w="708" w:type="dxa"/>
            <w:tcBorders>
              <w:top w:val="outset" w:sz="6" w:space="0" w:color="00000A"/>
              <w:left w:val="outset" w:sz="6" w:space="0" w:color="00000A"/>
              <w:bottom w:val="outset" w:sz="6" w:space="0" w:color="00000A"/>
              <w:right w:val="outset" w:sz="6" w:space="0" w:color="00000A"/>
            </w:tcBorders>
            <w:shd w:val="clear" w:color="auto" w:fill="FFFFFF"/>
            <w:hideMark/>
          </w:tcPr>
          <w:p w:rsidR="00EB4AD4" w:rsidRDefault="00EB4AD4" w:rsidP="00EB4AD4">
            <w:pPr>
              <w:spacing w:before="100" w:beforeAutospacing="1" w:after="119" w:line="180" w:lineRule="atLeast"/>
              <w:rPr>
                <w:sz w:val="20"/>
                <w:szCs w:val="20"/>
                <w:lang w:val="sr-Cyrl-CS"/>
              </w:rPr>
            </w:pPr>
            <w:r w:rsidRPr="00F1710B">
              <w:rPr>
                <w:rFonts w:ascii="Arial" w:hAnsi="Arial" w:cs="Arial"/>
                <w:color w:val="000000"/>
                <w:sz w:val="20"/>
                <w:szCs w:val="20"/>
              </w:rPr>
              <w:t>1</w:t>
            </w:r>
          </w:p>
          <w:p w:rsidR="00EB4AD4" w:rsidRPr="00EB4AD4" w:rsidRDefault="00EB4AD4" w:rsidP="00EB4AD4">
            <w:pPr>
              <w:rPr>
                <w:sz w:val="20"/>
                <w:szCs w:val="20"/>
                <w:lang w:val="sr-Cyrl-CS"/>
              </w:rPr>
            </w:pPr>
          </w:p>
          <w:p w:rsidR="00EB4AD4" w:rsidRDefault="00EB4AD4" w:rsidP="00EB4AD4">
            <w:pPr>
              <w:rPr>
                <w:sz w:val="20"/>
                <w:szCs w:val="20"/>
                <w:lang w:val="sr-Cyrl-CS"/>
              </w:rPr>
            </w:pPr>
          </w:p>
          <w:p w:rsidR="00EB4AD4" w:rsidRPr="00EB4AD4" w:rsidRDefault="00EB4AD4" w:rsidP="00EB4AD4">
            <w:pPr>
              <w:rPr>
                <w:sz w:val="20"/>
                <w:szCs w:val="20"/>
                <w:lang w:val="sr-Cyrl-CS"/>
              </w:rPr>
            </w:pPr>
          </w:p>
        </w:tc>
        <w:tc>
          <w:tcPr>
            <w:tcW w:w="1701" w:type="dxa"/>
            <w:tcBorders>
              <w:top w:val="outset" w:sz="6" w:space="0" w:color="00000A"/>
              <w:left w:val="outset" w:sz="6" w:space="0" w:color="00000A"/>
              <w:bottom w:val="outset" w:sz="6" w:space="0" w:color="00000A"/>
              <w:right w:val="outset" w:sz="6" w:space="0" w:color="00000A"/>
            </w:tcBorders>
            <w:hideMark/>
          </w:tcPr>
          <w:p w:rsidR="00EB4AD4" w:rsidRDefault="00EB4AD4" w:rsidP="00EB4AD4">
            <w:pPr>
              <w:spacing w:before="100" w:beforeAutospacing="1" w:after="119" w:line="180" w:lineRule="atLeast"/>
              <w:jc w:val="center"/>
              <w:rPr>
                <w:sz w:val="20"/>
                <w:szCs w:val="20"/>
              </w:rPr>
            </w:pPr>
          </w:p>
          <w:p w:rsidR="00EB4AD4" w:rsidRPr="00F1710B" w:rsidRDefault="00EB4AD4" w:rsidP="00EB4AD4">
            <w:pPr>
              <w:rPr>
                <w:sz w:val="20"/>
                <w:szCs w:val="20"/>
              </w:rPr>
            </w:pPr>
          </w:p>
          <w:p w:rsidR="00EB4AD4" w:rsidRPr="00F1710B" w:rsidRDefault="00EB4AD4" w:rsidP="00EB4AD4">
            <w:pPr>
              <w:rPr>
                <w:sz w:val="20"/>
                <w:szCs w:val="20"/>
              </w:rPr>
            </w:pPr>
          </w:p>
          <w:p w:rsidR="00EB4AD4" w:rsidRPr="00F1710B" w:rsidRDefault="00EB4AD4" w:rsidP="00EB4AD4">
            <w:pPr>
              <w:jc w:val="center"/>
              <w:rPr>
                <w:sz w:val="20"/>
                <w:szCs w:val="20"/>
              </w:rPr>
            </w:pPr>
          </w:p>
        </w:tc>
        <w:tc>
          <w:tcPr>
            <w:tcW w:w="1276" w:type="dxa"/>
            <w:tcBorders>
              <w:top w:val="outset" w:sz="6" w:space="0" w:color="00000A"/>
              <w:left w:val="outset" w:sz="6" w:space="0" w:color="00000A"/>
              <w:bottom w:val="outset" w:sz="6" w:space="0" w:color="00000A"/>
              <w:right w:val="outset" w:sz="6" w:space="0" w:color="00000A"/>
            </w:tcBorders>
            <w:hideMark/>
          </w:tcPr>
          <w:p w:rsidR="00EB4AD4" w:rsidRDefault="00EB4AD4" w:rsidP="00EB4AD4">
            <w:pPr>
              <w:spacing w:before="100" w:beforeAutospacing="1" w:after="119" w:line="180" w:lineRule="atLeast"/>
              <w:jc w:val="center"/>
              <w:rPr>
                <w:sz w:val="20"/>
                <w:szCs w:val="20"/>
              </w:rPr>
            </w:pPr>
          </w:p>
          <w:p w:rsidR="00EB4AD4" w:rsidRDefault="00EB4AD4" w:rsidP="00EB4AD4">
            <w:pPr>
              <w:rPr>
                <w:sz w:val="20"/>
                <w:szCs w:val="20"/>
                <w:lang w:val="sr-Cyrl-CS"/>
              </w:rPr>
            </w:pPr>
          </w:p>
          <w:p w:rsidR="00EB4AD4" w:rsidRDefault="00EB4AD4" w:rsidP="00EB4AD4">
            <w:pPr>
              <w:rPr>
                <w:sz w:val="20"/>
                <w:szCs w:val="20"/>
                <w:lang w:val="sr-Cyrl-CS"/>
              </w:rPr>
            </w:pPr>
          </w:p>
          <w:p w:rsidR="00EB4AD4" w:rsidRPr="00EB4AD4" w:rsidRDefault="00EB4AD4" w:rsidP="00EB4AD4">
            <w:pPr>
              <w:rPr>
                <w:sz w:val="20"/>
                <w:szCs w:val="20"/>
                <w:lang w:val="sr-Cyrl-CS"/>
              </w:rPr>
            </w:pPr>
          </w:p>
        </w:tc>
      </w:tr>
      <w:tr w:rsidR="00EB4AD4" w:rsidRPr="00F1710B" w:rsidTr="009C7796">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187CA7" w:rsidRDefault="00EB4AD4" w:rsidP="00EB4AD4">
            <w:pPr>
              <w:spacing w:before="100" w:beforeAutospacing="1" w:after="119"/>
              <w:jc w:val="center"/>
              <w:rPr>
                <w:rFonts w:ascii="Arial" w:hAnsi="Arial" w:cs="Arial"/>
                <w:sz w:val="20"/>
                <w:szCs w:val="20"/>
                <w:lang w:val="sr-Cyrl-CS"/>
              </w:rPr>
            </w:pPr>
            <w:r>
              <w:rPr>
                <w:rFonts w:ascii="Arial" w:hAnsi="Arial" w:cs="Arial"/>
                <w:sz w:val="20"/>
                <w:szCs w:val="20"/>
                <w:lang w:val="sr-Cyrl-CS"/>
              </w:rPr>
              <w:t>46</w:t>
            </w:r>
          </w:p>
        </w:tc>
        <w:tc>
          <w:tcPr>
            <w:tcW w:w="538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Default="00EB4AD4" w:rsidP="00EB4AD4">
            <w:pPr>
              <w:rPr>
                <w:rFonts w:ascii="Arial" w:hAnsi="Arial" w:cs="Arial"/>
                <w:color w:val="000000"/>
                <w:sz w:val="20"/>
                <w:szCs w:val="20"/>
                <w:lang w:val="sr-Cyrl-CS"/>
              </w:rPr>
            </w:pPr>
            <w:r>
              <w:rPr>
                <w:rFonts w:ascii="Arial" w:hAnsi="Arial" w:cs="Arial"/>
                <w:color w:val="000000"/>
                <w:sz w:val="20"/>
                <w:szCs w:val="20"/>
                <w:lang w:val="sr-Cyrl-CS"/>
              </w:rPr>
              <w:t>Бетонска клупа са украсним каменом типа ,,с“ 470х400 мм дужине  187 цм</w:t>
            </w:r>
          </w:p>
        </w:tc>
        <w:tc>
          <w:tcPr>
            <w:tcW w:w="993"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Default="00EB4AD4" w:rsidP="00EB4AD4">
            <w:pPr>
              <w:jc w:val="center"/>
              <w:rPr>
                <w:rFonts w:ascii="Arial" w:hAnsi="Arial" w:cs="Arial"/>
                <w:color w:val="000000"/>
                <w:sz w:val="20"/>
                <w:szCs w:val="20"/>
                <w:lang w:val="sr-Cyrl-CS"/>
              </w:rPr>
            </w:pPr>
            <w:r>
              <w:rPr>
                <w:rFonts w:ascii="Arial" w:hAnsi="Arial" w:cs="Arial"/>
                <w:color w:val="000000"/>
                <w:sz w:val="20"/>
                <w:szCs w:val="20"/>
                <w:lang w:val="sr-Cyrl-CS"/>
              </w:rPr>
              <w:t>ком</w:t>
            </w:r>
          </w:p>
        </w:tc>
        <w:tc>
          <w:tcPr>
            <w:tcW w:w="7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EB4AD4" w:rsidRPr="00F1710B" w:rsidRDefault="00EB4AD4" w:rsidP="00EB4AD4">
            <w:pPr>
              <w:spacing w:before="100" w:beforeAutospacing="1" w:after="119" w:line="180" w:lineRule="atLeast"/>
              <w:jc w:val="center"/>
              <w:rPr>
                <w:sz w:val="20"/>
                <w:szCs w:val="20"/>
              </w:rPr>
            </w:pPr>
            <w:r w:rsidRPr="00F1710B">
              <w:rPr>
                <w:rFonts w:ascii="Arial" w:hAnsi="Arial" w:cs="Arial"/>
                <w:color w:val="000000"/>
                <w:sz w:val="20"/>
                <w:szCs w:val="20"/>
              </w:rPr>
              <w:t>1</w:t>
            </w:r>
          </w:p>
        </w:tc>
        <w:tc>
          <w:tcPr>
            <w:tcW w:w="1701"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c>
          <w:tcPr>
            <w:tcW w:w="1276"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r>
      <w:tr w:rsidR="00EB4AD4" w:rsidRPr="00F1710B" w:rsidTr="009C7796">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4E419B" w:rsidRDefault="00EB4AD4" w:rsidP="00EB4AD4">
            <w:pPr>
              <w:spacing w:before="100" w:beforeAutospacing="1" w:after="119"/>
              <w:jc w:val="center"/>
              <w:rPr>
                <w:rFonts w:ascii="Arial" w:hAnsi="Arial" w:cs="Arial"/>
                <w:sz w:val="20"/>
                <w:szCs w:val="20"/>
              </w:rPr>
            </w:pPr>
            <w:r>
              <w:rPr>
                <w:rFonts w:ascii="Arial" w:hAnsi="Arial" w:cs="Arial"/>
                <w:sz w:val="20"/>
                <w:szCs w:val="20"/>
              </w:rPr>
              <w:t>47</w:t>
            </w:r>
          </w:p>
        </w:tc>
        <w:tc>
          <w:tcPr>
            <w:tcW w:w="538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Default="00EB4AD4" w:rsidP="00EB4AD4">
            <w:pPr>
              <w:rPr>
                <w:rFonts w:ascii="Arial" w:hAnsi="Arial" w:cs="Arial"/>
                <w:color w:val="000000"/>
                <w:sz w:val="20"/>
                <w:szCs w:val="20"/>
                <w:lang w:val="sr-Cyrl-CS"/>
              </w:rPr>
            </w:pPr>
            <w:r>
              <w:rPr>
                <w:rFonts w:ascii="Arial" w:hAnsi="Arial" w:cs="Arial"/>
                <w:color w:val="000000"/>
                <w:sz w:val="20"/>
                <w:szCs w:val="20"/>
                <w:lang w:val="sr-Cyrl-CS"/>
              </w:rPr>
              <w:t>Природни камен гранулације 0-31 мммм</w:t>
            </w:r>
          </w:p>
        </w:tc>
        <w:tc>
          <w:tcPr>
            <w:tcW w:w="993"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482AE7" w:rsidRDefault="00EB4AD4" w:rsidP="00EB4AD4">
            <w:pPr>
              <w:jc w:val="center"/>
              <w:rPr>
                <w:rFonts w:ascii="Arial" w:hAnsi="Arial" w:cs="Arial"/>
                <w:color w:val="000000"/>
                <w:sz w:val="20"/>
                <w:szCs w:val="20"/>
              </w:rPr>
            </w:pPr>
            <w:r>
              <w:rPr>
                <w:rFonts w:ascii="Arial" w:hAnsi="Arial" w:cs="Arial"/>
                <w:color w:val="000000"/>
                <w:sz w:val="20"/>
                <w:szCs w:val="20"/>
                <w:lang w:val="sr-Cyrl-CS"/>
              </w:rPr>
              <w:t>М3</w:t>
            </w:r>
          </w:p>
        </w:tc>
        <w:tc>
          <w:tcPr>
            <w:tcW w:w="7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EB4AD4" w:rsidRPr="00F1710B" w:rsidRDefault="00EB4AD4" w:rsidP="00EB4AD4">
            <w:pPr>
              <w:spacing w:before="100" w:beforeAutospacing="1" w:after="119" w:line="180" w:lineRule="atLeast"/>
              <w:jc w:val="center"/>
              <w:rPr>
                <w:sz w:val="20"/>
                <w:szCs w:val="20"/>
              </w:rPr>
            </w:pPr>
            <w:r w:rsidRPr="00F1710B">
              <w:rPr>
                <w:rFonts w:ascii="Arial" w:hAnsi="Arial" w:cs="Arial"/>
                <w:color w:val="000000"/>
                <w:sz w:val="20"/>
                <w:szCs w:val="20"/>
              </w:rPr>
              <w:t>1</w:t>
            </w:r>
          </w:p>
        </w:tc>
        <w:tc>
          <w:tcPr>
            <w:tcW w:w="1701"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c>
          <w:tcPr>
            <w:tcW w:w="1276"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r>
      <w:tr w:rsidR="00EB4AD4" w:rsidRPr="00F1710B" w:rsidTr="009C7796">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Default="00EB4AD4" w:rsidP="00EB4AD4">
            <w:pPr>
              <w:spacing w:before="100" w:beforeAutospacing="1" w:after="119"/>
              <w:jc w:val="center"/>
              <w:rPr>
                <w:rFonts w:ascii="Arial" w:hAnsi="Arial" w:cs="Arial"/>
                <w:sz w:val="20"/>
                <w:szCs w:val="20"/>
                <w:lang w:val="sr-Cyrl-CS"/>
              </w:rPr>
            </w:pPr>
            <w:r>
              <w:rPr>
                <w:rFonts w:ascii="Arial" w:hAnsi="Arial" w:cs="Arial"/>
                <w:sz w:val="20"/>
                <w:szCs w:val="20"/>
                <w:lang w:val="sr-Cyrl-CS"/>
              </w:rPr>
              <w:t>48</w:t>
            </w:r>
          </w:p>
        </w:tc>
        <w:tc>
          <w:tcPr>
            <w:tcW w:w="538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EB4AD4" w:rsidRDefault="00EB4AD4" w:rsidP="00EB4AD4">
            <w:pPr>
              <w:rPr>
                <w:rFonts w:ascii="Arial" w:hAnsi="Arial" w:cs="Arial"/>
                <w:color w:val="000000"/>
                <w:sz w:val="20"/>
                <w:szCs w:val="20"/>
                <w:lang w:val="sr-Cyrl-CS"/>
              </w:rPr>
            </w:pPr>
            <w:r w:rsidRPr="00EB4AD4">
              <w:rPr>
                <w:rFonts w:ascii="Arial" w:hAnsi="Arial" w:cs="Arial"/>
                <w:color w:val="000000"/>
                <w:sz w:val="20"/>
                <w:szCs w:val="20"/>
                <w:lang w:val="sr-Cyrl-CS"/>
              </w:rPr>
              <w:t xml:space="preserve">Мрежаста арматура </w:t>
            </w:r>
            <w:r w:rsidRPr="00EB4AD4">
              <w:rPr>
                <w:rFonts w:ascii="Arial" w:hAnsi="Arial" w:cs="Arial"/>
                <w:sz w:val="20"/>
                <w:szCs w:val="20"/>
                <w:lang w:val="sr-Cyrl-CS"/>
              </w:rPr>
              <w:t>6</w:t>
            </w:r>
            <w:r w:rsidRPr="004B1F38">
              <w:rPr>
                <w:rFonts w:ascii="Arial" w:hAnsi="Arial" w:cs="Arial"/>
                <w:sz w:val="20"/>
                <w:szCs w:val="20"/>
              </w:rPr>
              <w:t>mm</w:t>
            </w:r>
            <w:r w:rsidRPr="00EB4AD4">
              <w:rPr>
                <w:rFonts w:ascii="Arial" w:hAnsi="Arial" w:cs="Arial"/>
                <w:color w:val="000000"/>
                <w:sz w:val="20"/>
                <w:szCs w:val="20"/>
                <w:lang w:val="sr-Cyrl-CS"/>
              </w:rPr>
              <w:t xml:space="preserve"> -12</w:t>
            </w:r>
            <w:r w:rsidRPr="00247971">
              <w:rPr>
                <w:rFonts w:ascii="Arial" w:hAnsi="Arial" w:cs="Arial"/>
                <w:color w:val="000000"/>
                <w:sz w:val="20"/>
                <w:szCs w:val="20"/>
              </w:rPr>
              <w:t>m</w:t>
            </w:r>
            <w:r w:rsidRPr="00EB4AD4">
              <w:rPr>
                <w:rFonts w:ascii="Arial" w:hAnsi="Arial" w:cs="Arial"/>
                <w:color w:val="000000"/>
                <w:sz w:val="20"/>
                <w:szCs w:val="20"/>
                <w:lang w:val="sr-Cyrl-CS"/>
              </w:rPr>
              <w:t>2 једна табла</w:t>
            </w:r>
          </w:p>
        </w:tc>
        <w:tc>
          <w:tcPr>
            <w:tcW w:w="993"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247971" w:rsidRDefault="00EB4AD4" w:rsidP="00EB4AD4">
            <w:pPr>
              <w:jc w:val="center"/>
              <w:rPr>
                <w:rFonts w:ascii="Arial" w:hAnsi="Arial" w:cs="Arial"/>
                <w:color w:val="000000"/>
                <w:sz w:val="20"/>
                <w:szCs w:val="20"/>
              </w:rPr>
            </w:pPr>
            <w:r w:rsidRPr="00247971">
              <w:rPr>
                <w:rFonts w:ascii="Arial" w:hAnsi="Arial" w:cs="Arial"/>
                <w:color w:val="000000"/>
                <w:sz w:val="20"/>
                <w:szCs w:val="20"/>
              </w:rPr>
              <w:t>ком</w:t>
            </w:r>
          </w:p>
        </w:tc>
        <w:tc>
          <w:tcPr>
            <w:tcW w:w="7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EB4AD4" w:rsidRPr="00F1710B" w:rsidRDefault="00EB4AD4" w:rsidP="00EB4AD4">
            <w:pPr>
              <w:spacing w:before="100" w:beforeAutospacing="1" w:after="119" w:line="180" w:lineRule="atLeast"/>
              <w:jc w:val="center"/>
              <w:rPr>
                <w:sz w:val="20"/>
                <w:szCs w:val="20"/>
              </w:rPr>
            </w:pPr>
            <w:r w:rsidRPr="00F1710B">
              <w:rPr>
                <w:rFonts w:ascii="Arial" w:hAnsi="Arial" w:cs="Arial"/>
                <w:color w:val="000000"/>
                <w:sz w:val="20"/>
                <w:szCs w:val="20"/>
              </w:rPr>
              <w:t>1</w:t>
            </w:r>
          </w:p>
        </w:tc>
        <w:tc>
          <w:tcPr>
            <w:tcW w:w="1701"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c>
          <w:tcPr>
            <w:tcW w:w="1276"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r>
      <w:tr w:rsidR="00EB4AD4" w:rsidRPr="00F1710B" w:rsidTr="009C7796">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Default="00EB4AD4" w:rsidP="00EB4AD4">
            <w:pPr>
              <w:spacing w:before="100" w:beforeAutospacing="1" w:after="119"/>
              <w:jc w:val="center"/>
              <w:rPr>
                <w:rFonts w:ascii="Arial" w:hAnsi="Arial" w:cs="Arial"/>
                <w:sz w:val="20"/>
                <w:szCs w:val="20"/>
                <w:lang w:val="sr-Cyrl-CS"/>
              </w:rPr>
            </w:pPr>
            <w:r>
              <w:rPr>
                <w:rFonts w:ascii="Arial" w:hAnsi="Arial" w:cs="Arial"/>
                <w:sz w:val="20"/>
                <w:szCs w:val="20"/>
                <w:lang w:val="sr-Cyrl-CS"/>
              </w:rPr>
              <w:t>49</w:t>
            </w:r>
          </w:p>
        </w:tc>
        <w:tc>
          <w:tcPr>
            <w:tcW w:w="538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Default="00EB4AD4" w:rsidP="00EB4AD4">
            <w:pPr>
              <w:rPr>
                <w:rFonts w:ascii="Arial" w:hAnsi="Arial" w:cs="Arial"/>
                <w:color w:val="000000"/>
                <w:sz w:val="20"/>
                <w:szCs w:val="20"/>
                <w:lang w:val="sr-Cyrl-CS"/>
              </w:rPr>
            </w:pPr>
            <w:r w:rsidRPr="00EB4AD4">
              <w:rPr>
                <w:rFonts w:ascii="Arial" w:hAnsi="Arial" w:cs="Arial"/>
                <w:color w:val="000000"/>
                <w:sz w:val="20"/>
                <w:szCs w:val="20"/>
                <w:lang w:val="sr-Cyrl-CS"/>
              </w:rPr>
              <w:t xml:space="preserve">Мрежаста арматура </w:t>
            </w:r>
            <w:r w:rsidRPr="00EB4AD4">
              <w:rPr>
                <w:rFonts w:ascii="Arial" w:hAnsi="Arial" w:cs="Arial"/>
                <w:sz w:val="20"/>
                <w:szCs w:val="20"/>
                <w:lang w:val="sr-Cyrl-CS"/>
              </w:rPr>
              <w:t>8</w:t>
            </w:r>
            <w:r w:rsidRPr="004B1F38">
              <w:rPr>
                <w:rFonts w:ascii="Arial" w:hAnsi="Arial" w:cs="Arial"/>
                <w:sz w:val="20"/>
                <w:szCs w:val="20"/>
              </w:rPr>
              <w:t>mm</w:t>
            </w:r>
            <w:r w:rsidRPr="00EB4AD4">
              <w:rPr>
                <w:rFonts w:ascii="Arial" w:hAnsi="Arial" w:cs="Arial"/>
                <w:color w:val="000000"/>
                <w:sz w:val="20"/>
                <w:szCs w:val="20"/>
                <w:lang w:val="sr-Cyrl-CS"/>
              </w:rPr>
              <w:t xml:space="preserve"> -12</w:t>
            </w:r>
            <w:r w:rsidRPr="00247971">
              <w:rPr>
                <w:rFonts w:ascii="Arial" w:hAnsi="Arial" w:cs="Arial"/>
                <w:color w:val="000000"/>
                <w:sz w:val="20"/>
                <w:szCs w:val="20"/>
              </w:rPr>
              <w:t>m</w:t>
            </w:r>
            <w:r w:rsidRPr="00EB4AD4">
              <w:rPr>
                <w:rFonts w:ascii="Arial" w:hAnsi="Arial" w:cs="Arial"/>
                <w:color w:val="000000"/>
                <w:sz w:val="20"/>
                <w:szCs w:val="20"/>
                <w:lang w:val="sr-Cyrl-CS"/>
              </w:rPr>
              <w:t>2 једна табла</w:t>
            </w:r>
          </w:p>
        </w:tc>
        <w:tc>
          <w:tcPr>
            <w:tcW w:w="993"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Default="00EB4AD4" w:rsidP="00EB4AD4">
            <w:pPr>
              <w:jc w:val="center"/>
              <w:rPr>
                <w:rFonts w:ascii="Arial" w:hAnsi="Arial" w:cs="Arial"/>
                <w:color w:val="000000"/>
                <w:sz w:val="20"/>
                <w:szCs w:val="20"/>
                <w:lang w:val="sr-Cyrl-CS"/>
              </w:rPr>
            </w:pPr>
            <w:r>
              <w:rPr>
                <w:rFonts w:ascii="Arial" w:hAnsi="Arial" w:cs="Arial"/>
                <w:color w:val="000000"/>
                <w:sz w:val="20"/>
                <w:szCs w:val="20"/>
                <w:lang w:val="sr-Cyrl-CS"/>
              </w:rPr>
              <w:t>ком</w:t>
            </w:r>
          </w:p>
        </w:tc>
        <w:tc>
          <w:tcPr>
            <w:tcW w:w="7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EB4AD4" w:rsidRPr="00F1710B" w:rsidRDefault="00EB4AD4" w:rsidP="00EB4AD4">
            <w:pPr>
              <w:spacing w:before="100" w:beforeAutospacing="1" w:after="119" w:line="180" w:lineRule="atLeast"/>
              <w:jc w:val="center"/>
              <w:rPr>
                <w:sz w:val="20"/>
                <w:szCs w:val="20"/>
              </w:rPr>
            </w:pPr>
            <w:r w:rsidRPr="00F1710B">
              <w:rPr>
                <w:rFonts w:ascii="Arial" w:hAnsi="Arial" w:cs="Arial"/>
                <w:color w:val="000000"/>
                <w:sz w:val="20"/>
                <w:szCs w:val="20"/>
              </w:rPr>
              <w:t xml:space="preserve">1 </w:t>
            </w:r>
          </w:p>
        </w:tc>
        <w:tc>
          <w:tcPr>
            <w:tcW w:w="1701"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c>
          <w:tcPr>
            <w:tcW w:w="1276"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r>
      <w:tr w:rsidR="00EB4AD4" w:rsidRPr="00F1710B" w:rsidTr="009C7796">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Default="00EB4AD4" w:rsidP="00EB4AD4">
            <w:pPr>
              <w:spacing w:before="100" w:beforeAutospacing="1" w:after="119"/>
              <w:jc w:val="center"/>
              <w:rPr>
                <w:rFonts w:ascii="Arial" w:hAnsi="Arial" w:cs="Arial"/>
                <w:sz w:val="20"/>
                <w:szCs w:val="20"/>
                <w:lang w:val="sr-Cyrl-CS"/>
              </w:rPr>
            </w:pPr>
            <w:r>
              <w:rPr>
                <w:rFonts w:ascii="Arial" w:hAnsi="Arial" w:cs="Arial"/>
                <w:sz w:val="20"/>
                <w:szCs w:val="20"/>
                <w:lang w:val="sr-Cyrl-CS"/>
              </w:rPr>
              <w:t>50</w:t>
            </w:r>
          </w:p>
        </w:tc>
        <w:tc>
          <w:tcPr>
            <w:tcW w:w="538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EB4AD4" w:rsidRDefault="00EB4AD4" w:rsidP="00EB4AD4">
            <w:pPr>
              <w:rPr>
                <w:rFonts w:ascii="Arial" w:hAnsi="Arial" w:cs="Arial"/>
                <w:color w:val="000000"/>
                <w:sz w:val="20"/>
                <w:szCs w:val="20"/>
                <w:lang w:val="sr-Cyrl-CS"/>
              </w:rPr>
            </w:pPr>
            <w:r>
              <w:rPr>
                <w:rFonts w:ascii="Arial" w:hAnsi="Arial" w:cs="Arial"/>
                <w:color w:val="000000"/>
                <w:sz w:val="20"/>
                <w:szCs w:val="20"/>
                <w:lang w:val="sr-Cyrl-CS"/>
              </w:rPr>
              <w:t xml:space="preserve">Профили за гипсне плоче </w:t>
            </w:r>
            <w:r>
              <w:rPr>
                <w:rFonts w:ascii="Arial" w:hAnsi="Arial" w:cs="Arial"/>
                <w:color w:val="000000"/>
                <w:sz w:val="20"/>
                <w:szCs w:val="20"/>
              </w:rPr>
              <w:t>UD</w:t>
            </w:r>
            <w:r w:rsidRPr="00EB4AD4">
              <w:rPr>
                <w:rFonts w:ascii="Arial" w:hAnsi="Arial" w:cs="Arial"/>
                <w:color w:val="000000"/>
                <w:sz w:val="20"/>
                <w:szCs w:val="20"/>
                <w:lang w:val="sr-Cyrl-CS"/>
              </w:rPr>
              <w:t xml:space="preserve"> – од 4 метра</w:t>
            </w:r>
          </w:p>
        </w:tc>
        <w:tc>
          <w:tcPr>
            <w:tcW w:w="993"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08715B" w:rsidRDefault="00EB4AD4" w:rsidP="00EB4AD4">
            <w:pPr>
              <w:jc w:val="center"/>
              <w:rPr>
                <w:rFonts w:ascii="Arial" w:hAnsi="Arial" w:cs="Arial"/>
                <w:color w:val="000000"/>
                <w:sz w:val="20"/>
                <w:szCs w:val="20"/>
              </w:rPr>
            </w:pPr>
            <w:r>
              <w:rPr>
                <w:rFonts w:ascii="Arial" w:hAnsi="Arial" w:cs="Arial"/>
                <w:color w:val="000000"/>
                <w:sz w:val="20"/>
                <w:szCs w:val="20"/>
                <w:lang w:val="sr-Cyrl-CS"/>
              </w:rPr>
              <w:t>ком</w:t>
            </w:r>
            <w:r>
              <w:rPr>
                <w:rFonts w:ascii="Arial" w:hAnsi="Arial" w:cs="Arial"/>
                <w:color w:val="000000"/>
                <w:sz w:val="20"/>
                <w:szCs w:val="20"/>
              </w:rPr>
              <w:t xml:space="preserve">  </w:t>
            </w:r>
          </w:p>
        </w:tc>
        <w:tc>
          <w:tcPr>
            <w:tcW w:w="7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EB4AD4" w:rsidRPr="00F1710B" w:rsidRDefault="00EB4AD4" w:rsidP="00EB4AD4">
            <w:pPr>
              <w:spacing w:before="100" w:beforeAutospacing="1" w:after="119" w:line="180" w:lineRule="atLeast"/>
              <w:jc w:val="center"/>
              <w:rPr>
                <w:sz w:val="20"/>
                <w:szCs w:val="20"/>
              </w:rPr>
            </w:pPr>
            <w:r w:rsidRPr="00F1710B">
              <w:rPr>
                <w:rFonts w:ascii="Arial" w:hAnsi="Arial" w:cs="Arial"/>
                <w:color w:val="000000"/>
                <w:sz w:val="20"/>
                <w:szCs w:val="20"/>
              </w:rPr>
              <w:t>1</w:t>
            </w:r>
          </w:p>
        </w:tc>
        <w:tc>
          <w:tcPr>
            <w:tcW w:w="1701"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c>
          <w:tcPr>
            <w:tcW w:w="1276"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r>
      <w:tr w:rsidR="00EB4AD4" w:rsidRPr="00F1710B" w:rsidTr="009C7796">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Default="00EB4AD4" w:rsidP="00EB4AD4">
            <w:pPr>
              <w:spacing w:before="100" w:beforeAutospacing="1" w:after="119"/>
              <w:jc w:val="center"/>
              <w:rPr>
                <w:rFonts w:ascii="Arial" w:hAnsi="Arial" w:cs="Arial"/>
                <w:sz w:val="20"/>
                <w:szCs w:val="20"/>
                <w:lang w:val="sr-Cyrl-CS"/>
              </w:rPr>
            </w:pPr>
            <w:r>
              <w:rPr>
                <w:rFonts w:ascii="Arial" w:hAnsi="Arial" w:cs="Arial"/>
                <w:sz w:val="20"/>
                <w:szCs w:val="20"/>
                <w:lang w:val="sr-Cyrl-CS"/>
              </w:rPr>
              <w:t>51</w:t>
            </w:r>
          </w:p>
        </w:tc>
        <w:tc>
          <w:tcPr>
            <w:tcW w:w="538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EB4AD4" w:rsidRDefault="00EB4AD4" w:rsidP="00EB4AD4">
            <w:pPr>
              <w:rPr>
                <w:rFonts w:ascii="Arial" w:hAnsi="Arial" w:cs="Arial"/>
                <w:color w:val="000000"/>
                <w:sz w:val="20"/>
                <w:szCs w:val="20"/>
                <w:lang w:val="sr-Cyrl-CS"/>
              </w:rPr>
            </w:pPr>
            <w:r>
              <w:rPr>
                <w:rFonts w:ascii="Arial" w:hAnsi="Arial" w:cs="Arial"/>
                <w:color w:val="000000"/>
                <w:sz w:val="20"/>
                <w:szCs w:val="20"/>
                <w:lang w:val="sr-Cyrl-CS"/>
              </w:rPr>
              <w:t xml:space="preserve">Профили за гипсне плоче </w:t>
            </w:r>
            <w:r>
              <w:rPr>
                <w:rFonts w:ascii="Arial" w:hAnsi="Arial" w:cs="Arial"/>
                <w:color w:val="000000"/>
                <w:sz w:val="20"/>
                <w:szCs w:val="20"/>
              </w:rPr>
              <w:t>CD</w:t>
            </w:r>
            <w:r w:rsidRPr="00EB4AD4">
              <w:rPr>
                <w:rFonts w:ascii="Arial" w:hAnsi="Arial" w:cs="Arial"/>
                <w:color w:val="000000"/>
                <w:sz w:val="20"/>
                <w:szCs w:val="20"/>
                <w:lang w:val="sr-Cyrl-CS"/>
              </w:rPr>
              <w:t xml:space="preserve"> – од 4 метра</w:t>
            </w:r>
          </w:p>
        </w:tc>
        <w:tc>
          <w:tcPr>
            <w:tcW w:w="993"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Default="00EB4AD4" w:rsidP="00EB4AD4">
            <w:pPr>
              <w:jc w:val="center"/>
              <w:rPr>
                <w:rFonts w:ascii="Arial" w:hAnsi="Arial" w:cs="Arial"/>
                <w:color w:val="000000"/>
                <w:sz w:val="20"/>
                <w:szCs w:val="20"/>
                <w:lang w:val="sr-Cyrl-CS"/>
              </w:rPr>
            </w:pPr>
            <w:r>
              <w:rPr>
                <w:rFonts w:ascii="Arial" w:hAnsi="Arial" w:cs="Arial"/>
                <w:color w:val="000000"/>
                <w:sz w:val="20"/>
                <w:szCs w:val="20"/>
                <w:lang w:val="sr-Cyrl-CS"/>
              </w:rPr>
              <w:t>ком</w:t>
            </w:r>
          </w:p>
        </w:tc>
        <w:tc>
          <w:tcPr>
            <w:tcW w:w="7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EB4AD4" w:rsidRPr="00F1710B" w:rsidRDefault="00EB4AD4" w:rsidP="00EB4AD4">
            <w:pPr>
              <w:spacing w:before="100" w:beforeAutospacing="1" w:after="119" w:line="180" w:lineRule="atLeast"/>
              <w:jc w:val="center"/>
              <w:rPr>
                <w:sz w:val="20"/>
                <w:szCs w:val="20"/>
              </w:rPr>
            </w:pPr>
            <w:r w:rsidRPr="00F1710B">
              <w:rPr>
                <w:rFonts w:ascii="Arial" w:hAnsi="Arial" w:cs="Arial"/>
                <w:color w:val="000000"/>
                <w:sz w:val="20"/>
                <w:szCs w:val="20"/>
              </w:rPr>
              <w:t>1</w:t>
            </w:r>
          </w:p>
        </w:tc>
        <w:tc>
          <w:tcPr>
            <w:tcW w:w="1701"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c>
          <w:tcPr>
            <w:tcW w:w="1276"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r>
      <w:tr w:rsidR="00EB4AD4" w:rsidRPr="00F1710B" w:rsidTr="009C7796">
        <w:trPr>
          <w:trHeight w:val="180"/>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08715B" w:rsidRDefault="00EB4AD4" w:rsidP="00EB4AD4">
            <w:pPr>
              <w:spacing w:before="100" w:beforeAutospacing="1" w:after="119"/>
              <w:jc w:val="center"/>
              <w:rPr>
                <w:rFonts w:ascii="Arial" w:hAnsi="Arial" w:cs="Arial"/>
                <w:sz w:val="20"/>
                <w:szCs w:val="20"/>
              </w:rPr>
            </w:pPr>
            <w:r>
              <w:rPr>
                <w:rFonts w:ascii="Arial" w:hAnsi="Arial" w:cs="Arial"/>
                <w:sz w:val="20"/>
                <w:szCs w:val="20"/>
              </w:rPr>
              <w:t>52</w:t>
            </w:r>
          </w:p>
        </w:tc>
        <w:tc>
          <w:tcPr>
            <w:tcW w:w="5384"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Default="00EB4AD4" w:rsidP="00EB4AD4">
            <w:pPr>
              <w:rPr>
                <w:rFonts w:ascii="Arial" w:hAnsi="Arial" w:cs="Arial"/>
                <w:color w:val="000000"/>
                <w:sz w:val="20"/>
                <w:szCs w:val="20"/>
                <w:lang w:val="sr-Cyrl-CS"/>
              </w:rPr>
            </w:pPr>
            <w:r>
              <w:rPr>
                <w:rFonts w:ascii="Arial" w:hAnsi="Arial" w:cs="Arial"/>
                <w:color w:val="000000"/>
                <w:sz w:val="20"/>
                <w:szCs w:val="20"/>
                <w:lang w:val="sr-Cyrl-CS"/>
              </w:rPr>
              <w:t>Ливена баштенска клупа са наслоном, дужине 1,95 м,  и дрвеном испуном</w:t>
            </w:r>
          </w:p>
        </w:tc>
        <w:tc>
          <w:tcPr>
            <w:tcW w:w="993"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Default="00EB4AD4" w:rsidP="00EB4AD4">
            <w:pPr>
              <w:jc w:val="center"/>
              <w:rPr>
                <w:rFonts w:ascii="Arial" w:hAnsi="Arial" w:cs="Arial"/>
                <w:color w:val="000000"/>
                <w:sz w:val="20"/>
                <w:szCs w:val="20"/>
                <w:lang w:val="sr-Cyrl-CS"/>
              </w:rPr>
            </w:pPr>
            <w:r>
              <w:rPr>
                <w:rFonts w:ascii="Arial" w:hAnsi="Arial" w:cs="Arial"/>
                <w:color w:val="000000"/>
                <w:sz w:val="20"/>
                <w:szCs w:val="20"/>
                <w:lang w:val="sr-Cyrl-CS"/>
              </w:rPr>
              <w:t>ком</w:t>
            </w:r>
          </w:p>
        </w:tc>
        <w:tc>
          <w:tcPr>
            <w:tcW w:w="7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EB4AD4" w:rsidRPr="00F1710B" w:rsidRDefault="00EB4AD4" w:rsidP="00EB4AD4">
            <w:pPr>
              <w:spacing w:before="100" w:beforeAutospacing="1" w:after="119" w:line="180" w:lineRule="atLeast"/>
              <w:jc w:val="center"/>
              <w:rPr>
                <w:sz w:val="20"/>
                <w:szCs w:val="20"/>
              </w:rPr>
            </w:pPr>
            <w:r w:rsidRPr="00F1710B">
              <w:rPr>
                <w:rFonts w:ascii="Arial" w:hAnsi="Arial" w:cs="Arial"/>
                <w:color w:val="000000"/>
                <w:sz w:val="20"/>
                <w:szCs w:val="20"/>
              </w:rPr>
              <w:t>1</w:t>
            </w:r>
          </w:p>
        </w:tc>
        <w:tc>
          <w:tcPr>
            <w:tcW w:w="1701"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c>
          <w:tcPr>
            <w:tcW w:w="1276"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line="180" w:lineRule="atLeast"/>
              <w:jc w:val="center"/>
              <w:rPr>
                <w:sz w:val="20"/>
                <w:szCs w:val="20"/>
              </w:rPr>
            </w:pPr>
          </w:p>
        </w:tc>
      </w:tr>
      <w:tr w:rsidR="00EB4AD4" w:rsidRPr="00F1710B" w:rsidTr="00EB4AD4">
        <w:trPr>
          <w:trHeight w:val="336"/>
          <w:tblCellSpacing w:w="0" w:type="dxa"/>
        </w:trPr>
        <w:tc>
          <w:tcPr>
            <w:tcW w:w="710" w:type="dxa"/>
            <w:tcBorders>
              <w:top w:val="outset" w:sz="6" w:space="0" w:color="00000A"/>
              <w:left w:val="outset" w:sz="6" w:space="0" w:color="00000A"/>
              <w:bottom w:val="outset" w:sz="6" w:space="0" w:color="00000A"/>
              <w:right w:val="outset" w:sz="6" w:space="0" w:color="00000A"/>
            </w:tcBorders>
            <w:shd w:val="clear" w:color="auto" w:fill="FFFFFF"/>
            <w:vAlign w:val="bottom"/>
            <w:hideMark/>
          </w:tcPr>
          <w:p w:rsidR="00EB4AD4" w:rsidRPr="002E7F21" w:rsidRDefault="00EB4AD4" w:rsidP="00EB4AD4">
            <w:pPr>
              <w:spacing w:before="100" w:beforeAutospacing="1" w:after="119"/>
              <w:jc w:val="center"/>
              <w:rPr>
                <w:rFonts w:ascii="Arial" w:hAnsi="Arial" w:cs="Arial"/>
                <w:sz w:val="20"/>
                <w:szCs w:val="20"/>
              </w:rPr>
            </w:pPr>
            <w:r>
              <w:rPr>
                <w:rFonts w:ascii="Arial" w:hAnsi="Arial" w:cs="Arial"/>
                <w:sz w:val="20"/>
                <w:szCs w:val="20"/>
              </w:rPr>
              <w:t>53</w:t>
            </w:r>
          </w:p>
        </w:tc>
        <w:tc>
          <w:tcPr>
            <w:tcW w:w="5384" w:type="dxa"/>
            <w:tcBorders>
              <w:top w:val="outset" w:sz="6" w:space="0" w:color="00000A"/>
              <w:left w:val="outset" w:sz="6" w:space="0" w:color="00000A"/>
              <w:bottom w:val="outset" w:sz="6" w:space="0" w:color="00000A"/>
              <w:right w:val="outset" w:sz="6" w:space="0" w:color="00000A"/>
            </w:tcBorders>
            <w:shd w:val="clear" w:color="auto" w:fill="auto"/>
            <w:vAlign w:val="bottom"/>
            <w:hideMark/>
          </w:tcPr>
          <w:p w:rsidR="00EB4AD4" w:rsidRDefault="00EB4AD4" w:rsidP="00EB4AD4">
            <w:pPr>
              <w:rPr>
                <w:rFonts w:ascii="Arial" w:hAnsi="Arial" w:cs="Arial"/>
                <w:color w:val="000000"/>
                <w:sz w:val="20"/>
                <w:szCs w:val="20"/>
                <w:lang w:val="sr-Cyrl-CS"/>
              </w:rPr>
            </w:pPr>
            <w:r>
              <w:rPr>
                <w:rFonts w:ascii="Arial" w:hAnsi="Arial" w:cs="Arial"/>
                <w:color w:val="000000"/>
                <w:sz w:val="20"/>
                <w:szCs w:val="20"/>
                <w:lang w:val="sr-Cyrl-CS"/>
              </w:rPr>
              <w:t>Водокотлић са испирном цеви</w:t>
            </w:r>
          </w:p>
        </w:tc>
        <w:tc>
          <w:tcPr>
            <w:tcW w:w="993" w:type="dxa"/>
            <w:tcBorders>
              <w:top w:val="outset" w:sz="6" w:space="0" w:color="00000A"/>
              <w:left w:val="outset" w:sz="6" w:space="0" w:color="00000A"/>
              <w:bottom w:val="outset" w:sz="6" w:space="0" w:color="00000A"/>
              <w:right w:val="outset" w:sz="6" w:space="0" w:color="00000A"/>
            </w:tcBorders>
            <w:shd w:val="clear" w:color="auto" w:fill="auto"/>
            <w:vAlign w:val="bottom"/>
            <w:hideMark/>
          </w:tcPr>
          <w:p w:rsidR="00EB4AD4" w:rsidRDefault="00EB4AD4" w:rsidP="00EB4AD4">
            <w:pPr>
              <w:jc w:val="center"/>
              <w:rPr>
                <w:rFonts w:ascii="Arial" w:hAnsi="Arial" w:cs="Arial"/>
                <w:color w:val="000000"/>
                <w:sz w:val="20"/>
                <w:szCs w:val="20"/>
                <w:lang w:val="sr-Cyrl-CS"/>
              </w:rPr>
            </w:pPr>
            <w:r>
              <w:rPr>
                <w:rFonts w:ascii="Arial" w:hAnsi="Arial" w:cs="Arial"/>
                <w:color w:val="000000"/>
                <w:sz w:val="20"/>
                <w:szCs w:val="20"/>
                <w:lang w:val="sr-Cyrl-CS"/>
              </w:rPr>
              <w:t>ком</w:t>
            </w:r>
          </w:p>
        </w:tc>
        <w:tc>
          <w:tcPr>
            <w:tcW w:w="708"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EB4AD4" w:rsidRPr="00F1710B" w:rsidRDefault="00EB4AD4" w:rsidP="00EB4AD4">
            <w:pPr>
              <w:spacing w:before="100" w:beforeAutospacing="1" w:after="119" w:line="180" w:lineRule="atLeast"/>
              <w:jc w:val="center"/>
              <w:rPr>
                <w:sz w:val="20"/>
                <w:szCs w:val="20"/>
              </w:rPr>
            </w:pPr>
            <w:r w:rsidRPr="00F1710B">
              <w:rPr>
                <w:rFonts w:ascii="Arial" w:hAnsi="Arial" w:cs="Arial"/>
                <w:color w:val="000000"/>
                <w:sz w:val="20"/>
                <w:szCs w:val="20"/>
              </w:rPr>
              <w:t>1</w:t>
            </w:r>
          </w:p>
        </w:tc>
        <w:tc>
          <w:tcPr>
            <w:tcW w:w="1701"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jc w:val="center"/>
              <w:rPr>
                <w:sz w:val="20"/>
                <w:szCs w:val="20"/>
                <w:lang w:val="sr-Cyrl-CS"/>
              </w:rPr>
            </w:pPr>
          </w:p>
        </w:tc>
        <w:tc>
          <w:tcPr>
            <w:tcW w:w="1276" w:type="dxa"/>
            <w:tcBorders>
              <w:top w:val="outset" w:sz="6" w:space="0" w:color="00000A"/>
              <w:left w:val="outset" w:sz="6" w:space="0" w:color="00000A"/>
              <w:bottom w:val="outset" w:sz="6" w:space="0" w:color="00000A"/>
              <w:right w:val="outset" w:sz="6" w:space="0" w:color="00000A"/>
            </w:tcBorders>
            <w:hideMark/>
          </w:tcPr>
          <w:p w:rsidR="00EB4AD4" w:rsidRPr="00F1710B" w:rsidRDefault="00EB4AD4" w:rsidP="00EB4AD4">
            <w:pPr>
              <w:spacing w:before="100" w:beforeAutospacing="1" w:after="119"/>
              <w:jc w:val="center"/>
              <w:rPr>
                <w:sz w:val="20"/>
                <w:szCs w:val="20"/>
              </w:rPr>
            </w:pPr>
          </w:p>
        </w:tc>
      </w:tr>
    </w:tbl>
    <w:p w:rsidR="00CC65AC" w:rsidRDefault="00CC65AC" w:rsidP="00121597">
      <w:pPr>
        <w:rPr>
          <w:rFonts w:ascii="Arial" w:eastAsiaTheme="minorHAnsi" w:hAnsi="Arial" w:cs="Arial"/>
          <w:b/>
          <w:color w:val="000000"/>
          <w:sz w:val="22"/>
          <w:szCs w:val="22"/>
          <w:lang w:val="sr-Cyrl-CS"/>
        </w:rPr>
      </w:pPr>
    </w:p>
    <w:p w:rsidR="00F1710B" w:rsidRPr="00F1710B" w:rsidRDefault="00B67B0C" w:rsidP="00121597">
      <w:pPr>
        <w:rPr>
          <w:rFonts w:ascii="Arial" w:eastAsiaTheme="minorHAnsi" w:hAnsi="Arial" w:cs="Arial"/>
          <w:b/>
          <w:color w:val="000000"/>
          <w:sz w:val="22"/>
          <w:szCs w:val="22"/>
          <w:lang w:val="sr-Cyrl-CS"/>
        </w:rPr>
      </w:pPr>
      <w:r>
        <w:rPr>
          <w:rFonts w:ascii="Arial" w:eastAsiaTheme="minorHAnsi" w:hAnsi="Arial" w:cs="Arial"/>
          <w:b/>
          <w:color w:val="000000"/>
          <w:sz w:val="22"/>
          <w:szCs w:val="22"/>
          <w:lang w:val="sr-Cyrl-CS"/>
        </w:rPr>
        <w:t>Укупно без ПДВ-а:</w:t>
      </w:r>
    </w:p>
    <w:tbl>
      <w:tblPr>
        <w:tblpPr w:leftFromText="180" w:rightFromText="180" w:vertAnchor="text" w:horzAnchor="margin" w:tblpX="-125" w:tblpY="33"/>
        <w:tblW w:w="11424" w:type="dxa"/>
        <w:tblCellMar>
          <w:left w:w="0" w:type="dxa"/>
          <w:right w:w="0" w:type="dxa"/>
        </w:tblCellMar>
        <w:tblLook w:val="04A0"/>
      </w:tblPr>
      <w:tblGrid>
        <w:gridCol w:w="5134"/>
        <w:gridCol w:w="6279"/>
        <w:gridCol w:w="11"/>
      </w:tblGrid>
      <w:tr w:rsidR="00E1423A" w:rsidRPr="009C5A76" w:rsidTr="00726E38">
        <w:trPr>
          <w:trHeight w:val="270"/>
        </w:trPr>
        <w:tc>
          <w:tcPr>
            <w:tcW w:w="11413"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5C301A" w:rsidRPr="009C5A76" w:rsidRDefault="00E1423A" w:rsidP="00220056">
            <w:pPr>
              <w:pBdr>
                <w:top w:val="single" w:sz="4" w:space="1" w:color="auto"/>
              </w:pBdr>
              <w:rPr>
                <w:rFonts w:ascii="Arial" w:hAnsi="Arial" w:cs="Arial"/>
                <w:lang w:val="sr-Cyrl-CS"/>
              </w:rPr>
            </w:pPr>
            <w:r w:rsidRPr="006A0842">
              <w:rPr>
                <w:rFonts w:ascii="Arial" w:hAnsi="Arial" w:cs="Arial"/>
                <w:sz w:val="22"/>
                <w:szCs w:val="22"/>
                <w:lang w:val="sr-Cyrl-CS"/>
              </w:rPr>
              <w:t xml:space="preserve">Словима (укупна цена </w:t>
            </w:r>
            <w:r w:rsidR="00BC338B" w:rsidRPr="006A0842">
              <w:rPr>
                <w:rFonts w:ascii="Arial" w:hAnsi="Arial" w:cs="Arial"/>
                <w:sz w:val="22"/>
                <w:szCs w:val="22"/>
                <w:lang w:val="sr-Cyrl-CS"/>
              </w:rPr>
              <w:t>без</w:t>
            </w:r>
            <w:r w:rsidR="00B67B0C" w:rsidRPr="006A0842">
              <w:rPr>
                <w:rFonts w:ascii="Arial" w:hAnsi="Arial" w:cs="Arial"/>
                <w:sz w:val="22"/>
                <w:szCs w:val="22"/>
                <w:lang w:val="sr-Cyrl-CS"/>
              </w:rPr>
              <w:t xml:space="preserve"> ПДВ-а</w:t>
            </w:r>
            <w:r w:rsidR="00BC338B" w:rsidRPr="006A0842">
              <w:rPr>
                <w:rFonts w:ascii="Arial" w:hAnsi="Arial" w:cs="Arial"/>
                <w:sz w:val="22"/>
                <w:szCs w:val="22"/>
                <w:lang w:val="sr-Cyrl-CS"/>
              </w:rPr>
              <w:t xml:space="preserve"> и </w:t>
            </w:r>
            <w:r w:rsidRPr="006A0842">
              <w:rPr>
                <w:rFonts w:ascii="Arial" w:hAnsi="Arial" w:cs="Arial"/>
                <w:sz w:val="22"/>
                <w:szCs w:val="22"/>
                <w:lang w:val="sr-Cyrl-CS"/>
              </w:rPr>
              <w:t>са ПДВ-ом)</w:t>
            </w:r>
            <w:r w:rsidRPr="009C5A76">
              <w:rPr>
                <w:rFonts w:ascii="Arial" w:hAnsi="Arial" w:cs="Arial"/>
                <w:sz w:val="22"/>
                <w:szCs w:val="22"/>
                <w:lang w:val="sr-Cyrl-CS"/>
              </w:rPr>
              <w:t xml:space="preserve">: </w:t>
            </w:r>
          </w:p>
          <w:p w:rsidR="00E1423A" w:rsidRPr="009C5A76" w:rsidRDefault="00E1423A" w:rsidP="00220056">
            <w:pPr>
              <w:pBdr>
                <w:top w:val="single" w:sz="4" w:space="1" w:color="auto"/>
              </w:pBdr>
              <w:rPr>
                <w:rFonts w:ascii="Arial" w:hAnsi="Arial" w:cs="Arial"/>
              </w:rPr>
            </w:pPr>
            <w:r w:rsidRPr="009C5A76">
              <w:rPr>
                <w:rFonts w:ascii="Arial" w:hAnsi="Arial" w:cs="Arial"/>
                <w:sz w:val="22"/>
                <w:szCs w:val="22"/>
                <w:lang w:val="sr-Cyrl-CS"/>
              </w:rPr>
              <w:t>_____________________________________________________________________________________________</w:t>
            </w:r>
          </w:p>
          <w:p w:rsidR="004B4E2E" w:rsidRPr="009C5A76" w:rsidRDefault="004B4E2E" w:rsidP="00D444C1">
            <w:pPr>
              <w:jc w:val="center"/>
              <w:rPr>
                <w:rFonts w:ascii="Arial" w:hAnsi="Arial" w:cs="Arial"/>
                <w:lang w:val="sr-Cyrl-CS"/>
              </w:rPr>
            </w:pPr>
          </w:p>
        </w:tc>
        <w:tc>
          <w:tcPr>
            <w:tcW w:w="11" w:type="dxa"/>
            <w:vAlign w:val="bottom"/>
          </w:tcPr>
          <w:p w:rsidR="00E1423A" w:rsidRPr="009C5A76" w:rsidRDefault="00E1423A" w:rsidP="00220056">
            <w:pPr>
              <w:jc w:val="center"/>
              <w:rPr>
                <w:rFonts w:ascii="Arial" w:hAnsi="Arial" w:cs="Arial"/>
              </w:rPr>
            </w:pPr>
          </w:p>
          <w:p w:rsidR="00E1423A" w:rsidRPr="009C5A76" w:rsidRDefault="00E1423A" w:rsidP="00220056">
            <w:pPr>
              <w:jc w:val="center"/>
              <w:rPr>
                <w:rFonts w:ascii="Arial" w:hAnsi="Arial" w:cs="Arial"/>
              </w:rPr>
            </w:pPr>
          </w:p>
        </w:tc>
      </w:tr>
      <w:tr w:rsidR="00E1423A" w:rsidRPr="00582DD7" w:rsidTr="00726E38">
        <w:trPr>
          <w:gridAfter w:val="1"/>
          <w:wAfter w:w="11" w:type="dxa"/>
          <w:trHeight w:val="270"/>
        </w:trPr>
        <w:tc>
          <w:tcPr>
            <w:tcW w:w="11413" w:type="dxa"/>
            <w:gridSpan w:val="2"/>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392A35" w:rsidRPr="00414728" w:rsidRDefault="00E1423A" w:rsidP="00392A35">
            <w:pPr>
              <w:jc w:val="both"/>
              <w:rPr>
                <w:rFonts w:ascii="Arial" w:hAnsi="Arial" w:cs="Arial"/>
              </w:rPr>
            </w:pPr>
            <w:r w:rsidRPr="009C5A76">
              <w:rPr>
                <w:rFonts w:ascii="Arial" w:hAnsi="Arial" w:cs="Arial"/>
                <w:sz w:val="22"/>
                <w:szCs w:val="22"/>
                <w:lang w:val="sr-Cyrl-CS"/>
              </w:rPr>
              <w:t xml:space="preserve">- </w:t>
            </w:r>
            <w:r w:rsidRPr="009C5A76">
              <w:rPr>
                <w:rFonts w:ascii="Arial" w:eastAsia="TimesNewRomanPSMT" w:hAnsi="Arial" w:cs="Arial"/>
                <w:b/>
                <w:bCs/>
                <w:sz w:val="22"/>
                <w:szCs w:val="22"/>
                <w:lang w:val="ru-RU"/>
              </w:rPr>
              <w:t xml:space="preserve"> Начин</w:t>
            </w:r>
            <w:r w:rsidRPr="009C5A76">
              <w:rPr>
                <w:rFonts w:ascii="Arial" w:eastAsia="TimesNewRomanPSMT" w:hAnsi="Arial" w:cs="Arial"/>
                <w:b/>
                <w:bCs/>
                <w:sz w:val="22"/>
                <w:szCs w:val="22"/>
              </w:rPr>
              <w:t>,</w:t>
            </w:r>
            <w:r w:rsidRPr="009C5A76">
              <w:rPr>
                <w:rFonts w:ascii="Arial" w:eastAsia="TimesNewRomanPSMT" w:hAnsi="Arial" w:cs="Arial"/>
                <w:b/>
                <w:bCs/>
                <w:sz w:val="22"/>
                <w:szCs w:val="22"/>
                <w:lang w:val="ru-RU"/>
              </w:rPr>
              <w:t xml:space="preserve"> услови </w:t>
            </w:r>
            <w:r w:rsidRPr="009C5A76">
              <w:rPr>
                <w:rFonts w:ascii="Arial" w:eastAsia="TimesNewRomanPSMT" w:hAnsi="Arial" w:cs="Arial"/>
                <w:b/>
                <w:bCs/>
                <w:sz w:val="22"/>
                <w:szCs w:val="22"/>
              </w:rPr>
              <w:t xml:space="preserve">и рок </w:t>
            </w:r>
            <w:r w:rsidRPr="009C5A76">
              <w:rPr>
                <w:rFonts w:ascii="Arial" w:eastAsia="TimesNewRomanPSMT" w:hAnsi="Arial" w:cs="Arial"/>
                <w:b/>
                <w:bCs/>
                <w:sz w:val="22"/>
                <w:szCs w:val="22"/>
                <w:lang w:val="ru-RU"/>
              </w:rPr>
              <w:t>плаћања</w:t>
            </w:r>
            <w:r w:rsidR="00392A35" w:rsidRPr="009C5A76">
              <w:rPr>
                <w:rFonts w:ascii="Arial" w:hAnsi="Arial" w:cs="Arial"/>
                <w:b/>
                <w:sz w:val="22"/>
                <w:szCs w:val="22"/>
                <w:lang w:val="sr-Cyrl-CS"/>
              </w:rPr>
              <w:t>:</w:t>
            </w:r>
            <w:r w:rsidR="00392A35" w:rsidRPr="009C5A76">
              <w:rPr>
                <w:rFonts w:ascii="Arial" w:hAnsi="Arial" w:cs="Arial"/>
                <w:sz w:val="22"/>
                <w:szCs w:val="22"/>
              </w:rPr>
              <w:t xml:space="preserve"> Наручилац ће </w:t>
            </w:r>
            <w:r w:rsidR="00392A35" w:rsidRPr="009C5A76">
              <w:rPr>
                <w:rFonts w:ascii="Arial" w:hAnsi="Arial" w:cs="Arial"/>
                <w:sz w:val="22"/>
                <w:szCs w:val="22"/>
                <w:lang w:val="sr-Cyrl-CS"/>
              </w:rPr>
              <w:t>у законском року до 45  (четрдесетпет) дана од дана пријема уредне</w:t>
            </w:r>
            <w:r w:rsidR="00414728">
              <w:rPr>
                <w:rFonts w:ascii="Arial" w:hAnsi="Arial" w:cs="Arial"/>
                <w:sz w:val="22"/>
                <w:szCs w:val="22"/>
              </w:rPr>
              <w:t xml:space="preserve"> </w:t>
            </w:r>
            <w:r w:rsidR="00392A35" w:rsidRPr="009C5A76">
              <w:rPr>
                <w:rFonts w:ascii="Arial" w:hAnsi="Arial" w:cs="Arial"/>
                <w:sz w:val="22"/>
                <w:szCs w:val="22"/>
                <w:lang w:val="sr-Cyrl-CS"/>
              </w:rPr>
              <w:t>документације за плаћање, тј.</w:t>
            </w:r>
            <w:r w:rsidR="00392A35" w:rsidRPr="009C5A76">
              <w:rPr>
                <w:rFonts w:ascii="Arial" w:hAnsi="Arial" w:cs="Arial"/>
                <w:sz w:val="22"/>
                <w:szCs w:val="22"/>
              </w:rPr>
              <w:t>доказа о испоруци добара</w:t>
            </w:r>
            <w:r w:rsidR="00392A35" w:rsidRPr="009C5A76">
              <w:rPr>
                <w:rFonts w:ascii="Arial" w:hAnsi="Arial" w:cs="Arial"/>
                <w:sz w:val="22"/>
                <w:szCs w:val="22"/>
                <w:lang w:val="sr-Cyrl-CS"/>
              </w:rPr>
              <w:t xml:space="preserve"> </w:t>
            </w:r>
            <w:r w:rsidR="00392A35" w:rsidRPr="009C5A76">
              <w:rPr>
                <w:rFonts w:ascii="Arial" w:hAnsi="Arial" w:cs="Arial"/>
                <w:sz w:val="22"/>
                <w:szCs w:val="22"/>
              </w:rPr>
              <w:t xml:space="preserve">потписаног од стране именованог лица Наручиоца, </w:t>
            </w:r>
            <w:r w:rsidR="00392A35" w:rsidRPr="009C5A76">
              <w:rPr>
                <w:rFonts w:ascii="Arial" w:hAnsi="Arial" w:cs="Arial"/>
                <w:sz w:val="22"/>
                <w:szCs w:val="22"/>
                <w:lang w:val="sr-Cyrl-BA"/>
              </w:rPr>
              <w:t>по</w:t>
            </w:r>
            <w:r w:rsidR="00392A35" w:rsidRPr="009C5A76">
              <w:rPr>
                <w:rFonts w:ascii="Arial" w:hAnsi="Arial" w:cs="Arial"/>
                <w:sz w:val="22"/>
                <w:szCs w:val="22"/>
              </w:rPr>
              <w:t xml:space="preserve"> испостављеним фактурама, извршити плаћање добављачу, уплатом на </w:t>
            </w:r>
            <w:r w:rsidR="00392A35" w:rsidRPr="009C5A76">
              <w:rPr>
                <w:rFonts w:ascii="Arial" w:hAnsi="Arial" w:cs="Arial"/>
                <w:sz w:val="22"/>
                <w:szCs w:val="22"/>
                <w:lang w:val="sr-Cyrl-BA"/>
              </w:rPr>
              <w:t xml:space="preserve">његов </w:t>
            </w:r>
            <w:r w:rsidR="00392A35" w:rsidRPr="009C5A76">
              <w:rPr>
                <w:rFonts w:ascii="Arial" w:hAnsi="Arial" w:cs="Arial"/>
                <w:sz w:val="22"/>
                <w:szCs w:val="22"/>
              </w:rPr>
              <w:t>текући рачун</w:t>
            </w:r>
            <w:r w:rsidR="00392A35" w:rsidRPr="009C5A76">
              <w:rPr>
                <w:rFonts w:ascii="Arial" w:hAnsi="Arial" w:cs="Arial"/>
                <w:sz w:val="22"/>
                <w:szCs w:val="22"/>
                <w:lang w:val="sr-Cyrl-BA"/>
              </w:rPr>
              <w:t>;</w:t>
            </w:r>
          </w:p>
          <w:p w:rsidR="00392A35" w:rsidRPr="006A0842" w:rsidRDefault="00392A35" w:rsidP="00392A35">
            <w:pPr>
              <w:pBdr>
                <w:bottom w:val="single" w:sz="4" w:space="1" w:color="auto"/>
              </w:pBdr>
              <w:jc w:val="both"/>
              <w:rPr>
                <w:rFonts w:ascii="Arial" w:eastAsia="TimesNewRomanPSMT" w:hAnsi="Arial" w:cs="Arial"/>
                <w:b/>
                <w:bCs/>
                <w:lang w:val="sr-Cyrl-BA"/>
              </w:rPr>
            </w:pPr>
          </w:p>
          <w:p w:rsidR="00E1423A" w:rsidRPr="006A0842" w:rsidRDefault="00E1423A" w:rsidP="00220056">
            <w:pPr>
              <w:jc w:val="both"/>
              <w:rPr>
                <w:rFonts w:ascii="Arial" w:hAnsi="Arial" w:cs="Arial"/>
                <w:bCs/>
                <w:lang w:val="sr-Cyrl-BA"/>
              </w:rPr>
            </w:pPr>
            <w:r w:rsidRPr="006A0842">
              <w:rPr>
                <w:rFonts w:ascii="Arial" w:eastAsia="TimesNewRomanPSMT" w:hAnsi="Arial" w:cs="Arial"/>
                <w:b/>
                <w:bCs/>
                <w:sz w:val="22"/>
                <w:szCs w:val="22"/>
                <w:lang w:val="sr-Cyrl-BA"/>
              </w:rPr>
              <w:t xml:space="preserve">-  </w:t>
            </w:r>
            <w:r w:rsidRPr="009C5A76">
              <w:rPr>
                <w:rFonts w:ascii="Arial" w:eastAsia="TimesNewRomanPSMT" w:hAnsi="Arial" w:cs="Arial"/>
                <w:b/>
                <w:bCs/>
                <w:sz w:val="22"/>
                <w:szCs w:val="22"/>
                <w:u w:val="single"/>
                <w:lang w:val="ru-RU"/>
              </w:rPr>
              <w:t>Рок важења понуде</w:t>
            </w:r>
            <w:r w:rsidRPr="006A0842">
              <w:rPr>
                <w:rFonts w:ascii="Arial" w:eastAsia="TimesNewRomanPSMT" w:hAnsi="Arial" w:cs="Arial"/>
                <w:b/>
                <w:bCs/>
                <w:sz w:val="22"/>
                <w:szCs w:val="22"/>
                <w:u w:val="single"/>
                <w:lang w:val="sr-Cyrl-BA"/>
              </w:rPr>
              <w:t>:</w:t>
            </w:r>
            <w:r w:rsidR="0078191A" w:rsidRPr="006A0842">
              <w:rPr>
                <w:rFonts w:ascii="Arial" w:eastAsia="TimesNewRomanPSMT" w:hAnsi="Arial" w:cs="Arial"/>
                <w:b/>
                <w:bCs/>
                <w:sz w:val="22"/>
                <w:szCs w:val="22"/>
                <w:u w:val="single"/>
                <w:lang w:val="sr-Cyrl-BA"/>
              </w:rPr>
              <w:t>_________</w:t>
            </w:r>
            <w:r w:rsidRPr="009C5A76">
              <w:rPr>
                <w:rFonts w:ascii="Arial" w:hAnsi="Arial" w:cs="Arial"/>
                <w:bCs/>
                <w:sz w:val="22"/>
                <w:szCs w:val="22"/>
                <w:u w:val="single"/>
                <w:lang w:val="sr-Cyrl-CS"/>
              </w:rPr>
              <w:t xml:space="preserve"> дана</w:t>
            </w:r>
            <w:r w:rsidRPr="006A0842">
              <w:rPr>
                <w:rFonts w:ascii="Arial" w:hAnsi="Arial" w:cs="Arial"/>
                <w:bCs/>
                <w:sz w:val="22"/>
                <w:szCs w:val="22"/>
                <w:lang w:val="sr-Cyrl-BA"/>
              </w:rPr>
              <w:t xml:space="preserve"> </w:t>
            </w:r>
            <w:r w:rsidR="0078191A" w:rsidRPr="006A0842">
              <w:rPr>
                <w:rFonts w:ascii="Arial" w:hAnsi="Arial" w:cs="Arial"/>
                <w:bCs/>
                <w:sz w:val="22"/>
                <w:szCs w:val="22"/>
                <w:lang w:val="sr-Cyrl-BA"/>
              </w:rPr>
              <w:t>(уписати рок важења понуде)</w:t>
            </w:r>
          </w:p>
          <w:p w:rsidR="0078191A" w:rsidRPr="006A0842" w:rsidRDefault="0078191A" w:rsidP="00220056">
            <w:pPr>
              <w:jc w:val="both"/>
              <w:rPr>
                <w:rFonts w:ascii="Arial" w:eastAsia="TimesNewRomanPSMT" w:hAnsi="Arial" w:cs="Arial"/>
                <w:bCs/>
                <w:lang w:val="sr-Cyrl-BA"/>
              </w:rPr>
            </w:pPr>
          </w:p>
          <w:p w:rsidR="00392A35" w:rsidRPr="00582DD7" w:rsidRDefault="00E1423A" w:rsidP="00EB4AD4">
            <w:pPr>
              <w:jc w:val="both"/>
              <w:rPr>
                <w:rFonts w:ascii="Arial" w:hAnsi="Arial" w:cs="Arial"/>
                <w:iCs/>
                <w:lang w:val="sr-Cyrl-BA"/>
              </w:rPr>
            </w:pPr>
            <w:r w:rsidRPr="006A0842">
              <w:rPr>
                <w:rFonts w:ascii="Arial" w:hAnsi="Arial" w:cs="Arial"/>
                <w:bCs/>
                <w:sz w:val="22"/>
                <w:szCs w:val="22"/>
                <w:lang w:val="sr-Cyrl-BA"/>
              </w:rPr>
              <w:t xml:space="preserve"> </w:t>
            </w:r>
            <w:r w:rsidRPr="006A0842">
              <w:rPr>
                <w:rFonts w:ascii="Arial" w:hAnsi="Arial" w:cs="Arial"/>
                <w:iCs/>
                <w:sz w:val="22"/>
                <w:szCs w:val="22"/>
                <w:lang w:val="sr-Cyrl-BA"/>
              </w:rPr>
              <w:t xml:space="preserve">  Рок важења понуде не може бити краћи од 30 дана од дана отварања понуда.  </w:t>
            </w:r>
          </w:p>
        </w:tc>
      </w:tr>
      <w:tr w:rsidR="00E1423A" w:rsidRPr="00582DD7" w:rsidTr="00726E38">
        <w:trPr>
          <w:gridAfter w:val="1"/>
          <w:wAfter w:w="11" w:type="dxa"/>
          <w:trHeight w:val="270"/>
        </w:trPr>
        <w:tc>
          <w:tcPr>
            <w:tcW w:w="11413" w:type="dxa"/>
            <w:gridSpan w:val="2"/>
            <w:tcBorders>
              <w:top w:val="single" w:sz="4" w:space="0" w:color="auto"/>
              <w:left w:val="single" w:sz="4" w:space="0" w:color="auto"/>
              <w:right w:val="single" w:sz="4" w:space="0" w:color="auto"/>
            </w:tcBorders>
            <w:noWrap/>
            <w:tcMar>
              <w:top w:w="17" w:type="dxa"/>
              <w:left w:w="17" w:type="dxa"/>
              <w:bottom w:w="0" w:type="dxa"/>
              <w:right w:w="17" w:type="dxa"/>
            </w:tcMar>
            <w:vAlign w:val="center"/>
          </w:tcPr>
          <w:p w:rsidR="00550C8B" w:rsidRPr="00582DD7" w:rsidRDefault="00EF2CDB" w:rsidP="00550C8B">
            <w:pPr>
              <w:pStyle w:val="ListParagraph"/>
              <w:ind w:left="0"/>
              <w:jc w:val="both"/>
              <w:rPr>
                <w:rFonts w:ascii="Arial" w:eastAsia="TimesNewRoman" w:hAnsi="Arial" w:cs="Arial"/>
                <w:lang w:val="sr-Cyrl-BA"/>
              </w:rPr>
            </w:pPr>
            <w:r w:rsidRPr="00582DD7">
              <w:rPr>
                <w:rFonts w:ascii="Arial" w:hAnsi="Arial" w:cs="Arial"/>
                <w:b/>
                <w:sz w:val="22"/>
                <w:szCs w:val="22"/>
                <w:lang w:val="sr-Cyrl-BA"/>
              </w:rPr>
              <w:t>- Други захтеви наручиоца:</w:t>
            </w:r>
            <w:r w:rsidRPr="009C5A76">
              <w:rPr>
                <w:rFonts w:ascii="Arial" w:hAnsi="Arial" w:cs="Arial"/>
                <w:b/>
                <w:sz w:val="22"/>
                <w:szCs w:val="22"/>
                <w:lang w:val="sr-Cyrl-CS"/>
              </w:rPr>
              <w:t xml:space="preserve"> </w:t>
            </w:r>
            <w:r w:rsidR="00550C8B" w:rsidRPr="009C5A76">
              <w:rPr>
                <w:rFonts w:ascii="Arial" w:hAnsi="Arial" w:cs="Arial"/>
                <w:sz w:val="22"/>
                <w:szCs w:val="22"/>
                <w:lang w:val="sr-Cyrl-CS"/>
              </w:rPr>
              <w:t xml:space="preserve">добављач је у обавези да предметна добра испоручи и истовари </w:t>
            </w:r>
            <w:r w:rsidR="00550C8B" w:rsidRPr="00582DD7">
              <w:rPr>
                <w:rFonts w:ascii="Arial" w:eastAsia="TimesNewRoman" w:hAnsi="Arial" w:cs="Arial"/>
                <w:sz w:val="22"/>
                <w:szCs w:val="22"/>
                <w:lang w:val="sr-Cyrl-BA"/>
              </w:rPr>
              <w:t>на локацијама</w:t>
            </w:r>
          </w:p>
          <w:p w:rsidR="00550C8B" w:rsidRPr="00582DD7" w:rsidRDefault="00550C8B" w:rsidP="00550C8B">
            <w:pPr>
              <w:pStyle w:val="ListParagraph"/>
              <w:ind w:left="0"/>
              <w:jc w:val="both"/>
              <w:rPr>
                <w:rFonts w:ascii="Arial" w:hAnsi="Arial" w:cs="Arial"/>
                <w:b/>
                <w:u w:val="single"/>
                <w:lang w:val="sr-Cyrl-BA"/>
              </w:rPr>
            </w:pPr>
            <w:r w:rsidRPr="00582DD7">
              <w:rPr>
                <w:rFonts w:ascii="Arial" w:eastAsia="TimesNewRoman" w:hAnsi="Arial" w:cs="Arial"/>
                <w:sz w:val="22"/>
                <w:szCs w:val="22"/>
                <w:lang w:val="sr-Cyrl-BA"/>
              </w:rPr>
              <w:t xml:space="preserve">  добијеним од наручиоца;</w:t>
            </w:r>
          </w:p>
          <w:p w:rsidR="00550C8B" w:rsidRPr="00582DD7" w:rsidRDefault="00550C8B" w:rsidP="00550C8B">
            <w:pPr>
              <w:autoSpaceDE w:val="0"/>
              <w:autoSpaceDN w:val="0"/>
              <w:adjustRightInd w:val="0"/>
              <w:jc w:val="both"/>
              <w:rPr>
                <w:rFonts w:ascii="Arial" w:hAnsi="Arial" w:cs="Arial"/>
                <w:bCs/>
                <w:lang w:val="sr-Cyrl-BA"/>
              </w:rPr>
            </w:pPr>
            <w:r w:rsidRPr="00582DD7">
              <w:rPr>
                <w:rFonts w:ascii="Arial" w:eastAsia="Calibri" w:hAnsi="Arial" w:cs="Arial"/>
                <w:sz w:val="22"/>
                <w:szCs w:val="22"/>
                <w:lang w:val="sr-Cyrl-BA"/>
              </w:rPr>
              <w:t xml:space="preserve">  </w:t>
            </w:r>
            <w:r w:rsidRPr="00582DD7">
              <w:rPr>
                <w:rFonts w:ascii="Arial" w:hAnsi="Arial" w:cs="Arial"/>
                <w:bCs/>
                <w:sz w:val="22"/>
                <w:szCs w:val="22"/>
                <w:lang w:val="sr-Cyrl-BA"/>
              </w:rPr>
              <w:t>Понуђач је у обавези да да понуду за сваку ставку обрасца Понуде за предметну набавку, у</w:t>
            </w:r>
            <w:r w:rsidRPr="00582DD7">
              <w:rPr>
                <w:rFonts w:ascii="Arial" w:eastAsia="Calibri" w:hAnsi="Arial" w:cs="Arial"/>
                <w:sz w:val="22"/>
                <w:szCs w:val="22"/>
                <w:lang w:val="sr-Cyrl-BA"/>
              </w:rPr>
              <w:t xml:space="preserve"> </w:t>
            </w:r>
            <w:r w:rsidRPr="00582DD7">
              <w:rPr>
                <w:rFonts w:ascii="Arial" w:hAnsi="Arial" w:cs="Arial"/>
                <w:bCs/>
                <w:sz w:val="22"/>
                <w:szCs w:val="22"/>
                <w:lang w:val="sr-Cyrl-BA"/>
              </w:rPr>
              <w:t>супротном понуда</w:t>
            </w:r>
            <w:r w:rsidR="00B750DA" w:rsidRPr="00582DD7">
              <w:rPr>
                <w:rFonts w:ascii="Arial" w:hAnsi="Arial" w:cs="Arial"/>
                <w:bCs/>
                <w:sz w:val="22"/>
                <w:szCs w:val="22"/>
                <w:lang w:val="sr-Cyrl-BA"/>
              </w:rPr>
              <w:t xml:space="preserve"> </w:t>
            </w:r>
            <w:r w:rsidRPr="00582DD7">
              <w:rPr>
                <w:rFonts w:ascii="Arial" w:hAnsi="Arial" w:cs="Arial"/>
                <w:bCs/>
                <w:sz w:val="22"/>
                <w:szCs w:val="22"/>
                <w:lang w:val="sr-Cyrl-BA"/>
              </w:rPr>
              <w:t>биће одбијена као неодговарајућа.</w:t>
            </w:r>
          </w:p>
          <w:p w:rsidR="00E1423A" w:rsidRPr="00582DD7" w:rsidRDefault="00550C8B" w:rsidP="00726E38">
            <w:pPr>
              <w:jc w:val="both"/>
              <w:rPr>
                <w:rFonts w:ascii="Arial" w:eastAsia="TimesNewRomanPSMT" w:hAnsi="Arial" w:cs="Arial"/>
                <w:b/>
                <w:bCs/>
                <w:lang w:val="sr-Cyrl-BA"/>
              </w:rPr>
            </w:pPr>
            <w:r w:rsidRPr="009C5A76">
              <w:rPr>
                <w:rFonts w:ascii="Arial" w:hAnsi="Arial" w:cs="Arial"/>
                <w:sz w:val="22"/>
                <w:szCs w:val="22"/>
                <w:lang w:val="sr-Cyrl-CS"/>
              </w:rPr>
              <w:t xml:space="preserve">  </w:t>
            </w:r>
            <w:r w:rsidR="003B673D" w:rsidRPr="009C5A76">
              <w:rPr>
                <w:rFonts w:ascii="Arial" w:hAnsi="Arial" w:cs="Arial"/>
                <w:sz w:val="22"/>
                <w:szCs w:val="22"/>
                <w:lang w:val="sr-Cyrl-CS"/>
              </w:rPr>
              <w:t xml:space="preserve">   </w:t>
            </w:r>
          </w:p>
        </w:tc>
      </w:tr>
      <w:tr w:rsidR="00E1423A" w:rsidRPr="009C5A76" w:rsidTr="00726E38">
        <w:trPr>
          <w:gridAfter w:val="1"/>
          <w:wAfter w:w="11" w:type="dxa"/>
          <w:trHeight w:val="286"/>
        </w:trPr>
        <w:tc>
          <w:tcPr>
            <w:tcW w:w="5134" w:type="dxa"/>
            <w:tcBorders>
              <w:top w:val="single" w:sz="4" w:space="0" w:color="auto"/>
              <w:left w:val="single" w:sz="4" w:space="0" w:color="auto"/>
              <w:bottom w:val="single" w:sz="4" w:space="0" w:color="auto"/>
              <w:right w:val="nil"/>
            </w:tcBorders>
            <w:noWrap/>
            <w:tcMar>
              <w:top w:w="17" w:type="dxa"/>
              <w:left w:w="17" w:type="dxa"/>
              <w:bottom w:w="0" w:type="dxa"/>
              <w:right w:w="17" w:type="dxa"/>
            </w:tcMar>
            <w:vAlign w:val="center"/>
            <w:hideMark/>
          </w:tcPr>
          <w:p w:rsidR="00E1423A" w:rsidRPr="009C5A76" w:rsidRDefault="0062638C" w:rsidP="00220056">
            <w:pPr>
              <w:spacing w:before="400" w:after="200"/>
              <w:rPr>
                <w:rFonts w:ascii="Arial" w:hAnsi="Arial" w:cs="Arial"/>
              </w:rPr>
            </w:pPr>
            <w:r w:rsidRPr="009C5A76">
              <w:rPr>
                <w:rFonts w:ascii="Arial" w:hAnsi="Arial" w:cs="Arial"/>
                <w:sz w:val="22"/>
                <w:szCs w:val="22"/>
                <w:lang w:val="ru-RU"/>
              </w:rPr>
              <w:t xml:space="preserve">Датум:___________  </w:t>
            </w:r>
            <w:r w:rsidR="00EB4AD4">
              <w:rPr>
                <w:rFonts w:ascii="Arial" w:hAnsi="Arial" w:cs="Arial"/>
                <w:sz w:val="22"/>
                <w:szCs w:val="22"/>
                <w:lang w:val="ru-RU"/>
              </w:rPr>
              <w:t>2020</w:t>
            </w:r>
            <w:r w:rsidR="00E1423A" w:rsidRPr="009C5A76">
              <w:rPr>
                <w:rFonts w:ascii="Arial" w:hAnsi="Arial" w:cs="Arial"/>
                <w:sz w:val="22"/>
                <w:szCs w:val="22"/>
                <w:lang w:val="ru-RU"/>
              </w:rPr>
              <w:t xml:space="preserve">. год.                       </w:t>
            </w:r>
            <w:r w:rsidR="00E1423A" w:rsidRPr="009C5A76">
              <w:rPr>
                <w:rFonts w:ascii="Arial" w:hAnsi="Arial" w:cs="Arial"/>
                <w:sz w:val="22"/>
                <w:szCs w:val="22"/>
                <w:lang w:val="sr-Cyrl-CS"/>
              </w:rPr>
              <w:t xml:space="preserve"> </w:t>
            </w:r>
            <w:r w:rsidR="00E1423A" w:rsidRPr="009C5A76">
              <w:rPr>
                <w:rFonts w:ascii="Arial" w:hAnsi="Arial" w:cs="Arial"/>
                <w:sz w:val="22"/>
                <w:szCs w:val="22"/>
              </w:rPr>
              <w:t>М.П.</w:t>
            </w:r>
          </w:p>
        </w:tc>
        <w:tc>
          <w:tcPr>
            <w:tcW w:w="6279"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hideMark/>
          </w:tcPr>
          <w:p w:rsidR="00E1423A" w:rsidRPr="009C5A76" w:rsidRDefault="00E1423A" w:rsidP="0078191A">
            <w:pPr>
              <w:spacing w:before="400" w:after="200"/>
              <w:rPr>
                <w:rFonts w:ascii="Arial" w:hAnsi="Arial" w:cs="Arial"/>
                <w:lang w:val="ru-RU"/>
              </w:rPr>
            </w:pPr>
            <w:r w:rsidRPr="009C5A76">
              <w:rPr>
                <w:rFonts w:ascii="Arial" w:hAnsi="Arial" w:cs="Arial"/>
                <w:sz w:val="22"/>
                <w:szCs w:val="22"/>
                <w:lang w:val="ru-RU"/>
              </w:rPr>
              <w:t xml:space="preserve">         Потпис  одговорног лица понуђача:                  ____________________________________</w:t>
            </w:r>
          </w:p>
        </w:tc>
      </w:tr>
    </w:tbl>
    <w:p w:rsidR="00E1423A" w:rsidRPr="009C5A76" w:rsidRDefault="00E1423A" w:rsidP="00E1423A">
      <w:pPr>
        <w:jc w:val="both"/>
        <w:rPr>
          <w:rFonts w:ascii="Arial" w:hAnsi="Arial" w:cs="Arial"/>
          <w:b/>
          <w:bCs/>
          <w:iCs/>
          <w:sz w:val="22"/>
          <w:szCs w:val="22"/>
        </w:rPr>
      </w:pPr>
      <w:r w:rsidRPr="009C5A76">
        <w:rPr>
          <w:rFonts w:ascii="Arial" w:hAnsi="Arial" w:cs="Arial"/>
          <w:b/>
          <w:bCs/>
          <w:iCs/>
          <w:sz w:val="22"/>
          <w:szCs w:val="22"/>
          <w:u w:val="single"/>
        </w:rPr>
        <w:t>Напомена:</w:t>
      </w:r>
      <w:r w:rsidRPr="009C5A76">
        <w:rPr>
          <w:rFonts w:ascii="Arial" w:hAnsi="Arial" w:cs="Arial"/>
          <w:b/>
          <w:bCs/>
          <w:iCs/>
          <w:sz w:val="22"/>
          <w:szCs w:val="22"/>
        </w:rPr>
        <w:t xml:space="preserve"> </w:t>
      </w:r>
    </w:p>
    <w:p w:rsidR="00816673" w:rsidRPr="009C5A76" w:rsidRDefault="00816673" w:rsidP="00816673">
      <w:pPr>
        <w:jc w:val="both"/>
        <w:rPr>
          <w:rFonts w:ascii="Arial" w:hAnsi="Arial" w:cs="Arial"/>
          <w:sz w:val="22"/>
          <w:szCs w:val="22"/>
        </w:rPr>
      </w:pPr>
      <w:r w:rsidRPr="009C5A76">
        <w:rPr>
          <w:rFonts w:ascii="Arial" w:hAnsi="Arial" w:cs="Arial"/>
          <w:sz w:val="22"/>
          <w:szCs w:val="22"/>
          <w:lang w:val="sr-Cyrl-CS"/>
        </w:rPr>
        <w:t xml:space="preserve">У укупну вредност понуђене цене за предметну набавку понуђач ће укључити </w:t>
      </w:r>
      <w:r w:rsidRPr="009C5A76">
        <w:rPr>
          <w:rFonts w:ascii="Arial" w:hAnsi="Arial" w:cs="Arial"/>
          <w:sz w:val="22"/>
          <w:szCs w:val="22"/>
        </w:rPr>
        <w:t>све трошкове које има у реализацији предметне јавне набавке и који терете предметну набавку (укључујући и трошкове превоза, испоруке и истовара</w:t>
      </w:r>
      <w:r w:rsidRPr="009C5A76">
        <w:rPr>
          <w:rFonts w:ascii="Arial" w:hAnsi="Arial" w:cs="Arial"/>
          <w:sz w:val="22"/>
          <w:szCs w:val="22"/>
          <w:lang w:val="sr-Cyrl-CS"/>
        </w:rPr>
        <w:t>)</w:t>
      </w:r>
      <w:r w:rsidRPr="009C5A76">
        <w:rPr>
          <w:rFonts w:ascii="Arial" w:hAnsi="Arial" w:cs="Arial"/>
          <w:sz w:val="22"/>
          <w:szCs w:val="22"/>
        </w:rPr>
        <w:t xml:space="preserve">. </w:t>
      </w:r>
    </w:p>
    <w:p w:rsidR="00816673" w:rsidRPr="009C5A76" w:rsidRDefault="00816673" w:rsidP="009C15D4">
      <w:pPr>
        <w:jc w:val="both"/>
        <w:rPr>
          <w:rFonts w:ascii="Arial" w:hAnsi="Arial" w:cs="Arial"/>
          <w:sz w:val="22"/>
          <w:szCs w:val="22"/>
        </w:rPr>
      </w:pPr>
    </w:p>
    <w:p w:rsidR="00B67B0C" w:rsidRPr="00EB4AD4" w:rsidRDefault="009C15D4" w:rsidP="00220056">
      <w:pPr>
        <w:jc w:val="both"/>
        <w:rPr>
          <w:rFonts w:ascii="Arial" w:hAnsi="Arial" w:cs="Arial"/>
          <w:iCs/>
          <w:sz w:val="22"/>
          <w:szCs w:val="22"/>
          <w:lang w:val="sr-Cyrl-CS"/>
        </w:rPr>
      </w:pPr>
      <w:proofErr w:type="gramStart"/>
      <w:r w:rsidRPr="009C5A76">
        <w:rPr>
          <w:rFonts w:ascii="Arial" w:hAnsi="Arial" w:cs="Arial"/>
          <w:iCs/>
          <w:sz w:val="22"/>
          <w:szCs w:val="22"/>
        </w:rPr>
        <w:t xml:space="preserve">Образац понуде понуђач мора да попуни, </w:t>
      </w:r>
      <w:r w:rsidRPr="009C5A76">
        <w:rPr>
          <w:rFonts w:ascii="Arial" w:hAnsi="Arial" w:cs="Arial"/>
          <w:bCs/>
          <w:spacing w:val="-2"/>
          <w:sz w:val="22"/>
          <w:szCs w:val="22"/>
        </w:rPr>
        <w:t>по</w:t>
      </w:r>
      <w:r w:rsidRPr="009C5A76">
        <w:rPr>
          <w:rFonts w:ascii="Arial" w:hAnsi="Arial" w:cs="Arial"/>
          <w:bCs/>
          <w:sz w:val="22"/>
          <w:szCs w:val="22"/>
        </w:rPr>
        <w:t>тпи</w:t>
      </w:r>
      <w:r w:rsidRPr="009C5A76">
        <w:rPr>
          <w:rFonts w:ascii="Arial" w:hAnsi="Arial" w:cs="Arial"/>
          <w:bCs/>
          <w:spacing w:val="-2"/>
          <w:sz w:val="22"/>
          <w:szCs w:val="22"/>
        </w:rPr>
        <w:t>су</w:t>
      </w:r>
      <w:r w:rsidRPr="009C5A76">
        <w:rPr>
          <w:rFonts w:ascii="Arial" w:hAnsi="Arial" w:cs="Arial"/>
          <w:bCs/>
          <w:spacing w:val="1"/>
          <w:sz w:val="22"/>
          <w:szCs w:val="22"/>
        </w:rPr>
        <w:t>ј</w:t>
      </w:r>
      <w:r w:rsidRPr="009C5A76">
        <w:rPr>
          <w:rFonts w:ascii="Arial" w:hAnsi="Arial" w:cs="Arial"/>
          <w:bCs/>
          <w:sz w:val="22"/>
          <w:szCs w:val="22"/>
        </w:rPr>
        <w:t>е</w:t>
      </w:r>
      <w:r w:rsidRPr="009C5A76">
        <w:rPr>
          <w:rFonts w:ascii="Arial" w:hAnsi="Arial" w:cs="Arial"/>
          <w:sz w:val="22"/>
          <w:szCs w:val="22"/>
        </w:rPr>
        <w:t xml:space="preserve"> га </w:t>
      </w:r>
      <w:r w:rsidRPr="009C5A76">
        <w:rPr>
          <w:rFonts w:ascii="Arial" w:hAnsi="Arial" w:cs="Arial"/>
          <w:bCs/>
          <w:spacing w:val="-7"/>
          <w:sz w:val="22"/>
          <w:szCs w:val="22"/>
        </w:rPr>
        <w:t>о</w:t>
      </w:r>
      <w:r w:rsidRPr="009C5A76">
        <w:rPr>
          <w:rFonts w:ascii="Arial" w:hAnsi="Arial" w:cs="Arial"/>
          <w:bCs/>
          <w:spacing w:val="1"/>
          <w:sz w:val="22"/>
          <w:szCs w:val="22"/>
        </w:rPr>
        <w:t>д</w:t>
      </w:r>
      <w:r w:rsidRPr="009C5A76">
        <w:rPr>
          <w:rFonts w:ascii="Arial" w:hAnsi="Arial" w:cs="Arial"/>
          <w:bCs/>
          <w:spacing w:val="-7"/>
          <w:sz w:val="22"/>
          <w:szCs w:val="22"/>
        </w:rPr>
        <w:t>г</w:t>
      </w:r>
      <w:r w:rsidRPr="009C5A76">
        <w:rPr>
          <w:rFonts w:ascii="Arial" w:hAnsi="Arial" w:cs="Arial"/>
          <w:bCs/>
          <w:spacing w:val="-5"/>
          <w:sz w:val="22"/>
          <w:szCs w:val="22"/>
        </w:rPr>
        <w:t>о</w:t>
      </w:r>
      <w:r w:rsidRPr="009C5A76">
        <w:rPr>
          <w:rFonts w:ascii="Arial" w:hAnsi="Arial" w:cs="Arial"/>
          <w:bCs/>
          <w:spacing w:val="-2"/>
          <w:sz w:val="22"/>
          <w:szCs w:val="22"/>
        </w:rPr>
        <w:t>в</w:t>
      </w:r>
      <w:r w:rsidRPr="009C5A76">
        <w:rPr>
          <w:rFonts w:ascii="Arial" w:hAnsi="Arial" w:cs="Arial"/>
          <w:bCs/>
          <w:sz w:val="22"/>
          <w:szCs w:val="22"/>
        </w:rPr>
        <w:t>орно</w:t>
      </w:r>
      <w:r w:rsidRPr="009C5A76">
        <w:rPr>
          <w:rFonts w:ascii="Arial" w:hAnsi="Arial" w:cs="Arial"/>
          <w:bCs/>
          <w:spacing w:val="-2"/>
          <w:sz w:val="22"/>
          <w:szCs w:val="22"/>
        </w:rPr>
        <w:t xml:space="preserve"> </w:t>
      </w:r>
      <w:r w:rsidRPr="009C5A76">
        <w:rPr>
          <w:rFonts w:ascii="Arial" w:hAnsi="Arial" w:cs="Arial"/>
          <w:bCs/>
          <w:spacing w:val="1"/>
          <w:sz w:val="22"/>
          <w:szCs w:val="22"/>
        </w:rPr>
        <w:t>л</w:t>
      </w:r>
      <w:r w:rsidRPr="009C5A76">
        <w:rPr>
          <w:rFonts w:ascii="Arial" w:hAnsi="Arial" w:cs="Arial"/>
          <w:bCs/>
          <w:sz w:val="22"/>
          <w:szCs w:val="22"/>
        </w:rPr>
        <w:t>ице</w:t>
      </w:r>
      <w:r w:rsidRPr="009C5A76">
        <w:rPr>
          <w:rFonts w:ascii="Arial" w:hAnsi="Arial" w:cs="Arial"/>
          <w:bCs/>
          <w:spacing w:val="-2"/>
          <w:sz w:val="22"/>
          <w:szCs w:val="22"/>
        </w:rPr>
        <w:t xml:space="preserve"> </w:t>
      </w:r>
      <w:r w:rsidRPr="009C5A76">
        <w:rPr>
          <w:rFonts w:ascii="Arial" w:hAnsi="Arial" w:cs="Arial"/>
          <w:bCs/>
          <w:sz w:val="22"/>
          <w:szCs w:val="22"/>
        </w:rPr>
        <w:t>пону</w:t>
      </w:r>
      <w:r w:rsidRPr="009C5A76">
        <w:rPr>
          <w:rFonts w:ascii="Arial" w:hAnsi="Arial" w:cs="Arial"/>
          <w:bCs/>
          <w:spacing w:val="-1"/>
          <w:sz w:val="22"/>
          <w:szCs w:val="22"/>
        </w:rPr>
        <w:t>ђ</w:t>
      </w:r>
      <w:r w:rsidRPr="009C5A76">
        <w:rPr>
          <w:rFonts w:ascii="Arial" w:hAnsi="Arial" w:cs="Arial"/>
          <w:bCs/>
          <w:spacing w:val="-10"/>
          <w:sz w:val="22"/>
          <w:szCs w:val="22"/>
        </w:rPr>
        <w:t>а</w:t>
      </w:r>
      <w:r w:rsidRPr="009C5A76">
        <w:rPr>
          <w:rFonts w:ascii="Arial" w:hAnsi="Arial" w:cs="Arial"/>
          <w:bCs/>
          <w:spacing w:val="-2"/>
          <w:sz w:val="22"/>
          <w:szCs w:val="22"/>
        </w:rPr>
        <w:t>ч</w:t>
      </w:r>
      <w:r w:rsidRPr="009C5A76">
        <w:rPr>
          <w:rFonts w:ascii="Arial" w:hAnsi="Arial" w:cs="Arial"/>
          <w:bCs/>
          <w:sz w:val="22"/>
          <w:szCs w:val="22"/>
        </w:rPr>
        <w:t xml:space="preserve">а и </w:t>
      </w:r>
      <w:r w:rsidRPr="009C5A76">
        <w:rPr>
          <w:rFonts w:ascii="Arial" w:hAnsi="Arial" w:cs="Arial"/>
          <w:bCs/>
          <w:spacing w:val="-5"/>
          <w:sz w:val="22"/>
          <w:szCs w:val="22"/>
        </w:rPr>
        <w:t>о</w:t>
      </w:r>
      <w:r w:rsidRPr="009C5A76">
        <w:rPr>
          <w:rFonts w:ascii="Arial" w:hAnsi="Arial" w:cs="Arial"/>
          <w:bCs/>
          <w:spacing w:val="-2"/>
          <w:sz w:val="22"/>
          <w:szCs w:val="22"/>
        </w:rPr>
        <w:t>в</w:t>
      </w:r>
      <w:r w:rsidRPr="009C5A76">
        <w:rPr>
          <w:rFonts w:ascii="Arial" w:hAnsi="Arial" w:cs="Arial"/>
          <w:bCs/>
          <w:sz w:val="22"/>
          <w:szCs w:val="22"/>
        </w:rPr>
        <w:t>ера</w:t>
      </w:r>
      <w:r w:rsidRPr="009C5A76">
        <w:rPr>
          <w:rFonts w:ascii="Arial" w:hAnsi="Arial" w:cs="Arial"/>
          <w:bCs/>
          <w:spacing w:val="-2"/>
          <w:sz w:val="22"/>
          <w:szCs w:val="22"/>
        </w:rPr>
        <w:t>в</w:t>
      </w:r>
      <w:r w:rsidRPr="009C5A76">
        <w:rPr>
          <w:rFonts w:ascii="Arial" w:hAnsi="Arial" w:cs="Arial"/>
          <w:bCs/>
          <w:sz w:val="22"/>
          <w:szCs w:val="22"/>
        </w:rPr>
        <w:t>а п</w:t>
      </w:r>
      <w:r w:rsidRPr="009C5A76">
        <w:rPr>
          <w:rFonts w:ascii="Arial" w:hAnsi="Arial" w:cs="Arial"/>
          <w:bCs/>
          <w:spacing w:val="-7"/>
          <w:sz w:val="22"/>
          <w:szCs w:val="22"/>
        </w:rPr>
        <w:t>е</w:t>
      </w:r>
      <w:r w:rsidRPr="009C5A76">
        <w:rPr>
          <w:rFonts w:ascii="Arial" w:hAnsi="Arial" w:cs="Arial"/>
          <w:bCs/>
          <w:sz w:val="22"/>
          <w:szCs w:val="22"/>
        </w:rPr>
        <w:t>ч</w:t>
      </w:r>
      <w:r w:rsidRPr="009C5A76">
        <w:rPr>
          <w:rFonts w:ascii="Arial" w:hAnsi="Arial" w:cs="Arial"/>
          <w:bCs/>
          <w:spacing w:val="-5"/>
          <w:sz w:val="22"/>
          <w:szCs w:val="22"/>
        </w:rPr>
        <w:t>а</w:t>
      </w:r>
      <w:r w:rsidRPr="009C5A76">
        <w:rPr>
          <w:rFonts w:ascii="Arial" w:hAnsi="Arial" w:cs="Arial"/>
          <w:bCs/>
          <w:spacing w:val="-3"/>
          <w:sz w:val="22"/>
          <w:szCs w:val="22"/>
        </w:rPr>
        <w:t>т</w:t>
      </w:r>
      <w:r w:rsidRPr="009C5A76">
        <w:rPr>
          <w:rFonts w:ascii="Arial" w:hAnsi="Arial" w:cs="Arial"/>
          <w:bCs/>
          <w:spacing w:val="-7"/>
          <w:sz w:val="22"/>
          <w:szCs w:val="22"/>
        </w:rPr>
        <w:t>о</w:t>
      </w:r>
      <w:r w:rsidRPr="009C5A76">
        <w:rPr>
          <w:rFonts w:ascii="Arial" w:hAnsi="Arial" w:cs="Arial"/>
          <w:bCs/>
          <w:spacing w:val="1"/>
          <w:sz w:val="22"/>
          <w:szCs w:val="22"/>
        </w:rPr>
        <w:t>м,</w:t>
      </w:r>
      <w:r w:rsidRPr="009C5A76">
        <w:rPr>
          <w:rFonts w:ascii="Arial" w:hAnsi="Arial" w:cs="Arial"/>
          <w:iCs/>
          <w:sz w:val="22"/>
          <w:szCs w:val="22"/>
        </w:rPr>
        <w:t xml:space="preserve"> чиме се </w:t>
      </w:r>
      <w:r w:rsidRPr="009C5A76">
        <w:rPr>
          <w:rFonts w:ascii="Arial" w:hAnsi="Arial" w:cs="Arial"/>
          <w:iCs/>
          <w:sz w:val="22"/>
          <w:szCs w:val="22"/>
          <w:lang w:val="sr-Cyrl-CS"/>
        </w:rPr>
        <w:t>п</w:t>
      </w:r>
      <w:r w:rsidRPr="009C5A76">
        <w:rPr>
          <w:rFonts w:ascii="Arial" w:hAnsi="Arial" w:cs="Arial"/>
          <w:iCs/>
          <w:sz w:val="22"/>
          <w:szCs w:val="22"/>
        </w:rPr>
        <w:t>отврђује да су тачни подаци који су у обрасцу понуде наведени.</w:t>
      </w:r>
      <w:proofErr w:type="gramEnd"/>
      <w:r w:rsidRPr="009C5A76">
        <w:rPr>
          <w:rFonts w:ascii="Arial" w:hAnsi="Arial" w:cs="Arial"/>
          <w:iCs/>
          <w:sz w:val="22"/>
          <w:szCs w:val="22"/>
        </w:rPr>
        <w:t xml:space="preserve"> </w:t>
      </w:r>
      <w:proofErr w:type="gramStart"/>
      <w:r w:rsidRPr="009C5A76">
        <w:rPr>
          <w:rFonts w:ascii="Arial" w:hAnsi="Arial" w:cs="Arial"/>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CD1976" w:rsidRPr="009C5A76" w:rsidRDefault="00CD1976" w:rsidP="001E3AA8">
      <w:pPr>
        <w:jc w:val="both"/>
        <w:rPr>
          <w:rFonts w:ascii="Arial" w:hAnsi="Arial" w:cs="Arial"/>
          <w:sz w:val="22"/>
          <w:szCs w:val="22"/>
          <w:lang w:val="sr-Cyrl-BA"/>
        </w:rPr>
      </w:pPr>
    </w:p>
    <w:p w:rsidR="005D35DF" w:rsidRPr="009C5A76" w:rsidRDefault="005D35DF" w:rsidP="005D35DF">
      <w:pPr>
        <w:shd w:val="clear" w:color="auto" w:fill="C6D9F1"/>
        <w:jc w:val="both"/>
        <w:rPr>
          <w:rFonts w:ascii="Arial" w:hAnsi="Arial" w:cs="Arial"/>
          <w:b/>
          <w:bCs/>
          <w:i/>
          <w:iCs/>
          <w:sz w:val="22"/>
          <w:szCs w:val="22"/>
        </w:rPr>
      </w:pPr>
      <w:r w:rsidRPr="009C5A76">
        <w:rPr>
          <w:rFonts w:ascii="Arial" w:hAnsi="Arial" w:cs="Arial"/>
          <w:b/>
          <w:bCs/>
          <w:i/>
          <w:iCs/>
          <w:sz w:val="22"/>
          <w:szCs w:val="22"/>
        </w:rPr>
        <w:t xml:space="preserve">    ОБРАЗАЦ ТРОШКОВА ПРИПРЕМЕ ПОНУДЕ</w:t>
      </w:r>
    </w:p>
    <w:p w:rsidR="005D35DF" w:rsidRPr="009C5A76" w:rsidRDefault="005D35DF" w:rsidP="005D35DF">
      <w:pPr>
        <w:rPr>
          <w:rFonts w:ascii="Arial" w:hAnsi="Arial" w:cs="Arial"/>
          <w:b/>
          <w:bCs/>
          <w:i/>
          <w:iCs/>
          <w:sz w:val="22"/>
          <w:szCs w:val="22"/>
        </w:rPr>
      </w:pPr>
    </w:p>
    <w:p w:rsidR="005D35DF" w:rsidRPr="009C5A76" w:rsidRDefault="005D35DF" w:rsidP="005D35DF">
      <w:pPr>
        <w:jc w:val="both"/>
        <w:rPr>
          <w:rFonts w:ascii="Arial" w:hAnsi="Arial" w:cs="Arial"/>
          <w:sz w:val="22"/>
          <w:szCs w:val="22"/>
        </w:rPr>
      </w:pPr>
      <w:proofErr w:type="gramStart"/>
      <w:r w:rsidRPr="009C5A76">
        <w:rPr>
          <w:rFonts w:ascii="Arial" w:hAnsi="Arial" w:cs="Arial"/>
          <w:sz w:val="22"/>
          <w:szCs w:val="22"/>
        </w:rPr>
        <w:t>У складу са чланом 88.</w:t>
      </w:r>
      <w:proofErr w:type="gramEnd"/>
      <w:r w:rsidRPr="009C5A76">
        <w:rPr>
          <w:rFonts w:ascii="Arial" w:hAnsi="Arial" w:cs="Arial"/>
          <w:sz w:val="22"/>
          <w:szCs w:val="22"/>
        </w:rPr>
        <w:t xml:space="preserve"> </w:t>
      </w:r>
      <w:r w:rsidRPr="009C5A76">
        <w:rPr>
          <w:rFonts w:ascii="Arial" w:hAnsi="Arial" w:cs="Arial"/>
          <w:sz w:val="22"/>
          <w:szCs w:val="22"/>
          <w:lang w:val="sr-Cyrl-CS"/>
        </w:rPr>
        <w:t>став 1.</w:t>
      </w:r>
      <w:r w:rsidRPr="009C5A76">
        <w:rPr>
          <w:rFonts w:ascii="Arial" w:hAnsi="Arial" w:cs="Arial"/>
          <w:sz w:val="22"/>
          <w:szCs w:val="22"/>
        </w:rPr>
        <w:t xml:space="preserve"> Закона, понуђач__________________________ </w:t>
      </w:r>
      <w:r w:rsidRPr="009C5A76">
        <w:rPr>
          <w:rFonts w:ascii="Arial" w:hAnsi="Arial" w:cs="Arial"/>
          <w:iCs/>
          <w:sz w:val="22"/>
          <w:szCs w:val="22"/>
        </w:rPr>
        <w:t xml:space="preserve">(навести </w:t>
      </w:r>
      <w:r w:rsidRPr="009C5A76">
        <w:rPr>
          <w:rFonts w:ascii="Arial" w:hAnsi="Arial" w:cs="Arial"/>
          <w:iCs/>
          <w:sz w:val="22"/>
          <w:szCs w:val="22"/>
          <w:lang w:val="sr-Cyrl-CS"/>
        </w:rPr>
        <w:t>назив понуђача</w:t>
      </w:r>
      <w:r w:rsidRPr="009C5A76">
        <w:rPr>
          <w:rFonts w:ascii="Arial" w:hAnsi="Arial" w:cs="Arial"/>
          <w:iCs/>
          <w:sz w:val="22"/>
          <w:szCs w:val="22"/>
        </w:rPr>
        <w:t xml:space="preserve">), </w:t>
      </w:r>
      <w:r w:rsidRPr="009C5A76">
        <w:rPr>
          <w:rFonts w:ascii="Arial" w:hAnsi="Arial" w:cs="Arial"/>
          <w:sz w:val="22"/>
          <w:szCs w:val="22"/>
        </w:rPr>
        <w:t>достав</w:t>
      </w:r>
      <w:r w:rsidRPr="009C5A76">
        <w:rPr>
          <w:rFonts w:ascii="Arial" w:hAnsi="Arial" w:cs="Arial"/>
          <w:sz w:val="22"/>
          <w:szCs w:val="22"/>
          <w:lang w:val="sr-Cyrl-CS"/>
        </w:rPr>
        <w:t xml:space="preserve">ља </w:t>
      </w:r>
      <w:r w:rsidRPr="009C5A76">
        <w:rPr>
          <w:rFonts w:ascii="Arial" w:hAnsi="Arial" w:cs="Arial"/>
          <w:sz w:val="22"/>
          <w:szCs w:val="22"/>
        </w:rPr>
        <w:t xml:space="preserve">укупан износ и структуру трошкова припремања понуде за јавну </w:t>
      </w:r>
      <w:r w:rsidRPr="009C5A76">
        <w:rPr>
          <w:rFonts w:ascii="Arial" w:hAnsi="Arial" w:cs="Arial"/>
          <w:sz w:val="22"/>
          <w:szCs w:val="22"/>
          <w:lang w:val="sr-Cyrl-CS"/>
        </w:rPr>
        <w:t xml:space="preserve">набавку </w:t>
      </w:r>
      <w:r w:rsidR="00A855A9" w:rsidRPr="009C5A76">
        <w:rPr>
          <w:rFonts w:ascii="Arial" w:hAnsi="Arial" w:cs="Arial"/>
          <w:bCs/>
          <w:sz w:val="22"/>
          <w:szCs w:val="22"/>
          <w:lang w:val="ru-RU"/>
        </w:rPr>
        <w:t>грађевинског материјала за потребе извођења јавних радова</w:t>
      </w:r>
      <w:r w:rsidR="007E6F1E" w:rsidRPr="009C5A76">
        <w:rPr>
          <w:rFonts w:ascii="Arial" w:hAnsi="Arial" w:cs="Arial"/>
          <w:sz w:val="22"/>
          <w:szCs w:val="22"/>
          <w:lang w:val="sr-Cyrl-CS"/>
        </w:rPr>
        <w:t xml:space="preserve">, </w:t>
      </w:r>
      <w:proofErr w:type="gramStart"/>
      <w:r w:rsidRPr="009C5A76">
        <w:rPr>
          <w:rFonts w:ascii="Arial" w:hAnsi="Arial" w:cs="Arial"/>
          <w:spacing w:val="1"/>
          <w:sz w:val="22"/>
          <w:szCs w:val="22"/>
        </w:rPr>
        <w:t>з</w:t>
      </w:r>
      <w:r w:rsidRPr="009C5A76">
        <w:rPr>
          <w:rFonts w:ascii="Arial" w:hAnsi="Arial" w:cs="Arial"/>
          <w:sz w:val="22"/>
          <w:szCs w:val="22"/>
        </w:rPr>
        <w:t xml:space="preserve">а </w:t>
      </w:r>
      <w:r w:rsidRPr="009C5A76">
        <w:rPr>
          <w:rFonts w:ascii="Arial" w:hAnsi="Arial" w:cs="Arial"/>
          <w:spacing w:val="7"/>
          <w:sz w:val="22"/>
          <w:szCs w:val="22"/>
        </w:rPr>
        <w:t xml:space="preserve"> </w:t>
      </w:r>
      <w:r w:rsidRPr="009C5A76">
        <w:rPr>
          <w:rFonts w:ascii="Arial" w:hAnsi="Arial" w:cs="Arial"/>
          <w:spacing w:val="1"/>
          <w:sz w:val="22"/>
          <w:szCs w:val="22"/>
        </w:rPr>
        <w:t>к</w:t>
      </w:r>
      <w:r w:rsidRPr="009C5A76">
        <w:rPr>
          <w:rFonts w:ascii="Arial" w:hAnsi="Arial" w:cs="Arial"/>
          <w:sz w:val="22"/>
          <w:szCs w:val="22"/>
        </w:rPr>
        <w:t>о</w:t>
      </w:r>
      <w:r w:rsidRPr="009C5A76">
        <w:rPr>
          <w:rFonts w:ascii="Arial" w:hAnsi="Arial" w:cs="Arial"/>
          <w:spacing w:val="3"/>
          <w:sz w:val="22"/>
          <w:szCs w:val="22"/>
        </w:rPr>
        <w:t>ј</w:t>
      </w:r>
      <w:r w:rsidRPr="009C5A76">
        <w:rPr>
          <w:rFonts w:ascii="Arial" w:hAnsi="Arial" w:cs="Arial"/>
          <w:sz w:val="22"/>
          <w:szCs w:val="22"/>
        </w:rPr>
        <w:t>у</w:t>
      </w:r>
      <w:proofErr w:type="gramEnd"/>
      <w:r w:rsidRPr="009C5A76">
        <w:rPr>
          <w:rFonts w:ascii="Arial" w:hAnsi="Arial" w:cs="Arial"/>
          <w:sz w:val="22"/>
          <w:szCs w:val="22"/>
        </w:rPr>
        <w:t xml:space="preserve"> </w:t>
      </w:r>
      <w:r w:rsidRPr="009C5A76">
        <w:rPr>
          <w:rFonts w:ascii="Arial" w:hAnsi="Arial" w:cs="Arial"/>
          <w:spacing w:val="2"/>
          <w:sz w:val="22"/>
          <w:szCs w:val="22"/>
        </w:rPr>
        <w:t xml:space="preserve"> </w:t>
      </w:r>
      <w:r w:rsidRPr="009C5A76">
        <w:rPr>
          <w:rFonts w:ascii="Arial" w:hAnsi="Arial" w:cs="Arial"/>
          <w:spacing w:val="1"/>
          <w:sz w:val="22"/>
          <w:szCs w:val="22"/>
        </w:rPr>
        <w:t>н</w:t>
      </w:r>
      <w:r w:rsidRPr="009C5A76">
        <w:rPr>
          <w:rFonts w:ascii="Arial" w:hAnsi="Arial" w:cs="Arial"/>
          <w:spacing w:val="-1"/>
          <w:sz w:val="22"/>
          <w:szCs w:val="22"/>
        </w:rPr>
        <w:t>а</w:t>
      </w:r>
      <w:r w:rsidRPr="009C5A76">
        <w:rPr>
          <w:rFonts w:ascii="Arial" w:hAnsi="Arial" w:cs="Arial"/>
          <w:spacing w:val="5"/>
          <w:sz w:val="22"/>
          <w:szCs w:val="22"/>
        </w:rPr>
        <w:t>р</w:t>
      </w:r>
      <w:r w:rsidRPr="009C5A76">
        <w:rPr>
          <w:rFonts w:ascii="Arial" w:hAnsi="Arial" w:cs="Arial"/>
          <w:spacing w:val="-5"/>
          <w:sz w:val="22"/>
          <w:szCs w:val="22"/>
        </w:rPr>
        <w:t>у</w:t>
      </w:r>
      <w:r w:rsidRPr="009C5A76">
        <w:rPr>
          <w:rFonts w:ascii="Arial" w:hAnsi="Arial" w:cs="Arial"/>
          <w:spacing w:val="4"/>
          <w:sz w:val="22"/>
          <w:szCs w:val="22"/>
        </w:rPr>
        <w:t>ч</w:t>
      </w:r>
      <w:r w:rsidRPr="009C5A76">
        <w:rPr>
          <w:rFonts w:ascii="Arial" w:hAnsi="Arial" w:cs="Arial"/>
          <w:spacing w:val="1"/>
          <w:sz w:val="22"/>
          <w:szCs w:val="22"/>
        </w:rPr>
        <w:t>и</w:t>
      </w:r>
      <w:r w:rsidRPr="009C5A76">
        <w:rPr>
          <w:rFonts w:ascii="Arial" w:hAnsi="Arial" w:cs="Arial"/>
          <w:sz w:val="22"/>
          <w:szCs w:val="22"/>
        </w:rPr>
        <w:t>л</w:t>
      </w:r>
      <w:r w:rsidRPr="009C5A76">
        <w:rPr>
          <w:rFonts w:ascii="Arial" w:hAnsi="Arial" w:cs="Arial"/>
          <w:spacing w:val="-1"/>
          <w:sz w:val="22"/>
          <w:szCs w:val="22"/>
        </w:rPr>
        <w:t>а</w:t>
      </w:r>
      <w:r w:rsidRPr="009C5A76">
        <w:rPr>
          <w:rFonts w:ascii="Arial" w:hAnsi="Arial" w:cs="Arial"/>
          <w:sz w:val="22"/>
          <w:szCs w:val="22"/>
        </w:rPr>
        <w:t xml:space="preserve">ц </w:t>
      </w:r>
      <w:r w:rsidRPr="009C5A76">
        <w:rPr>
          <w:rFonts w:ascii="Arial" w:hAnsi="Arial" w:cs="Arial"/>
          <w:spacing w:val="3"/>
          <w:sz w:val="22"/>
          <w:szCs w:val="22"/>
        </w:rPr>
        <w:t xml:space="preserve"> </w:t>
      </w:r>
      <w:r w:rsidRPr="009C5A76">
        <w:rPr>
          <w:rFonts w:ascii="Arial" w:hAnsi="Arial" w:cs="Arial"/>
          <w:spacing w:val="-1"/>
          <w:sz w:val="22"/>
          <w:szCs w:val="22"/>
        </w:rPr>
        <w:t>с</w:t>
      </w:r>
      <w:r w:rsidRPr="009C5A76">
        <w:rPr>
          <w:rFonts w:ascii="Arial" w:hAnsi="Arial" w:cs="Arial"/>
          <w:spacing w:val="1"/>
          <w:sz w:val="22"/>
          <w:szCs w:val="22"/>
        </w:rPr>
        <w:t>п</w:t>
      </w:r>
      <w:r w:rsidRPr="009C5A76">
        <w:rPr>
          <w:rFonts w:ascii="Arial" w:hAnsi="Arial" w:cs="Arial"/>
          <w:sz w:val="22"/>
          <w:szCs w:val="22"/>
        </w:rPr>
        <w:t xml:space="preserve">роводи  </w:t>
      </w:r>
      <w:r w:rsidRPr="009C5A76">
        <w:rPr>
          <w:rFonts w:ascii="Arial" w:hAnsi="Arial" w:cs="Arial"/>
          <w:spacing w:val="1"/>
          <w:sz w:val="22"/>
          <w:szCs w:val="22"/>
        </w:rPr>
        <w:t>п</w:t>
      </w:r>
      <w:r w:rsidRPr="009C5A76">
        <w:rPr>
          <w:rFonts w:ascii="Arial" w:hAnsi="Arial" w:cs="Arial"/>
          <w:sz w:val="22"/>
          <w:szCs w:val="22"/>
        </w:rPr>
        <w:t>о</w:t>
      </w:r>
      <w:r w:rsidRPr="009C5A76">
        <w:rPr>
          <w:rFonts w:ascii="Arial" w:hAnsi="Arial" w:cs="Arial"/>
          <w:spacing w:val="-1"/>
          <w:sz w:val="22"/>
          <w:szCs w:val="22"/>
        </w:rPr>
        <w:t>с</w:t>
      </w:r>
      <w:r w:rsidRPr="009C5A76">
        <w:rPr>
          <w:rFonts w:ascii="Arial" w:hAnsi="Arial" w:cs="Arial"/>
          <w:spacing w:val="3"/>
          <w:sz w:val="22"/>
          <w:szCs w:val="22"/>
        </w:rPr>
        <w:t>т</w:t>
      </w:r>
      <w:r w:rsidRPr="009C5A76">
        <w:rPr>
          <w:rFonts w:ascii="Arial" w:hAnsi="Arial" w:cs="Arial"/>
          <w:spacing w:val="-7"/>
          <w:sz w:val="22"/>
          <w:szCs w:val="22"/>
        </w:rPr>
        <w:t>у</w:t>
      </w:r>
      <w:r w:rsidRPr="009C5A76">
        <w:rPr>
          <w:rFonts w:ascii="Arial" w:hAnsi="Arial" w:cs="Arial"/>
          <w:spacing w:val="4"/>
          <w:sz w:val="22"/>
          <w:szCs w:val="22"/>
        </w:rPr>
        <w:t>п</w:t>
      </w:r>
      <w:r w:rsidRPr="009C5A76">
        <w:rPr>
          <w:rFonts w:ascii="Arial" w:hAnsi="Arial" w:cs="Arial"/>
          <w:spacing w:val="-1"/>
          <w:sz w:val="22"/>
          <w:szCs w:val="22"/>
        </w:rPr>
        <w:t>а</w:t>
      </w:r>
      <w:r w:rsidRPr="009C5A76">
        <w:rPr>
          <w:rFonts w:ascii="Arial" w:hAnsi="Arial" w:cs="Arial"/>
          <w:sz w:val="22"/>
          <w:szCs w:val="22"/>
        </w:rPr>
        <w:t xml:space="preserve">к </w:t>
      </w:r>
      <w:r w:rsidRPr="009C5A76">
        <w:rPr>
          <w:rFonts w:ascii="Arial" w:hAnsi="Arial" w:cs="Arial"/>
          <w:spacing w:val="4"/>
          <w:sz w:val="22"/>
          <w:szCs w:val="22"/>
        </w:rPr>
        <w:t xml:space="preserve"> </w:t>
      </w:r>
      <w:r w:rsidRPr="009C5A76">
        <w:rPr>
          <w:rFonts w:ascii="Arial" w:hAnsi="Arial" w:cs="Arial"/>
          <w:sz w:val="22"/>
          <w:szCs w:val="22"/>
        </w:rPr>
        <w:t>ј</w:t>
      </w:r>
      <w:r w:rsidRPr="009C5A76">
        <w:rPr>
          <w:rFonts w:ascii="Arial" w:hAnsi="Arial" w:cs="Arial"/>
          <w:spacing w:val="-1"/>
          <w:sz w:val="22"/>
          <w:szCs w:val="22"/>
        </w:rPr>
        <w:t>а</w:t>
      </w:r>
      <w:r w:rsidRPr="009C5A76">
        <w:rPr>
          <w:rFonts w:ascii="Arial" w:hAnsi="Arial" w:cs="Arial"/>
          <w:sz w:val="22"/>
          <w:szCs w:val="22"/>
        </w:rPr>
        <w:t>в</w:t>
      </w:r>
      <w:r w:rsidRPr="009C5A76">
        <w:rPr>
          <w:rFonts w:ascii="Arial" w:hAnsi="Arial" w:cs="Arial"/>
          <w:spacing w:val="1"/>
          <w:sz w:val="22"/>
          <w:szCs w:val="22"/>
        </w:rPr>
        <w:t>н</w:t>
      </w:r>
      <w:r w:rsidRPr="009C5A76">
        <w:rPr>
          <w:rFonts w:ascii="Arial" w:hAnsi="Arial" w:cs="Arial"/>
          <w:sz w:val="22"/>
          <w:szCs w:val="22"/>
        </w:rPr>
        <w:t xml:space="preserve">е </w:t>
      </w:r>
      <w:r w:rsidRPr="009C5A76">
        <w:rPr>
          <w:rFonts w:ascii="Arial" w:hAnsi="Arial" w:cs="Arial"/>
          <w:spacing w:val="6"/>
          <w:sz w:val="22"/>
          <w:szCs w:val="22"/>
        </w:rPr>
        <w:t xml:space="preserve"> </w:t>
      </w:r>
      <w:r w:rsidRPr="009C5A76">
        <w:rPr>
          <w:rFonts w:ascii="Arial" w:hAnsi="Arial" w:cs="Arial"/>
          <w:spacing w:val="1"/>
          <w:sz w:val="22"/>
          <w:szCs w:val="22"/>
        </w:rPr>
        <w:t>н</w:t>
      </w:r>
      <w:r w:rsidRPr="009C5A76">
        <w:rPr>
          <w:rFonts w:ascii="Arial" w:hAnsi="Arial" w:cs="Arial"/>
          <w:spacing w:val="-1"/>
          <w:sz w:val="22"/>
          <w:szCs w:val="22"/>
        </w:rPr>
        <w:t>а</w:t>
      </w:r>
      <w:r w:rsidRPr="009C5A76">
        <w:rPr>
          <w:rFonts w:ascii="Arial" w:hAnsi="Arial" w:cs="Arial"/>
          <w:sz w:val="22"/>
          <w:szCs w:val="22"/>
        </w:rPr>
        <w:t>б</w:t>
      </w:r>
      <w:r w:rsidRPr="009C5A76">
        <w:rPr>
          <w:rFonts w:ascii="Arial" w:hAnsi="Arial" w:cs="Arial"/>
          <w:spacing w:val="-1"/>
          <w:sz w:val="22"/>
          <w:szCs w:val="22"/>
        </w:rPr>
        <w:t>а</w:t>
      </w:r>
      <w:r w:rsidRPr="009C5A76">
        <w:rPr>
          <w:rFonts w:ascii="Arial" w:hAnsi="Arial" w:cs="Arial"/>
          <w:sz w:val="22"/>
          <w:szCs w:val="22"/>
        </w:rPr>
        <w:t>в</w:t>
      </w:r>
      <w:r w:rsidRPr="009C5A76">
        <w:rPr>
          <w:rFonts w:ascii="Arial" w:hAnsi="Arial" w:cs="Arial"/>
          <w:spacing w:val="1"/>
          <w:sz w:val="22"/>
          <w:szCs w:val="22"/>
        </w:rPr>
        <w:t>к</w:t>
      </w:r>
      <w:r w:rsidRPr="009C5A76">
        <w:rPr>
          <w:rFonts w:ascii="Arial" w:hAnsi="Arial" w:cs="Arial"/>
          <w:sz w:val="22"/>
          <w:szCs w:val="22"/>
        </w:rPr>
        <w:t>е</w:t>
      </w:r>
      <w:r w:rsidRPr="009C5A76">
        <w:rPr>
          <w:rFonts w:ascii="Arial" w:hAnsi="Arial" w:cs="Arial"/>
          <w:bCs/>
          <w:iCs/>
          <w:sz w:val="22"/>
          <w:szCs w:val="22"/>
        </w:rPr>
        <w:t xml:space="preserve"> мале вредности</w:t>
      </w:r>
      <w:r w:rsidR="007E6F1E" w:rsidRPr="009C5A76">
        <w:rPr>
          <w:rFonts w:ascii="Arial" w:hAnsi="Arial" w:cs="Arial"/>
          <w:bCs/>
          <w:iCs/>
          <w:sz w:val="22"/>
          <w:szCs w:val="22"/>
        </w:rPr>
        <w:t>,</w:t>
      </w:r>
      <w:r w:rsidRPr="009C5A76">
        <w:rPr>
          <w:rFonts w:ascii="Arial" w:hAnsi="Arial" w:cs="Arial"/>
          <w:bCs/>
          <w:iCs/>
          <w:sz w:val="22"/>
          <w:szCs w:val="22"/>
        </w:rPr>
        <w:t xml:space="preserve"> ЈНМВ број </w:t>
      </w:r>
      <w:r w:rsidRPr="009C5A76">
        <w:rPr>
          <w:rFonts w:ascii="Arial" w:hAnsi="Arial" w:cs="Arial"/>
          <w:sz w:val="22"/>
          <w:szCs w:val="22"/>
        </w:rPr>
        <w:t>IV 04-404-</w:t>
      </w:r>
      <w:r w:rsidR="00EB4AD4">
        <w:rPr>
          <w:rFonts w:ascii="Arial" w:hAnsi="Arial" w:cs="Arial"/>
          <w:sz w:val="22"/>
          <w:szCs w:val="22"/>
          <w:lang w:val="sr-Cyrl-CS"/>
        </w:rPr>
        <w:t>1/12-2020</w:t>
      </w:r>
      <w:r w:rsidRPr="009C5A76">
        <w:rPr>
          <w:rFonts w:ascii="Arial" w:hAnsi="Arial" w:cs="Arial"/>
          <w:sz w:val="22"/>
          <w:szCs w:val="22"/>
        </w:rPr>
        <w:t xml:space="preserve">, </w:t>
      </w:r>
      <w:r w:rsidRPr="009C5A76">
        <w:rPr>
          <w:rFonts w:ascii="Arial" w:hAnsi="Arial" w:cs="Arial"/>
          <w:sz w:val="22"/>
          <w:szCs w:val="22"/>
          <w:lang w:val="sr-Cyrl-CS"/>
        </w:rPr>
        <w:t xml:space="preserve">како следи у </w:t>
      </w:r>
      <w:r w:rsidRPr="009C5A76">
        <w:rPr>
          <w:rFonts w:ascii="Arial" w:hAnsi="Arial" w:cs="Arial"/>
          <w:sz w:val="22"/>
          <w:szCs w:val="22"/>
        </w:rPr>
        <w:t>табели:</w:t>
      </w:r>
    </w:p>
    <w:p w:rsidR="005D35DF" w:rsidRPr="009C5A76" w:rsidRDefault="005D35DF" w:rsidP="005D35DF">
      <w:pPr>
        <w:spacing w:after="120"/>
        <w:jc w:val="both"/>
        <w:rPr>
          <w:rFonts w:ascii="Arial" w:hAnsi="Arial" w:cs="Arial"/>
          <w:sz w:val="22"/>
          <w:szCs w:val="22"/>
        </w:rPr>
      </w:pPr>
    </w:p>
    <w:p w:rsidR="005D35DF" w:rsidRPr="009C5A76" w:rsidRDefault="005D35DF" w:rsidP="005D35DF">
      <w:pPr>
        <w:spacing w:after="120"/>
        <w:jc w:val="both"/>
        <w:rPr>
          <w:rFonts w:ascii="Arial" w:hAnsi="Arial" w:cs="Arial"/>
          <w:b/>
          <w:sz w:val="22"/>
          <w:szCs w:val="22"/>
        </w:rPr>
      </w:pPr>
    </w:p>
    <w:tbl>
      <w:tblPr>
        <w:tblW w:w="0" w:type="auto"/>
        <w:tblInd w:w="158" w:type="dxa"/>
        <w:tblLayout w:type="fixed"/>
        <w:tblLook w:val="0000"/>
      </w:tblPr>
      <w:tblGrid>
        <w:gridCol w:w="6604"/>
        <w:gridCol w:w="3904"/>
      </w:tblGrid>
      <w:tr w:rsidR="005D35DF" w:rsidRPr="009C5A76" w:rsidTr="00775B24">
        <w:trPr>
          <w:trHeight w:val="279"/>
        </w:trPr>
        <w:tc>
          <w:tcPr>
            <w:tcW w:w="6604" w:type="dxa"/>
            <w:tcBorders>
              <w:top w:val="single" w:sz="4" w:space="0" w:color="000000"/>
              <w:left w:val="single" w:sz="4" w:space="0" w:color="000000"/>
              <w:bottom w:val="single" w:sz="4" w:space="0" w:color="000000"/>
            </w:tcBorders>
            <w:shd w:val="clear" w:color="auto" w:fill="auto"/>
          </w:tcPr>
          <w:p w:rsidR="005D35DF" w:rsidRPr="009C5A76" w:rsidRDefault="005D35DF" w:rsidP="00775B24">
            <w:pPr>
              <w:rPr>
                <w:rFonts w:ascii="Arial" w:hAnsi="Arial" w:cs="Arial"/>
                <w:b/>
              </w:rPr>
            </w:pPr>
            <w:r w:rsidRPr="009C5A76">
              <w:rPr>
                <w:rFonts w:ascii="Arial" w:hAnsi="Arial" w:cs="Arial"/>
                <w:b/>
                <w:sz w:val="22"/>
                <w:szCs w:val="22"/>
              </w:rPr>
              <w:t>Трошкови по врстама:</w:t>
            </w: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rsidR="005D35DF" w:rsidRPr="009C5A76" w:rsidRDefault="005D35DF" w:rsidP="00775B24">
            <w:pPr>
              <w:jc w:val="center"/>
              <w:rPr>
                <w:rFonts w:ascii="Arial" w:hAnsi="Arial" w:cs="Arial"/>
              </w:rPr>
            </w:pPr>
            <w:r w:rsidRPr="009C5A76">
              <w:rPr>
                <w:rFonts w:ascii="Arial" w:hAnsi="Arial" w:cs="Arial"/>
                <w:b/>
                <w:sz w:val="22"/>
                <w:szCs w:val="22"/>
              </w:rPr>
              <w:t>износ трошкова у динарима</w:t>
            </w:r>
          </w:p>
        </w:tc>
      </w:tr>
      <w:tr w:rsidR="005D35DF" w:rsidRPr="009C5A76" w:rsidTr="00775B24">
        <w:trPr>
          <w:trHeight w:val="279"/>
        </w:trPr>
        <w:tc>
          <w:tcPr>
            <w:tcW w:w="6604" w:type="dxa"/>
            <w:tcBorders>
              <w:top w:val="single" w:sz="4" w:space="0" w:color="000000"/>
              <w:left w:val="single" w:sz="4" w:space="0" w:color="000000"/>
              <w:bottom w:val="single" w:sz="4" w:space="0" w:color="000000"/>
            </w:tcBorders>
            <w:shd w:val="clear" w:color="auto" w:fill="auto"/>
          </w:tcPr>
          <w:p w:rsidR="005D35DF" w:rsidRPr="009C5A76" w:rsidRDefault="005D35DF" w:rsidP="00775B24">
            <w:pPr>
              <w:snapToGrid w:val="0"/>
              <w:jc w:val="both"/>
              <w:rPr>
                <w:rFonts w:ascii="Arial" w:hAnsi="Arial" w:cs="Arial"/>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rsidR="005D35DF" w:rsidRPr="009C5A76" w:rsidRDefault="005D35DF" w:rsidP="00775B24">
            <w:pPr>
              <w:snapToGrid w:val="0"/>
              <w:jc w:val="right"/>
              <w:rPr>
                <w:rFonts w:ascii="Arial" w:hAnsi="Arial" w:cs="Arial"/>
              </w:rPr>
            </w:pPr>
          </w:p>
        </w:tc>
      </w:tr>
      <w:tr w:rsidR="005D35DF" w:rsidRPr="009C5A76" w:rsidTr="00775B24">
        <w:trPr>
          <w:trHeight w:val="279"/>
        </w:trPr>
        <w:tc>
          <w:tcPr>
            <w:tcW w:w="6604" w:type="dxa"/>
            <w:tcBorders>
              <w:top w:val="single" w:sz="4" w:space="0" w:color="000000"/>
              <w:left w:val="single" w:sz="4" w:space="0" w:color="000000"/>
              <w:bottom w:val="single" w:sz="4" w:space="0" w:color="000000"/>
            </w:tcBorders>
            <w:shd w:val="clear" w:color="auto" w:fill="auto"/>
          </w:tcPr>
          <w:p w:rsidR="005D35DF" w:rsidRPr="009C5A76" w:rsidRDefault="005D35DF" w:rsidP="00775B24">
            <w:pPr>
              <w:snapToGrid w:val="0"/>
              <w:jc w:val="both"/>
              <w:rPr>
                <w:rFonts w:ascii="Arial" w:hAnsi="Arial" w:cs="Arial"/>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rsidR="005D35DF" w:rsidRPr="009C5A76" w:rsidRDefault="005D35DF" w:rsidP="00775B24">
            <w:pPr>
              <w:snapToGrid w:val="0"/>
              <w:jc w:val="right"/>
              <w:rPr>
                <w:rFonts w:ascii="Arial" w:hAnsi="Arial" w:cs="Arial"/>
              </w:rPr>
            </w:pPr>
          </w:p>
        </w:tc>
      </w:tr>
      <w:tr w:rsidR="005D35DF" w:rsidRPr="009C5A76" w:rsidTr="00775B24">
        <w:trPr>
          <w:trHeight w:val="279"/>
        </w:trPr>
        <w:tc>
          <w:tcPr>
            <w:tcW w:w="6604" w:type="dxa"/>
            <w:tcBorders>
              <w:top w:val="single" w:sz="4" w:space="0" w:color="000000"/>
              <w:left w:val="single" w:sz="4" w:space="0" w:color="000000"/>
              <w:bottom w:val="single" w:sz="4" w:space="0" w:color="000000"/>
            </w:tcBorders>
            <w:shd w:val="clear" w:color="auto" w:fill="auto"/>
          </w:tcPr>
          <w:p w:rsidR="005D35DF" w:rsidRPr="009C5A76" w:rsidRDefault="005D35DF" w:rsidP="00775B24">
            <w:pPr>
              <w:snapToGrid w:val="0"/>
              <w:jc w:val="both"/>
              <w:rPr>
                <w:rFonts w:ascii="Arial" w:hAnsi="Arial" w:cs="Arial"/>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rsidR="005D35DF" w:rsidRPr="009C5A76" w:rsidRDefault="005D35DF" w:rsidP="00775B24">
            <w:pPr>
              <w:snapToGrid w:val="0"/>
              <w:rPr>
                <w:rFonts w:ascii="Arial" w:hAnsi="Arial" w:cs="Arial"/>
              </w:rPr>
            </w:pPr>
          </w:p>
        </w:tc>
      </w:tr>
      <w:tr w:rsidR="005D35DF" w:rsidRPr="009C5A76" w:rsidTr="00775B24">
        <w:trPr>
          <w:trHeight w:val="279"/>
        </w:trPr>
        <w:tc>
          <w:tcPr>
            <w:tcW w:w="6604" w:type="dxa"/>
            <w:tcBorders>
              <w:top w:val="single" w:sz="4" w:space="0" w:color="000000"/>
              <w:left w:val="single" w:sz="4" w:space="0" w:color="000000"/>
              <w:bottom w:val="single" w:sz="4" w:space="0" w:color="000000"/>
            </w:tcBorders>
            <w:shd w:val="clear" w:color="auto" w:fill="auto"/>
          </w:tcPr>
          <w:p w:rsidR="005D35DF" w:rsidRPr="009C5A76" w:rsidRDefault="005D35DF" w:rsidP="00775B24">
            <w:pPr>
              <w:snapToGrid w:val="0"/>
              <w:jc w:val="both"/>
              <w:rPr>
                <w:rFonts w:ascii="Arial" w:hAnsi="Arial" w:cs="Arial"/>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rsidR="005D35DF" w:rsidRPr="009C5A76" w:rsidRDefault="005D35DF" w:rsidP="00775B24">
            <w:pPr>
              <w:snapToGrid w:val="0"/>
              <w:rPr>
                <w:rFonts w:ascii="Arial" w:hAnsi="Arial" w:cs="Arial"/>
              </w:rPr>
            </w:pPr>
          </w:p>
        </w:tc>
      </w:tr>
      <w:tr w:rsidR="005D35DF" w:rsidRPr="009C5A76" w:rsidTr="00775B24">
        <w:trPr>
          <w:trHeight w:val="279"/>
        </w:trPr>
        <w:tc>
          <w:tcPr>
            <w:tcW w:w="6604" w:type="dxa"/>
            <w:tcBorders>
              <w:top w:val="single" w:sz="4" w:space="0" w:color="000000"/>
              <w:left w:val="single" w:sz="4" w:space="0" w:color="000000"/>
              <w:bottom w:val="single" w:sz="4" w:space="0" w:color="000000"/>
            </w:tcBorders>
            <w:shd w:val="clear" w:color="auto" w:fill="auto"/>
          </w:tcPr>
          <w:p w:rsidR="005D35DF" w:rsidRPr="009C5A76" w:rsidRDefault="005D35DF" w:rsidP="00775B24">
            <w:pPr>
              <w:snapToGrid w:val="0"/>
              <w:jc w:val="both"/>
              <w:rPr>
                <w:rFonts w:ascii="Arial" w:hAnsi="Arial" w:cs="Arial"/>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rsidR="005D35DF" w:rsidRPr="009C5A76" w:rsidRDefault="005D35DF" w:rsidP="00775B24">
            <w:pPr>
              <w:snapToGrid w:val="0"/>
              <w:rPr>
                <w:rFonts w:ascii="Arial" w:hAnsi="Arial" w:cs="Arial"/>
              </w:rPr>
            </w:pPr>
          </w:p>
        </w:tc>
      </w:tr>
      <w:tr w:rsidR="005D35DF" w:rsidRPr="009C5A76" w:rsidTr="00775B24">
        <w:trPr>
          <w:trHeight w:val="279"/>
        </w:trPr>
        <w:tc>
          <w:tcPr>
            <w:tcW w:w="6604" w:type="dxa"/>
            <w:tcBorders>
              <w:top w:val="single" w:sz="4" w:space="0" w:color="000000"/>
              <w:left w:val="single" w:sz="4" w:space="0" w:color="000000"/>
              <w:bottom w:val="single" w:sz="4" w:space="0" w:color="000000"/>
            </w:tcBorders>
            <w:shd w:val="clear" w:color="auto" w:fill="auto"/>
          </w:tcPr>
          <w:p w:rsidR="005D35DF" w:rsidRPr="009C5A76" w:rsidRDefault="005D35DF" w:rsidP="00775B24">
            <w:pPr>
              <w:snapToGrid w:val="0"/>
              <w:jc w:val="both"/>
              <w:rPr>
                <w:rFonts w:ascii="Arial" w:hAnsi="Arial" w:cs="Arial"/>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rsidR="005D35DF" w:rsidRPr="009C5A76" w:rsidRDefault="005D35DF" w:rsidP="00775B24">
            <w:pPr>
              <w:snapToGrid w:val="0"/>
              <w:rPr>
                <w:rFonts w:ascii="Arial" w:hAnsi="Arial" w:cs="Arial"/>
              </w:rPr>
            </w:pPr>
          </w:p>
        </w:tc>
      </w:tr>
      <w:tr w:rsidR="005D35DF" w:rsidRPr="009C5A76" w:rsidTr="00775B24">
        <w:trPr>
          <w:trHeight w:val="571"/>
        </w:trPr>
        <w:tc>
          <w:tcPr>
            <w:tcW w:w="6604" w:type="dxa"/>
            <w:tcBorders>
              <w:top w:val="single" w:sz="4" w:space="0" w:color="000000"/>
              <w:left w:val="single" w:sz="4" w:space="0" w:color="000000"/>
              <w:bottom w:val="single" w:sz="4" w:space="0" w:color="000000"/>
            </w:tcBorders>
            <w:shd w:val="clear" w:color="auto" w:fill="auto"/>
          </w:tcPr>
          <w:p w:rsidR="005D35DF" w:rsidRPr="009C5A76" w:rsidRDefault="005D35DF" w:rsidP="00775B24">
            <w:pPr>
              <w:rPr>
                <w:rFonts w:ascii="Arial" w:hAnsi="Arial" w:cs="Arial"/>
                <w:b/>
              </w:rPr>
            </w:pPr>
          </w:p>
          <w:p w:rsidR="005D35DF" w:rsidRPr="009C5A76" w:rsidRDefault="005D35DF" w:rsidP="00775B24">
            <w:pPr>
              <w:rPr>
                <w:rFonts w:ascii="Arial" w:hAnsi="Arial" w:cs="Arial"/>
                <w:lang w:val="ru-RU"/>
              </w:rPr>
            </w:pPr>
            <w:r w:rsidRPr="009C5A76">
              <w:rPr>
                <w:rFonts w:ascii="Arial" w:hAnsi="Arial" w:cs="Arial"/>
                <w:b/>
                <w:sz w:val="22"/>
                <w:szCs w:val="22"/>
              </w:rPr>
              <w:t>УКУПАН ИЗНОС ТРОШКОВА ПРИПРЕМАЊА ПОНУДЕ:</w:t>
            </w: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rsidR="005D35DF" w:rsidRPr="009C5A76" w:rsidRDefault="005D35DF" w:rsidP="00775B24">
            <w:pPr>
              <w:snapToGrid w:val="0"/>
              <w:rPr>
                <w:rFonts w:ascii="Arial" w:hAnsi="Arial" w:cs="Arial"/>
                <w:lang w:val="ru-RU"/>
              </w:rPr>
            </w:pPr>
          </w:p>
        </w:tc>
      </w:tr>
    </w:tbl>
    <w:p w:rsidR="005D35DF" w:rsidRPr="009C5A76" w:rsidRDefault="005D35DF" w:rsidP="005D35DF">
      <w:pPr>
        <w:jc w:val="both"/>
        <w:rPr>
          <w:rFonts w:ascii="Arial" w:hAnsi="Arial" w:cs="Arial"/>
          <w:sz w:val="22"/>
          <w:szCs w:val="22"/>
        </w:rPr>
      </w:pPr>
    </w:p>
    <w:p w:rsidR="007E6F1E" w:rsidRPr="009C5A76" w:rsidRDefault="007E6F1E" w:rsidP="007E6F1E">
      <w:pPr>
        <w:rPr>
          <w:rFonts w:ascii="Arial" w:hAnsi="Arial" w:cs="Arial"/>
          <w:b/>
          <w:sz w:val="22"/>
          <w:szCs w:val="22"/>
        </w:rPr>
      </w:pPr>
      <w:r w:rsidRPr="009C5A76">
        <w:rPr>
          <w:rFonts w:ascii="Arial" w:hAnsi="Arial" w:cs="Arial"/>
          <w:b/>
          <w:spacing w:val="-1"/>
          <w:sz w:val="22"/>
          <w:szCs w:val="22"/>
        </w:rPr>
        <w:t>Н</w:t>
      </w:r>
      <w:r w:rsidRPr="009C5A76">
        <w:rPr>
          <w:rFonts w:ascii="Arial" w:hAnsi="Arial" w:cs="Arial"/>
          <w:b/>
          <w:sz w:val="22"/>
          <w:szCs w:val="22"/>
        </w:rPr>
        <w:t>апо</w:t>
      </w:r>
      <w:r w:rsidRPr="009C5A76">
        <w:rPr>
          <w:rFonts w:ascii="Arial" w:hAnsi="Arial" w:cs="Arial"/>
          <w:b/>
          <w:spacing w:val="1"/>
          <w:sz w:val="22"/>
          <w:szCs w:val="22"/>
        </w:rPr>
        <w:t>м</w:t>
      </w:r>
      <w:r w:rsidRPr="009C5A76">
        <w:rPr>
          <w:rFonts w:ascii="Arial" w:hAnsi="Arial" w:cs="Arial"/>
          <w:b/>
          <w:spacing w:val="-2"/>
          <w:sz w:val="22"/>
          <w:szCs w:val="22"/>
        </w:rPr>
        <w:t>е</w:t>
      </w:r>
      <w:r w:rsidRPr="009C5A76">
        <w:rPr>
          <w:rFonts w:ascii="Arial" w:hAnsi="Arial" w:cs="Arial"/>
          <w:b/>
          <w:spacing w:val="1"/>
          <w:sz w:val="22"/>
          <w:szCs w:val="22"/>
        </w:rPr>
        <w:t>н</w:t>
      </w:r>
      <w:r w:rsidRPr="009C5A76">
        <w:rPr>
          <w:rFonts w:ascii="Arial" w:hAnsi="Arial" w:cs="Arial"/>
          <w:b/>
          <w:sz w:val="22"/>
          <w:szCs w:val="22"/>
        </w:rPr>
        <w:t>а</w:t>
      </w:r>
      <w:r w:rsidRPr="009C5A76">
        <w:rPr>
          <w:rFonts w:ascii="Arial" w:hAnsi="Arial" w:cs="Arial"/>
          <w:b/>
          <w:iCs/>
          <w:sz w:val="22"/>
          <w:szCs w:val="22"/>
        </w:rPr>
        <w:t xml:space="preserve">: </w:t>
      </w:r>
    </w:p>
    <w:p w:rsidR="007E6F1E" w:rsidRPr="009C5A76" w:rsidRDefault="007E6F1E" w:rsidP="007E6F1E">
      <w:pPr>
        <w:widowControl w:val="0"/>
        <w:autoSpaceDE w:val="0"/>
        <w:autoSpaceDN w:val="0"/>
        <w:adjustRightInd w:val="0"/>
        <w:spacing w:before="32" w:line="241" w:lineRule="auto"/>
        <w:ind w:right="121"/>
        <w:rPr>
          <w:rFonts w:ascii="Arial" w:hAnsi="Arial" w:cs="Arial"/>
          <w:iCs/>
          <w:spacing w:val="11"/>
          <w:sz w:val="22"/>
          <w:szCs w:val="22"/>
        </w:rPr>
      </w:pPr>
      <w:r w:rsidRPr="009C5A76">
        <w:rPr>
          <w:rFonts w:ascii="Arial" w:hAnsi="Arial" w:cs="Arial"/>
          <w:iCs/>
          <w:spacing w:val="11"/>
          <w:sz w:val="22"/>
          <w:szCs w:val="22"/>
        </w:rPr>
        <w:t>- Трошкови прибављања доказа морају бити у сразмери са вредношћу набавке;</w:t>
      </w:r>
    </w:p>
    <w:p w:rsidR="007E6F1E" w:rsidRPr="009C5A76" w:rsidRDefault="007E6F1E" w:rsidP="007E6F1E">
      <w:pPr>
        <w:jc w:val="both"/>
        <w:rPr>
          <w:rFonts w:ascii="Arial" w:hAnsi="Arial" w:cs="Arial"/>
          <w:sz w:val="22"/>
          <w:szCs w:val="22"/>
          <w:lang w:val="sr-Cyrl-BA"/>
        </w:rPr>
      </w:pPr>
      <w:r w:rsidRPr="009C5A76">
        <w:rPr>
          <w:rFonts w:ascii="Arial" w:hAnsi="Arial" w:cs="Arial"/>
          <w:sz w:val="22"/>
          <w:szCs w:val="22"/>
        </w:rPr>
        <w:t>- Трошкове припреме и подношења понуде сноси искључиво понуђач и не може тражити од</w:t>
      </w:r>
      <w:r w:rsidRPr="009C5A76">
        <w:rPr>
          <w:rFonts w:ascii="Arial" w:hAnsi="Arial" w:cs="Arial"/>
          <w:sz w:val="22"/>
          <w:szCs w:val="22"/>
          <w:lang w:val="sr-Cyrl-BA"/>
        </w:rPr>
        <w:t xml:space="preserve"> </w:t>
      </w:r>
    </w:p>
    <w:p w:rsidR="007E6F1E" w:rsidRPr="009C5A76" w:rsidRDefault="007E6F1E" w:rsidP="007E6F1E">
      <w:pPr>
        <w:jc w:val="both"/>
        <w:rPr>
          <w:rFonts w:ascii="Arial" w:hAnsi="Arial" w:cs="Arial"/>
          <w:sz w:val="22"/>
          <w:szCs w:val="22"/>
          <w:lang w:val="sr-Cyrl-BA"/>
        </w:rPr>
      </w:pPr>
      <w:r w:rsidRPr="009C5A76">
        <w:rPr>
          <w:rFonts w:ascii="Arial" w:hAnsi="Arial" w:cs="Arial"/>
          <w:sz w:val="22"/>
          <w:szCs w:val="22"/>
          <w:lang w:val="sr-Cyrl-BA"/>
        </w:rPr>
        <w:t xml:space="preserve">   </w:t>
      </w:r>
      <w:r w:rsidRPr="006A0842">
        <w:rPr>
          <w:rFonts w:ascii="Arial" w:hAnsi="Arial" w:cs="Arial"/>
          <w:sz w:val="22"/>
          <w:szCs w:val="22"/>
          <w:lang w:val="sr-Cyrl-BA"/>
        </w:rPr>
        <w:t>наручиоца</w:t>
      </w:r>
      <w:r w:rsidRPr="009C5A76">
        <w:rPr>
          <w:rFonts w:ascii="Arial" w:hAnsi="Arial" w:cs="Arial"/>
          <w:sz w:val="22"/>
          <w:szCs w:val="22"/>
          <w:lang w:val="sr-Cyrl-BA"/>
        </w:rPr>
        <w:t xml:space="preserve"> </w:t>
      </w:r>
      <w:r w:rsidRPr="006A0842">
        <w:rPr>
          <w:rFonts w:ascii="Arial" w:hAnsi="Arial" w:cs="Arial"/>
          <w:sz w:val="22"/>
          <w:szCs w:val="22"/>
          <w:lang w:val="sr-Cyrl-BA"/>
        </w:rPr>
        <w:t>накнаду трошкова;</w:t>
      </w:r>
    </w:p>
    <w:p w:rsidR="007E6F1E" w:rsidRPr="006A0842" w:rsidRDefault="007E6F1E" w:rsidP="007E6F1E">
      <w:pPr>
        <w:jc w:val="both"/>
        <w:rPr>
          <w:rFonts w:ascii="Arial" w:hAnsi="Arial" w:cs="Arial"/>
          <w:sz w:val="22"/>
          <w:szCs w:val="22"/>
          <w:lang w:val="sr-Cyrl-BA"/>
        </w:rPr>
      </w:pPr>
      <w:r w:rsidRPr="006A0842">
        <w:rPr>
          <w:rFonts w:ascii="Arial" w:hAnsi="Arial" w:cs="Arial"/>
          <w:sz w:val="22"/>
          <w:szCs w:val="22"/>
          <w:lang w:val="sr-Cyrl-BA"/>
        </w:rPr>
        <w:t>- Ако је поступак јавне набавке обустављен из разлога који су на страни наручиоца, наручилац је</w:t>
      </w:r>
    </w:p>
    <w:p w:rsidR="007E6F1E" w:rsidRPr="00582DD7" w:rsidRDefault="007E6F1E" w:rsidP="007E6F1E">
      <w:pPr>
        <w:jc w:val="both"/>
        <w:rPr>
          <w:rFonts w:ascii="Arial" w:hAnsi="Arial" w:cs="Arial"/>
          <w:sz w:val="22"/>
          <w:szCs w:val="22"/>
          <w:lang w:val="sr-Cyrl-BA"/>
        </w:rPr>
      </w:pPr>
      <w:r w:rsidRPr="006A0842">
        <w:rPr>
          <w:rFonts w:ascii="Arial" w:hAnsi="Arial" w:cs="Arial"/>
          <w:sz w:val="22"/>
          <w:szCs w:val="22"/>
          <w:lang w:val="sr-Cyrl-BA"/>
        </w:rPr>
        <w:t xml:space="preserve">  </w:t>
      </w:r>
      <w:r w:rsidRPr="00582DD7">
        <w:rPr>
          <w:rFonts w:ascii="Arial" w:hAnsi="Arial" w:cs="Arial"/>
          <w:sz w:val="22"/>
          <w:szCs w:val="22"/>
          <w:lang w:val="sr-Cyrl-BA"/>
        </w:rPr>
        <w:t xml:space="preserve">дужан да понуђачу надокнади исказане трошкове израде узорка или модела, ако су израђени у </w:t>
      </w:r>
    </w:p>
    <w:p w:rsidR="007E6F1E" w:rsidRPr="00582DD7" w:rsidRDefault="007E6F1E" w:rsidP="007E6F1E">
      <w:pPr>
        <w:jc w:val="both"/>
        <w:rPr>
          <w:rFonts w:ascii="Arial" w:hAnsi="Arial" w:cs="Arial"/>
          <w:sz w:val="22"/>
          <w:szCs w:val="22"/>
          <w:lang w:val="sr-Cyrl-BA"/>
        </w:rPr>
      </w:pPr>
      <w:r w:rsidRPr="00582DD7">
        <w:rPr>
          <w:rFonts w:ascii="Arial" w:hAnsi="Arial" w:cs="Arial"/>
          <w:sz w:val="22"/>
          <w:szCs w:val="22"/>
          <w:lang w:val="sr-Cyrl-BA"/>
        </w:rPr>
        <w:t xml:space="preserve">  складу са техничким спецификацијама наручиоца и трошкове прибављања средства обезбеђења, </w:t>
      </w:r>
    </w:p>
    <w:p w:rsidR="007E6F1E" w:rsidRPr="00582DD7" w:rsidRDefault="007E6F1E" w:rsidP="007E6F1E">
      <w:pPr>
        <w:jc w:val="both"/>
        <w:rPr>
          <w:rFonts w:ascii="Arial" w:hAnsi="Arial" w:cs="Arial"/>
          <w:sz w:val="22"/>
          <w:szCs w:val="22"/>
          <w:lang w:val="sr-Cyrl-BA"/>
        </w:rPr>
      </w:pPr>
      <w:r w:rsidRPr="00582DD7">
        <w:rPr>
          <w:rFonts w:ascii="Arial" w:hAnsi="Arial" w:cs="Arial"/>
          <w:sz w:val="22"/>
          <w:szCs w:val="22"/>
          <w:lang w:val="sr-Cyrl-BA"/>
        </w:rPr>
        <w:t xml:space="preserve">  под условом да је понуђач тражио накнаду тих трошкова у својој понуди;</w:t>
      </w:r>
    </w:p>
    <w:p w:rsidR="007E6F1E" w:rsidRPr="00582DD7" w:rsidRDefault="007E6F1E" w:rsidP="007E6F1E">
      <w:pPr>
        <w:jc w:val="both"/>
        <w:rPr>
          <w:rFonts w:ascii="Arial" w:hAnsi="Arial" w:cs="Arial"/>
          <w:b/>
          <w:iCs/>
          <w:sz w:val="22"/>
          <w:szCs w:val="22"/>
          <w:lang w:val="sr-Cyrl-BA"/>
        </w:rPr>
      </w:pPr>
      <w:r w:rsidRPr="00582DD7">
        <w:rPr>
          <w:rFonts w:ascii="Arial" w:hAnsi="Arial" w:cs="Arial"/>
          <w:sz w:val="22"/>
          <w:szCs w:val="22"/>
          <w:lang w:val="sr-Cyrl-BA"/>
        </w:rPr>
        <w:t xml:space="preserve">- </w:t>
      </w:r>
      <w:r w:rsidRPr="00582DD7">
        <w:rPr>
          <w:rFonts w:ascii="Arial" w:hAnsi="Arial" w:cs="Arial"/>
          <w:b/>
          <w:iCs/>
          <w:sz w:val="22"/>
          <w:szCs w:val="22"/>
          <w:lang w:val="sr-Cyrl-BA"/>
        </w:rPr>
        <w:t xml:space="preserve">У случају да понуђач не попуни или не достави овај образац, понуда се неће сматрати   </w:t>
      </w:r>
    </w:p>
    <w:p w:rsidR="007E6F1E" w:rsidRPr="009C5A76" w:rsidRDefault="007E6F1E" w:rsidP="007E6F1E">
      <w:pPr>
        <w:jc w:val="both"/>
        <w:rPr>
          <w:rFonts w:ascii="Arial" w:hAnsi="Arial" w:cs="Arial"/>
          <w:b/>
          <w:iCs/>
          <w:sz w:val="22"/>
          <w:szCs w:val="22"/>
        </w:rPr>
      </w:pPr>
      <w:r w:rsidRPr="00582DD7">
        <w:rPr>
          <w:rFonts w:ascii="Arial" w:hAnsi="Arial" w:cs="Arial"/>
          <w:b/>
          <w:iCs/>
          <w:sz w:val="22"/>
          <w:szCs w:val="22"/>
          <w:lang w:val="sr-Cyrl-BA"/>
        </w:rPr>
        <w:t xml:space="preserve">  </w:t>
      </w:r>
      <w:proofErr w:type="gramStart"/>
      <w:r w:rsidRPr="009C5A76">
        <w:rPr>
          <w:rFonts w:ascii="Arial" w:hAnsi="Arial" w:cs="Arial"/>
          <w:b/>
          <w:iCs/>
          <w:sz w:val="22"/>
          <w:szCs w:val="22"/>
        </w:rPr>
        <w:t>неприхватљивом</w:t>
      </w:r>
      <w:proofErr w:type="gramEnd"/>
      <w:r w:rsidRPr="009C5A76">
        <w:rPr>
          <w:rFonts w:ascii="Arial" w:hAnsi="Arial" w:cs="Arial"/>
          <w:b/>
          <w:iCs/>
          <w:sz w:val="22"/>
          <w:szCs w:val="22"/>
        </w:rPr>
        <w:t xml:space="preserve">, али тада понуђач неће имати право на надокнаду трошкова, сходно   </w:t>
      </w:r>
    </w:p>
    <w:p w:rsidR="007E6F1E" w:rsidRPr="009C5A76" w:rsidRDefault="007E6F1E" w:rsidP="007E6F1E">
      <w:pPr>
        <w:jc w:val="both"/>
        <w:rPr>
          <w:rFonts w:ascii="Arial" w:hAnsi="Arial" w:cs="Arial"/>
          <w:iCs/>
          <w:sz w:val="22"/>
          <w:szCs w:val="22"/>
        </w:rPr>
      </w:pPr>
      <w:r w:rsidRPr="009C5A76">
        <w:rPr>
          <w:rFonts w:ascii="Arial" w:hAnsi="Arial" w:cs="Arial"/>
          <w:b/>
          <w:iCs/>
          <w:sz w:val="22"/>
          <w:szCs w:val="22"/>
        </w:rPr>
        <w:t xml:space="preserve">  </w:t>
      </w:r>
      <w:proofErr w:type="gramStart"/>
      <w:r w:rsidRPr="009C5A76">
        <w:rPr>
          <w:rFonts w:ascii="Arial" w:hAnsi="Arial" w:cs="Arial"/>
          <w:b/>
          <w:iCs/>
          <w:sz w:val="22"/>
          <w:szCs w:val="22"/>
        </w:rPr>
        <w:t>претходном</w:t>
      </w:r>
      <w:proofErr w:type="gramEnd"/>
      <w:r w:rsidRPr="009C5A76">
        <w:rPr>
          <w:rFonts w:ascii="Arial" w:hAnsi="Arial" w:cs="Arial"/>
          <w:b/>
          <w:iCs/>
          <w:sz w:val="22"/>
          <w:szCs w:val="22"/>
        </w:rPr>
        <w:t xml:space="preserve"> ставу </w:t>
      </w:r>
      <w:r w:rsidRPr="009C5A76">
        <w:rPr>
          <w:rFonts w:ascii="Arial" w:hAnsi="Arial" w:cs="Arial"/>
          <w:iCs/>
          <w:sz w:val="22"/>
          <w:szCs w:val="22"/>
        </w:rPr>
        <w:t>(</w:t>
      </w:r>
      <w:r w:rsidRPr="009C5A76">
        <w:rPr>
          <w:rFonts w:ascii="Arial" w:hAnsi="Arial" w:cs="Arial"/>
          <w:bCs/>
          <w:sz w:val="22"/>
          <w:szCs w:val="22"/>
        </w:rPr>
        <w:t>достављање овог обрасца није обавезно)</w:t>
      </w:r>
      <w:r w:rsidRPr="009C5A76">
        <w:rPr>
          <w:rFonts w:ascii="Arial" w:hAnsi="Arial" w:cs="Arial"/>
          <w:iCs/>
          <w:sz w:val="22"/>
          <w:szCs w:val="22"/>
        </w:rPr>
        <w:t>;</w:t>
      </w:r>
    </w:p>
    <w:p w:rsidR="005D35DF" w:rsidRPr="009C5A76" w:rsidRDefault="005D35DF" w:rsidP="005D35DF">
      <w:pPr>
        <w:spacing w:after="120"/>
        <w:jc w:val="both"/>
        <w:rPr>
          <w:rFonts w:ascii="Arial" w:hAnsi="Arial" w:cs="Arial"/>
          <w:bCs/>
          <w:sz w:val="22"/>
          <w:szCs w:val="22"/>
        </w:rPr>
      </w:pPr>
    </w:p>
    <w:p w:rsidR="005D35DF" w:rsidRPr="009C5A76" w:rsidRDefault="005D35DF" w:rsidP="005D35DF">
      <w:pPr>
        <w:spacing w:after="120"/>
        <w:ind w:firstLine="425"/>
        <w:jc w:val="both"/>
        <w:rPr>
          <w:rFonts w:ascii="Arial" w:hAnsi="Arial" w:cs="Arial"/>
          <w:bCs/>
          <w:sz w:val="22"/>
          <w:szCs w:val="22"/>
        </w:rPr>
      </w:pPr>
    </w:p>
    <w:tbl>
      <w:tblPr>
        <w:tblW w:w="0" w:type="auto"/>
        <w:tblLayout w:type="fixed"/>
        <w:tblLook w:val="0000"/>
      </w:tblPr>
      <w:tblGrid>
        <w:gridCol w:w="3080"/>
        <w:gridCol w:w="3068"/>
        <w:gridCol w:w="3094"/>
      </w:tblGrid>
      <w:tr w:rsidR="005D35DF" w:rsidRPr="009C5A76" w:rsidTr="00775B24">
        <w:tc>
          <w:tcPr>
            <w:tcW w:w="3080" w:type="dxa"/>
            <w:shd w:val="clear" w:color="auto" w:fill="auto"/>
            <w:vAlign w:val="center"/>
          </w:tcPr>
          <w:p w:rsidR="005D35DF" w:rsidRPr="009C5A76" w:rsidRDefault="005D35DF" w:rsidP="00775B24">
            <w:pPr>
              <w:pStyle w:val="BodyText2"/>
              <w:spacing w:line="100" w:lineRule="atLeast"/>
              <w:jc w:val="center"/>
              <w:rPr>
                <w:rFonts w:ascii="Arial" w:hAnsi="Arial" w:cs="Arial"/>
              </w:rPr>
            </w:pPr>
            <w:r w:rsidRPr="009C5A76">
              <w:rPr>
                <w:rFonts w:ascii="Arial" w:hAnsi="Arial" w:cs="Arial"/>
                <w:sz w:val="22"/>
                <w:szCs w:val="22"/>
              </w:rPr>
              <w:t>Датум:</w:t>
            </w:r>
          </w:p>
        </w:tc>
        <w:tc>
          <w:tcPr>
            <w:tcW w:w="3068" w:type="dxa"/>
            <w:shd w:val="clear" w:color="auto" w:fill="auto"/>
            <w:vAlign w:val="center"/>
          </w:tcPr>
          <w:p w:rsidR="005D35DF" w:rsidRPr="009C5A76" w:rsidRDefault="005D35DF" w:rsidP="00775B24">
            <w:pPr>
              <w:pStyle w:val="BodyText2"/>
              <w:spacing w:line="100" w:lineRule="atLeast"/>
              <w:jc w:val="center"/>
              <w:rPr>
                <w:rFonts w:ascii="Arial" w:hAnsi="Arial" w:cs="Arial"/>
              </w:rPr>
            </w:pPr>
            <w:r w:rsidRPr="009C5A76">
              <w:rPr>
                <w:rFonts w:ascii="Arial" w:hAnsi="Arial" w:cs="Arial"/>
                <w:sz w:val="22"/>
                <w:szCs w:val="22"/>
              </w:rPr>
              <w:t>М.П.</w:t>
            </w:r>
          </w:p>
        </w:tc>
        <w:tc>
          <w:tcPr>
            <w:tcW w:w="3094" w:type="dxa"/>
            <w:shd w:val="clear" w:color="auto" w:fill="auto"/>
            <w:vAlign w:val="center"/>
          </w:tcPr>
          <w:p w:rsidR="005D35DF" w:rsidRPr="009C5A76" w:rsidRDefault="005D35DF" w:rsidP="00775B24">
            <w:pPr>
              <w:pStyle w:val="BodyText2"/>
              <w:spacing w:line="100" w:lineRule="atLeast"/>
              <w:jc w:val="center"/>
              <w:rPr>
                <w:rFonts w:ascii="Arial" w:hAnsi="Arial" w:cs="Arial"/>
              </w:rPr>
            </w:pPr>
            <w:r w:rsidRPr="009C5A76">
              <w:rPr>
                <w:rFonts w:ascii="Arial" w:hAnsi="Arial" w:cs="Arial"/>
                <w:sz w:val="22"/>
                <w:szCs w:val="22"/>
              </w:rPr>
              <w:t>Потпис понуђача</w:t>
            </w:r>
          </w:p>
        </w:tc>
      </w:tr>
      <w:tr w:rsidR="005D35DF" w:rsidRPr="009C5A76" w:rsidTr="00775B24">
        <w:tc>
          <w:tcPr>
            <w:tcW w:w="3080" w:type="dxa"/>
            <w:tcBorders>
              <w:bottom w:val="single" w:sz="4" w:space="0" w:color="000000"/>
            </w:tcBorders>
            <w:shd w:val="clear" w:color="auto" w:fill="auto"/>
          </w:tcPr>
          <w:p w:rsidR="005D35DF" w:rsidRPr="009C5A76" w:rsidRDefault="005D35DF" w:rsidP="00775B24">
            <w:pPr>
              <w:pStyle w:val="BodyText2"/>
              <w:snapToGrid w:val="0"/>
              <w:spacing w:line="100" w:lineRule="atLeast"/>
              <w:jc w:val="both"/>
              <w:rPr>
                <w:rFonts w:ascii="Arial" w:hAnsi="Arial" w:cs="Arial"/>
              </w:rPr>
            </w:pPr>
          </w:p>
        </w:tc>
        <w:tc>
          <w:tcPr>
            <w:tcW w:w="3068" w:type="dxa"/>
            <w:shd w:val="clear" w:color="auto" w:fill="auto"/>
          </w:tcPr>
          <w:p w:rsidR="005D35DF" w:rsidRPr="009C5A76" w:rsidRDefault="005D35DF" w:rsidP="00775B24">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5D35DF" w:rsidRPr="009C5A76" w:rsidRDefault="005D35DF" w:rsidP="00775B24">
            <w:pPr>
              <w:pStyle w:val="BodyText2"/>
              <w:snapToGrid w:val="0"/>
              <w:spacing w:line="100" w:lineRule="atLeast"/>
              <w:jc w:val="both"/>
              <w:rPr>
                <w:rFonts w:ascii="Arial" w:hAnsi="Arial" w:cs="Arial"/>
              </w:rPr>
            </w:pPr>
          </w:p>
        </w:tc>
      </w:tr>
    </w:tbl>
    <w:p w:rsidR="005D35DF" w:rsidRPr="009C5A76" w:rsidRDefault="005D35DF" w:rsidP="005D35DF">
      <w:pPr>
        <w:rPr>
          <w:rFonts w:ascii="Arial" w:hAnsi="Arial" w:cs="Arial"/>
          <w:sz w:val="22"/>
          <w:szCs w:val="22"/>
        </w:rPr>
      </w:pPr>
    </w:p>
    <w:p w:rsidR="005D35DF" w:rsidRPr="009C5A76" w:rsidRDefault="005D35DF" w:rsidP="005D35DF">
      <w:pPr>
        <w:rPr>
          <w:rFonts w:ascii="Arial" w:hAnsi="Arial" w:cs="Arial"/>
          <w:b/>
          <w:bCs/>
          <w:i/>
          <w:iCs/>
          <w:sz w:val="22"/>
          <w:szCs w:val="22"/>
        </w:rPr>
      </w:pPr>
    </w:p>
    <w:p w:rsidR="005D35DF" w:rsidRPr="009C5A76" w:rsidRDefault="005D35DF" w:rsidP="005D35DF">
      <w:pPr>
        <w:rPr>
          <w:rFonts w:ascii="Arial" w:hAnsi="Arial" w:cs="Arial"/>
          <w:b/>
          <w:bCs/>
          <w:i/>
          <w:iCs/>
          <w:sz w:val="22"/>
          <w:szCs w:val="22"/>
        </w:rPr>
      </w:pPr>
    </w:p>
    <w:p w:rsidR="005D35DF" w:rsidRPr="009C5A76" w:rsidRDefault="005D35DF" w:rsidP="005D35DF">
      <w:pPr>
        <w:rPr>
          <w:rFonts w:ascii="Arial" w:hAnsi="Arial" w:cs="Arial"/>
          <w:b/>
          <w:bCs/>
          <w:i/>
          <w:iCs/>
          <w:sz w:val="22"/>
          <w:szCs w:val="22"/>
        </w:rPr>
      </w:pPr>
    </w:p>
    <w:p w:rsidR="005D35DF" w:rsidRPr="009C5A76" w:rsidRDefault="005D35DF" w:rsidP="005D35DF">
      <w:pPr>
        <w:rPr>
          <w:rFonts w:ascii="Arial" w:hAnsi="Arial" w:cs="Arial"/>
          <w:b/>
          <w:bCs/>
          <w:i/>
          <w:iCs/>
          <w:sz w:val="22"/>
          <w:szCs w:val="22"/>
        </w:rPr>
      </w:pPr>
    </w:p>
    <w:p w:rsidR="005D35DF" w:rsidRPr="009C5A76" w:rsidRDefault="005D35DF" w:rsidP="005D35DF">
      <w:pPr>
        <w:rPr>
          <w:rFonts w:ascii="Arial" w:hAnsi="Arial" w:cs="Arial"/>
          <w:b/>
          <w:bCs/>
          <w:i/>
          <w:iCs/>
          <w:sz w:val="22"/>
          <w:szCs w:val="22"/>
        </w:rPr>
      </w:pPr>
    </w:p>
    <w:p w:rsidR="005D35DF" w:rsidRPr="009C5A76" w:rsidRDefault="005D35DF" w:rsidP="005D35DF">
      <w:pPr>
        <w:rPr>
          <w:rFonts w:ascii="Arial" w:hAnsi="Arial" w:cs="Arial"/>
          <w:b/>
          <w:bCs/>
          <w:i/>
          <w:iCs/>
          <w:sz w:val="22"/>
          <w:szCs w:val="22"/>
        </w:rPr>
      </w:pPr>
    </w:p>
    <w:p w:rsidR="005D35DF" w:rsidRPr="009C5A76" w:rsidRDefault="005D35DF" w:rsidP="005D35DF">
      <w:pPr>
        <w:rPr>
          <w:rFonts w:ascii="Arial" w:hAnsi="Arial" w:cs="Arial"/>
          <w:b/>
          <w:bCs/>
          <w:i/>
          <w:iCs/>
          <w:sz w:val="22"/>
          <w:szCs w:val="22"/>
        </w:rPr>
      </w:pPr>
    </w:p>
    <w:p w:rsidR="005D35DF" w:rsidRPr="009C5A76" w:rsidRDefault="005D35DF" w:rsidP="005D35DF">
      <w:pPr>
        <w:rPr>
          <w:rFonts w:ascii="Arial" w:hAnsi="Arial" w:cs="Arial"/>
          <w:b/>
          <w:bCs/>
          <w:i/>
          <w:iCs/>
          <w:sz w:val="22"/>
          <w:szCs w:val="22"/>
        </w:rPr>
      </w:pPr>
    </w:p>
    <w:p w:rsidR="005D35DF" w:rsidRPr="009C5A76" w:rsidRDefault="005D35DF" w:rsidP="005D35DF">
      <w:pPr>
        <w:rPr>
          <w:rFonts w:ascii="Arial" w:hAnsi="Arial" w:cs="Arial"/>
          <w:b/>
          <w:bCs/>
          <w:i/>
          <w:iCs/>
          <w:sz w:val="22"/>
          <w:szCs w:val="22"/>
        </w:rPr>
      </w:pPr>
    </w:p>
    <w:p w:rsidR="005D35DF" w:rsidRPr="009C5A76" w:rsidRDefault="005D35DF" w:rsidP="005D35DF">
      <w:pPr>
        <w:rPr>
          <w:rFonts w:ascii="Arial" w:hAnsi="Arial" w:cs="Arial"/>
          <w:b/>
          <w:bCs/>
          <w:i/>
          <w:iCs/>
          <w:sz w:val="22"/>
          <w:szCs w:val="22"/>
        </w:rPr>
      </w:pPr>
    </w:p>
    <w:p w:rsidR="005D35DF" w:rsidRPr="009C5A76" w:rsidRDefault="005D35DF" w:rsidP="005D35DF">
      <w:pPr>
        <w:rPr>
          <w:rFonts w:ascii="Arial" w:hAnsi="Arial" w:cs="Arial"/>
          <w:b/>
          <w:bCs/>
          <w:i/>
          <w:iCs/>
          <w:sz w:val="22"/>
          <w:szCs w:val="22"/>
        </w:rPr>
      </w:pPr>
    </w:p>
    <w:p w:rsidR="005D35DF" w:rsidRPr="009C5A76" w:rsidRDefault="005D35DF" w:rsidP="005D35DF">
      <w:pPr>
        <w:rPr>
          <w:rFonts w:ascii="Arial" w:hAnsi="Arial" w:cs="Arial"/>
          <w:sz w:val="22"/>
          <w:szCs w:val="22"/>
        </w:rPr>
      </w:pPr>
    </w:p>
    <w:p w:rsidR="0083544D" w:rsidRDefault="0083544D" w:rsidP="005D35DF">
      <w:pPr>
        <w:rPr>
          <w:rFonts w:ascii="Arial" w:hAnsi="Arial" w:cs="Arial"/>
          <w:sz w:val="22"/>
          <w:szCs w:val="22"/>
          <w:lang w:val="sr-Cyrl-BA"/>
        </w:rPr>
      </w:pPr>
    </w:p>
    <w:p w:rsidR="000F3213" w:rsidRDefault="000F3213" w:rsidP="005D35DF">
      <w:pPr>
        <w:rPr>
          <w:rFonts w:ascii="Arial" w:hAnsi="Arial" w:cs="Arial"/>
          <w:sz w:val="22"/>
          <w:szCs w:val="22"/>
          <w:lang w:val="sr-Cyrl-BA"/>
        </w:rPr>
      </w:pPr>
    </w:p>
    <w:p w:rsidR="000F3213" w:rsidRDefault="000F3213" w:rsidP="005D35DF">
      <w:pPr>
        <w:rPr>
          <w:rFonts w:ascii="Arial" w:hAnsi="Arial" w:cs="Arial"/>
          <w:sz w:val="22"/>
          <w:szCs w:val="22"/>
          <w:lang w:val="sr-Cyrl-BA"/>
        </w:rPr>
      </w:pPr>
    </w:p>
    <w:p w:rsidR="00B67B0C" w:rsidRDefault="00B67B0C" w:rsidP="005D35DF">
      <w:pPr>
        <w:rPr>
          <w:rFonts w:ascii="Arial" w:hAnsi="Arial" w:cs="Arial"/>
          <w:sz w:val="22"/>
          <w:szCs w:val="22"/>
          <w:lang w:val="sr-Cyrl-BA"/>
        </w:rPr>
      </w:pPr>
    </w:p>
    <w:p w:rsidR="000F3213" w:rsidRDefault="000F3213" w:rsidP="005D35DF">
      <w:pPr>
        <w:rPr>
          <w:rFonts w:ascii="Arial" w:hAnsi="Arial" w:cs="Arial"/>
          <w:sz w:val="22"/>
          <w:szCs w:val="22"/>
          <w:lang w:val="sr-Cyrl-BA"/>
        </w:rPr>
      </w:pPr>
    </w:p>
    <w:p w:rsidR="000F3213" w:rsidRPr="009C5A76" w:rsidRDefault="000F3213" w:rsidP="005D35DF">
      <w:pPr>
        <w:rPr>
          <w:rFonts w:ascii="Arial" w:hAnsi="Arial" w:cs="Arial"/>
          <w:sz w:val="22"/>
          <w:szCs w:val="22"/>
          <w:lang w:val="sr-Cyrl-BA"/>
        </w:rPr>
      </w:pPr>
    </w:p>
    <w:p w:rsidR="00CD1976" w:rsidRPr="009C5A76" w:rsidRDefault="00CD1976" w:rsidP="005D35DF">
      <w:pPr>
        <w:rPr>
          <w:rFonts w:ascii="Arial" w:hAnsi="Arial" w:cs="Arial"/>
          <w:sz w:val="22"/>
          <w:szCs w:val="22"/>
          <w:lang w:val="sr-Cyrl-BA"/>
        </w:rPr>
      </w:pPr>
    </w:p>
    <w:p w:rsidR="005D35DF" w:rsidRPr="006A0842" w:rsidRDefault="000F3213" w:rsidP="005D35DF">
      <w:pPr>
        <w:shd w:val="clear" w:color="auto" w:fill="C6D9F1"/>
        <w:jc w:val="both"/>
        <w:rPr>
          <w:rFonts w:ascii="Arial" w:hAnsi="Arial" w:cs="Arial"/>
          <w:sz w:val="22"/>
          <w:szCs w:val="22"/>
          <w:lang w:val="sr-Cyrl-BA"/>
        </w:rPr>
      </w:pPr>
      <w:r>
        <w:rPr>
          <w:rFonts w:ascii="Arial" w:hAnsi="Arial" w:cs="Arial"/>
          <w:b/>
          <w:bCs/>
          <w:i/>
          <w:iCs/>
          <w:sz w:val="22"/>
          <w:szCs w:val="22"/>
        </w:rPr>
        <w:t>VIII</w:t>
      </w:r>
      <w:r w:rsidR="005D35DF" w:rsidRPr="006A0842">
        <w:rPr>
          <w:rFonts w:ascii="Arial" w:hAnsi="Arial" w:cs="Arial"/>
          <w:b/>
          <w:bCs/>
          <w:i/>
          <w:iCs/>
          <w:sz w:val="22"/>
          <w:szCs w:val="22"/>
          <w:lang w:val="sr-Cyrl-BA"/>
        </w:rPr>
        <w:t xml:space="preserve">   ОБРАЗАЦ ИЗЈАВЕ О НЕЗАВИСНОЈ ПОНУДИ</w:t>
      </w:r>
    </w:p>
    <w:p w:rsidR="005D35DF" w:rsidRPr="006A0842" w:rsidRDefault="005D35DF" w:rsidP="005D35DF">
      <w:pPr>
        <w:pStyle w:val="BodyText3"/>
        <w:spacing w:after="0"/>
        <w:jc w:val="center"/>
        <w:rPr>
          <w:rFonts w:ascii="Arial" w:hAnsi="Arial" w:cs="Arial"/>
          <w:bCs/>
          <w:sz w:val="22"/>
          <w:szCs w:val="22"/>
          <w:lang w:val="sr-Cyrl-BA"/>
        </w:rPr>
      </w:pPr>
    </w:p>
    <w:p w:rsidR="005D35DF" w:rsidRPr="00582DD7" w:rsidRDefault="005D35DF" w:rsidP="005D35DF">
      <w:pPr>
        <w:jc w:val="both"/>
        <w:rPr>
          <w:rFonts w:ascii="Arial" w:hAnsi="Arial" w:cs="Arial"/>
          <w:sz w:val="22"/>
          <w:szCs w:val="22"/>
          <w:lang w:val="sr-Cyrl-BA"/>
        </w:rPr>
      </w:pPr>
      <w:r w:rsidRPr="00582DD7">
        <w:rPr>
          <w:rFonts w:ascii="Arial" w:hAnsi="Arial" w:cs="Arial"/>
          <w:sz w:val="22"/>
          <w:szCs w:val="22"/>
          <w:lang w:val="sr-Cyrl-BA"/>
        </w:rPr>
        <w:t xml:space="preserve">У складу са чланом 26. Закона, ________________________________________ , у поступку јавне </w:t>
      </w:r>
    </w:p>
    <w:p w:rsidR="005D35DF" w:rsidRPr="00582DD7" w:rsidRDefault="005D35DF" w:rsidP="005D35DF">
      <w:pPr>
        <w:pStyle w:val="BodyText3"/>
        <w:spacing w:after="0"/>
        <w:jc w:val="both"/>
        <w:rPr>
          <w:rFonts w:ascii="Arial" w:hAnsi="Arial" w:cs="Arial"/>
          <w:sz w:val="22"/>
          <w:szCs w:val="22"/>
          <w:lang w:val="sr-Cyrl-BA"/>
        </w:rPr>
      </w:pPr>
      <w:r w:rsidRPr="00582DD7">
        <w:rPr>
          <w:rFonts w:ascii="Arial" w:hAnsi="Arial" w:cs="Arial"/>
          <w:sz w:val="22"/>
          <w:szCs w:val="22"/>
          <w:lang w:val="sr-Cyrl-BA"/>
        </w:rPr>
        <w:t xml:space="preserve">                                                                            (назив понуђача)</w:t>
      </w:r>
    </w:p>
    <w:p w:rsidR="005D35DF" w:rsidRPr="00582DD7" w:rsidRDefault="005D35DF" w:rsidP="005D35DF">
      <w:pPr>
        <w:jc w:val="both"/>
        <w:rPr>
          <w:rFonts w:ascii="Arial" w:hAnsi="Arial" w:cs="Arial"/>
          <w:sz w:val="22"/>
          <w:szCs w:val="22"/>
          <w:lang w:val="sr-Cyrl-BA"/>
        </w:rPr>
      </w:pPr>
      <w:r w:rsidRPr="00582DD7">
        <w:rPr>
          <w:rFonts w:ascii="Arial" w:hAnsi="Arial" w:cs="Arial"/>
          <w:sz w:val="22"/>
          <w:szCs w:val="22"/>
          <w:lang w:val="sr-Cyrl-BA"/>
        </w:rPr>
        <w:t>набавке</w:t>
      </w:r>
      <w:r w:rsidRPr="009C5A76">
        <w:rPr>
          <w:rFonts w:ascii="Arial" w:hAnsi="Arial" w:cs="Arial"/>
          <w:bCs/>
          <w:sz w:val="22"/>
          <w:szCs w:val="22"/>
          <w:lang w:val="ru-RU"/>
        </w:rPr>
        <w:t xml:space="preserve"> </w:t>
      </w:r>
      <w:r w:rsidR="00A855A9" w:rsidRPr="009C5A76">
        <w:rPr>
          <w:rFonts w:ascii="Arial" w:hAnsi="Arial" w:cs="Arial"/>
          <w:bCs/>
          <w:sz w:val="22"/>
          <w:szCs w:val="22"/>
          <w:lang w:val="ru-RU"/>
        </w:rPr>
        <w:t xml:space="preserve">грађевинског материјала за потребе извођења јавних радова </w:t>
      </w:r>
      <w:r w:rsidRPr="00582DD7">
        <w:rPr>
          <w:rFonts w:ascii="Arial" w:hAnsi="Arial" w:cs="Arial"/>
          <w:spacing w:val="1"/>
          <w:sz w:val="22"/>
          <w:szCs w:val="22"/>
          <w:lang w:val="sr-Cyrl-BA"/>
        </w:rPr>
        <w:t>з</w:t>
      </w:r>
      <w:r w:rsidRPr="00582DD7">
        <w:rPr>
          <w:rFonts w:ascii="Arial" w:hAnsi="Arial" w:cs="Arial"/>
          <w:sz w:val="22"/>
          <w:szCs w:val="22"/>
          <w:lang w:val="sr-Cyrl-BA"/>
        </w:rPr>
        <w:t xml:space="preserve">а </w:t>
      </w:r>
      <w:r w:rsidRPr="00582DD7">
        <w:rPr>
          <w:rFonts w:ascii="Arial" w:hAnsi="Arial" w:cs="Arial"/>
          <w:spacing w:val="7"/>
          <w:sz w:val="22"/>
          <w:szCs w:val="22"/>
          <w:lang w:val="sr-Cyrl-BA"/>
        </w:rPr>
        <w:t xml:space="preserve"> </w:t>
      </w:r>
      <w:r w:rsidRPr="00582DD7">
        <w:rPr>
          <w:rFonts w:ascii="Arial" w:hAnsi="Arial" w:cs="Arial"/>
          <w:spacing w:val="1"/>
          <w:sz w:val="22"/>
          <w:szCs w:val="22"/>
          <w:lang w:val="sr-Cyrl-BA"/>
        </w:rPr>
        <w:t>к</w:t>
      </w:r>
      <w:r w:rsidRPr="00582DD7">
        <w:rPr>
          <w:rFonts w:ascii="Arial" w:hAnsi="Arial" w:cs="Arial"/>
          <w:sz w:val="22"/>
          <w:szCs w:val="22"/>
          <w:lang w:val="sr-Cyrl-BA"/>
        </w:rPr>
        <w:t>о</w:t>
      </w:r>
      <w:r w:rsidRPr="00582DD7">
        <w:rPr>
          <w:rFonts w:ascii="Arial" w:hAnsi="Arial" w:cs="Arial"/>
          <w:spacing w:val="3"/>
          <w:sz w:val="22"/>
          <w:szCs w:val="22"/>
          <w:lang w:val="sr-Cyrl-BA"/>
        </w:rPr>
        <w:t>ј</w:t>
      </w:r>
      <w:r w:rsidRPr="00582DD7">
        <w:rPr>
          <w:rFonts w:ascii="Arial" w:hAnsi="Arial" w:cs="Arial"/>
          <w:sz w:val="22"/>
          <w:szCs w:val="22"/>
          <w:lang w:val="sr-Cyrl-BA"/>
        </w:rPr>
        <w:t xml:space="preserve">у </w:t>
      </w:r>
      <w:r w:rsidRPr="00582DD7">
        <w:rPr>
          <w:rFonts w:ascii="Arial" w:hAnsi="Arial" w:cs="Arial"/>
          <w:spacing w:val="2"/>
          <w:sz w:val="22"/>
          <w:szCs w:val="22"/>
          <w:lang w:val="sr-Cyrl-BA"/>
        </w:rPr>
        <w:t xml:space="preserve"> </w:t>
      </w:r>
      <w:r w:rsidRPr="00582DD7">
        <w:rPr>
          <w:rFonts w:ascii="Arial" w:hAnsi="Arial" w:cs="Arial"/>
          <w:spacing w:val="1"/>
          <w:sz w:val="22"/>
          <w:szCs w:val="22"/>
          <w:lang w:val="sr-Cyrl-BA"/>
        </w:rPr>
        <w:t>н</w:t>
      </w:r>
      <w:r w:rsidRPr="00582DD7">
        <w:rPr>
          <w:rFonts w:ascii="Arial" w:hAnsi="Arial" w:cs="Arial"/>
          <w:spacing w:val="-1"/>
          <w:sz w:val="22"/>
          <w:szCs w:val="22"/>
          <w:lang w:val="sr-Cyrl-BA"/>
        </w:rPr>
        <w:t>а</w:t>
      </w:r>
      <w:r w:rsidRPr="00582DD7">
        <w:rPr>
          <w:rFonts w:ascii="Arial" w:hAnsi="Arial" w:cs="Arial"/>
          <w:spacing w:val="5"/>
          <w:sz w:val="22"/>
          <w:szCs w:val="22"/>
          <w:lang w:val="sr-Cyrl-BA"/>
        </w:rPr>
        <w:t>р</w:t>
      </w:r>
      <w:r w:rsidRPr="00582DD7">
        <w:rPr>
          <w:rFonts w:ascii="Arial" w:hAnsi="Arial" w:cs="Arial"/>
          <w:spacing w:val="-5"/>
          <w:sz w:val="22"/>
          <w:szCs w:val="22"/>
          <w:lang w:val="sr-Cyrl-BA"/>
        </w:rPr>
        <w:t>у</w:t>
      </w:r>
      <w:r w:rsidRPr="00582DD7">
        <w:rPr>
          <w:rFonts w:ascii="Arial" w:hAnsi="Arial" w:cs="Arial"/>
          <w:spacing w:val="4"/>
          <w:sz w:val="22"/>
          <w:szCs w:val="22"/>
          <w:lang w:val="sr-Cyrl-BA"/>
        </w:rPr>
        <w:t>ч</w:t>
      </w:r>
      <w:r w:rsidRPr="00582DD7">
        <w:rPr>
          <w:rFonts w:ascii="Arial" w:hAnsi="Arial" w:cs="Arial"/>
          <w:spacing w:val="1"/>
          <w:sz w:val="22"/>
          <w:szCs w:val="22"/>
          <w:lang w:val="sr-Cyrl-BA"/>
        </w:rPr>
        <w:t>и</w:t>
      </w:r>
      <w:r w:rsidRPr="00582DD7">
        <w:rPr>
          <w:rFonts w:ascii="Arial" w:hAnsi="Arial" w:cs="Arial"/>
          <w:sz w:val="22"/>
          <w:szCs w:val="22"/>
          <w:lang w:val="sr-Cyrl-BA"/>
        </w:rPr>
        <w:t>л</w:t>
      </w:r>
      <w:r w:rsidRPr="00582DD7">
        <w:rPr>
          <w:rFonts w:ascii="Arial" w:hAnsi="Arial" w:cs="Arial"/>
          <w:spacing w:val="-1"/>
          <w:sz w:val="22"/>
          <w:szCs w:val="22"/>
          <w:lang w:val="sr-Cyrl-BA"/>
        </w:rPr>
        <w:t>а</w:t>
      </w:r>
      <w:r w:rsidRPr="00582DD7">
        <w:rPr>
          <w:rFonts w:ascii="Arial" w:hAnsi="Arial" w:cs="Arial"/>
          <w:sz w:val="22"/>
          <w:szCs w:val="22"/>
          <w:lang w:val="sr-Cyrl-BA"/>
        </w:rPr>
        <w:t xml:space="preserve">ц </w:t>
      </w:r>
      <w:r w:rsidRPr="00582DD7">
        <w:rPr>
          <w:rFonts w:ascii="Arial" w:hAnsi="Arial" w:cs="Arial"/>
          <w:spacing w:val="3"/>
          <w:sz w:val="22"/>
          <w:szCs w:val="22"/>
          <w:lang w:val="sr-Cyrl-BA"/>
        </w:rPr>
        <w:t xml:space="preserve"> </w:t>
      </w:r>
      <w:r w:rsidRPr="00582DD7">
        <w:rPr>
          <w:rFonts w:ascii="Arial" w:hAnsi="Arial" w:cs="Arial"/>
          <w:spacing w:val="-1"/>
          <w:sz w:val="22"/>
          <w:szCs w:val="22"/>
          <w:lang w:val="sr-Cyrl-BA"/>
        </w:rPr>
        <w:t>с</w:t>
      </w:r>
      <w:r w:rsidRPr="00582DD7">
        <w:rPr>
          <w:rFonts w:ascii="Arial" w:hAnsi="Arial" w:cs="Arial"/>
          <w:spacing w:val="1"/>
          <w:sz w:val="22"/>
          <w:szCs w:val="22"/>
          <w:lang w:val="sr-Cyrl-BA"/>
        </w:rPr>
        <w:t>п</w:t>
      </w:r>
      <w:r w:rsidRPr="00582DD7">
        <w:rPr>
          <w:rFonts w:ascii="Arial" w:hAnsi="Arial" w:cs="Arial"/>
          <w:sz w:val="22"/>
          <w:szCs w:val="22"/>
          <w:lang w:val="sr-Cyrl-BA"/>
        </w:rPr>
        <w:t xml:space="preserve">роводи  и </w:t>
      </w:r>
      <w:r w:rsidRPr="00582DD7">
        <w:rPr>
          <w:rFonts w:ascii="Arial" w:hAnsi="Arial" w:cs="Arial"/>
          <w:spacing w:val="1"/>
          <w:sz w:val="22"/>
          <w:szCs w:val="22"/>
          <w:lang w:val="sr-Cyrl-BA"/>
        </w:rPr>
        <w:t>п</w:t>
      </w:r>
      <w:r w:rsidRPr="00582DD7">
        <w:rPr>
          <w:rFonts w:ascii="Arial" w:hAnsi="Arial" w:cs="Arial"/>
          <w:sz w:val="22"/>
          <w:szCs w:val="22"/>
          <w:lang w:val="sr-Cyrl-BA"/>
        </w:rPr>
        <w:t>о</w:t>
      </w:r>
      <w:r w:rsidRPr="00582DD7">
        <w:rPr>
          <w:rFonts w:ascii="Arial" w:hAnsi="Arial" w:cs="Arial"/>
          <w:spacing w:val="-1"/>
          <w:sz w:val="22"/>
          <w:szCs w:val="22"/>
          <w:lang w:val="sr-Cyrl-BA"/>
        </w:rPr>
        <w:t>с</w:t>
      </w:r>
      <w:r w:rsidRPr="00582DD7">
        <w:rPr>
          <w:rFonts w:ascii="Arial" w:hAnsi="Arial" w:cs="Arial"/>
          <w:spacing w:val="3"/>
          <w:sz w:val="22"/>
          <w:szCs w:val="22"/>
          <w:lang w:val="sr-Cyrl-BA"/>
        </w:rPr>
        <w:t>т</w:t>
      </w:r>
      <w:r w:rsidRPr="00582DD7">
        <w:rPr>
          <w:rFonts w:ascii="Arial" w:hAnsi="Arial" w:cs="Arial"/>
          <w:spacing w:val="-7"/>
          <w:sz w:val="22"/>
          <w:szCs w:val="22"/>
          <w:lang w:val="sr-Cyrl-BA"/>
        </w:rPr>
        <w:t>у</w:t>
      </w:r>
      <w:r w:rsidRPr="00582DD7">
        <w:rPr>
          <w:rFonts w:ascii="Arial" w:hAnsi="Arial" w:cs="Arial"/>
          <w:spacing w:val="4"/>
          <w:sz w:val="22"/>
          <w:szCs w:val="22"/>
          <w:lang w:val="sr-Cyrl-BA"/>
        </w:rPr>
        <w:t>п</w:t>
      </w:r>
      <w:r w:rsidRPr="00582DD7">
        <w:rPr>
          <w:rFonts w:ascii="Arial" w:hAnsi="Arial" w:cs="Arial"/>
          <w:spacing w:val="-1"/>
          <w:sz w:val="22"/>
          <w:szCs w:val="22"/>
          <w:lang w:val="sr-Cyrl-BA"/>
        </w:rPr>
        <w:t>а</w:t>
      </w:r>
      <w:r w:rsidRPr="00582DD7">
        <w:rPr>
          <w:rFonts w:ascii="Arial" w:hAnsi="Arial" w:cs="Arial"/>
          <w:sz w:val="22"/>
          <w:szCs w:val="22"/>
          <w:lang w:val="sr-Cyrl-BA"/>
        </w:rPr>
        <w:t xml:space="preserve">к </w:t>
      </w:r>
      <w:r w:rsidRPr="00582DD7">
        <w:rPr>
          <w:rFonts w:ascii="Arial" w:hAnsi="Arial" w:cs="Arial"/>
          <w:spacing w:val="4"/>
          <w:sz w:val="22"/>
          <w:szCs w:val="22"/>
          <w:lang w:val="sr-Cyrl-BA"/>
        </w:rPr>
        <w:t xml:space="preserve"> </w:t>
      </w:r>
      <w:r w:rsidRPr="00582DD7">
        <w:rPr>
          <w:rFonts w:ascii="Arial" w:hAnsi="Arial" w:cs="Arial"/>
          <w:sz w:val="22"/>
          <w:szCs w:val="22"/>
          <w:lang w:val="sr-Cyrl-BA"/>
        </w:rPr>
        <w:t>ј</w:t>
      </w:r>
      <w:r w:rsidRPr="00582DD7">
        <w:rPr>
          <w:rFonts w:ascii="Arial" w:hAnsi="Arial" w:cs="Arial"/>
          <w:spacing w:val="-1"/>
          <w:sz w:val="22"/>
          <w:szCs w:val="22"/>
          <w:lang w:val="sr-Cyrl-BA"/>
        </w:rPr>
        <w:t>а</w:t>
      </w:r>
      <w:r w:rsidRPr="00582DD7">
        <w:rPr>
          <w:rFonts w:ascii="Arial" w:hAnsi="Arial" w:cs="Arial"/>
          <w:sz w:val="22"/>
          <w:szCs w:val="22"/>
          <w:lang w:val="sr-Cyrl-BA"/>
        </w:rPr>
        <w:t>в</w:t>
      </w:r>
      <w:r w:rsidRPr="00582DD7">
        <w:rPr>
          <w:rFonts w:ascii="Arial" w:hAnsi="Arial" w:cs="Arial"/>
          <w:spacing w:val="1"/>
          <w:sz w:val="22"/>
          <w:szCs w:val="22"/>
          <w:lang w:val="sr-Cyrl-BA"/>
        </w:rPr>
        <w:t>н</w:t>
      </w:r>
      <w:r w:rsidRPr="00582DD7">
        <w:rPr>
          <w:rFonts w:ascii="Arial" w:hAnsi="Arial" w:cs="Arial"/>
          <w:sz w:val="22"/>
          <w:szCs w:val="22"/>
          <w:lang w:val="sr-Cyrl-BA"/>
        </w:rPr>
        <w:t xml:space="preserve">е </w:t>
      </w:r>
      <w:r w:rsidRPr="00582DD7">
        <w:rPr>
          <w:rFonts w:ascii="Arial" w:hAnsi="Arial" w:cs="Arial"/>
          <w:spacing w:val="6"/>
          <w:sz w:val="22"/>
          <w:szCs w:val="22"/>
          <w:lang w:val="sr-Cyrl-BA"/>
        </w:rPr>
        <w:t xml:space="preserve"> </w:t>
      </w:r>
      <w:r w:rsidRPr="00582DD7">
        <w:rPr>
          <w:rFonts w:ascii="Arial" w:hAnsi="Arial" w:cs="Arial"/>
          <w:spacing w:val="1"/>
          <w:sz w:val="22"/>
          <w:szCs w:val="22"/>
          <w:lang w:val="sr-Cyrl-BA"/>
        </w:rPr>
        <w:t>н</w:t>
      </w:r>
      <w:r w:rsidRPr="00582DD7">
        <w:rPr>
          <w:rFonts w:ascii="Arial" w:hAnsi="Arial" w:cs="Arial"/>
          <w:spacing w:val="-1"/>
          <w:sz w:val="22"/>
          <w:szCs w:val="22"/>
          <w:lang w:val="sr-Cyrl-BA"/>
        </w:rPr>
        <w:t>а</w:t>
      </w:r>
      <w:r w:rsidRPr="00582DD7">
        <w:rPr>
          <w:rFonts w:ascii="Arial" w:hAnsi="Arial" w:cs="Arial"/>
          <w:sz w:val="22"/>
          <w:szCs w:val="22"/>
          <w:lang w:val="sr-Cyrl-BA"/>
        </w:rPr>
        <w:t>б</w:t>
      </w:r>
      <w:r w:rsidRPr="00582DD7">
        <w:rPr>
          <w:rFonts w:ascii="Arial" w:hAnsi="Arial" w:cs="Arial"/>
          <w:spacing w:val="-1"/>
          <w:sz w:val="22"/>
          <w:szCs w:val="22"/>
          <w:lang w:val="sr-Cyrl-BA"/>
        </w:rPr>
        <w:t>а</w:t>
      </w:r>
      <w:r w:rsidRPr="00582DD7">
        <w:rPr>
          <w:rFonts w:ascii="Arial" w:hAnsi="Arial" w:cs="Arial"/>
          <w:sz w:val="22"/>
          <w:szCs w:val="22"/>
          <w:lang w:val="sr-Cyrl-BA"/>
        </w:rPr>
        <w:t>в</w:t>
      </w:r>
      <w:r w:rsidRPr="00582DD7">
        <w:rPr>
          <w:rFonts w:ascii="Arial" w:hAnsi="Arial" w:cs="Arial"/>
          <w:spacing w:val="1"/>
          <w:sz w:val="22"/>
          <w:szCs w:val="22"/>
          <w:lang w:val="sr-Cyrl-BA"/>
        </w:rPr>
        <w:t>к</w:t>
      </w:r>
      <w:r w:rsidRPr="00582DD7">
        <w:rPr>
          <w:rFonts w:ascii="Arial" w:hAnsi="Arial" w:cs="Arial"/>
          <w:sz w:val="22"/>
          <w:szCs w:val="22"/>
          <w:lang w:val="sr-Cyrl-BA"/>
        </w:rPr>
        <w:t>е</w:t>
      </w:r>
      <w:r w:rsidRPr="00582DD7">
        <w:rPr>
          <w:rFonts w:ascii="Arial" w:hAnsi="Arial" w:cs="Arial"/>
          <w:bCs/>
          <w:iCs/>
          <w:sz w:val="22"/>
          <w:szCs w:val="22"/>
          <w:lang w:val="sr-Cyrl-BA"/>
        </w:rPr>
        <w:t xml:space="preserve"> мале вредности</w:t>
      </w:r>
      <w:r w:rsidR="00CD1976" w:rsidRPr="009C5A76">
        <w:rPr>
          <w:rFonts w:ascii="Arial" w:hAnsi="Arial" w:cs="Arial"/>
          <w:bCs/>
          <w:iCs/>
          <w:sz w:val="22"/>
          <w:szCs w:val="22"/>
          <w:lang w:val="sr-Cyrl-BA"/>
        </w:rPr>
        <w:t>,</w:t>
      </w:r>
      <w:r w:rsidRPr="00582DD7">
        <w:rPr>
          <w:rFonts w:ascii="Arial" w:hAnsi="Arial" w:cs="Arial"/>
          <w:bCs/>
          <w:iCs/>
          <w:sz w:val="22"/>
          <w:szCs w:val="22"/>
          <w:lang w:val="sr-Cyrl-BA"/>
        </w:rPr>
        <w:t xml:space="preserve"> ЈНМВ број </w:t>
      </w:r>
      <w:r w:rsidRPr="009C5A76">
        <w:rPr>
          <w:rFonts w:ascii="Arial" w:hAnsi="Arial" w:cs="Arial"/>
          <w:sz w:val="22"/>
          <w:szCs w:val="22"/>
        </w:rPr>
        <w:t>IV</w:t>
      </w:r>
      <w:r w:rsidRPr="00582DD7">
        <w:rPr>
          <w:rFonts w:ascii="Arial" w:hAnsi="Arial" w:cs="Arial"/>
          <w:sz w:val="22"/>
          <w:szCs w:val="22"/>
          <w:lang w:val="sr-Cyrl-BA"/>
        </w:rPr>
        <w:t xml:space="preserve"> 04-404-</w:t>
      </w:r>
      <w:r w:rsidR="00EB4AD4">
        <w:rPr>
          <w:rFonts w:ascii="Arial" w:hAnsi="Arial" w:cs="Arial"/>
          <w:sz w:val="22"/>
          <w:szCs w:val="22"/>
          <w:lang w:val="sr-Cyrl-CS"/>
        </w:rPr>
        <w:t>1/12-2020</w:t>
      </w:r>
      <w:r w:rsidRPr="009C5A76">
        <w:rPr>
          <w:rFonts w:ascii="Arial" w:hAnsi="Arial" w:cs="Arial"/>
          <w:sz w:val="22"/>
          <w:szCs w:val="22"/>
          <w:lang w:val="sr-Cyrl-CS"/>
        </w:rPr>
        <w:t>, даје</w:t>
      </w:r>
    </w:p>
    <w:p w:rsidR="005D35DF" w:rsidRPr="00582DD7" w:rsidRDefault="005D35DF" w:rsidP="005D35DF">
      <w:pPr>
        <w:pStyle w:val="BodyText3"/>
        <w:spacing w:before="360" w:after="360"/>
        <w:ind w:firstLine="227"/>
        <w:jc w:val="both"/>
        <w:rPr>
          <w:rFonts w:ascii="Arial" w:hAnsi="Arial" w:cs="Arial"/>
          <w:w w:val="200"/>
          <w:sz w:val="22"/>
          <w:szCs w:val="22"/>
          <w:lang w:val="sr-Cyrl-BA"/>
        </w:rPr>
      </w:pPr>
    </w:p>
    <w:p w:rsidR="005D35DF" w:rsidRPr="009C5A76" w:rsidRDefault="005D35DF" w:rsidP="005D35DF">
      <w:pPr>
        <w:pStyle w:val="BodyText3"/>
        <w:spacing w:before="360" w:after="360"/>
        <w:ind w:firstLine="227"/>
        <w:jc w:val="center"/>
        <w:rPr>
          <w:rFonts w:ascii="Arial" w:hAnsi="Arial" w:cs="Arial"/>
          <w:b/>
          <w:bCs/>
          <w:sz w:val="22"/>
          <w:szCs w:val="22"/>
          <w:lang w:val="sr-Cyrl-CS"/>
        </w:rPr>
      </w:pPr>
      <w:r w:rsidRPr="009C5A76">
        <w:rPr>
          <w:rFonts w:ascii="Arial" w:hAnsi="Arial" w:cs="Arial"/>
          <w:b/>
          <w:bCs/>
          <w:sz w:val="22"/>
          <w:szCs w:val="22"/>
          <w:lang w:val="sr-Cyrl-CS"/>
        </w:rPr>
        <w:t xml:space="preserve">ИЗЈАВУ </w:t>
      </w:r>
    </w:p>
    <w:p w:rsidR="005D35DF" w:rsidRPr="00582DD7" w:rsidRDefault="005D35DF" w:rsidP="005D35DF">
      <w:pPr>
        <w:pStyle w:val="BodyText3"/>
        <w:spacing w:before="360" w:after="360"/>
        <w:ind w:firstLine="227"/>
        <w:jc w:val="center"/>
        <w:rPr>
          <w:rFonts w:ascii="Arial" w:hAnsi="Arial" w:cs="Arial"/>
          <w:bCs/>
          <w:sz w:val="22"/>
          <w:szCs w:val="22"/>
          <w:lang w:val="sr-Cyrl-BA"/>
        </w:rPr>
      </w:pPr>
      <w:r w:rsidRPr="009C5A76">
        <w:rPr>
          <w:rFonts w:ascii="Arial" w:hAnsi="Arial" w:cs="Arial"/>
          <w:b/>
          <w:bCs/>
          <w:sz w:val="22"/>
          <w:szCs w:val="22"/>
          <w:lang w:val="sr-Cyrl-CS"/>
        </w:rPr>
        <w:t>О НЕЗАВИСНОЈ</w:t>
      </w:r>
      <w:r w:rsidRPr="00582DD7">
        <w:rPr>
          <w:rFonts w:ascii="Arial" w:hAnsi="Arial" w:cs="Arial"/>
          <w:b/>
          <w:bCs/>
          <w:sz w:val="22"/>
          <w:szCs w:val="22"/>
          <w:lang w:val="sr-Cyrl-BA"/>
        </w:rPr>
        <w:t xml:space="preserve"> ПОНУДИ</w:t>
      </w:r>
    </w:p>
    <w:p w:rsidR="005D35DF" w:rsidRPr="00582DD7" w:rsidRDefault="005D35DF" w:rsidP="005D35DF">
      <w:pPr>
        <w:pStyle w:val="BodyText3"/>
        <w:spacing w:after="0"/>
        <w:jc w:val="both"/>
        <w:rPr>
          <w:rFonts w:ascii="Arial" w:hAnsi="Arial" w:cs="Arial"/>
          <w:bCs/>
          <w:sz w:val="22"/>
          <w:szCs w:val="22"/>
          <w:lang w:val="sr-Cyrl-BA"/>
        </w:rPr>
      </w:pPr>
    </w:p>
    <w:p w:rsidR="005D35DF" w:rsidRPr="00582DD7" w:rsidRDefault="005D35DF" w:rsidP="005D35DF">
      <w:pPr>
        <w:pStyle w:val="BodyText3"/>
        <w:spacing w:after="0"/>
        <w:jc w:val="both"/>
        <w:rPr>
          <w:rFonts w:ascii="Arial" w:hAnsi="Arial" w:cs="Arial"/>
          <w:bCs/>
          <w:sz w:val="22"/>
          <w:szCs w:val="22"/>
          <w:lang w:val="sr-Cyrl-BA"/>
        </w:rPr>
      </w:pPr>
    </w:p>
    <w:p w:rsidR="005D35DF" w:rsidRPr="00582DD7" w:rsidRDefault="005D35DF" w:rsidP="005D35DF">
      <w:pPr>
        <w:jc w:val="both"/>
        <w:rPr>
          <w:rFonts w:ascii="Arial" w:hAnsi="Arial" w:cs="Arial"/>
          <w:sz w:val="22"/>
          <w:szCs w:val="22"/>
          <w:lang w:val="sr-Cyrl-BA"/>
        </w:rPr>
      </w:pPr>
      <w:r w:rsidRPr="00582DD7">
        <w:rPr>
          <w:rFonts w:ascii="Arial" w:hAnsi="Arial" w:cs="Arial"/>
          <w:sz w:val="22"/>
          <w:szCs w:val="22"/>
          <w:lang w:val="sr-Cyrl-BA"/>
        </w:rPr>
        <w:tab/>
      </w:r>
      <w:r w:rsidRPr="00582DD7">
        <w:rPr>
          <w:rFonts w:ascii="Arial" w:hAnsi="Arial" w:cs="Arial"/>
          <w:sz w:val="22"/>
          <w:szCs w:val="22"/>
          <w:lang w:val="sr-Cyrl-BA"/>
        </w:rPr>
        <w:tab/>
      </w:r>
      <w:r w:rsidRPr="00582DD7">
        <w:rPr>
          <w:rFonts w:ascii="Arial" w:hAnsi="Arial" w:cs="Arial"/>
          <w:sz w:val="22"/>
          <w:szCs w:val="22"/>
          <w:lang w:val="sr-Cyrl-BA"/>
        </w:rPr>
        <w:tab/>
      </w:r>
      <w:r w:rsidRPr="00582DD7">
        <w:rPr>
          <w:rFonts w:ascii="Arial" w:hAnsi="Arial" w:cs="Arial"/>
          <w:bCs/>
          <w:sz w:val="22"/>
          <w:szCs w:val="22"/>
          <w:lang w:val="sr-Cyrl-BA"/>
        </w:rPr>
        <w:t xml:space="preserve"> </w:t>
      </w:r>
    </w:p>
    <w:p w:rsidR="005D35DF" w:rsidRPr="00582DD7" w:rsidRDefault="005D35DF" w:rsidP="005D35DF">
      <w:pPr>
        <w:jc w:val="both"/>
        <w:rPr>
          <w:rFonts w:ascii="Arial" w:hAnsi="Arial" w:cs="Arial"/>
          <w:bCs/>
          <w:sz w:val="22"/>
          <w:szCs w:val="22"/>
          <w:lang w:val="sr-Cyrl-BA"/>
        </w:rPr>
      </w:pPr>
      <w:r w:rsidRPr="00582DD7">
        <w:rPr>
          <w:rFonts w:ascii="Arial" w:hAnsi="Arial" w:cs="Arial"/>
          <w:sz w:val="22"/>
          <w:szCs w:val="22"/>
          <w:lang w:val="sr-Cyrl-BA"/>
        </w:rPr>
        <w:t>Под пуном материјалном и кривичном одговорношћу п</w:t>
      </w:r>
      <w:r w:rsidRPr="00582DD7">
        <w:rPr>
          <w:rFonts w:ascii="Arial" w:hAnsi="Arial" w:cs="Arial"/>
          <w:bCs/>
          <w:sz w:val="22"/>
          <w:szCs w:val="22"/>
          <w:lang w:val="sr-Cyrl-BA"/>
        </w:rPr>
        <w:t xml:space="preserve">отврђујем да сам понуду у </w:t>
      </w:r>
      <w:r w:rsidRPr="009C5A76">
        <w:rPr>
          <w:rFonts w:ascii="Arial" w:hAnsi="Arial" w:cs="Arial"/>
          <w:bCs/>
          <w:sz w:val="22"/>
          <w:szCs w:val="22"/>
          <w:lang w:val="sr-Cyrl-CS"/>
        </w:rPr>
        <w:t>поступку</w:t>
      </w:r>
      <w:r w:rsidRPr="00582DD7">
        <w:rPr>
          <w:rFonts w:ascii="Arial" w:hAnsi="Arial" w:cs="Arial"/>
          <w:bCs/>
          <w:sz w:val="22"/>
          <w:szCs w:val="22"/>
          <w:lang w:val="sr-Cyrl-BA"/>
        </w:rPr>
        <w:t xml:space="preserve"> јавне набавке</w:t>
      </w:r>
      <w:r w:rsidRPr="00582DD7">
        <w:rPr>
          <w:rFonts w:ascii="Arial" w:hAnsi="Arial" w:cs="Arial"/>
          <w:sz w:val="22"/>
          <w:szCs w:val="22"/>
          <w:lang w:val="sr-Cyrl-BA"/>
        </w:rPr>
        <w:t xml:space="preserve"> </w:t>
      </w:r>
      <w:r w:rsidR="00A855A9" w:rsidRPr="009C5A76">
        <w:rPr>
          <w:rFonts w:ascii="Arial" w:hAnsi="Arial" w:cs="Arial"/>
          <w:bCs/>
          <w:sz w:val="22"/>
          <w:szCs w:val="22"/>
          <w:lang w:val="ru-RU"/>
        </w:rPr>
        <w:t>грађевинског материјала за потребе извођења јавних радова</w:t>
      </w:r>
      <w:r w:rsidR="007E6F1E" w:rsidRPr="00582DD7">
        <w:rPr>
          <w:rFonts w:ascii="Arial" w:hAnsi="Arial" w:cs="Arial"/>
          <w:spacing w:val="1"/>
          <w:sz w:val="22"/>
          <w:szCs w:val="22"/>
          <w:lang w:val="sr-Cyrl-BA"/>
        </w:rPr>
        <w:t xml:space="preserve">, </w:t>
      </w:r>
      <w:r w:rsidR="00CC206D" w:rsidRPr="00582DD7">
        <w:rPr>
          <w:rFonts w:ascii="Arial" w:hAnsi="Arial" w:cs="Arial"/>
          <w:spacing w:val="1"/>
          <w:sz w:val="22"/>
          <w:szCs w:val="22"/>
          <w:lang w:val="sr-Cyrl-BA"/>
        </w:rPr>
        <w:t>з</w:t>
      </w:r>
      <w:r w:rsidR="00CC206D" w:rsidRPr="00582DD7">
        <w:rPr>
          <w:rFonts w:ascii="Arial" w:hAnsi="Arial" w:cs="Arial"/>
          <w:sz w:val="22"/>
          <w:szCs w:val="22"/>
          <w:lang w:val="sr-Cyrl-BA"/>
        </w:rPr>
        <w:t xml:space="preserve">а </w:t>
      </w:r>
      <w:r w:rsidR="00CC206D" w:rsidRPr="00582DD7">
        <w:rPr>
          <w:rFonts w:ascii="Arial" w:hAnsi="Arial" w:cs="Arial"/>
          <w:spacing w:val="7"/>
          <w:sz w:val="22"/>
          <w:szCs w:val="22"/>
          <w:lang w:val="sr-Cyrl-BA"/>
        </w:rPr>
        <w:t xml:space="preserve"> </w:t>
      </w:r>
      <w:r w:rsidR="00CC206D" w:rsidRPr="00582DD7">
        <w:rPr>
          <w:rFonts w:ascii="Arial" w:hAnsi="Arial" w:cs="Arial"/>
          <w:spacing w:val="1"/>
          <w:sz w:val="22"/>
          <w:szCs w:val="22"/>
          <w:lang w:val="sr-Cyrl-BA"/>
        </w:rPr>
        <w:t>к</w:t>
      </w:r>
      <w:r w:rsidR="00CC206D" w:rsidRPr="00582DD7">
        <w:rPr>
          <w:rFonts w:ascii="Arial" w:hAnsi="Arial" w:cs="Arial"/>
          <w:sz w:val="22"/>
          <w:szCs w:val="22"/>
          <w:lang w:val="sr-Cyrl-BA"/>
        </w:rPr>
        <w:t>о</w:t>
      </w:r>
      <w:r w:rsidR="00CC206D" w:rsidRPr="00582DD7">
        <w:rPr>
          <w:rFonts w:ascii="Arial" w:hAnsi="Arial" w:cs="Arial"/>
          <w:spacing w:val="3"/>
          <w:sz w:val="22"/>
          <w:szCs w:val="22"/>
          <w:lang w:val="sr-Cyrl-BA"/>
        </w:rPr>
        <w:t>ј</w:t>
      </w:r>
      <w:r w:rsidR="00CC206D" w:rsidRPr="00582DD7">
        <w:rPr>
          <w:rFonts w:ascii="Arial" w:hAnsi="Arial" w:cs="Arial"/>
          <w:sz w:val="22"/>
          <w:szCs w:val="22"/>
          <w:lang w:val="sr-Cyrl-BA"/>
        </w:rPr>
        <w:t xml:space="preserve">у </w:t>
      </w:r>
      <w:r w:rsidR="00CC206D" w:rsidRPr="00582DD7">
        <w:rPr>
          <w:rFonts w:ascii="Arial" w:hAnsi="Arial" w:cs="Arial"/>
          <w:spacing w:val="2"/>
          <w:sz w:val="22"/>
          <w:szCs w:val="22"/>
          <w:lang w:val="sr-Cyrl-BA"/>
        </w:rPr>
        <w:t xml:space="preserve"> </w:t>
      </w:r>
      <w:r w:rsidR="00CC206D" w:rsidRPr="00582DD7">
        <w:rPr>
          <w:rFonts w:ascii="Arial" w:hAnsi="Arial" w:cs="Arial"/>
          <w:spacing w:val="1"/>
          <w:sz w:val="22"/>
          <w:szCs w:val="22"/>
          <w:lang w:val="sr-Cyrl-BA"/>
        </w:rPr>
        <w:t>н</w:t>
      </w:r>
      <w:r w:rsidR="00CC206D" w:rsidRPr="00582DD7">
        <w:rPr>
          <w:rFonts w:ascii="Arial" w:hAnsi="Arial" w:cs="Arial"/>
          <w:spacing w:val="-1"/>
          <w:sz w:val="22"/>
          <w:szCs w:val="22"/>
          <w:lang w:val="sr-Cyrl-BA"/>
        </w:rPr>
        <w:t>а</w:t>
      </w:r>
      <w:r w:rsidR="00CC206D" w:rsidRPr="00582DD7">
        <w:rPr>
          <w:rFonts w:ascii="Arial" w:hAnsi="Arial" w:cs="Arial"/>
          <w:spacing w:val="5"/>
          <w:sz w:val="22"/>
          <w:szCs w:val="22"/>
          <w:lang w:val="sr-Cyrl-BA"/>
        </w:rPr>
        <w:t>р</w:t>
      </w:r>
      <w:r w:rsidR="00CC206D" w:rsidRPr="00582DD7">
        <w:rPr>
          <w:rFonts w:ascii="Arial" w:hAnsi="Arial" w:cs="Arial"/>
          <w:spacing w:val="-5"/>
          <w:sz w:val="22"/>
          <w:szCs w:val="22"/>
          <w:lang w:val="sr-Cyrl-BA"/>
        </w:rPr>
        <w:t>у</w:t>
      </w:r>
      <w:r w:rsidR="00CC206D" w:rsidRPr="00582DD7">
        <w:rPr>
          <w:rFonts w:ascii="Arial" w:hAnsi="Arial" w:cs="Arial"/>
          <w:spacing w:val="4"/>
          <w:sz w:val="22"/>
          <w:szCs w:val="22"/>
          <w:lang w:val="sr-Cyrl-BA"/>
        </w:rPr>
        <w:t>ч</w:t>
      </w:r>
      <w:r w:rsidR="00CC206D" w:rsidRPr="00582DD7">
        <w:rPr>
          <w:rFonts w:ascii="Arial" w:hAnsi="Arial" w:cs="Arial"/>
          <w:spacing w:val="1"/>
          <w:sz w:val="22"/>
          <w:szCs w:val="22"/>
          <w:lang w:val="sr-Cyrl-BA"/>
        </w:rPr>
        <w:t>и</w:t>
      </w:r>
      <w:r w:rsidR="00CC206D" w:rsidRPr="00582DD7">
        <w:rPr>
          <w:rFonts w:ascii="Arial" w:hAnsi="Arial" w:cs="Arial"/>
          <w:sz w:val="22"/>
          <w:szCs w:val="22"/>
          <w:lang w:val="sr-Cyrl-BA"/>
        </w:rPr>
        <w:t>л</w:t>
      </w:r>
      <w:r w:rsidR="00CC206D" w:rsidRPr="00582DD7">
        <w:rPr>
          <w:rFonts w:ascii="Arial" w:hAnsi="Arial" w:cs="Arial"/>
          <w:spacing w:val="-1"/>
          <w:sz w:val="22"/>
          <w:szCs w:val="22"/>
          <w:lang w:val="sr-Cyrl-BA"/>
        </w:rPr>
        <w:t>а</w:t>
      </w:r>
      <w:r w:rsidR="00CC206D" w:rsidRPr="00582DD7">
        <w:rPr>
          <w:rFonts w:ascii="Arial" w:hAnsi="Arial" w:cs="Arial"/>
          <w:sz w:val="22"/>
          <w:szCs w:val="22"/>
          <w:lang w:val="sr-Cyrl-BA"/>
        </w:rPr>
        <w:t xml:space="preserve">ц </w:t>
      </w:r>
      <w:r w:rsidR="00CC206D" w:rsidRPr="00582DD7">
        <w:rPr>
          <w:rFonts w:ascii="Arial" w:hAnsi="Arial" w:cs="Arial"/>
          <w:spacing w:val="3"/>
          <w:sz w:val="22"/>
          <w:szCs w:val="22"/>
          <w:lang w:val="sr-Cyrl-BA"/>
        </w:rPr>
        <w:t xml:space="preserve"> </w:t>
      </w:r>
      <w:r w:rsidR="00CC206D" w:rsidRPr="00582DD7">
        <w:rPr>
          <w:rFonts w:ascii="Arial" w:hAnsi="Arial" w:cs="Arial"/>
          <w:spacing w:val="-1"/>
          <w:sz w:val="22"/>
          <w:szCs w:val="22"/>
          <w:lang w:val="sr-Cyrl-BA"/>
        </w:rPr>
        <w:t>с</w:t>
      </w:r>
      <w:r w:rsidR="00CC206D" w:rsidRPr="00582DD7">
        <w:rPr>
          <w:rFonts w:ascii="Arial" w:hAnsi="Arial" w:cs="Arial"/>
          <w:spacing w:val="1"/>
          <w:sz w:val="22"/>
          <w:szCs w:val="22"/>
          <w:lang w:val="sr-Cyrl-BA"/>
        </w:rPr>
        <w:t>п</w:t>
      </w:r>
      <w:r w:rsidR="00CC206D" w:rsidRPr="00582DD7">
        <w:rPr>
          <w:rFonts w:ascii="Arial" w:hAnsi="Arial" w:cs="Arial"/>
          <w:sz w:val="22"/>
          <w:szCs w:val="22"/>
          <w:lang w:val="sr-Cyrl-BA"/>
        </w:rPr>
        <w:t xml:space="preserve">роводи  </w:t>
      </w:r>
      <w:r w:rsidR="00CC206D" w:rsidRPr="00582DD7">
        <w:rPr>
          <w:rFonts w:ascii="Arial" w:hAnsi="Arial" w:cs="Arial"/>
          <w:spacing w:val="1"/>
          <w:sz w:val="22"/>
          <w:szCs w:val="22"/>
          <w:lang w:val="sr-Cyrl-BA"/>
        </w:rPr>
        <w:t>п</w:t>
      </w:r>
      <w:r w:rsidR="00CC206D" w:rsidRPr="00582DD7">
        <w:rPr>
          <w:rFonts w:ascii="Arial" w:hAnsi="Arial" w:cs="Arial"/>
          <w:sz w:val="22"/>
          <w:szCs w:val="22"/>
          <w:lang w:val="sr-Cyrl-BA"/>
        </w:rPr>
        <w:t>о</w:t>
      </w:r>
      <w:r w:rsidR="00CC206D" w:rsidRPr="00582DD7">
        <w:rPr>
          <w:rFonts w:ascii="Arial" w:hAnsi="Arial" w:cs="Arial"/>
          <w:spacing w:val="-1"/>
          <w:sz w:val="22"/>
          <w:szCs w:val="22"/>
          <w:lang w:val="sr-Cyrl-BA"/>
        </w:rPr>
        <w:t>с</w:t>
      </w:r>
      <w:r w:rsidR="00CC206D" w:rsidRPr="00582DD7">
        <w:rPr>
          <w:rFonts w:ascii="Arial" w:hAnsi="Arial" w:cs="Arial"/>
          <w:spacing w:val="3"/>
          <w:sz w:val="22"/>
          <w:szCs w:val="22"/>
          <w:lang w:val="sr-Cyrl-BA"/>
        </w:rPr>
        <w:t>т</w:t>
      </w:r>
      <w:r w:rsidR="00CC206D" w:rsidRPr="00582DD7">
        <w:rPr>
          <w:rFonts w:ascii="Arial" w:hAnsi="Arial" w:cs="Arial"/>
          <w:spacing w:val="-7"/>
          <w:sz w:val="22"/>
          <w:szCs w:val="22"/>
          <w:lang w:val="sr-Cyrl-BA"/>
        </w:rPr>
        <w:t>у</w:t>
      </w:r>
      <w:r w:rsidR="00CC206D" w:rsidRPr="00582DD7">
        <w:rPr>
          <w:rFonts w:ascii="Arial" w:hAnsi="Arial" w:cs="Arial"/>
          <w:spacing w:val="4"/>
          <w:sz w:val="22"/>
          <w:szCs w:val="22"/>
          <w:lang w:val="sr-Cyrl-BA"/>
        </w:rPr>
        <w:t>п</w:t>
      </w:r>
      <w:r w:rsidR="00CC206D" w:rsidRPr="00582DD7">
        <w:rPr>
          <w:rFonts w:ascii="Arial" w:hAnsi="Arial" w:cs="Arial"/>
          <w:spacing w:val="-1"/>
          <w:sz w:val="22"/>
          <w:szCs w:val="22"/>
          <w:lang w:val="sr-Cyrl-BA"/>
        </w:rPr>
        <w:t>а</w:t>
      </w:r>
      <w:r w:rsidR="00CC206D" w:rsidRPr="00582DD7">
        <w:rPr>
          <w:rFonts w:ascii="Arial" w:hAnsi="Arial" w:cs="Arial"/>
          <w:sz w:val="22"/>
          <w:szCs w:val="22"/>
          <w:lang w:val="sr-Cyrl-BA"/>
        </w:rPr>
        <w:t xml:space="preserve">к </w:t>
      </w:r>
      <w:r w:rsidR="00CC206D" w:rsidRPr="00582DD7">
        <w:rPr>
          <w:rFonts w:ascii="Arial" w:hAnsi="Arial" w:cs="Arial"/>
          <w:spacing w:val="4"/>
          <w:sz w:val="22"/>
          <w:szCs w:val="22"/>
          <w:lang w:val="sr-Cyrl-BA"/>
        </w:rPr>
        <w:t xml:space="preserve"> </w:t>
      </w:r>
      <w:r w:rsidR="00CC206D" w:rsidRPr="00582DD7">
        <w:rPr>
          <w:rFonts w:ascii="Arial" w:hAnsi="Arial" w:cs="Arial"/>
          <w:sz w:val="22"/>
          <w:szCs w:val="22"/>
          <w:lang w:val="sr-Cyrl-BA"/>
        </w:rPr>
        <w:t>ј</w:t>
      </w:r>
      <w:r w:rsidR="00CC206D" w:rsidRPr="00582DD7">
        <w:rPr>
          <w:rFonts w:ascii="Arial" w:hAnsi="Arial" w:cs="Arial"/>
          <w:spacing w:val="-1"/>
          <w:sz w:val="22"/>
          <w:szCs w:val="22"/>
          <w:lang w:val="sr-Cyrl-BA"/>
        </w:rPr>
        <w:t>а</w:t>
      </w:r>
      <w:r w:rsidR="00CC206D" w:rsidRPr="00582DD7">
        <w:rPr>
          <w:rFonts w:ascii="Arial" w:hAnsi="Arial" w:cs="Arial"/>
          <w:sz w:val="22"/>
          <w:szCs w:val="22"/>
          <w:lang w:val="sr-Cyrl-BA"/>
        </w:rPr>
        <w:t>в</w:t>
      </w:r>
      <w:r w:rsidR="00CC206D" w:rsidRPr="00582DD7">
        <w:rPr>
          <w:rFonts w:ascii="Arial" w:hAnsi="Arial" w:cs="Arial"/>
          <w:spacing w:val="1"/>
          <w:sz w:val="22"/>
          <w:szCs w:val="22"/>
          <w:lang w:val="sr-Cyrl-BA"/>
        </w:rPr>
        <w:t>н</w:t>
      </w:r>
      <w:r w:rsidR="00CC206D" w:rsidRPr="00582DD7">
        <w:rPr>
          <w:rFonts w:ascii="Arial" w:hAnsi="Arial" w:cs="Arial"/>
          <w:sz w:val="22"/>
          <w:szCs w:val="22"/>
          <w:lang w:val="sr-Cyrl-BA"/>
        </w:rPr>
        <w:t xml:space="preserve">е </w:t>
      </w:r>
      <w:r w:rsidR="00CC206D" w:rsidRPr="00582DD7">
        <w:rPr>
          <w:rFonts w:ascii="Arial" w:hAnsi="Arial" w:cs="Arial"/>
          <w:spacing w:val="6"/>
          <w:sz w:val="22"/>
          <w:szCs w:val="22"/>
          <w:lang w:val="sr-Cyrl-BA"/>
        </w:rPr>
        <w:t xml:space="preserve"> </w:t>
      </w:r>
      <w:r w:rsidR="00CC206D" w:rsidRPr="00582DD7">
        <w:rPr>
          <w:rFonts w:ascii="Arial" w:hAnsi="Arial" w:cs="Arial"/>
          <w:spacing w:val="1"/>
          <w:sz w:val="22"/>
          <w:szCs w:val="22"/>
          <w:lang w:val="sr-Cyrl-BA"/>
        </w:rPr>
        <w:t>н</w:t>
      </w:r>
      <w:r w:rsidR="00CC206D" w:rsidRPr="00582DD7">
        <w:rPr>
          <w:rFonts w:ascii="Arial" w:hAnsi="Arial" w:cs="Arial"/>
          <w:spacing w:val="-1"/>
          <w:sz w:val="22"/>
          <w:szCs w:val="22"/>
          <w:lang w:val="sr-Cyrl-BA"/>
        </w:rPr>
        <w:t>а</w:t>
      </w:r>
      <w:r w:rsidR="00CC206D" w:rsidRPr="00582DD7">
        <w:rPr>
          <w:rFonts w:ascii="Arial" w:hAnsi="Arial" w:cs="Arial"/>
          <w:sz w:val="22"/>
          <w:szCs w:val="22"/>
          <w:lang w:val="sr-Cyrl-BA"/>
        </w:rPr>
        <w:t>б</w:t>
      </w:r>
      <w:r w:rsidR="00CC206D" w:rsidRPr="00582DD7">
        <w:rPr>
          <w:rFonts w:ascii="Arial" w:hAnsi="Arial" w:cs="Arial"/>
          <w:spacing w:val="-1"/>
          <w:sz w:val="22"/>
          <w:szCs w:val="22"/>
          <w:lang w:val="sr-Cyrl-BA"/>
        </w:rPr>
        <w:t>а</w:t>
      </w:r>
      <w:r w:rsidR="00CC206D" w:rsidRPr="00582DD7">
        <w:rPr>
          <w:rFonts w:ascii="Arial" w:hAnsi="Arial" w:cs="Arial"/>
          <w:sz w:val="22"/>
          <w:szCs w:val="22"/>
          <w:lang w:val="sr-Cyrl-BA"/>
        </w:rPr>
        <w:t>в</w:t>
      </w:r>
      <w:r w:rsidR="00CC206D" w:rsidRPr="00582DD7">
        <w:rPr>
          <w:rFonts w:ascii="Arial" w:hAnsi="Arial" w:cs="Arial"/>
          <w:spacing w:val="1"/>
          <w:sz w:val="22"/>
          <w:szCs w:val="22"/>
          <w:lang w:val="sr-Cyrl-BA"/>
        </w:rPr>
        <w:t>к</w:t>
      </w:r>
      <w:r w:rsidR="00CC206D" w:rsidRPr="00582DD7">
        <w:rPr>
          <w:rFonts w:ascii="Arial" w:hAnsi="Arial" w:cs="Arial"/>
          <w:sz w:val="22"/>
          <w:szCs w:val="22"/>
          <w:lang w:val="sr-Cyrl-BA"/>
        </w:rPr>
        <w:t>е</w:t>
      </w:r>
      <w:r w:rsidR="00CC206D" w:rsidRPr="00582DD7">
        <w:rPr>
          <w:rFonts w:ascii="Arial" w:hAnsi="Arial" w:cs="Arial"/>
          <w:bCs/>
          <w:iCs/>
          <w:sz w:val="22"/>
          <w:szCs w:val="22"/>
          <w:lang w:val="sr-Cyrl-BA"/>
        </w:rPr>
        <w:t xml:space="preserve"> мале вредности</w:t>
      </w:r>
      <w:r w:rsidR="00CD1976" w:rsidRPr="009C5A76">
        <w:rPr>
          <w:rFonts w:ascii="Arial" w:hAnsi="Arial" w:cs="Arial"/>
          <w:bCs/>
          <w:iCs/>
          <w:sz w:val="22"/>
          <w:szCs w:val="22"/>
          <w:lang w:val="sr-Cyrl-BA"/>
        </w:rPr>
        <w:t>,</w:t>
      </w:r>
      <w:r w:rsidR="00CC206D" w:rsidRPr="00582DD7">
        <w:rPr>
          <w:rFonts w:ascii="Arial" w:hAnsi="Arial" w:cs="Arial"/>
          <w:bCs/>
          <w:iCs/>
          <w:sz w:val="22"/>
          <w:szCs w:val="22"/>
          <w:lang w:val="sr-Cyrl-BA"/>
        </w:rPr>
        <w:t xml:space="preserve"> ЈНМВ број </w:t>
      </w:r>
      <w:r w:rsidR="00CC206D" w:rsidRPr="009C5A76">
        <w:rPr>
          <w:rFonts w:ascii="Arial" w:hAnsi="Arial" w:cs="Arial"/>
          <w:sz w:val="22"/>
          <w:szCs w:val="22"/>
        </w:rPr>
        <w:t>IV</w:t>
      </w:r>
      <w:r w:rsidR="00CC206D" w:rsidRPr="00582DD7">
        <w:rPr>
          <w:rFonts w:ascii="Arial" w:hAnsi="Arial" w:cs="Arial"/>
          <w:sz w:val="22"/>
          <w:szCs w:val="22"/>
          <w:lang w:val="sr-Cyrl-BA"/>
        </w:rPr>
        <w:t xml:space="preserve"> 04-404-</w:t>
      </w:r>
      <w:r w:rsidR="00EB4AD4">
        <w:rPr>
          <w:rFonts w:ascii="Arial" w:hAnsi="Arial" w:cs="Arial"/>
          <w:sz w:val="22"/>
          <w:szCs w:val="22"/>
          <w:lang w:val="sr-Cyrl-CS"/>
        </w:rPr>
        <w:t>1/12-2020</w:t>
      </w:r>
      <w:r w:rsidR="00CC206D" w:rsidRPr="00582DD7">
        <w:rPr>
          <w:rFonts w:ascii="Arial" w:hAnsi="Arial" w:cs="Arial"/>
          <w:sz w:val="22"/>
          <w:szCs w:val="22"/>
          <w:lang w:val="sr-Cyrl-BA"/>
        </w:rPr>
        <w:t xml:space="preserve">, </w:t>
      </w:r>
      <w:r w:rsidRPr="00582DD7">
        <w:rPr>
          <w:rFonts w:ascii="Arial" w:hAnsi="Arial" w:cs="Arial"/>
          <w:bCs/>
          <w:sz w:val="22"/>
          <w:szCs w:val="22"/>
          <w:lang w:val="sr-Cyrl-BA"/>
        </w:rPr>
        <w:t>поднео независно, без договора са другим понуђачима или заинтересованим лицима.</w:t>
      </w:r>
    </w:p>
    <w:p w:rsidR="005D35DF" w:rsidRPr="00582DD7" w:rsidRDefault="005D35DF" w:rsidP="005D35DF">
      <w:pPr>
        <w:jc w:val="both"/>
        <w:rPr>
          <w:rFonts w:ascii="Arial" w:hAnsi="Arial" w:cs="Arial"/>
          <w:bCs/>
          <w:sz w:val="22"/>
          <w:szCs w:val="22"/>
          <w:lang w:val="sr-Cyrl-BA"/>
        </w:rPr>
      </w:pPr>
    </w:p>
    <w:p w:rsidR="005D35DF" w:rsidRPr="00582DD7" w:rsidRDefault="005D35DF" w:rsidP="005D35DF">
      <w:pPr>
        <w:jc w:val="both"/>
        <w:rPr>
          <w:rFonts w:ascii="Arial" w:hAnsi="Arial" w:cs="Arial"/>
          <w:bCs/>
          <w:sz w:val="22"/>
          <w:szCs w:val="22"/>
          <w:lang w:val="sr-Cyrl-BA"/>
        </w:rPr>
      </w:pPr>
    </w:p>
    <w:p w:rsidR="005D35DF" w:rsidRPr="00582DD7" w:rsidRDefault="005D35DF" w:rsidP="005D35DF">
      <w:pPr>
        <w:pStyle w:val="BodyText3"/>
        <w:spacing w:after="0"/>
        <w:ind w:firstLine="227"/>
        <w:jc w:val="both"/>
        <w:rPr>
          <w:rFonts w:ascii="Arial" w:hAnsi="Arial" w:cs="Arial"/>
          <w:sz w:val="22"/>
          <w:szCs w:val="22"/>
          <w:lang w:val="sr-Cyrl-BA"/>
        </w:rPr>
      </w:pPr>
    </w:p>
    <w:tbl>
      <w:tblPr>
        <w:tblW w:w="0" w:type="auto"/>
        <w:tblLayout w:type="fixed"/>
        <w:tblLook w:val="0000"/>
      </w:tblPr>
      <w:tblGrid>
        <w:gridCol w:w="3080"/>
        <w:gridCol w:w="3065"/>
        <w:gridCol w:w="3097"/>
      </w:tblGrid>
      <w:tr w:rsidR="005D35DF" w:rsidRPr="009C5A76" w:rsidTr="00775B24">
        <w:tc>
          <w:tcPr>
            <w:tcW w:w="3080" w:type="dxa"/>
            <w:shd w:val="clear" w:color="auto" w:fill="auto"/>
            <w:vAlign w:val="center"/>
          </w:tcPr>
          <w:p w:rsidR="005D35DF" w:rsidRPr="009C5A76" w:rsidRDefault="005D35DF" w:rsidP="00775B24">
            <w:pPr>
              <w:pStyle w:val="BodyText2"/>
              <w:spacing w:line="100" w:lineRule="atLeast"/>
              <w:jc w:val="center"/>
              <w:rPr>
                <w:rFonts w:ascii="Arial" w:hAnsi="Arial" w:cs="Arial"/>
              </w:rPr>
            </w:pPr>
            <w:r w:rsidRPr="009C5A76">
              <w:rPr>
                <w:rFonts w:ascii="Arial" w:hAnsi="Arial" w:cs="Arial"/>
                <w:sz w:val="22"/>
                <w:szCs w:val="22"/>
              </w:rPr>
              <w:t>Датум:</w:t>
            </w:r>
          </w:p>
        </w:tc>
        <w:tc>
          <w:tcPr>
            <w:tcW w:w="3065" w:type="dxa"/>
            <w:shd w:val="clear" w:color="auto" w:fill="auto"/>
            <w:vAlign w:val="center"/>
          </w:tcPr>
          <w:p w:rsidR="005D35DF" w:rsidRPr="009C5A76" w:rsidRDefault="005D35DF" w:rsidP="00775B24">
            <w:pPr>
              <w:pStyle w:val="BodyText2"/>
              <w:spacing w:line="100" w:lineRule="atLeast"/>
              <w:jc w:val="center"/>
              <w:rPr>
                <w:rFonts w:ascii="Arial" w:hAnsi="Arial" w:cs="Arial"/>
              </w:rPr>
            </w:pPr>
            <w:r w:rsidRPr="009C5A76">
              <w:rPr>
                <w:rFonts w:ascii="Arial" w:hAnsi="Arial" w:cs="Arial"/>
                <w:sz w:val="22"/>
                <w:szCs w:val="22"/>
              </w:rPr>
              <w:t>М.П.</w:t>
            </w:r>
          </w:p>
        </w:tc>
        <w:tc>
          <w:tcPr>
            <w:tcW w:w="3097" w:type="dxa"/>
            <w:shd w:val="clear" w:color="auto" w:fill="auto"/>
            <w:vAlign w:val="center"/>
          </w:tcPr>
          <w:p w:rsidR="005D35DF" w:rsidRPr="009C5A76" w:rsidRDefault="005D35DF" w:rsidP="00775B24">
            <w:pPr>
              <w:pStyle w:val="BodyText2"/>
              <w:spacing w:line="100" w:lineRule="atLeast"/>
              <w:jc w:val="center"/>
              <w:rPr>
                <w:rFonts w:ascii="Arial" w:hAnsi="Arial" w:cs="Arial"/>
              </w:rPr>
            </w:pPr>
            <w:r w:rsidRPr="009C5A76">
              <w:rPr>
                <w:rFonts w:ascii="Arial" w:hAnsi="Arial" w:cs="Arial"/>
                <w:sz w:val="22"/>
                <w:szCs w:val="22"/>
              </w:rPr>
              <w:t>Потпис понуђача</w:t>
            </w:r>
          </w:p>
        </w:tc>
      </w:tr>
      <w:tr w:rsidR="005D35DF" w:rsidRPr="009C5A76" w:rsidTr="00775B24">
        <w:tc>
          <w:tcPr>
            <w:tcW w:w="3080" w:type="dxa"/>
            <w:tcBorders>
              <w:bottom w:val="single" w:sz="4" w:space="0" w:color="000000"/>
            </w:tcBorders>
            <w:shd w:val="clear" w:color="auto" w:fill="auto"/>
          </w:tcPr>
          <w:p w:rsidR="005D35DF" w:rsidRPr="009C5A76" w:rsidRDefault="005D35DF" w:rsidP="00775B24">
            <w:pPr>
              <w:pStyle w:val="BodyText2"/>
              <w:snapToGrid w:val="0"/>
              <w:spacing w:line="100" w:lineRule="atLeast"/>
              <w:jc w:val="both"/>
              <w:rPr>
                <w:rFonts w:ascii="Arial" w:hAnsi="Arial" w:cs="Arial"/>
              </w:rPr>
            </w:pPr>
          </w:p>
        </w:tc>
        <w:tc>
          <w:tcPr>
            <w:tcW w:w="3065" w:type="dxa"/>
            <w:shd w:val="clear" w:color="auto" w:fill="auto"/>
          </w:tcPr>
          <w:p w:rsidR="005D35DF" w:rsidRPr="009C5A76" w:rsidRDefault="005D35DF" w:rsidP="00775B24">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5D35DF" w:rsidRPr="009C5A76" w:rsidRDefault="005D35DF" w:rsidP="00775B24">
            <w:pPr>
              <w:pStyle w:val="BodyText2"/>
              <w:snapToGrid w:val="0"/>
              <w:spacing w:line="100" w:lineRule="atLeast"/>
              <w:jc w:val="both"/>
              <w:rPr>
                <w:rFonts w:ascii="Arial" w:hAnsi="Arial" w:cs="Arial"/>
              </w:rPr>
            </w:pPr>
          </w:p>
        </w:tc>
      </w:tr>
    </w:tbl>
    <w:p w:rsidR="005D35DF" w:rsidRPr="009C5A76" w:rsidRDefault="005D35DF" w:rsidP="005D35DF">
      <w:pPr>
        <w:pStyle w:val="BodyText3"/>
        <w:spacing w:after="0"/>
        <w:ind w:firstLine="227"/>
        <w:jc w:val="both"/>
        <w:rPr>
          <w:rFonts w:ascii="Arial" w:hAnsi="Arial" w:cs="Arial"/>
          <w:sz w:val="22"/>
          <w:szCs w:val="22"/>
        </w:rPr>
      </w:pPr>
    </w:p>
    <w:p w:rsidR="005D35DF" w:rsidRPr="009C5A76" w:rsidRDefault="005D35DF" w:rsidP="005D35DF">
      <w:pPr>
        <w:tabs>
          <w:tab w:val="left" w:pos="6028"/>
        </w:tabs>
        <w:autoSpaceDE w:val="0"/>
        <w:rPr>
          <w:rFonts w:ascii="Arial" w:hAnsi="Arial" w:cs="Arial"/>
          <w:sz w:val="22"/>
          <w:szCs w:val="22"/>
        </w:rPr>
      </w:pPr>
    </w:p>
    <w:p w:rsidR="005D35DF" w:rsidRPr="009C5A76" w:rsidRDefault="005D35DF" w:rsidP="005D35DF">
      <w:pPr>
        <w:tabs>
          <w:tab w:val="left" w:pos="6028"/>
        </w:tabs>
        <w:autoSpaceDE w:val="0"/>
        <w:jc w:val="both"/>
        <w:rPr>
          <w:rFonts w:ascii="Arial" w:hAnsi="Arial" w:cs="Arial"/>
          <w:bCs/>
          <w:iCs/>
          <w:sz w:val="22"/>
          <w:szCs w:val="22"/>
        </w:rPr>
      </w:pPr>
      <w:r w:rsidRPr="009C5A76">
        <w:rPr>
          <w:rFonts w:ascii="Arial" w:hAnsi="Arial" w:cs="Arial"/>
          <w:b/>
          <w:bCs/>
          <w:iCs/>
          <w:sz w:val="22"/>
          <w:szCs w:val="22"/>
        </w:rPr>
        <w:t xml:space="preserve">Напомена: </w:t>
      </w:r>
      <w:r w:rsidRPr="009C5A76">
        <w:rPr>
          <w:rFonts w:ascii="Arial" w:hAnsi="Arial" w:cs="Arial"/>
          <w:bCs/>
          <w:iCs/>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9C5A76">
        <w:rPr>
          <w:rFonts w:ascii="Arial" w:hAnsi="Arial" w:cs="Arial"/>
          <w:bCs/>
          <w:iCs/>
          <w:sz w:val="22"/>
          <w:szCs w:val="22"/>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Pr="009C5A76">
        <w:rPr>
          <w:rFonts w:ascii="Arial" w:hAnsi="Arial" w:cs="Arial"/>
          <w:bCs/>
          <w:iCs/>
          <w:sz w:val="22"/>
          <w:szCs w:val="22"/>
        </w:rPr>
        <w:t xml:space="preserve"> </w:t>
      </w:r>
      <w:proofErr w:type="gramStart"/>
      <w:r w:rsidRPr="009C5A76">
        <w:rPr>
          <w:rFonts w:ascii="Arial" w:hAnsi="Arial" w:cs="Arial"/>
          <w:bCs/>
          <w:iCs/>
          <w:sz w:val="22"/>
          <w:szCs w:val="22"/>
        </w:rPr>
        <w:t>Мера забране учешћа у поступку јавне набавке може трајати до две године.</w:t>
      </w:r>
      <w:proofErr w:type="gramEnd"/>
      <w:r w:rsidRPr="009C5A76">
        <w:rPr>
          <w:rFonts w:ascii="Arial" w:hAnsi="Arial" w:cs="Arial"/>
          <w:bCs/>
          <w:iCs/>
          <w:sz w:val="22"/>
          <w:szCs w:val="22"/>
        </w:rPr>
        <w:t xml:space="preserve"> </w:t>
      </w:r>
      <w:proofErr w:type="gramStart"/>
      <w:r w:rsidRPr="009C5A76">
        <w:rPr>
          <w:rFonts w:ascii="Arial" w:hAnsi="Arial" w:cs="Arial"/>
          <w:bCs/>
          <w:iCs/>
          <w:sz w:val="22"/>
          <w:szCs w:val="22"/>
        </w:rPr>
        <w:t>Повреда конкуренције представља негативну референцу, у смислу члана 82.</w:t>
      </w:r>
      <w:proofErr w:type="gramEnd"/>
      <w:r w:rsidRPr="009C5A76">
        <w:rPr>
          <w:rFonts w:ascii="Arial" w:hAnsi="Arial" w:cs="Arial"/>
          <w:bCs/>
          <w:iCs/>
          <w:sz w:val="22"/>
          <w:szCs w:val="22"/>
        </w:rPr>
        <w:t xml:space="preserve"> </w:t>
      </w:r>
      <w:proofErr w:type="gramStart"/>
      <w:r w:rsidRPr="009C5A76">
        <w:rPr>
          <w:rFonts w:ascii="Arial" w:hAnsi="Arial" w:cs="Arial"/>
          <w:bCs/>
          <w:iCs/>
          <w:sz w:val="22"/>
          <w:szCs w:val="22"/>
        </w:rPr>
        <w:t>став</w:t>
      </w:r>
      <w:proofErr w:type="gramEnd"/>
      <w:r w:rsidRPr="009C5A76">
        <w:rPr>
          <w:rFonts w:ascii="Arial" w:hAnsi="Arial" w:cs="Arial"/>
          <w:bCs/>
          <w:iCs/>
          <w:sz w:val="22"/>
          <w:szCs w:val="22"/>
        </w:rPr>
        <w:t xml:space="preserve"> 1. </w:t>
      </w:r>
      <w:proofErr w:type="gramStart"/>
      <w:r w:rsidRPr="009C5A76">
        <w:rPr>
          <w:rFonts w:ascii="Arial" w:hAnsi="Arial" w:cs="Arial"/>
          <w:bCs/>
          <w:iCs/>
          <w:sz w:val="22"/>
          <w:szCs w:val="22"/>
        </w:rPr>
        <w:t>тачка</w:t>
      </w:r>
      <w:proofErr w:type="gramEnd"/>
      <w:r w:rsidRPr="009C5A76">
        <w:rPr>
          <w:rFonts w:ascii="Arial" w:hAnsi="Arial" w:cs="Arial"/>
          <w:bCs/>
          <w:iCs/>
          <w:sz w:val="22"/>
          <w:szCs w:val="22"/>
        </w:rPr>
        <w:t xml:space="preserve"> 2. </w:t>
      </w:r>
      <w:proofErr w:type="gramStart"/>
      <w:r w:rsidRPr="009C5A76">
        <w:rPr>
          <w:rFonts w:ascii="Arial" w:hAnsi="Arial" w:cs="Arial"/>
          <w:bCs/>
          <w:iCs/>
          <w:sz w:val="22"/>
          <w:szCs w:val="22"/>
        </w:rPr>
        <w:t>Закона.</w:t>
      </w:r>
      <w:proofErr w:type="gramEnd"/>
    </w:p>
    <w:p w:rsidR="005D35DF" w:rsidRPr="009C5A76" w:rsidRDefault="005D35DF" w:rsidP="005D35DF">
      <w:pPr>
        <w:tabs>
          <w:tab w:val="left" w:pos="6028"/>
        </w:tabs>
        <w:autoSpaceDE w:val="0"/>
        <w:jc w:val="both"/>
        <w:rPr>
          <w:rFonts w:ascii="Arial" w:hAnsi="Arial" w:cs="Arial"/>
          <w:sz w:val="22"/>
          <w:szCs w:val="22"/>
        </w:rPr>
      </w:pPr>
    </w:p>
    <w:p w:rsidR="005D35DF" w:rsidRPr="009C5A76" w:rsidRDefault="005D35DF" w:rsidP="005D35DF">
      <w:pPr>
        <w:tabs>
          <w:tab w:val="left" w:pos="6028"/>
        </w:tabs>
        <w:autoSpaceDE w:val="0"/>
        <w:jc w:val="both"/>
        <w:rPr>
          <w:rFonts w:ascii="Arial" w:hAnsi="Arial" w:cs="Arial"/>
          <w:bCs/>
          <w:iCs/>
          <w:sz w:val="22"/>
          <w:szCs w:val="22"/>
        </w:rPr>
      </w:pPr>
      <w:r w:rsidRPr="009C5A76">
        <w:rPr>
          <w:rFonts w:ascii="Arial" w:hAnsi="Arial" w:cs="Arial"/>
          <w:b/>
          <w:bCs/>
          <w:iCs/>
          <w:sz w:val="22"/>
          <w:szCs w:val="22"/>
          <w:u w:val="single"/>
        </w:rPr>
        <w:t>Уколико понуду подноси група понуђача,</w:t>
      </w:r>
      <w:r w:rsidRPr="009C5A76">
        <w:rPr>
          <w:rFonts w:ascii="Arial" w:hAnsi="Arial" w:cs="Arial"/>
          <w:bCs/>
          <w:iCs/>
          <w:sz w:val="22"/>
          <w:szCs w:val="22"/>
        </w:rPr>
        <w:t xml:space="preserve"> Изјава мора бити потписана од стране овлашћеног лица сваког понуђача из групе понуђача и оверена печатом.</w:t>
      </w:r>
    </w:p>
    <w:p w:rsidR="005D35DF" w:rsidRPr="009C5A76" w:rsidRDefault="005D35DF" w:rsidP="005D35DF">
      <w:pPr>
        <w:tabs>
          <w:tab w:val="left" w:pos="6028"/>
        </w:tabs>
        <w:autoSpaceDE w:val="0"/>
        <w:jc w:val="both"/>
        <w:rPr>
          <w:rFonts w:ascii="Arial" w:hAnsi="Arial" w:cs="Arial"/>
          <w:bCs/>
          <w:iCs/>
          <w:sz w:val="22"/>
          <w:szCs w:val="22"/>
        </w:rPr>
      </w:pPr>
    </w:p>
    <w:p w:rsidR="005D35DF" w:rsidRPr="009C5A76" w:rsidRDefault="005D35DF" w:rsidP="005D35DF">
      <w:pPr>
        <w:tabs>
          <w:tab w:val="left" w:pos="6028"/>
        </w:tabs>
        <w:autoSpaceDE w:val="0"/>
        <w:jc w:val="both"/>
        <w:rPr>
          <w:rFonts w:ascii="Arial" w:hAnsi="Arial" w:cs="Arial"/>
          <w:bCs/>
          <w:iCs/>
          <w:sz w:val="22"/>
          <w:szCs w:val="22"/>
        </w:rPr>
      </w:pPr>
    </w:p>
    <w:p w:rsidR="005D35DF" w:rsidRPr="009C5A76" w:rsidRDefault="005D35DF" w:rsidP="005D35DF">
      <w:pPr>
        <w:tabs>
          <w:tab w:val="left" w:pos="6028"/>
        </w:tabs>
        <w:autoSpaceDE w:val="0"/>
        <w:jc w:val="both"/>
        <w:rPr>
          <w:rFonts w:ascii="Arial" w:hAnsi="Arial" w:cs="Arial"/>
          <w:bCs/>
          <w:iCs/>
          <w:sz w:val="22"/>
          <w:szCs w:val="22"/>
        </w:rPr>
      </w:pPr>
    </w:p>
    <w:p w:rsidR="005D35DF" w:rsidRPr="009C5A76" w:rsidRDefault="005D35DF" w:rsidP="005D35DF">
      <w:pPr>
        <w:tabs>
          <w:tab w:val="left" w:pos="6028"/>
        </w:tabs>
        <w:autoSpaceDE w:val="0"/>
        <w:jc w:val="both"/>
        <w:rPr>
          <w:rFonts w:ascii="Arial" w:hAnsi="Arial" w:cs="Arial"/>
          <w:bCs/>
          <w:iCs/>
          <w:sz w:val="22"/>
          <w:szCs w:val="22"/>
        </w:rPr>
      </w:pPr>
    </w:p>
    <w:p w:rsidR="005D35DF" w:rsidRPr="009C5A76" w:rsidRDefault="005D35DF" w:rsidP="005D35DF">
      <w:pPr>
        <w:tabs>
          <w:tab w:val="left" w:pos="6028"/>
        </w:tabs>
        <w:autoSpaceDE w:val="0"/>
        <w:jc w:val="both"/>
        <w:rPr>
          <w:rFonts w:ascii="Arial" w:hAnsi="Arial" w:cs="Arial"/>
          <w:bCs/>
          <w:iCs/>
          <w:sz w:val="22"/>
          <w:szCs w:val="22"/>
        </w:rPr>
      </w:pPr>
    </w:p>
    <w:p w:rsidR="005D35DF" w:rsidRPr="009C5A76" w:rsidRDefault="005D35DF" w:rsidP="005D35DF">
      <w:pPr>
        <w:tabs>
          <w:tab w:val="left" w:pos="6028"/>
        </w:tabs>
        <w:autoSpaceDE w:val="0"/>
        <w:jc w:val="both"/>
        <w:rPr>
          <w:rFonts w:ascii="Arial" w:hAnsi="Arial" w:cs="Arial"/>
          <w:bCs/>
          <w:iCs/>
          <w:sz w:val="22"/>
          <w:szCs w:val="22"/>
        </w:rPr>
      </w:pPr>
    </w:p>
    <w:p w:rsidR="005D35DF" w:rsidRPr="009C5A76" w:rsidRDefault="005D35DF" w:rsidP="005D35DF">
      <w:pPr>
        <w:tabs>
          <w:tab w:val="left" w:pos="6028"/>
        </w:tabs>
        <w:autoSpaceDE w:val="0"/>
        <w:jc w:val="both"/>
        <w:rPr>
          <w:rFonts w:ascii="Arial" w:hAnsi="Arial" w:cs="Arial"/>
          <w:bCs/>
          <w:iCs/>
          <w:sz w:val="22"/>
          <w:szCs w:val="22"/>
        </w:rPr>
      </w:pPr>
    </w:p>
    <w:p w:rsidR="005D35DF" w:rsidRPr="009C5A76" w:rsidRDefault="005D35DF" w:rsidP="005D35DF">
      <w:pPr>
        <w:tabs>
          <w:tab w:val="left" w:pos="6028"/>
        </w:tabs>
        <w:autoSpaceDE w:val="0"/>
        <w:jc w:val="both"/>
        <w:rPr>
          <w:rFonts w:ascii="Arial" w:hAnsi="Arial" w:cs="Arial"/>
          <w:bCs/>
          <w:iCs/>
          <w:sz w:val="22"/>
          <w:szCs w:val="22"/>
        </w:rPr>
      </w:pPr>
    </w:p>
    <w:p w:rsidR="005D35DF" w:rsidRPr="009C5A76" w:rsidRDefault="005D35DF" w:rsidP="005D35DF">
      <w:pPr>
        <w:pStyle w:val="BodyText3"/>
        <w:spacing w:after="0"/>
        <w:jc w:val="center"/>
        <w:rPr>
          <w:rFonts w:ascii="Arial" w:hAnsi="Arial" w:cs="Arial"/>
          <w:sz w:val="22"/>
          <w:szCs w:val="22"/>
        </w:rPr>
      </w:pPr>
    </w:p>
    <w:p w:rsidR="005D35DF" w:rsidRPr="009C5A76" w:rsidRDefault="005D35DF" w:rsidP="005D35DF">
      <w:pPr>
        <w:pStyle w:val="BodyText3"/>
        <w:spacing w:after="0"/>
        <w:jc w:val="center"/>
        <w:rPr>
          <w:rFonts w:ascii="Arial" w:hAnsi="Arial" w:cs="Arial"/>
          <w:sz w:val="22"/>
          <w:szCs w:val="22"/>
          <w:lang w:val="sr-Cyrl-BA"/>
        </w:rPr>
      </w:pPr>
    </w:p>
    <w:p w:rsidR="00CD1976" w:rsidRDefault="00CD1976" w:rsidP="005D35DF">
      <w:pPr>
        <w:pStyle w:val="BodyText3"/>
        <w:spacing w:after="0"/>
        <w:jc w:val="center"/>
        <w:rPr>
          <w:rFonts w:ascii="Arial" w:hAnsi="Arial" w:cs="Arial"/>
          <w:sz w:val="22"/>
          <w:szCs w:val="22"/>
          <w:lang w:val="sr-Cyrl-BA"/>
        </w:rPr>
      </w:pPr>
    </w:p>
    <w:p w:rsidR="000F3213" w:rsidRDefault="000F3213" w:rsidP="005D35DF">
      <w:pPr>
        <w:pStyle w:val="BodyText3"/>
        <w:spacing w:after="0"/>
        <w:jc w:val="center"/>
        <w:rPr>
          <w:rFonts w:ascii="Arial" w:hAnsi="Arial" w:cs="Arial"/>
          <w:sz w:val="22"/>
          <w:szCs w:val="22"/>
          <w:lang w:val="sr-Cyrl-BA"/>
        </w:rPr>
      </w:pPr>
    </w:p>
    <w:p w:rsidR="000F3213" w:rsidRDefault="000F3213" w:rsidP="005D35DF">
      <w:pPr>
        <w:pStyle w:val="BodyText3"/>
        <w:spacing w:after="0"/>
        <w:jc w:val="center"/>
        <w:rPr>
          <w:rFonts w:ascii="Arial" w:hAnsi="Arial" w:cs="Arial"/>
          <w:sz w:val="22"/>
          <w:szCs w:val="22"/>
          <w:lang w:val="sr-Cyrl-BA"/>
        </w:rPr>
      </w:pPr>
    </w:p>
    <w:p w:rsidR="00B67B0C" w:rsidRDefault="00B67B0C" w:rsidP="005D35DF">
      <w:pPr>
        <w:pStyle w:val="BodyText3"/>
        <w:spacing w:after="0"/>
        <w:jc w:val="center"/>
        <w:rPr>
          <w:rFonts w:ascii="Arial" w:hAnsi="Arial" w:cs="Arial"/>
          <w:sz w:val="22"/>
          <w:szCs w:val="22"/>
          <w:lang w:val="sr-Cyrl-BA"/>
        </w:rPr>
      </w:pPr>
    </w:p>
    <w:p w:rsidR="000F3213" w:rsidRPr="009C5A76" w:rsidRDefault="000F3213" w:rsidP="005D35DF">
      <w:pPr>
        <w:pStyle w:val="BodyText3"/>
        <w:spacing w:after="0"/>
        <w:jc w:val="center"/>
        <w:rPr>
          <w:rFonts w:ascii="Arial" w:hAnsi="Arial" w:cs="Arial"/>
          <w:sz w:val="22"/>
          <w:szCs w:val="22"/>
          <w:lang w:val="sr-Cyrl-BA"/>
        </w:rPr>
      </w:pPr>
    </w:p>
    <w:p w:rsidR="00CD1976" w:rsidRPr="009C5A76" w:rsidRDefault="00CD1976" w:rsidP="005D35DF">
      <w:pPr>
        <w:pStyle w:val="BodyText3"/>
        <w:spacing w:after="0"/>
        <w:jc w:val="center"/>
        <w:rPr>
          <w:rFonts w:ascii="Arial" w:hAnsi="Arial" w:cs="Arial"/>
          <w:sz w:val="22"/>
          <w:szCs w:val="22"/>
          <w:lang w:val="sr-Cyrl-BA"/>
        </w:rPr>
      </w:pPr>
    </w:p>
    <w:p w:rsidR="00CD1976" w:rsidRPr="009C5A76" w:rsidRDefault="00CD1976" w:rsidP="005D35DF">
      <w:pPr>
        <w:pStyle w:val="BodyText3"/>
        <w:spacing w:after="0"/>
        <w:jc w:val="center"/>
        <w:rPr>
          <w:rFonts w:ascii="Arial" w:hAnsi="Arial" w:cs="Arial"/>
          <w:sz w:val="22"/>
          <w:szCs w:val="22"/>
          <w:lang w:val="sr-Cyrl-BA"/>
        </w:rPr>
      </w:pPr>
    </w:p>
    <w:p w:rsidR="005D35DF" w:rsidRPr="009C5A76" w:rsidRDefault="005D35DF" w:rsidP="005D35DF">
      <w:pPr>
        <w:rPr>
          <w:rFonts w:ascii="Arial" w:hAnsi="Arial" w:cs="Arial"/>
          <w:sz w:val="22"/>
          <w:szCs w:val="22"/>
        </w:rPr>
      </w:pPr>
    </w:p>
    <w:p w:rsidR="005D35DF" w:rsidRPr="009C5A76" w:rsidRDefault="005D35DF" w:rsidP="005D35DF">
      <w:pPr>
        <w:shd w:val="clear" w:color="auto" w:fill="C6D9F1"/>
        <w:jc w:val="both"/>
        <w:rPr>
          <w:rFonts w:ascii="Arial" w:hAnsi="Arial" w:cs="Arial"/>
          <w:sz w:val="22"/>
          <w:szCs w:val="22"/>
        </w:rPr>
      </w:pPr>
      <w:r w:rsidRPr="009C5A76">
        <w:rPr>
          <w:rFonts w:ascii="Arial" w:hAnsi="Arial" w:cs="Arial"/>
          <w:b/>
          <w:bCs/>
          <w:i/>
          <w:iCs/>
          <w:sz w:val="22"/>
          <w:szCs w:val="22"/>
        </w:rPr>
        <w:t xml:space="preserve">   ОБРАЗАЦ ИЗЈАВЕ О ПОШТОВАЊУ </w:t>
      </w:r>
      <w:proofErr w:type="gramStart"/>
      <w:r w:rsidRPr="009C5A76">
        <w:rPr>
          <w:rFonts w:ascii="Arial" w:hAnsi="Arial" w:cs="Arial"/>
          <w:b/>
          <w:bCs/>
          <w:i/>
          <w:iCs/>
          <w:sz w:val="22"/>
          <w:szCs w:val="22"/>
        </w:rPr>
        <w:t>ОБАВЕЗА  ИЗ</w:t>
      </w:r>
      <w:proofErr w:type="gramEnd"/>
      <w:r w:rsidRPr="009C5A76">
        <w:rPr>
          <w:rFonts w:ascii="Arial" w:hAnsi="Arial" w:cs="Arial"/>
          <w:b/>
          <w:bCs/>
          <w:i/>
          <w:iCs/>
          <w:sz w:val="22"/>
          <w:szCs w:val="22"/>
        </w:rPr>
        <w:t xml:space="preserve"> ЧЛ. 75. СТ. 2. ЗАКОНА</w:t>
      </w:r>
    </w:p>
    <w:p w:rsidR="005D35DF" w:rsidRPr="009C5A76" w:rsidRDefault="005D35DF" w:rsidP="005D35DF">
      <w:pPr>
        <w:pStyle w:val="BodyText3"/>
        <w:spacing w:after="0"/>
        <w:jc w:val="center"/>
        <w:rPr>
          <w:rFonts w:ascii="Arial" w:hAnsi="Arial" w:cs="Arial"/>
          <w:sz w:val="22"/>
          <w:szCs w:val="22"/>
        </w:rPr>
      </w:pPr>
    </w:p>
    <w:p w:rsidR="005D35DF" w:rsidRPr="009C5A76" w:rsidRDefault="005D35DF" w:rsidP="005D35DF">
      <w:pPr>
        <w:tabs>
          <w:tab w:val="left" w:pos="6028"/>
        </w:tabs>
        <w:autoSpaceDE w:val="0"/>
        <w:ind w:left="360"/>
        <w:rPr>
          <w:rFonts w:ascii="Arial" w:hAnsi="Arial" w:cs="Arial"/>
          <w:b/>
          <w:bCs/>
          <w:iCs/>
          <w:sz w:val="22"/>
          <w:szCs w:val="22"/>
          <w:lang w:val="ru-RU"/>
        </w:rPr>
      </w:pPr>
    </w:p>
    <w:p w:rsidR="005D35DF" w:rsidRPr="009C5A76" w:rsidRDefault="005D35DF" w:rsidP="005D35DF">
      <w:pPr>
        <w:tabs>
          <w:tab w:val="left" w:pos="6028"/>
        </w:tabs>
        <w:autoSpaceDE w:val="0"/>
        <w:ind w:left="360"/>
        <w:rPr>
          <w:rFonts w:ascii="Arial" w:hAnsi="Arial" w:cs="Arial"/>
          <w:bCs/>
          <w:iCs/>
          <w:sz w:val="22"/>
          <w:szCs w:val="22"/>
          <w:lang w:val="ru-RU"/>
        </w:rPr>
      </w:pPr>
    </w:p>
    <w:p w:rsidR="005D35DF" w:rsidRPr="009C5A76" w:rsidRDefault="005D35DF" w:rsidP="00CC206D">
      <w:pPr>
        <w:tabs>
          <w:tab w:val="left" w:pos="6028"/>
        </w:tabs>
        <w:autoSpaceDE w:val="0"/>
        <w:jc w:val="both"/>
        <w:rPr>
          <w:rFonts w:ascii="Arial" w:hAnsi="Arial" w:cs="Arial"/>
          <w:bCs/>
          <w:iCs/>
          <w:sz w:val="22"/>
          <w:szCs w:val="22"/>
        </w:rPr>
      </w:pPr>
      <w:proofErr w:type="gramStart"/>
      <w:r w:rsidRPr="009C5A76">
        <w:rPr>
          <w:rFonts w:ascii="Arial" w:hAnsi="Arial" w:cs="Arial"/>
          <w:bCs/>
          <w:iCs/>
          <w:sz w:val="22"/>
          <w:szCs w:val="22"/>
        </w:rPr>
        <w:t>У вези члана 75.</w:t>
      </w:r>
      <w:proofErr w:type="gramEnd"/>
      <w:r w:rsidRPr="009C5A76">
        <w:rPr>
          <w:rFonts w:ascii="Arial" w:hAnsi="Arial" w:cs="Arial"/>
          <w:bCs/>
          <w:iCs/>
          <w:sz w:val="22"/>
          <w:szCs w:val="22"/>
        </w:rPr>
        <w:t xml:space="preserve"> </w:t>
      </w:r>
      <w:proofErr w:type="gramStart"/>
      <w:r w:rsidRPr="009C5A76">
        <w:rPr>
          <w:rFonts w:ascii="Arial" w:hAnsi="Arial" w:cs="Arial"/>
          <w:bCs/>
          <w:iCs/>
          <w:sz w:val="22"/>
          <w:szCs w:val="22"/>
        </w:rPr>
        <w:t>став</w:t>
      </w:r>
      <w:proofErr w:type="gramEnd"/>
      <w:r w:rsidRPr="009C5A76">
        <w:rPr>
          <w:rFonts w:ascii="Arial" w:hAnsi="Arial" w:cs="Arial"/>
          <w:bCs/>
          <w:iCs/>
          <w:sz w:val="22"/>
          <w:szCs w:val="22"/>
        </w:rPr>
        <w:t xml:space="preserve"> 2. Закона о јавним набавкама, у поступку јавне </w:t>
      </w:r>
      <w:r w:rsidRPr="009C5A76">
        <w:rPr>
          <w:rFonts w:ascii="Arial" w:hAnsi="Arial" w:cs="Arial"/>
          <w:iCs/>
          <w:sz w:val="22"/>
          <w:szCs w:val="22"/>
        </w:rPr>
        <w:t xml:space="preserve">набавке </w:t>
      </w:r>
      <w:r w:rsidR="00A855A9" w:rsidRPr="009C5A76">
        <w:rPr>
          <w:rFonts w:ascii="Arial" w:hAnsi="Arial" w:cs="Arial"/>
          <w:bCs/>
          <w:sz w:val="22"/>
          <w:szCs w:val="22"/>
          <w:lang w:val="ru-RU"/>
        </w:rPr>
        <w:t>грађевинског материјала за потребе извођења јавних радова</w:t>
      </w:r>
      <w:r w:rsidR="007E6F1E" w:rsidRPr="009C5A76">
        <w:rPr>
          <w:rFonts w:ascii="Arial" w:hAnsi="Arial" w:cs="Arial"/>
          <w:spacing w:val="1"/>
          <w:sz w:val="22"/>
          <w:szCs w:val="22"/>
        </w:rPr>
        <w:t xml:space="preserve">, </w:t>
      </w:r>
      <w:r w:rsidR="00CC206D" w:rsidRPr="009C5A76">
        <w:rPr>
          <w:rFonts w:ascii="Arial" w:hAnsi="Arial" w:cs="Arial"/>
          <w:spacing w:val="1"/>
          <w:sz w:val="22"/>
          <w:szCs w:val="22"/>
        </w:rPr>
        <w:t>з</w:t>
      </w:r>
      <w:r w:rsidR="00CC206D" w:rsidRPr="009C5A76">
        <w:rPr>
          <w:rFonts w:ascii="Arial" w:hAnsi="Arial" w:cs="Arial"/>
          <w:sz w:val="22"/>
          <w:szCs w:val="22"/>
        </w:rPr>
        <w:t>а</w:t>
      </w:r>
      <w:r w:rsidR="00CC206D" w:rsidRPr="009C5A76">
        <w:rPr>
          <w:rFonts w:ascii="Arial" w:hAnsi="Arial" w:cs="Arial"/>
          <w:spacing w:val="7"/>
          <w:sz w:val="22"/>
          <w:szCs w:val="22"/>
        </w:rPr>
        <w:t xml:space="preserve"> </w:t>
      </w:r>
      <w:r w:rsidR="00CC206D" w:rsidRPr="009C5A76">
        <w:rPr>
          <w:rFonts w:ascii="Arial" w:hAnsi="Arial" w:cs="Arial"/>
          <w:spacing w:val="1"/>
          <w:sz w:val="22"/>
          <w:szCs w:val="22"/>
        </w:rPr>
        <w:t>к</w:t>
      </w:r>
      <w:r w:rsidR="00CC206D" w:rsidRPr="009C5A76">
        <w:rPr>
          <w:rFonts w:ascii="Arial" w:hAnsi="Arial" w:cs="Arial"/>
          <w:sz w:val="22"/>
          <w:szCs w:val="22"/>
        </w:rPr>
        <w:t>о</w:t>
      </w:r>
      <w:r w:rsidR="00CC206D" w:rsidRPr="009C5A76">
        <w:rPr>
          <w:rFonts w:ascii="Arial" w:hAnsi="Arial" w:cs="Arial"/>
          <w:spacing w:val="3"/>
          <w:sz w:val="22"/>
          <w:szCs w:val="22"/>
        </w:rPr>
        <w:t>ј</w:t>
      </w:r>
      <w:r w:rsidR="00CC206D" w:rsidRPr="009C5A76">
        <w:rPr>
          <w:rFonts w:ascii="Arial" w:hAnsi="Arial" w:cs="Arial"/>
          <w:sz w:val="22"/>
          <w:szCs w:val="22"/>
        </w:rPr>
        <w:t>у</w:t>
      </w:r>
      <w:r w:rsidR="00CC206D" w:rsidRPr="009C5A76">
        <w:rPr>
          <w:rFonts w:ascii="Arial" w:hAnsi="Arial" w:cs="Arial"/>
          <w:spacing w:val="2"/>
          <w:sz w:val="22"/>
          <w:szCs w:val="22"/>
        </w:rPr>
        <w:t xml:space="preserve"> </w:t>
      </w:r>
      <w:r w:rsidR="00CC206D" w:rsidRPr="009C5A76">
        <w:rPr>
          <w:rFonts w:ascii="Arial" w:hAnsi="Arial" w:cs="Arial"/>
          <w:spacing w:val="1"/>
          <w:sz w:val="22"/>
          <w:szCs w:val="22"/>
        </w:rPr>
        <w:t>н</w:t>
      </w:r>
      <w:r w:rsidR="00CC206D" w:rsidRPr="009C5A76">
        <w:rPr>
          <w:rFonts w:ascii="Arial" w:hAnsi="Arial" w:cs="Arial"/>
          <w:spacing w:val="-1"/>
          <w:sz w:val="22"/>
          <w:szCs w:val="22"/>
        </w:rPr>
        <w:t>а</w:t>
      </w:r>
      <w:r w:rsidR="00CC206D" w:rsidRPr="009C5A76">
        <w:rPr>
          <w:rFonts w:ascii="Arial" w:hAnsi="Arial" w:cs="Arial"/>
          <w:spacing w:val="5"/>
          <w:sz w:val="22"/>
          <w:szCs w:val="22"/>
        </w:rPr>
        <w:t>р</w:t>
      </w:r>
      <w:r w:rsidR="00CC206D" w:rsidRPr="009C5A76">
        <w:rPr>
          <w:rFonts w:ascii="Arial" w:hAnsi="Arial" w:cs="Arial"/>
          <w:spacing w:val="-5"/>
          <w:sz w:val="22"/>
          <w:szCs w:val="22"/>
        </w:rPr>
        <w:t>у</w:t>
      </w:r>
      <w:r w:rsidR="00CC206D" w:rsidRPr="009C5A76">
        <w:rPr>
          <w:rFonts w:ascii="Arial" w:hAnsi="Arial" w:cs="Arial"/>
          <w:spacing w:val="4"/>
          <w:sz w:val="22"/>
          <w:szCs w:val="22"/>
        </w:rPr>
        <w:t>ч</w:t>
      </w:r>
      <w:r w:rsidR="00CC206D" w:rsidRPr="009C5A76">
        <w:rPr>
          <w:rFonts w:ascii="Arial" w:hAnsi="Arial" w:cs="Arial"/>
          <w:spacing w:val="1"/>
          <w:sz w:val="22"/>
          <w:szCs w:val="22"/>
        </w:rPr>
        <w:t>и</w:t>
      </w:r>
      <w:r w:rsidR="00CC206D" w:rsidRPr="009C5A76">
        <w:rPr>
          <w:rFonts w:ascii="Arial" w:hAnsi="Arial" w:cs="Arial"/>
          <w:sz w:val="22"/>
          <w:szCs w:val="22"/>
        </w:rPr>
        <w:t>л</w:t>
      </w:r>
      <w:r w:rsidR="00CC206D" w:rsidRPr="009C5A76">
        <w:rPr>
          <w:rFonts w:ascii="Arial" w:hAnsi="Arial" w:cs="Arial"/>
          <w:spacing w:val="-1"/>
          <w:sz w:val="22"/>
          <w:szCs w:val="22"/>
        </w:rPr>
        <w:t>а</w:t>
      </w:r>
      <w:r w:rsidR="00CC206D" w:rsidRPr="009C5A76">
        <w:rPr>
          <w:rFonts w:ascii="Arial" w:hAnsi="Arial" w:cs="Arial"/>
          <w:sz w:val="22"/>
          <w:szCs w:val="22"/>
        </w:rPr>
        <w:t>ц</w:t>
      </w:r>
      <w:r w:rsidR="00CC206D" w:rsidRPr="009C5A76">
        <w:rPr>
          <w:rFonts w:ascii="Arial" w:hAnsi="Arial" w:cs="Arial"/>
          <w:spacing w:val="3"/>
          <w:sz w:val="22"/>
          <w:szCs w:val="22"/>
        </w:rPr>
        <w:t xml:space="preserve"> </w:t>
      </w:r>
      <w:r w:rsidR="00CC206D" w:rsidRPr="009C5A76">
        <w:rPr>
          <w:rFonts w:ascii="Arial" w:hAnsi="Arial" w:cs="Arial"/>
          <w:spacing w:val="-1"/>
          <w:sz w:val="22"/>
          <w:szCs w:val="22"/>
        </w:rPr>
        <w:t>с</w:t>
      </w:r>
      <w:r w:rsidR="00CC206D" w:rsidRPr="009C5A76">
        <w:rPr>
          <w:rFonts w:ascii="Arial" w:hAnsi="Arial" w:cs="Arial"/>
          <w:spacing w:val="1"/>
          <w:sz w:val="22"/>
          <w:szCs w:val="22"/>
        </w:rPr>
        <w:t>п</w:t>
      </w:r>
      <w:r w:rsidR="00CC206D" w:rsidRPr="009C5A76">
        <w:rPr>
          <w:rFonts w:ascii="Arial" w:hAnsi="Arial" w:cs="Arial"/>
          <w:sz w:val="22"/>
          <w:szCs w:val="22"/>
        </w:rPr>
        <w:t xml:space="preserve">роводи </w:t>
      </w:r>
      <w:r w:rsidR="00CC206D" w:rsidRPr="009C5A76">
        <w:rPr>
          <w:rFonts w:ascii="Arial" w:hAnsi="Arial" w:cs="Arial"/>
          <w:spacing w:val="1"/>
          <w:sz w:val="22"/>
          <w:szCs w:val="22"/>
        </w:rPr>
        <w:t>п</w:t>
      </w:r>
      <w:r w:rsidR="00CC206D" w:rsidRPr="009C5A76">
        <w:rPr>
          <w:rFonts w:ascii="Arial" w:hAnsi="Arial" w:cs="Arial"/>
          <w:sz w:val="22"/>
          <w:szCs w:val="22"/>
        </w:rPr>
        <w:t>о</w:t>
      </w:r>
      <w:r w:rsidR="00CC206D" w:rsidRPr="009C5A76">
        <w:rPr>
          <w:rFonts w:ascii="Arial" w:hAnsi="Arial" w:cs="Arial"/>
          <w:spacing w:val="-1"/>
          <w:sz w:val="22"/>
          <w:szCs w:val="22"/>
        </w:rPr>
        <w:t>с</w:t>
      </w:r>
      <w:r w:rsidR="00CC206D" w:rsidRPr="009C5A76">
        <w:rPr>
          <w:rFonts w:ascii="Arial" w:hAnsi="Arial" w:cs="Arial"/>
          <w:spacing w:val="3"/>
          <w:sz w:val="22"/>
          <w:szCs w:val="22"/>
        </w:rPr>
        <w:t>т</w:t>
      </w:r>
      <w:r w:rsidR="00CC206D" w:rsidRPr="009C5A76">
        <w:rPr>
          <w:rFonts w:ascii="Arial" w:hAnsi="Arial" w:cs="Arial"/>
          <w:spacing w:val="-7"/>
          <w:sz w:val="22"/>
          <w:szCs w:val="22"/>
        </w:rPr>
        <w:t>у</w:t>
      </w:r>
      <w:r w:rsidR="00CC206D" w:rsidRPr="009C5A76">
        <w:rPr>
          <w:rFonts w:ascii="Arial" w:hAnsi="Arial" w:cs="Arial"/>
          <w:spacing w:val="4"/>
          <w:sz w:val="22"/>
          <w:szCs w:val="22"/>
        </w:rPr>
        <w:t>п</w:t>
      </w:r>
      <w:r w:rsidR="00CC206D" w:rsidRPr="009C5A76">
        <w:rPr>
          <w:rFonts w:ascii="Arial" w:hAnsi="Arial" w:cs="Arial"/>
          <w:spacing w:val="-1"/>
          <w:sz w:val="22"/>
          <w:szCs w:val="22"/>
        </w:rPr>
        <w:t>а</w:t>
      </w:r>
      <w:r w:rsidR="00CC206D" w:rsidRPr="009C5A76">
        <w:rPr>
          <w:rFonts w:ascii="Arial" w:hAnsi="Arial" w:cs="Arial"/>
          <w:sz w:val="22"/>
          <w:szCs w:val="22"/>
        </w:rPr>
        <w:t>к</w:t>
      </w:r>
      <w:r w:rsidR="00CC206D" w:rsidRPr="009C5A76">
        <w:rPr>
          <w:rFonts w:ascii="Arial" w:hAnsi="Arial" w:cs="Arial"/>
          <w:spacing w:val="4"/>
          <w:sz w:val="22"/>
          <w:szCs w:val="22"/>
        </w:rPr>
        <w:t xml:space="preserve"> </w:t>
      </w:r>
      <w:r w:rsidR="00CC206D" w:rsidRPr="009C5A76">
        <w:rPr>
          <w:rFonts w:ascii="Arial" w:hAnsi="Arial" w:cs="Arial"/>
          <w:sz w:val="22"/>
          <w:szCs w:val="22"/>
        </w:rPr>
        <w:t>ј</w:t>
      </w:r>
      <w:r w:rsidR="00CC206D" w:rsidRPr="009C5A76">
        <w:rPr>
          <w:rFonts w:ascii="Arial" w:hAnsi="Arial" w:cs="Arial"/>
          <w:spacing w:val="-1"/>
          <w:sz w:val="22"/>
          <w:szCs w:val="22"/>
        </w:rPr>
        <w:t>а</w:t>
      </w:r>
      <w:r w:rsidR="00CC206D" w:rsidRPr="009C5A76">
        <w:rPr>
          <w:rFonts w:ascii="Arial" w:hAnsi="Arial" w:cs="Arial"/>
          <w:sz w:val="22"/>
          <w:szCs w:val="22"/>
        </w:rPr>
        <w:t>в</w:t>
      </w:r>
      <w:r w:rsidR="00CC206D" w:rsidRPr="009C5A76">
        <w:rPr>
          <w:rFonts w:ascii="Arial" w:hAnsi="Arial" w:cs="Arial"/>
          <w:spacing w:val="1"/>
          <w:sz w:val="22"/>
          <w:szCs w:val="22"/>
        </w:rPr>
        <w:t>н</w:t>
      </w:r>
      <w:r w:rsidR="00CC206D" w:rsidRPr="009C5A76">
        <w:rPr>
          <w:rFonts w:ascii="Arial" w:hAnsi="Arial" w:cs="Arial"/>
          <w:sz w:val="22"/>
          <w:szCs w:val="22"/>
        </w:rPr>
        <w:t>е</w:t>
      </w:r>
      <w:r w:rsidR="00CC206D" w:rsidRPr="009C5A76">
        <w:rPr>
          <w:rFonts w:ascii="Arial" w:hAnsi="Arial" w:cs="Arial"/>
          <w:spacing w:val="6"/>
          <w:sz w:val="22"/>
          <w:szCs w:val="22"/>
        </w:rPr>
        <w:t xml:space="preserve"> </w:t>
      </w:r>
      <w:r w:rsidR="00CC206D" w:rsidRPr="009C5A76">
        <w:rPr>
          <w:rFonts w:ascii="Arial" w:hAnsi="Arial" w:cs="Arial"/>
          <w:spacing w:val="1"/>
          <w:sz w:val="22"/>
          <w:szCs w:val="22"/>
        </w:rPr>
        <w:t>н</w:t>
      </w:r>
      <w:r w:rsidR="00CC206D" w:rsidRPr="009C5A76">
        <w:rPr>
          <w:rFonts w:ascii="Arial" w:hAnsi="Arial" w:cs="Arial"/>
          <w:spacing w:val="-1"/>
          <w:sz w:val="22"/>
          <w:szCs w:val="22"/>
        </w:rPr>
        <w:t>а</w:t>
      </w:r>
      <w:r w:rsidR="00CC206D" w:rsidRPr="009C5A76">
        <w:rPr>
          <w:rFonts w:ascii="Arial" w:hAnsi="Arial" w:cs="Arial"/>
          <w:sz w:val="22"/>
          <w:szCs w:val="22"/>
        </w:rPr>
        <w:t>б</w:t>
      </w:r>
      <w:r w:rsidR="00CC206D" w:rsidRPr="009C5A76">
        <w:rPr>
          <w:rFonts w:ascii="Arial" w:hAnsi="Arial" w:cs="Arial"/>
          <w:spacing w:val="-1"/>
          <w:sz w:val="22"/>
          <w:szCs w:val="22"/>
        </w:rPr>
        <w:t>а</w:t>
      </w:r>
      <w:r w:rsidR="00CC206D" w:rsidRPr="009C5A76">
        <w:rPr>
          <w:rFonts w:ascii="Arial" w:hAnsi="Arial" w:cs="Arial"/>
          <w:sz w:val="22"/>
          <w:szCs w:val="22"/>
        </w:rPr>
        <w:t>в</w:t>
      </w:r>
      <w:r w:rsidR="00CC206D" w:rsidRPr="009C5A76">
        <w:rPr>
          <w:rFonts w:ascii="Arial" w:hAnsi="Arial" w:cs="Arial"/>
          <w:spacing w:val="1"/>
          <w:sz w:val="22"/>
          <w:szCs w:val="22"/>
        </w:rPr>
        <w:t>к</w:t>
      </w:r>
      <w:r w:rsidR="00CC206D" w:rsidRPr="009C5A76">
        <w:rPr>
          <w:rFonts w:ascii="Arial" w:hAnsi="Arial" w:cs="Arial"/>
          <w:sz w:val="22"/>
          <w:szCs w:val="22"/>
        </w:rPr>
        <w:t>е</w:t>
      </w:r>
      <w:r w:rsidR="00CC206D" w:rsidRPr="009C5A76">
        <w:rPr>
          <w:rFonts w:ascii="Arial" w:hAnsi="Arial" w:cs="Arial"/>
          <w:bCs/>
          <w:iCs/>
          <w:sz w:val="22"/>
          <w:szCs w:val="22"/>
        </w:rPr>
        <w:t xml:space="preserve"> мале вредности</w:t>
      </w:r>
      <w:r w:rsidR="00CD1976" w:rsidRPr="009C5A76">
        <w:rPr>
          <w:rFonts w:ascii="Arial" w:hAnsi="Arial" w:cs="Arial"/>
          <w:bCs/>
          <w:iCs/>
          <w:sz w:val="22"/>
          <w:szCs w:val="22"/>
          <w:lang w:val="sr-Cyrl-BA"/>
        </w:rPr>
        <w:t>,</w:t>
      </w:r>
      <w:r w:rsidR="00CC206D" w:rsidRPr="009C5A76">
        <w:rPr>
          <w:rFonts w:ascii="Arial" w:hAnsi="Arial" w:cs="Arial"/>
          <w:bCs/>
          <w:iCs/>
          <w:sz w:val="22"/>
          <w:szCs w:val="22"/>
        </w:rPr>
        <w:t xml:space="preserve"> ЈНМВ број </w:t>
      </w:r>
      <w:r w:rsidR="00CC206D" w:rsidRPr="009C5A76">
        <w:rPr>
          <w:rFonts w:ascii="Arial" w:hAnsi="Arial" w:cs="Arial"/>
          <w:sz w:val="22"/>
          <w:szCs w:val="22"/>
        </w:rPr>
        <w:t>IV 04-404-</w:t>
      </w:r>
      <w:r w:rsidR="00EB4AD4">
        <w:rPr>
          <w:rFonts w:ascii="Arial" w:hAnsi="Arial" w:cs="Arial"/>
          <w:sz w:val="22"/>
          <w:szCs w:val="22"/>
          <w:lang w:val="sr-Cyrl-CS"/>
        </w:rPr>
        <w:t>1/12-2020</w:t>
      </w:r>
      <w:r w:rsidR="00CC206D" w:rsidRPr="009C5A76">
        <w:rPr>
          <w:rFonts w:ascii="Arial" w:hAnsi="Arial" w:cs="Arial"/>
          <w:sz w:val="22"/>
          <w:szCs w:val="22"/>
        </w:rPr>
        <w:t xml:space="preserve">, </w:t>
      </w:r>
      <w:r w:rsidRPr="009C5A76">
        <w:rPr>
          <w:rFonts w:ascii="Arial" w:hAnsi="Arial" w:cs="Arial"/>
          <w:bCs/>
          <w:iCs/>
          <w:sz w:val="22"/>
          <w:szCs w:val="22"/>
        </w:rPr>
        <w:t>као заступник понуђача</w:t>
      </w:r>
      <w:r w:rsidR="00900E4F" w:rsidRPr="009C5A76">
        <w:rPr>
          <w:rFonts w:ascii="Arial" w:hAnsi="Arial" w:cs="Arial"/>
          <w:bCs/>
          <w:iCs/>
          <w:sz w:val="22"/>
          <w:szCs w:val="22"/>
        </w:rPr>
        <w:t>/подизвођача</w:t>
      </w:r>
      <w:r w:rsidRPr="009C5A76">
        <w:rPr>
          <w:rFonts w:ascii="Arial" w:hAnsi="Arial" w:cs="Arial"/>
          <w:bCs/>
          <w:iCs/>
          <w:sz w:val="22"/>
          <w:szCs w:val="22"/>
        </w:rPr>
        <w:t xml:space="preserve">, </w:t>
      </w:r>
      <w:r w:rsidRPr="009C5A76">
        <w:rPr>
          <w:rFonts w:ascii="Arial" w:hAnsi="Arial" w:cs="Arial"/>
          <w:sz w:val="22"/>
          <w:szCs w:val="22"/>
        </w:rPr>
        <w:t>под пуном материјалном и кривичном одговорношћу,</w:t>
      </w:r>
      <w:r w:rsidRPr="009C5A76">
        <w:rPr>
          <w:rFonts w:ascii="Arial" w:hAnsi="Arial" w:cs="Arial"/>
          <w:bCs/>
          <w:iCs/>
          <w:sz w:val="22"/>
          <w:szCs w:val="22"/>
        </w:rPr>
        <w:t xml:space="preserve"> дајем следећу </w:t>
      </w:r>
    </w:p>
    <w:p w:rsidR="005D35DF" w:rsidRPr="009C5A76" w:rsidRDefault="005D35DF" w:rsidP="005D35DF">
      <w:pPr>
        <w:tabs>
          <w:tab w:val="left" w:pos="6028"/>
        </w:tabs>
        <w:autoSpaceDE w:val="0"/>
        <w:ind w:left="360"/>
        <w:rPr>
          <w:rFonts w:ascii="Arial" w:hAnsi="Arial" w:cs="Arial"/>
          <w:bCs/>
          <w:iCs/>
          <w:sz w:val="22"/>
          <w:szCs w:val="22"/>
        </w:rPr>
      </w:pPr>
    </w:p>
    <w:p w:rsidR="005D35DF" w:rsidRPr="009C5A76" w:rsidRDefault="005D35DF" w:rsidP="005D35DF">
      <w:pPr>
        <w:tabs>
          <w:tab w:val="left" w:pos="6028"/>
        </w:tabs>
        <w:autoSpaceDE w:val="0"/>
        <w:ind w:left="360"/>
        <w:rPr>
          <w:rFonts w:ascii="Arial" w:hAnsi="Arial" w:cs="Arial"/>
          <w:bCs/>
          <w:iCs/>
          <w:sz w:val="22"/>
          <w:szCs w:val="22"/>
        </w:rPr>
      </w:pPr>
    </w:p>
    <w:p w:rsidR="005D35DF" w:rsidRPr="009C5A76" w:rsidRDefault="005D35DF" w:rsidP="005D35DF">
      <w:pPr>
        <w:tabs>
          <w:tab w:val="left" w:pos="6028"/>
        </w:tabs>
        <w:autoSpaceDE w:val="0"/>
        <w:ind w:left="360"/>
        <w:rPr>
          <w:rFonts w:ascii="Arial" w:hAnsi="Arial" w:cs="Arial"/>
          <w:bCs/>
          <w:iCs/>
          <w:sz w:val="22"/>
          <w:szCs w:val="22"/>
        </w:rPr>
      </w:pPr>
    </w:p>
    <w:p w:rsidR="005D35DF" w:rsidRPr="009C5A76" w:rsidRDefault="005D35DF" w:rsidP="005D35DF">
      <w:pPr>
        <w:tabs>
          <w:tab w:val="left" w:pos="6028"/>
        </w:tabs>
        <w:autoSpaceDE w:val="0"/>
        <w:ind w:left="360"/>
        <w:rPr>
          <w:rFonts w:ascii="Arial" w:hAnsi="Arial" w:cs="Arial"/>
          <w:bCs/>
          <w:iCs/>
          <w:sz w:val="22"/>
          <w:szCs w:val="22"/>
        </w:rPr>
      </w:pPr>
    </w:p>
    <w:p w:rsidR="005D35DF" w:rsidRPr="009C5A76" w:rsidRDefault="005D35DF" w:rsidP="005D35DF">
      <w:pPr>
        <w:tabs>
          <w:tab w:val="left" w:pos="6028"/>
        </w:tabs>
        <w:autoSpaceDE w:val="0"/>
        <w:ind w:left="360"/>
        <w:rPr>
          <w:rFonts w:ascii="Arial" w:hAnsi="Arial" w:cs="Arial"/>
          <w:bCs/>
          <w:iCs/>
          <w:sz w:val="22"/>
          <w:szCs w:val="22"/>
        </w:rPr>
      </w:pPr>
    </w:p>
    <w:p w:rsidR="005D35DF" w:rsidRPr="009C5A76" w:rsidRDefault="005D35DF" w:rsidP="005D35DF">
      <w:pPr>
        <w:tabs>
          <w:tab w:val="left" w:pos="6028"/>
        </w:tabs>
        <w:autoSpaceDE w:val="0"/>
        <w:ind w:left="360"/>
        <w:rPr>
          <w:rFonts w:ascii="Arial" w:hAnsi="Arial" w:cs="Arial"/>
          <w:bCs/>
          <w:iCs/>
          <w:sz w:val="22"/>
          <w:szCs w:val="22"/>
        </w:rPr>
      </w:pPr>
    </w:p>
    <w:p w:rsidR="005D35DF" w:rsidRPr="009C5A76" w:rsidRDefault="005D35DF" w:rsidP="005D35DF">
      <w:pPr>
        <w:tabs>
          <w:tab w:val="left" w:pos="6028"/>
        </w:tabs>
        <w:autoSpaceDE w:val="0"/>
        <w:ind w:left="360"/>
        <w:rPr>
          <w:rFonts w:ascii="Arial" w:hAnsi="Arial" w:cs="Arial"/>
          <w:bCs/>
          <w:iCs/>
          <w:sz w:val="22"/>
          <w:szCs w:val="22"/>
        </w:rPr>
      </w:pPr>
    </w:p>
    <w:p w:rsidR="005D35DF" w:rsidRPr="009C5A76" w:rsidRDefault="005D35DF" w:rsidP="005D35DF">
      <w:pPr>
        <w:tabs>
          <w:tab w:val="left" w:pos="6028"/>
        </w:tabs>
        <w:autoSpaceDE w:val="0"/>
        <w:ind w:left="360"/>
        <w:jc w:val="center"/>
        <w:rPr>
          <w:rFonts w:ascii="Arial" w:hAnsi="Arial" w:cs="Arial"/>
          <w:b/>
          <w:bCs/>
          <w:iCs/>
          <w:sz w:val="22"/>
          <w:szCs w:val="22"/>
        </w:rPr>
      </w:pPr>
      <w:r w:rsidRPr="009C5A76">
        <w:rPr>
          <w:rFonts w:ascii="Arial" w:hAnsi="Arial" w:cs="Arial"/>
          <w:b/>
          <w:bCs/>
          <w:iCs/>
          <w:sz w:val="22"/>
          <w:szCs w:val="22"/>
        </w:rPr>
        <w:t>ИЗЈАВУ</w:t>
      </w:r>
    </w:p>
    <w:p w:rsidR="005D35DF" w:rsidRPr="009C5A76" w:rsidRDefault="005D35DF" w:rsidP="005D35DF">
      <w:pPr>
        <w:tabs>
          <w:tab w:val="left" w:pos="6028"/>
        </w:tabs>
        <w:autoSpaceDE w:val="0"/>
        <w:ind w:left="360"/>
        <w:jc w:val="center"/>
        <w:rPr>
          <w:rFonts w:ascii="Arial" w:hAnsi="Arial" w:cs="Arial"/>
          <w:bCs/>
          <w:iCs/>
          <w:sz w:val="22"/>
          <w:szCs w:val="22"/>
        </w:rPr>
      </w:pPr>
    </w:p>
    <w:p w:rsidR="005D35DF" w:rsidRPr="009C5A76" w:rsidRDefault="005D35DF" w:rsidP="00900E4F">
      <w:pPr>
        <w:tabs>
          <w:tab w:val="left" w:pos="6028"/>
        </w:tabs>
        <w:autoSpaceDE w:val="0"/>
        <w:ind w:left="360"/>
        <w:rPr>
          <w:rFonts w:ascii="Arial" w:hAnsi="Arial" w:cs="Arial"/>
          <w:sz w:val="22"/>
          <w:szCs w:val="22"/>
        </w:rPr>
      </w:pPr>
      <w:r w:rsidRPr="009C5A76">
        <w:rPr>
          <w:rFonts w:ascii="Arial" w:hAnsi="Arial" w:cs="Arial"/>
          <w:bCs/>
          <w:iCs/>
          <w:sz w:val="22"/>
          <w:szCs w:val="22"/>
        </w:rPr>
        <w:t>Понуђач</w:t>
      </w:r>
      <w:r w:rsidR="00900E4F" w:rsidRPr="009C5A76">
        <w:rPr>
          <w:rFonts w:ascii="Arial" w:hAnsi="Arial" w:cs="Arial"/>
          <w:sz w:val="22"/>
          <w:szCs w:val="22"/>
        </w:rPr>
        <w:t xml:space="preserve"> / Подизвођач</w:t>
      </w:r>
      <w:r w:rsidRPr="009C5A76">
        <w:rPr>
          <w:rFonts w:ascii="Arial" w:hAnsi="Arial" w:cs="Arial"/>
          <w:sz w:val="22"/>
          <w:szCs w:val="22"/>
        </w:rPr>
        <w:t>................................................................................................................</w:t>
      </w:r>
      <w:r w:rsidR="00900E4F" w:rsidRPr="009C5A76">
        <w:rPr>
          <w:rFonts w:ascii="Arial" w:hAnsi="Arial" w:cs="Arial"/>
          <w:sz w:val="22"/>
          <w:szCs w:val="22"/>
        </w:rPr>
        <w:t>.................</w:t>
      </w:r>
    </w:p>
    <w:p w:rsidR="005D35DF" w:rsidRPr="009C5A76" w:rsidRDefault="005D35DF" w:rsidP="005D35DF">
      <w:pPr>
        <w:tabs>
          <w:tab w:val="left" w:pos="6028"/>
        </w:tabs>
        <w:autoSpaceDE w:val="0"/>
        <w:ind w:left="360"/>
        <w:jc w:val="center"/>
        <w:rPr>
          <w:rFonts w:ascii="Arial" w:hAnsi="Arial" w:cs="Arial"/>
          <w:sz w:val="22"/>
          <w:szCs w:val="22"/>
        </w:rPr>
      </w:pPr>
      <w:r w:rsidRPr="009C5A76">
        <w:rPr>
          <w:rFonts w:ascii="Arial" w:hAnsi="Arial" w:cs="Arial"/>
          <w:iCs/>
          <w:sz w:val="22"/>
          <w:szCs w:val="22"/>
        </w:rPr>
        <w:t>(</w:t>
      </w:r>
      <w:proofErr w:type="gramStart"/>
      <w:r w:rsidRPr="009C5A76">
        <w:rPr>
          <w:rFonts w:ascii="Arial" w:hAnsi="Arial" w:cs="Arial"/>
          <w:sz w:val="22"/>
          <w:szCs w:val="22"/>
        </w:rPr>
        <w:t>навести</w:t>
      </w:r>
      <w:proofErr w:type="gramEnd"/>
      <w:r w:rsidRPr="009C5A76">
        <w:rPr>
          <w:rFonts w:ascii="Arial" w:hAnsi="Arial" w:cs="Arial"/>
          <w:sz w:val="22"/>
          <w:szCs w:val="22"/>
        </w:rPr>
        <w:t xml:space="preserve"> назив понуђача</w:t>
      </w:r>
      <w:r w:rsidR="00900E4F" w:rsidRPr="009C5A76">
        <w:rPr>
          <w:rFonts w:ascii="Arial" w:hAnsi="Arial" w:cs="Arial"/>
          <w:sz w:val="22"/>
          <w:szCs w:val="22"/>
        </w:rPr>
        <w:t xml:space="preserve"> / подизвођача</w:t>
      </w:r>
      <w:r w:rsidRPr="009C5A76">
        <w:rPr>
          <w:rFonts w:ascii="Arial" w:hAnsi="Arial" w:cs="Arial"/>
          <w:sz w:val="22"/>
          <w:szCs w:val="22"/>
        </w:rPr>
        <w:t>)</w:t>
      </w:r>
    </w:p>
    <w:p w:rsidR="00900E4F" w:rsidRPr="009C5A76" w:rsidRDefault="00900E4F" w:rsidP="005D35DF">
      <w:pPr>
        <w:tabs>
          <w:tab w:val="left" w:pos="6028"/>
        </w:tabs>
        <w:autoSpaceDE w:val="0"/>
        <w:ind w:left="360"/>
        <w:jc w:val="center"/>
        <w:rPr>
          <w:rFonts w:ascii="Arial" w:hAnsi="Arial" w:cs="Arial"/>
          <w:sz w:val="22"/>
          <w:szCs w:val="22"/>
        </w:rPr>
      </w:pPr>
    </w:p>
    <w:p w:rsidR="00DF3FDB" w:rsidRPr="006A0842" w:rsidRDefault="005D35DF" w:rsidP="0083544D">
      <w:pPr>
        <w:spacing w:line="276" w:lineRule="auto"/>
        <w:ind w:left="360"/>
        <w:jc w:val="both"/>
        <w:rPr>
          <w:rFonts w:ascii="Arial" w:hAnsi="Arial" w:cs="Arial"/>
          <w:sz w:val="22"/>
          <w:szCs w:val="22"/>
          <w:lang w:val="sr-Cyrl-CS"/>
        </w:rPr>
      </w:pPr>
      <w:r w:rsidRPr="009C5A76">
        <w:rPr>
          <w:rFonts w:ascii="Arial" w:hAnsi="Arial" w:cs="Arial"/>
          <w:sz w:val="22"/>
          <w:szCs w:val="22"/>
        </w:rPr>
        <w:t xml:space="preserve">у поступку јавне набавке </w:t>
      </w:r>
      <w:r w:rsidR="00A855A9" w:rsidRPr="009C5A76">
        <w:rPr>
          <w:rFonts w:ascii="Arial" w:hAnsi="Arial" w:cs="Arial"/>
          <w:bCs/>
          <w:sz w:val="22"/>
          <w:szCs w:val="22"/>
          <w:lang w:val="ru-RU"/>
        </w:rPr>
        <w:t>грађевинског материјала за потребе извођења јавних радова</w:t>
      </w:r>
      <w:r w:rsidR="000F3213" w:rsidRPr="000F3213">
        <w:rPr>
          <w:rFonts w:ascii="Arial" w:hAnsi="Arial" w:cs="Arial"/>
          <w:bCs/>
          <w:sz w:val="22"/>
          <w:szCs w:val="22"/>
          <w:lang w:val="ru-RU"/>
        </w:rPr>
        <w:t xml:space="preserve"> </w:t>
      </w:r>
      <w:r w:rsidR="00CC206D" w:rsidRPr="009C5A76">
        <w:rPr>
          <w:rFonts w:ascii="Arial" w:hAnsi="Arial" w:cs="Arial"/>
          <w:bCs/>
          <w:iCs/>
          <w:sz w:val="22"/>
          <w:szCs w:val="22"/>
        </w:rPr>
        <w:t xml:space="preserve">ЈНМВ број </w:t>
      </w:r>
      <w:r w:rsidR="00CC206D" w:rsidRPr="009C5A76">
        <w:rPr>
          <w:rFonts w:ascii="Arial" w:hAnsi="Arial" w:cs="Arial"/>
          <w:sz w:val="22"/>
          <w:szCs w:val="22"/>
        </w:rPr>
        <w:t>IV 04-404-</w:t>
      </w:r>
      <w:r w:rsidR="00EB4AD4">
        <w:rPr>
          <w:rFonts w:ascii="Arial" w:hAnsi="Arial" w:cs="Arial"/>
          <w:sz w:val="22"/>
          <w:szCs w:val="22"/>
          <w:lang w:val="sr-Cyrl-CS"/>
        </w:rPr>
        <w:t>1/12-2020</w:t>
      </w:r>
      <w:r w:rsidR="00CC206D" w:rsidRPr="009C5A76">
        <w:rPr>
          <w:rFonts w:ascii="Arial" w:hAnsi="Arial" w:cs="Arial"/>
          <w:sz w:val="22"/>
          <w:szCs w:val="22"/>
        </w:rPr>
        <w:t xml:space="preserve">, </w:t>
      </w:r>
      <w:r w:rsidR="00DF3FDB" w:rsidRPr="009C5A76">
        <w:rPr>
          <w:rFonts w:ascii="Arial" w:hAnsi="Arial" w:cs="Arial"/>
          <w:bCs/>
          <w:iCs/>
          <w:sz w:val="22"/>
          <w:szCs w:val="22"/>
        </w:rPr>
        <w:t>поштовао је обавезе које произлазе из важећих прописа о заштити на раду, запошљавању и условима</w:t>
      </w:r>
      <w:r w:rsidR="00582DD7">
        <w:rPr>
          <w:rFonts w:ascii="Arial" w:hAnsi="Arial" w:cs="Arial"/>
          <w:bCs/>
          <w:iCs/>
          <w:sz w:val="22"/>
          <w:szCs w:val="22"/>
        </w:rPr>
        <w:t xml:space="preserve"> рада, заштити животне средине,</w:t>
      </w:r>
      <w:r w:rsidR="00DF3FDB" w:rsidRPr="009C5A76">
        <w:rPr>
          <w:rFonts w:ascii="Arial" w:hAnsi="Arial" w:cs="Arial"/>
          <w:bCs/>
          <w:iCs/>
          <w:sz w:val="22"/>
          <w:szCs w:val="22"/>
        </w:rPr>
        <w:t xml:space="preserve"> </w:t>
      </w:r>
      <w:r w:rsidR="00DF3FDB" w:rsidRPr="009C5A76">
        <w:rPr>
          <w:rFonts w:ascii="Arial" w:hAnsi="Arial" w:cs="Arial"/>
          <w:sz w:val="22"/>
          <w:szCs w:val="22"/>
        </w:rPr>
        <w:t>као и да нема забрану обављања делатности која је на снази у време подношења понуде</w:t>
      </w:r>
      <w:r w:rsidR="00DF3FDB" w:rsidRPr="009C5A76">
        <w:rPr>
          <w:rFonts w:ascii="Arial" w:hAnsi="Arial" w:cs="Arial"/>
          <w:sz w:val="22"/>
          <w:szCs w:val="22"/>
          <w:lang w:val="sr-Cyrl-CS"/>
        </w:rPr>
        <w:t xml:space="preserve"> </w:t>
      </w:r>
      <w:r w:rsidR="00DF3FDB" w:rsidRPr="009C5A76">
        <w:rPr>
          <w:rFonts w:ascii="Arial" w:hAnsi="Arial" w:cs="Arial"/>
          <w:iCs/>
          <w:sz w:val="22"/>
          <w:szCs w:val="22"/>
          <w:lang w:val="sr-Cyrl-CS"/>
        </w:rPr>
        <w:t>(чл. 75. ст. 2. Закона).</w:t>
      </w:r>
    </w:p>
    <w:p w:rsidR="005D35DF" w:rsidRPr="006A0842" w:rsidRDefault="005D35DF" w:rsidP="00DF3FDB">
      <w:pPr>
        <w:tabs>
          <w:tab w:val="left" w:pos="6028"/>
        </w:tabs>
        <w:autoSpaceDE w:val="0"/>
        <w:ind w:left="360"/>
        <w:jc w:val="both"/>
        <w:rPr>
          <w:rFonts w:ascii="Arial" w:hAnsi="Arial" w:cs="Arial"/>
          <w:bCs/>
          <w:iCs/>
          <w:sz w:val="22"/>
          <w:szCs w:val="22"/>
          <w:lang w:val="sr-Cyrl-CS"/>
        </w:rPr>
      </w:pPr>
    </w:p>
    <w:p w:rsidR="005D35DF" w:rsidRPr="006A0842" w:rsidRDefault="005D35DF" w:rsidP="005D35DF">
      <w:pPr>
        <w:tabs>
          <w:tab w:val="left" w:pos="6028"/>
        </w:tabs>
        <w:autoSpaceDE w:val="0"/>
        <w:ind w:left="360"/>
        <w:rPr>
          <w:rFonts w:ascii="Arial" w:hAnsi="Arial" w:cs="Arial"/>
          <w:bCs/>
          <w:iCs/>
          <w:color w:val="002060"/>
          <w:sz w:val="22"/>
          <w:szCs w:val="22"/>
          <w:lang w:val="sr-Cyrl-CS"/>
        </w:rPr>
      </w:pPr>
    </w:p>
    <w:p w:rsidR="005D35DF" w:rsidRPr="006A0842" w:rsidRDefault="005D35DF" w:rsidP="005D35DF">
      <w:pPr>
        <w:tabs>
          <w:tab w:val="left" w:pos="6028"/>
        </w:tabs>
        <w:autoSpaceDE w:val="0"/>
        <w:ind w:left="360"/>
        <w:rPr>
          <w:rFonts w:ascii="Arial" w:hAnsi="Arial" w:cs="Arial"/>
          <w:bCs/>
          <w:iCs/>
          <w:color w:val="002060"/>
          <w:sz w:val="22"/>
          <w:szCs w:val="22"/>
          <w:lang w:val="sr-Cyrl-CS"/>
        </w:rPr>
      </w:pPr>
    </w:p>
    <w:p w:rsidR="005D35DF" w:rsidRPr="006A0842" w:rsidRDefault="005D35DF" w:rsidP="005D35DF">
      <w:pPr>
        <w:tabs>
          <w:tab w:val="left" w:pos="6028"/>
        </w:tabs>
        <w:autoSpaceDE w:val="0"/>
        <w:ind w:left="360"/>
        <w:rPr>
          <w:rFonts w:ascii="Arial" w:hAnsi="Arial" w:cs="Arial"/>
          <w:bCs/>
          <w:iCs/>
          <w:sz w:val="22"/>
          <w:szCs w:val="22"/>
          <w:lang w:val="sr-Cyrl-CS"/>
        </w:rPr>
      </w:pPr>
      <w:r w:rsidRPr="006A0842">
        <w:rPr>
          <w:rFonts w:ascii="Arial" w:hAnsi="Arial" w:cs="Arial"/>
          <w:bCs/>
          <w:iCs/>
          <w:sz w:val="22"/>
          <w:szCs w:val="22"/>
          <w:lang w:val="sr-Cyrl-CS"/>
        </w:rPr>
        <w:t xml:space="preserve">          Датум </w:t>
      </w:r>
      <w:r w:rsidRPr="006A0842">
        <w:rPr>
          <w:rFonts w:ascii="Arial" w:hAnsi="Arial" w:cs="Arial"/>
          <w:bCs/>
          <w:iCs/>
          <w:sz w:val="22"/>
          <w:szCs w:val="22"/>
          <w:lang w:val="sr-Cyrl-CS"/>
        </w:rPr>
        <w:tab/>
      </w:r>
      <w:r w:rsidRPr="006A0842">
        <w:rPr>
          <w:rFonts w:ascii="Arial" w:hAnsi="Arial" w:cs="Arial"/>
          <w:bCs/>
          <w:iCs/>
          <w:sz w:val="22"/>
          <w:szCs w:val="22"/>
          <w:lang w:val="sr-Cyrl-CS"/>
        </w:rPr>
        <w:tab/>
        <w:t xml:space="preserve">           Понуђач</w:t>
      </w:r>
      <w:r w:rsidR="00900E4F" w:rsidRPr="006A0842">
        <w:rPr>
          <w:rFonts w:ascii="Arial" w:hAnsi="Arial" w:cs="Arial"/>
          <w:bCs/>
          <w:iCs/>
          <w:sz w:val="22"/>
          <w:szCs w:val="22"/>
          <w:lang w:val="sr-Cyrl-CS"/>
        </w:rPr>
        <w:t xml:space="preserve"> / Подизвођач:</w:t>
      </w:r>
    </w:p>
    <w:p w:rsidR="005D35DF" w:rsidRPr="006A0842" w:rsidRDefault="005D35DF" w:rsidP="005D35DF">
      <w:pPr>
        <w:tabs>
          <w:tab w:val="left" w:pos="6028"/>
        </w:tabs>
        <w:autoSpaceDE w:val="0"/>
        <w:ind w:left="360"/>
        <w:rPr>
          <w:rFonts w:ascii="Arial" w:hAnsi="Arial" w:cs="Arial"/>
          <w:bCs/>
          <w:iCs/>
          <w:sz w:val="22"/>
          <w:szCs w:val="22"/>
          <w:lang w:val="sr-Cyrl-CS"/>
        </w:rPr>
      </w:pPr>
    </w:p>
    <w:p w:rsidR="005D35DF" w:rsidRPr="006A0842" w:rsidRDefault="005D35DF" w:rsidP="005D35DF">
      <w:pPr>
        <w:tabs>
          <w:tab w:val="left" w:pos="6028"/>
        </w:tabs>
        <w:autoSpaceDE w:val="0"/>
        <w:ind w:left="360"/>
        <w:rPr>
          <w:rFonts w:ascii="Arial" w:hAnsi="Arial" w:cs="Arial"/>
          <w:bCs/>
          <w:iCs/>
          <w:sz w:val="22"/>
          <w:szCs w:val="22"/>
          <w:lang w:val="sr-Cyrl-CS"/>
        </w:rPr>
      </w:pPr>
      <w:r w:rsidRPr="006A0842">
        <w:rPr>
          <w:rFonts w:ascii="Arial" w:hAnsi="Arial" w:cs="Arial"/>
          <w:bCs/>
          <w:iCs/>
          <w:sz w:val="22"/>
          <w:szCs w:val="22"/>
          <w:lang w:val="sr-Cyrl-CS"/>
        </w:rPr>
        <w:t>________________                                          М.П.                   __________________</w:t>
      </w:r>
      <w:r w:rsidR="00900E4F" w:rsidRPr="006A0842">
        <w:rPr>
          <w:rFonts w:ascii="Arial" w:hAnsi="Arial" w:cs="Arial"/>
          <w:bCs/>
          <w:iCs/>
          <w:sz w:val="22"/>
          <w:szCs w:val="22"/>
          <w:lang w:val="sr-Cyrl-CS"/>
        </w:rPr>
        <w:t>_____________</w:t>
      </w:r>
    </w:p>
    <w:p w:rsidR="005D35DF" w:rsidRPr="006A0842" w:rsidRDefault="005D35DF" w:rsidP="005D35DF">
      <w:pPr>
        <w:tabs>
          <w:tab w:val="left" w:pos="6028"/>
        </w:tabs>
        <w:autoSpaceDE w:val="0"/>
        <w:ind w:left="360"/>
        <w:rPr>
          <w:rFonts w:ascii="Arial" w:hAnsi="Arial" w:cs="Arial"/>
          <w:bCs/>
          <w:iCs/>
          <w:sz w:val="22"/>
          <w:szCs w:val="22"/>
          <w:lang w:val="sr-Cyrl-CS"/>
        </w:rPr>
      </w:pPr>
    </w:p>
    <w:p w:rsidR="005D35DF" w:rsidRPr="006A0842" w:rsidRDefault="005D35DF" w:rsidP="005D35DF">
      <w:pPr>
        <w:pStyle w:val="BodyText3"/>
        <w:spacing w:after="0"/>
        <w:jc w:val="center"/>
        <w:rPr>
          <w:rFonts w:ascii="Arial" w:hAnsi="Arial" w:cs="Arial"/>
          <w:sz w:val="22"/>
          <w:szCs w:val="22"/>
          <w:lang w:val="sr-Cyrl-CS"/>
        </w:rPr>
      </w:pPr>
    </w:p>
    <w:p w:rsidR="005D35DF" w:rsidRPr="006A0842" w:rsidRDefault="005D35DF" w:rsidP="005D35DF">
      <w:pPr>
        <w:pStyle w:val="BodyText3"/>
        <w:spacing w:after="0"/>
        <w:jc w:val="center"/>
        <w:rPr>
          <w:rFonts w:ascii="Arial" w:hAnsi="Arial" w:cs="Arial"/>
          <w:sz w:val="22"/>
          <w:szCs w:val="22"/>
          <w:lang w:val="sr-Cyrl-CS"/>
        </w:rPr>
      </w:pPr>
    </w:p>
    <w:p w:rsidR="005D35DF" w:rsidRPr="006A0842" w:rsidRDefault="005D35DF" w:rsidP="005D35DF">
      <w:pPr>
        <w:pStyle w:val="BodyText3"/>
        <w:spacing w:after="0"/>
        <w:jc w:val="center"/>
        <w:rPr>
          <w:rFonts w:ascii="Arial" w:hAnsi="Arial" w:cs="Arial"/>
          <w:sz w:val="22"/>
          <w:szCs w:val="22"/>
          <w:lang w:val="sr-Cyrl-CS"/>
        </w:rPr>
      </w:pPr>
    </w:p>
    <w:p w:rsidR="005D35DF" w:rsidRPr="006A0842" w:rsidRDefault="005D35DF" w:rsidP="005D35DF">
      <w:pPr>
        <w:pStyle w:val="BodyText3"/>
        <w:spacing w:after="0"/>
        <w:jc w:val="center"/>
        <w:rPr>
          <w:rFonts w:ascii="Arial" w:hAnsi="Arial" w:cs="Arial"/>
          <w:sz w:val="22"/>
          <w:szCs w:val="22"/>
          <w:lang w:val="sr-Cyrl-CS"/>
        </w:rPr>
      </w:pPr>
    </w:p>
    <w:p w:rsidR="005D35DF" w:rsidRPr="006A0842" w:rsidRDefault="005D35DF" w:rsidP="005D35DF">
      <w:pPr>
        <w:pStyle w:val="BodyText3"/>
        <w:spacing w:after="0"/>
        <w:jc w:val="center"/>
        <w:rPr>
          <w:rFonts w:ascii="Arial" w:hAnsi="Arial" w:cs="Arial"/>
          <w:sz w:val="22"/>
          <w:szCs w:val="22"/>
          <w:lang w:val="sr-Cyrl-CS"/>
        </w:rPr>
      </w:pPr>
    </w:p>
    <w:p w:rsidR="005D35DF" w:rsidRPr="006A0842" w:rsidRDefault="005D35DF" w:rsidP="005D35DF">
      <w:pPr>
        <w:pStyle w:val="BodyText3"/>
        <w:spacing w:after="0"/>
        <w:jc w:val="center"/>
        <w:rPr>
          <w:rFonts w:ascii="Arial" w:hAnsi="Arial" w:cs="Arial"/>
          <w:sz w:val="22"/>
          <w:szCs w:val="22"/>
          <w:lang w:val="sr-Cyrl-CS"/>
        </w:rPr>
      </w:pPr>
    </w:p>
    <w:p w:rsidR="005D35DF" w:rsidRPr="006A0842" w:rsidRDefault="005D35DF" w:rsidP="005D35DF">
      <w:pPr>
        <w:pStyle w:val="BodyText3"/>
        <w:spacing w:after="0"/>
        <w:jc w:val="center"/>
        <w:rPr>
          <w:rFonts w:ascii="Arial" w:hAnsi="Arial" w:cs="Arial"/>
          <w:sz w:val="22"/>
          <w:szCs w:val="22"/>
          <w:lang w:val="sr-Cyrl-CS"/>
        </w:rPr>
      </w:pPr>
    </w:p>
    <w:p w:rsidR="005D35DF" w:rsidRPr="006A0842" w:rsidRDefault="005D35DF" w:rsidP="005D35DF">
      <w:pPr>
        <w:pStyle w:val="BodyText3"/>
        <w:spacing w:after="0"/>
        <w:jc w:val="center"/>
        <w:rPr>
          <w:rFonts w:ascii="Arial" w:hAnsi="Arial" w:cs="Arial"/>
          <w:sz w:val="22"/>
          <w:szCs w:val="22"/>
          <w:lang w:val="sr-Cyrl-CS"/>
        </w:rPr>
      </w:pPr>
    </w:p>
    <w:p w:rsidR="005D35DF" w:rsidRPr="006A0842" w:rsidRDefault="005D35DF" w:rsidP="005D35DF">
      <w:pPr>
        <w:pStyle w:val="BodyText3"/>
        <w:spacing w:after="0"/>
        <w:jc w:val="center"/>
        <w:rPr>
          <w:rFonts w:ascii="Arial" w:hAnsi="Arial" w:cs="Arial"/>
          <w:sz w:val="22"/>
          <w:szCs w:val="22"/>
          <w:lang w:val="sr-Cyrl-CS"/>
        </w:rPr>
      </w:pPr>
    </w:p>
    <w:p w:rsidR="005D35DF" w:rsidRPr="006A0842" w:rsidRDefault="005D35DF" w:rsidP="005D35DF">
      <w:pPr>
        <w:pStyle w:val="BodyText3"/>
        <w:spacing w:after="0"/>
        <w:jc w:val="center"/>
        <w:rPr>
          <w:rFonts w:ascii="Arial" w:hAnsi="Arial" w:cs="Arial"/>
          <w:sz w:val="22"/>
          <w:szCs w:val="22"/>
          <w:lang w:val="sr-Cyrl-CS"/>
        </w:rPr>
      </w:pPr>
    </w:p>
    <w:p w:rsidR="005D35DF" w:rsidRPr="006A0842" w:rsidRDefault="005D35DF" w:rsidP="005D35DF">
      <w:pPr>
        <w:pStyle w:val="BodyText3"/>
        <w:spacing w:after="0"/>
        <w:jc w:val="center"/>
        <w:rPr>
          <w:rFonts w:ascii="Arial" w:hAnsi="Arial" w:cs="Arial"/>
          <w:sz w:val="22"/>
          <w:szCs w:val="22"/>
          <w:lang w:val="sr-Cyrl-CS"/>
        </w:rPr>
      </w:pPr>
    </w:p>
    <w:p w:rsidR="00900E4F" w:rsidRPr="006A0842" w:rsidRDefault="005D35DF" w:rsidP="005D35DF">
      <w:pPr>
        <w:tabs>
          <w:tab w:val="left" w:pos="6028"/>
        </w:tabs>
        <w:autoSpaceDE w:val="0"/>
        <w:jc w:val="both"/>
        <w:rPr>
          <w:rFonts w:ascii="Arial" w:hAnsi="Arial" w:cs="Arial"/>
          <w:b/>
          <w:bCs/>
          <w:iCs/>
          <w:sz w:val="22"/>
          <w:szCs w:val="22"/>
          <w:lang w:val="sr-Cyrl-CS"/>
        </w:rPr>
      </w:pPr>
      <w:r w:rsidRPr="006A0842">
        <w:rPr>
          <w:rFonts w:ascii="Arial" w:hAnsi="Arial" w:cs="Arial"/>
          <w:b/>
          <w:bCs/>
          <w:iCs/>
          <w:sz w:val="22"/>
          <w:szCs w:val="22"/>
          <w:lang w:val="sr-Cyrl-CS"/>
        </w:rPr>
        <w:t xml:space="preserve">Напомена: </w:t>
      </w:r>
    </w:p>
    <w:p w:rsidR="005D35DF" w:rsidRPr="006A0842" w:rsidRDefault="005D35DF" w:rsidP="005D35DF">
      <w:pPr>
        <w:tabs>
          <w:tab w:val="left" w:pos="6028"/>
        </w:tabs>
        <w:autoSpaceDE w:val="0"/>
        <w:jc w:val="both"/>
        <w:rPr>
          <w:rFonts w:ascii="Arial" w:hAnsi="Arial" w:cs="Arial"/>
          <w:bCs/>
          <w:iCs/>
          <w:sz w:val="22"/>
          <w:szCs w:val="22"/>
          <w:lang w:val="sr-Cyrl-CS"/>
        </w:rPr>
      </w:pPr>
      <w:r w:rsidRPr="006A0842">
        <w:rPr>
          <w:rFonts w:ascii="Arial" w:hAnsi="Arial" w:cs="Arial"/>
          <w:b/>
          <w:bCs/>
          <w:iCs/>
          <w:sz w:val="22"/>
          <w:szCs w:val="22"/>
          <w:u w:val="single"/>
          <w:lang w:val="sr-Cyrl-CS"/>
        </w:rPr>
        <w:t>Уколико понуду подноси група понуђача,</w:t>
      </w:r>
      <w:r w:rsidRPr="006A0842">
        <w:rPr>
          <w:rFonts w:ascii="Arial" w:hAnsi="Arial" w:cs="Arial"/>
          <w:bCs/>
          <w:iCs/>
          <w:sz w:val="22"/>
          <w:szCs w:val="22"/>
          <w:lang w:val="sr-Cyrl-CS"/>
        </w:rPr>
        <w:t xml:space="preserve"> Изјава мора бити потписана од стране овлашћеног лица сваког понуђача из групе понуђача и оверена печатом.</w:t>
      </w:r>
    </w:p>
    <w:p w:rsidR="00900E4F" w:rsidRPr="006A0842" w:rsidRDefault="00900E4F" w:rsidP="00900E4F">
      <w:pPr>
        <w:widowControl w:val="0"/>
        <w:autoSpaceDE w:val="0"/>
        <w:autoSpaceDN w:val="0"/>
        <w:adjustRightInd w:val="0"/>
        <w:ind w:right="67"/>
        <w:jc w:val="both"/>
        <w:rPr>
          <w:rFonts w:ascii="Arial" w:hAnsi="Arial" w:cs="Arial"/>
          <w:sz w:val="22"/>
          <w:szCs w:val="22"/>
          <w:lang w:val="sr-Cyrl-CS"/>
        </w:rPr>
      </w:pPr>
      <w:r w:rsidRPr="006A0842">
        <w:rPr>
          <w:rFonts w:ascii="Arial" w:hAnsi="Arial" w:cs="Arial"/>
          <w:b/>
          <w:bCs/>
          <w:spacing w:val="-20"/>
          <w:sz w:val="22"/>
          <w:szCs w:val="22"/>
          <w:u w:val="single"/>
          <w:lang w:val="sr-Cyrl-CS"/>
        </w:rPr>
        <w:t>У</w:t>
      </w:r>
      <w:r w:rsidRPr="006A0842">
        <w:rPr>
          <w:rFonts w:ascii="Arial" w:hAnsi="Arial" w:cs="Arial"/>
          <w:b/>
          <w:bCs/>
          <w:spacing w:val="-1"/>
          <w:sz w:val="22"/>
          <w:szCs w:val="22"/>
          <w:u w:val="single"/>
          <w:lang w:val="sr-Cyrl-CS"/>
        </w:rPr>
        <w:t>к</w:t>
      </w:r>
      <w:r w:rsidRPr="006A0842">
        <w:rPr>
          <w:rFonts w:ascii="Arial" w:hAnsi="Arial" w:cs="Arial"/>
          <w:b/>
          <w:bCs/>
          <w:spacing w:val="-2"/>
          <w:sz w:val="22"/>
          <w:szCs w:val="22"/>
          <w:u w:val="single"/>
          <w:lang w:val="sr-Cyrl-CS"/>
        </w:rPr>
        <w:t>о</w:t>
      </w:r>
      <w:r w:rsidRPr="006A0842">
        <w:rPr>
          <w:rFonts w:ascii="Arial" w:hAnsi="Arial" w:cs="Arial"/>
          <w:b/>
          <w:bCs/>
          <w:sz w:val="22"/>
          <w:szCs w:val="22"/>
          <w:u w:val="single"/>
          <w:lang w:val="sr-Cyrl-CS"/>
        </w:rPr>
        <w:t>л</w:t>
      </w:r>
      <w:r w:rsidRPr="006A0842">
        <w:rPr>
          <w:rFonts w:ascii="Arial" w:hAnsi="Arial" w:cs="Arial"/>
          <w:b/>
          <w:bCs/>
          <w:spacing w:val="-1"/>
          <w:sz w:val="22"/>
          <w:szCs w:val="22"/>
          <w:u w:val="single"/>
          <w:lang w:val="sr-Cyrl-CS"/>
        </w:rPr>
        <w:t>ик</w:t>
      </w:r>
      <w:r w:rsidRPr="006A0842">
        <w:rPr>
          <w:rFonts w:ascii="Arial" w:hAnsi="Arial" w:cs="Arial"/>
          <w:b/>
          <w:bCs/>
          <w:sz w:val="22"/>
          <w:szCs w:val="22"/>
          <w:u w:val="single"/>
          <w:lang w:val="sr-Cyrl-CS"/>
        </w:rPr>
        <w:t>о</w:t>
      </w:r>
      <w:r w:rsidRPr="006A0842">
        <w:rPr>
          <w:rFonts w:ascii="Arial" w:hAnsi="Arial" w:cs="Arial"/>
          <w:b/>
          <w:bCs/>
          <w:spacing w:val="-5"/>
          <w:sz w:val="22"/>
          <w:szCs w:val="22"/>
          <w:u w:val="single"/>
          <w:lang w:val="sr-Cyrl-CS"/>
        </w:rPr>
        <w:t xml:space="preserve"> </w:t>
      </w:r>
      <w:r w:rsidRPr="006A0842">
        <w:rPr>
          <w:rFonts w:ascii="Arial" w:hAnsi="Arial" w:cs="Arial"/>
          <w:b/>
          <w:bCs/>
          <w:spacing w:val="-19"/>
          <w:sz w:val="22"/>
          <w:szCs w:val="22"/>
          <w:u w:val="single"/>
          <w:lang w:val="sr-Cyrl-CS"/>
        </w:rPr>
        <w:t xml:space="preserve"> </w:t>
      </w:r>
      <w:r w:rsidRPr="006A0842">
        <w:rPr>
          <w:rFonts w:ascii="Arial" w:hAnsi="Arial" w:cs="Arial"/>
          <w:b/>
          <w:bCs/>
          <w:spacing w:val="1"/>
          <w:sz w:val="22"/>
          <w:szCs w:val="22"/>
          <w:u w:val="single"/>
          <w:lang w:val="sr-Cyrl-CS"/>
        </w:rPr>
        <w:t>п</w:t>
      </w:r>
      <w:r w:rsidRPr="006A0842">
        <w:rPr>
          <w:rFonts w:ascii="Arial" w:hAnsi="Arial" w:cs="Arial"/>
          <w:b/>
          <w:bCs/>
          <w:sz w:val="22"/>
          <w:szCs w:val="22"/>
          <w:u w:val="single"/>
          <w:lang w:val="sr-Cyrl-CS"/>
        </w:rPr>
        <w:t>о</w:t>
      </w:r>
      <w:r w:rsidRPr="006A0842">
        <w:rPr>
          <w:rFonts w:ascii="Arial" w:hAnsi="Arial" w:cs="Arial"/>
          <w:b/>
          <w:bCs/>
          <w:spacing w:val="1"/>
          <w:sz w:val="22"/>
          <w:szCs w:val="22"/>
          <w:u w:val="single"/>
          <w:lang w:val="sr-Cyrl-CS"/>
        </w:rPr>
        <w:t>н</w:t>
      </w:r>
      <w:r w:rsidRPr="006A0842">
        <w:rPr>
          <w:rFonts w:ascii="Arial" w:hAnsi="Arial" w:cs="Arial"/>
          <w:b/>
          <w:bCs/>
          <w:spacing w:val="-2"/>
          <w:sz w:val="22"/>
          <w:szCs w:val="22"/>
          <w:u w:val="single"/>
          <w:lang w:val="sr-Cyrl-CS"/>
        </w:rPr>
        <w:t>у</w:t>
      </w:r>
      <w:r w:rsidRPr="006A0842">
        <w:rPr>
          <w:rFonts w:ascii="Arial" w:hAnsi="Arial" w:cs="Arial"/>
          <w:b/>
          <w:bCs/>
          <w:spacing w:val="1"/>
          <w:sz w:val="22"/>
          <w:szCs w:val="22"/>
          <w:u w:val="single"/>
          <w:lang w:val="sr-Cyrl-CS"/>
        </w:rPr>
        <w:t>ђ</w:t>
      </w:r>
      <w:r w:rsidRPr="006A0842">
        <w:rPr>
          <w:rFonts w:ascii="Arial" w:hAnsi="Arial" w:cs="Arial"/>
          <w:b/>
          <w:bCs/>
          <w:spacing w:val="-10"/>
          <w:sz w:val="22"/>
          <w:szCs w:val="22"/>
          <w:u w:val="single"/>
          <w:lang w:val="sr-Cyrl-CS"/>
        </w:rPr>
        <w:t>а</w:t>
      </w:r>
      <w:r w:rsidRPr="006A0842">
        <w:rPr>
          <w:rFonts w:ascii="Arial" w:hAnsi="Arial" w:cs="Arial"/>
          <w:b/>
          <w:bCs/>
          <w:sz w:val="22"/>
          <w:szCs w:val="22"/>
          <w:u w:val="single"/>
          <w:lang w:val="sr-Cyrl-CS"/>
        </w:rPr>
        <w:t>ч</w:t>
      </w:r>
      <w:r w:rsidRPr="006A0842">
        <w:rPr>
          <w:rFonts w:ascii="Arial" w:hAnsi="Arial" w:cs="Arial"/>
          <w:b/>
          <w:bCs/>
          <w:spacing w:val="-4"/>
          <w:sz w:val="22"/>
          <w:szCs w:val="22"/>
          <w:u w:val="single"/>
          <w:lang w:val="sr-Cyrl-CS"/>
        </w:rPr>
        <w:t xml:space="preserve"> </w:t>
      </w:r>
      <w:r w:rsidRPr="006A0842">
        <w:rPr>
          <w:rFonts w:ascii="Arial" w:hAnsi="Arial" w:cs="Arial"/>
          <w:b/>
          <w:bCs/>
          <w:spacing w:val="-20"/>
          <w:sz w:val="22"/>
          <w:szCs w:val="22"/>
          <w:u w:val="single"/>
          <w:lang w:val="sr-Cyrl-CS"/>
        </w:rPr>
        <w:t xml:space="preserve"> </w:t>
      </w:r>
      <w:r w:rsidRPr="006A0842">
        <w:rPr>
          <w:rFonts w:ascii="Arial" w:hAnsi="Arial" w:cs="Arial"/>
          <w:b/>
          <w:bCs/>
          <w:spacing w:val="1"/>
          <w:sz w:val="22"/>
          <w:szCs w:val="22"/>
          <w:u w:val="single"/>
          <w:lang w:val="sr-Cyrl-CS"/>
        </w:rPr>
        <w:t>п</w:t>
      </w:r>
      <w:r w:rsidRPr="006A0842">
        <w:rPr>
          <w:rFonts w:ascii="Arial" w:hAnsi="Arial" w:cs="Arial"/>
          <w:b/>
          <w:bCs/>
          <w:spacing w:val="-7"/>
          <w:sz w:val="22"/>
          <w:szCs w:val="22"/>
          <w:u w:val="single"/>
          <w:lang w:val="sr-Cyrl-CS"/>
        </w:rPr>
        <w:t>о</w:t>
      </w:r>
      <w:r w:rsidRPr="006A0842">
        <w:rPr>
          <w:rFonts w:ascii="Arial" w:hAnsi="Arial" w:cs="Arial"/>
          <w:b/>
          <w:bCs/>
          <w:spacing w:val="1"/>
          <w:sz w:val="22"/>
          <w:szCs w:val="22"/>
          <w:u w:val="single"/>
          <w:lang w:val="sr-Cyrl-CS"/>
        </w:rPr>
        <w:t>дн</w:t>
      </w:r>
      <w:r w:rsidRPr="006A0842">
        <w:rPr>
          <w:rFonts w:ascii="Arial" w:hAnsi="Arial" w:cs="Arial"/>
          <w:b/>
          <w:bCs/>
          <w:sz w:val="22"/>
          <w:szCs w:val="22"/>
          <w:u w:val="single"/>
          <w:lang w:val="sr-Cyrl-CS"/>
        </w:rPr>
        <w:t>о</w:t>
      </w:r>
      <w:r w:rsidRPr="006A0842">
        <w:rPr>
          <w:rFonts w:ascii="Arial" w:hAnsi="Arial" w:cs="Arial"/>
          <w:b/>
          <w:bCs/>
          <w:spacing w:val="-1"/>
          <w:sz w:val="22"/>
          <w:szCs w:val="22"/>
          <w:u w:val="single"/>
          <w:lang w:val="sr-Cyrl-CS"/>
        </w:rPr>
        <w:t>с</w:t>
      </w:r>
      <w:r w:rsidRPr="006A0842">
        <w:rPr>
          <w:rFonts w:ascii="Arial" w:hAnsi="Arial" w:cs="Arial"/>
          <w:b/>
          <w:bCs/>
          <w:sz w:val="22"/>
          <w:szCs w:val="22"/>
          <w:u w:val="single"/>
          <w:lang w:val="sr-Cyrl-CS"/>
        </w:rPr>
        <w:t>и</w:t>
      </w:r>
      <w:r w:rsidRPr="006A0842">
        <w:rPr>
          <w:rFonts w:ascii="Arial" w:hAnsi="Arial" w:cs="Arial"/>
          <w:b/>
          <w:bCs/>
          <w:spacing w:val="-4"/>
          <w:sz w:val="22"/>
          <w:szCs w:val="22"/>
          <w:u w:val="single"/>
          <w:lang w:val="sr-Cyrl-CS"/>
        </w:rPr>
        <w:t xml:space="preserve"> </w:t>
      </w:r>
      <w:r w:rsidRPr="006A0842">
        <w:rPr>
          <w:rFonts w:ascii="Arial" w:hAnsi="Arial" w:cs="Arial"/>
          <w:b/>
          <w:bCs/>
          <w:spacing w:val="-18"/>
          <w:sz w:val="22"/>
          <w:szCs w:val="22"/>
          <w:u w:val="single"/>
          <w:lang w:val="sr-Cyrl-CS"/>
        </w:rPr>
        <w:t xml:space="preserve"> </w:t>
      </w:r>
      <w:r w:rsidRPr="006A0842">
        <w:rPr>
          <w:rFonts w:ascii="Arial" w:hAnsi="Arial" w:cs="Arial"/>
          <w:b/>
          <w:bCs/>
          <w:spacing w:val="1"/>
          <w:sz w:val="22"/>
          <w:szCs w:val="22"/>
          <w:u w:val="single"/>
          <w:lang w:val="sr-Cyrl-CS"/>
        </w:rPr>
        <w:t>п</w:t>
      </w:r>
      <w:r w:rsidRPr="006A0842">
        <w:rPr>
          <w:rFonts w:ascii="Arial" w:hAnsi="Arial" w:cs="Arial"/>
          <w:b/>
          <w:bCs/>
          <w:sz w:val="22"/>
          <w:szCs w:val="22"/>
          <w:u w:val="single"/>
          <w:lang w:val="sr-Cyrl-CS"/>
        </w:rPr>
        <w:t>о</w:t>
      </w:r>
      <w:r w:rsidRPr="006A0842">
        <w:rPr>
          <w:rFonts w:ascii="Arial" w:hAnsi="Arial" w:cs="Arial"/>
          <w:b/>
          <w:bCs/>
          <w:spacing w:val="-1"/>
          <w:sz w:val="22"/>
          <w:szCs w:val="22"/>
          <w:u w:val="single"/>
          <w:lang w:val="sr-Cyrl-CS"/>
        </w:rPr>
        <w:t>н</w:t>
      </w:r>
      <w:r w:rsidRPr="006A0842">
        <w:rPr>
          <w:rFonts w:ascii="Arial" w:hAnsi="Arial" w:cs="Arial"/>
          <w:b/>
          <w:bCs/>
          <w:spacing w:val="-14"/>
          <w:sz w:val="22"/>
          <w:szCs w:val="22"/>
          <w:u w:val="single"/>
          <w:lang w:val="sr-Cyrl-CS"/>
        </w:rPr>
        <w:t>у</w:t>
      </w:r>
      <w:r w:rsidRPr="006A0842">
        <w:rPr>
          <w:rFonts w:ascii="Arial" w:hAnsi="Arial" w:cs="Arial"/>
          <w:b/>
          <w:bCs/>
          <w:spacing w:val="1"/>
          <w:sz w:val="22"/>
          <w:szCs w:val="22"/>
          <w:u w:val="single"/>
          <w:lang w:val="sr-Cyrl-CS"/>
        </w:rPr>
        <w:t>д</w:t>
      </w:r>
      <w:r w:rsidRPr="006A0842">
        <w:rPr>
          <w:rFonts w:ascii="Arial" w:hAnsi="Arial" w:cs="Arial"/>
          <w:b/>
          <w:bCs/>
          <w:sz w:val="22"/>
          <w:szCs w:val="22"/>
          <w:u w:val="single"/>
          <w:lang w:val="sr-Cyrl-CS"/>
        </w:rPr>
        <w:t>у</w:t>
      </w:r>
      <w:r w:rsidRPr="006A0842">
        <w:rPr>
          <w:rFonts w:ascii="Arial" w:hAnsi="Arial" w:cs="Arial"/>
          <w:b/>
          <w:bCs/>
          <w:spacing w:val="-4"/>
          <w:sz w:val="22"/>
          <w:szCs w:val="22"/>
          <w:u w:val="single"/>
          <w:lang w:val="sr-Cyrl-CS"/>
        </w:rPr>
        <w:t xml:space="preserve"> </w:t>
      </w:r>
      <w:r w:rsidRPr="006A0842">
        <w:rPr>
          <w:rFonts w:ascii="Arial" w:hAnsi="Arial" w:cs="Arial"/>
          <w:b/>
          <w:bCs/>
          <w:spacing w:val="-19"/>
          <w:sz w:val="22"/>
          <w:szCs w:val="22"/>
          <w:u w:val="single"/>
          <w:lang w:val="sr-Cyrl-CS"/>
        </w:rPr>
        <w:t xml:space="preserve"> </w:t>
      </w:r>
      <w:r w:rsidRPr="006A0842">
        <w:rPr>
          <w:rFonts w:ascii="Arial" w:hAnsi="Arial" w:cs="Arial"/>
          <w:b/>
          <w:bCs/>
          <w:spacing w:val="2"/>
          <w:sz w:val="22"/>
          <w:szCs w:val="22"/>
          <w:u w:val="single"/>
          <w:lang w:val="sr-Cyrl-CS"/>
        </w:rPr>
        <w:t>с</w:t>
      </w:r>
      <w:r w:rsidRPr="006A0842">
        <w:rPr>
          <w:rFonts w:ascii="Arial" w:hAnsi="Arial" w:cs="Arial"/>
          <w:b/>
          <w:bCs/>
          <w:sz w:val="22"/>
          <w:szCs w:val="22"/>
          <w:u w:val="single"/>
          <w:lang w:val="sr-Cyrl-CS"/>
        </w:rPr>
        <w:t>а</w:t>
      </w:r>
      <w:r w:rsidRPr="006A0842">
        <w:rPr>
          <w:rFonts w:ascii="Arial" w:hAnsi="Arial" w:cs="Arial"/>
          <w:b/>
          <w:bCs/>
          <w:spacing w:val="-1"/>
          <w:sz w:val="22"/>
          <w:szCs w:val="22"/>
          <w:u w:val="single"/>
          <w:lang w:val="sr-Cyrl-CS"/>
        </w:rPr>
        <w:t xml:space="preserve"> </w:t>
      </w:r>
      <w:r w:rsidRPr="006A0842">
        <w:rPr>
          <w:rFonts w:ascii="Arial" w:hAnsi="Arial" w:cs="Arial"/>
          <w:b/>
          <w:bCs/>
          <w:spacing w:val="-16"/>
          <w:sz w:val="22"/>
          <w:szCs w:val="22"/>
          <w:u w:val="single"/>
          <w:lang w:val="sr-Cyrl-CS"/>
        </w:rPr>
        <w:t xml:space="preserve"> </w:t>
      </w:r>
      <w:r w:rsidRPr="006A0842">
        <w:rPr>
          <w:rFonts w:ascii="Arial" w:hAnsi="Arial" w:cs="Arial"/>
          <w:b/>
          <w:bCs/>
          <w:spacing w:val="1"/>
          <w:sz w:val="22"/>
          <w:szCs w:val="22"/>
          <w:u w:val="single"/>
          <w:lang w:val="sr-Cyrl-CS"/>
        </w:rPr>
        <w:t>п</w:t>
      </w:r>
      <w:r w:rsidRPr="006A0842">
        <w:rPr>
          <w:rFonts w:ascii="Arial" w:hAnsi="Arial" w:cs="Arial"/>
          <w:b/>
          <w:bCs/>
          <w:spacing w:val="-7"/>
          <w:sz w:val="22"/>
          <w:szCs w:val="22"/>
          <w:u w:val="single"/>
          <w:lang w:val="sr-Cyrl-CS"/>
        </w:rPr>
        <w:t>о</w:t>
      </w:r>
      <w:r w:rsidRPr="006A0842">
        <w:rPr>
          <w:rFonts w:ascii="Arial" w:hAnsi="Arial" w:cs="Arial"/>
          <w:b/>
          <w:bCs/>
          <w:spacing w:val="1"/>
          <w:sz w:val="22"/>
          <w:szCs w:val="22"/>
          <w:u w:val="single"/>
          <w:lang w:val="sr-Cyrl-CS"/>
        </w:rPr>
        <w:t>ди</w:t>
      </w:r>
      <w:r w:rsidRPr="006A0842">
        <w:rPr>
          <w:rFonts w:ascii="Arial" w:hAnsi="Arial" w:cs="Arial"/>
          <w:b/>
          <w:bCs/>
          <w:sz w:val="22"/>
          <w:szCs w:val="22"/>
          <w:u w:val="single"/>
          <w:lang w:val="sr-Cyrl-CS"/>
        </w:rPr>
        <w:t>з</w:t>
      </w:r>
      <w:r w:rsidRPr="006A0842">
        <w:rPr>
          <w:rFonts w:ascii="Arial" w:hAnsi="Arial" w:cs="Arial"/>
          <w:b/>
          <w:bCs/>
          <w:spacing w:val="-2"/>
          <w:sz w:val="22"/>
          <w:szCs w:val="22"/>
          <w:u w:val="single"/>
          <w:lang w:val="sr-Cyrl-CS"/>
        </w:rPr>
        <w:t>в</w:t>
      </w:r>
      <w:r w:rsidRPr="006A0842">
        <w:rPr>
          <w:rFonts w:ascii="Arial" w:hAnsi="Arial" w:cs="Arial"/>
          <w:b/>
          <w:bCs/>
          <w:sz w:val="22"/>
          <w:szCs w:val="22"/>
          <w:u w:val="single"/>
          <w:lang w:val="sr-Cyrl-CS"/>
        </w:rPr>
        <w:t>о</w:t>
      </w:r>
      <w:r w:rsidRPr="006A0842">
        <w:rPr>
          <w:rFonts w:ascii="Arial" w:hAnsi="Arial" w:cs="Arial"/>
          <w:b/>
          <w:bCs/>
          <w:spacing w:val="1"/>
          <w:sz w:val="22"/>
          <w:szCs w:val="22"/>
          <w:u w:val="single"/>
          <w:lang w:val="sr-Cyrl-CS"/>
        </w:rPr>
        <w:t>ђ</w:t>
      </w:r>
      <w:r w:rsidRPr="006A0842">
        <w:rPr>
          <w:rFonts w:ascii="Arial" w:hAnsi="Arial" w:cs="Arial"/>
          <w:b/>
          <w:bCs/>
          <w:spacing w:val="-10"/>
          <w:sz w:val="22"/>
          <w:szCs w:val="22"/>
          <w:u w:val="single"/>
          <w:lang w:val="sr-Cyrl-CS"/>
        </w:rPr>
        <w:t>а</w:t>
      </w:r>
      <w:r w:rsidRPr="006A0842">
        <w:rPr>
          <w:rFonts w:ascii="Arial" w:hAnsi="Arial" w:cs="Arial"/>
          <w:b/>
          <w:bCs/>
          <w:spacing w:val="-1"/>
          <w:sz w:val="22"/>
          <w:szCs w:val="22"/>
          <w:u w:val="single"/>
          <w:lang w:val="sr-Cyrl-CS"/>
        </w:rPr>
        <w:t>че</w:t>
      </w:r>
      <w:r w:rsidRPr="006A0842">
        <w:rPr>
          <w:rFonts w:ascii="Arial" w:hAnsi="Arial" w:cs="Arial"/>
          <w:b/>
          <w:bCs/>
          <w:sz w:val="22"/>
          <w:szCs w:val="22"/>
          <w:u w:val="single"/>
          <w:lang w:val="sr-Cyrl-CS"/>
        </w:rPr>
        <w:t>м</w:t>
      </w:r>
      <w:r w:rsidRPr="006A0842">
        <w:rPr>
          <w:rFonts w:ascii="Arial" w:hAnsi="Arial" w:cs="Arial"/>
          <w:sz w:val="22"/>
          <w:szCs w:val="22"/>
          <w:lang w:val="sr-Cyrl-CS"/>
        </w:rPr>
        <w:t xml:space="preserve">, </w:t>
      </w:r>
      <w:r w:rsidRPr="006A0842">
        <w:rPr>
          <w:rFonts w:ascii="Arial" w:hAnsi="Arial" w:cs="Arial"/>
          <w:spacing w:val="1"/>
          <w:sz w:val="22"/>
          <w:szCs w:val="22"/>
          <w:lang w:val="sr-Cyrl-CS"/>
        </w:rPr>
        <w:t>п</w:t>
      </w:r>
      <w:r w:rsidRPr="006A0842">
        <w:rPr>
          <w:rFonts w:ascii="Arial" w:hAnsi="Arial" w:cs="Arial"/>
          <w:sz w:val="22"/>
          <w:szCs w:val="22"/>
          <w:lang w:val="sr-Cyrl-CS"/>
        </w:rPr>
        <w:t>о</w:t>
      </w:r>
      <w:r w:rsidRPr="006A0842">
        <w:rPr>
          <w:rFonts w:ascii="Arial" w:hAnsi="Arial" w:cs="Arial"/>
          <w:spacing w:val="4"/>
          <w:sz w:val="22"/>
          <w:szCs w:val="22"/>
          <w:lang w:val="sr-Cyrl-CS"/>
        </w:rPr>
        <w:t>н</w:t>
      </w:r>
      <w:r w:rsidRPr="006A0842">
        <w:rPr>
          <w:rFonts w:ascii="Arial" w:hAnsi="Arial" w:cs="Arial"/>
          <w:spacing w:val="-5"/>
          <w:sz w:val="22"/>
          <w:szCs w:val="22"/>
          <w:lang w:val="sr-Cyrl-CS"/>
        </w:rPr>
        <w:t>у</w:t>
      </w:r>
      <w:r w:rsidRPr="006A0842">
        <w:rPr>
          <w:rFonts w:ascii="Arial" w:hAnsi="Arial" w:cs="Arial"/>
          <w:spacing w:val="-1"/>
          <w:sz w:val="22"/>
          <w:szCs w:val="22"/>
          <w:lang w:val="sr-Cyrl-CS"/>
        </w:rPr>
        <w:t>ђ</w:t>
      </w:r>
      <w:r w:rsidRPr="006A0842">
        <w:rPr>
          <w:rFonts w:ascii="Arial" w:hAnsi="Arial" w:cs="Arial"/>
          <w:spacing w:val="-8"/>
          <w:sz w:val="22"/>
          <w:szCs w:val="22"/>
          <w:lang w:val="sr-Cyrl-CS"/>
        </w:rPr>
        <w:t>а</w:t>
      </w:r>
      <w:r w:rsidRPr="006A0842">
        <w:rPr>
          <w:rFonts w:ascii="Arial" w:hAnsi="Arial" w:cs="Arial"/>
          <w:sz w:val="22"/>
          <w:szCs w:val="22"/>
          <w:lang w:val="sr-Cyrl-CS"/>
        </w:rPr>
        <w:t xml:space="preserve">ч </w:t>
      </w:r>
      <w:r w:rsidRPr="006A0842">
        <w:rPr>
          <w:rFonts w:ascii="Arial" w:hAnsi="Arial" w:cs="Arial"/>
          <w:spacing w:val="47"/>
          <w:sz w:val="22"/>
          <w:szCs w:val="22"/>
          <w:lang w:val="sr-Cyrl-CS"/>
        </w:rPr>
        <w:t xml:space="preserve"> </w:t>
      </w:r>
      <w:r w:rsidRPr="006A0842">
        <w:rPr>
          <w:rFonts w:ascii="Arial" w:hAnsi="Arial" w:cs="Arial"/>
          <w:spacing w:val="1"/>
          <w:sz w:val="22"/>
          <w:szCs w:val="22"/>
          <w:lang w:val="sr-Cyrl-CS"/>
        </w:rPr>
        <w:t>ј</w:t>
      </w:r>
      <w:r w:rsidRPr="006A0842">
        <w:rPr>
          <w:rFonts w:ascii="Arial" w:hAnsi="Arial" w:cs="Arial"/>
          <w:sz w:val="22"/>
          <w:szCs w:val="22"/>
          <w:lang w:val="sr-Cyrl-CS"/>
        </w:rPr>
        <w:t xml:space="preserve">е </w:t>
      </w:r>
      <w:r w:rsidRPr="006A0842">
        <w:rPr>
          <w:rFonts w:ascii="Arial" w:hAnsi="Arial" w:cs="Arial"/>
          <w:spacing w:val="50"/>
          <w:sz w:val="22"/>
          <w:szCs w:val="22"/>
          <w:lang w:val="sr-Cyrl-CS"/>
        </w:rPr>
        <w:t xml:space="preserve"> </w:t>
      </w:r>
      <w:r w:rsidRPr="006A0842">
        <w:rPr>
          <w:rFonts w:ascii="Arial" w:hAnsi="Arial" w:cs="Arial"/>
          <w:spacing w:val="3"/>
          <w:sz w:val="22"/>
          <w:szCs w:val="22"/>
          <w:lang w:val="sr-Cyrl-CS"/>
        </w:rPr>
        <w:t>д</w:t>
      </w:r>
      <w:r w:rsidRPr="006A0842">
        <w:rPr>
          <w:rFonts w:ascii="Arial" w:hAnsi="Arial" w:cs="Arial"/>
          <w:spacing w:val="-7"/>
          <w:sz w:val="22"/>
          <w:szCs w:val="22"/>
          <w:lang w:val="sr-Cyrl-CS"/>
        </w:rPr>
        <w:t>у</w:t>
      </w:r>
      <w:r w:rsidRPr="006A0842">
        <w:rPr>
          <w:rFonts w:ascii="Arial" w:hAnsi="Arial" w:cs="Arial"/>
          <w:spacing w:val="2"/>
          <w:sz w:val="22"/>
          <w:szCs w:val="22"/>
          <w:lang w:val="sr-Cyrl-CS"/>
        </w:rPr>
        <w:t>ж</w:t>
      </w:r>
      <w:r w:rsidRPr="006A0842">
        <w:rPr>
          <w:rFonts w:ascii="Arial" w:hAnsi="Arial" w:cs="Arial"/>
          <w:spacing w:val="-1"/>
          <w:sz w:val="22"/>
          <w:szCs w:val="22"/>
          <w:lang w:val="sr-Cyrl-CS"/>
        </w:rPr>
        <w:t>а</w:t>
      </w:r>
      <w:r w:rsidRPr="006A0842">
        <w:rPr>
          <w:rFonts w:ascii="Arial" w:hAnsi="Arial" w:cs="Arial"/>
          <w:sz w:val="22"/>
          <w:szCs w:val="22"/>
          <w:lang w:val="sr-Cyrl-CS"/>
        </w:rPr>
        <w:t xml:space="preserve">н </w:t>
      </w:r>
      <w:r w:rsidRPr="006A0842">
        <w:rPr>
          <w:rFonts w:ascii="Arial" w:hAnsi="Arial" w:cs="Arial"/>
          <w:spacing w:val="50"/>
          <w:sz w:val="22"/>
          <w:szCs w:val="22"/>
          <w:lang w:val="sr-Cyrl-CS"/>
        </w:rPr>
        <w:t xml:space="preserve"> </w:t>
      </w:r>
      <w:r w:rsidRPr="006A0842">
        <w:rPr>
          <w:rFonts w:ascii="Arial" w:hAnsi="Arial" w:cs="Arial"/>
          <w:sz w:val="22"/>
          <w:szCs w:val="22"/>
          <w:lang w:val="sr-Cyrl-CS"/>
        </w:rPr>
        <w:t>да</w:t>
      </w:r>
      <w:r w:rsidR="00B25416" w:rsidRPr="006A0842">
        <w:rPr>
          <w:rFonts w:ascii="Arial" w:hAnsi="Arial" w:cs="Arial"/>
          <w:sz w:val="22"/>
          <w:szCs w:val="22"/>
          <w:lang w:val="sr-Cyrl-CS"/>
        </w:rPr>
        <w:t>, поред Изјаве понуђача,</w:t>
      </w:r>
      <w:r w:rsidRPr="006A0842">
        <w:rPr>
          <w:rFonts w:ascii="Arial" w:hAnsi="Arial" w:cs="Arial"/>
          <w:sz w:val="22"/>
          <w:szCs w:val="22"/>
          <w:lang w:val="sr-Cyrl-CS"/>
        </w:rPr>
        <w:t xml:space="preserve"> </w:t>
      </w:r>
      <w:r w:rsidRPr="006A0842">
        <w:rPr>
          <w:rFonts w:ascii="Arial" w:hAnsi="Arial" w:cs="Arial"/>
          <w:spacing w:val="50"/>
          <w:sz w:val="22"/>
          <w:szCs w:val="22"/>
          <w:lang w:val="sr-Cyrl-CS"/>
        </w:rPr>
        <w:t xml:space="preserve"> </w:t>
      </w:r>
      <w:r w:rsidRPr="006A0842">
        <w:rPr>
          <w:rFonts w:ascii="Arial" w:hAnsi="Arial" w:cs="Arial"/>
          <w:sz w:val="22"/>
          <w:szCs w:val="22"/>
          <w:lang w:val="sr-Cyrl-CS"/>
        </w:rPr>
        <w:t>д</w:t>
      </w:r>
      <w:r w:rsidRPr="006A0842">
        <w:rPr>
          <w:rFonts w:ascii="Arial" w:hAnsi="Arial" w:cs="Arial"/>
          <w:spacing w:val="7"/>
          <w:sz w:val="22"/>
          <w:szCs w:val="22"/>
          <w:lang w:val="sr-Cyrl-CS"/>
        </w:rPr>
        <w:t>о</w:t>
      </w:r>
      <w:r w:rsidRPr="006A0842">
        <w:rPr>
          <w:rFonts w:ascii="Arial" w:hAnsi="Arial" w:cs="Arial"/>
          <w:spacing w:val="-1"/>
          <w:sz w:val="22"/>
          <w:szCs w:val="22"/>
          <w:lang w:val="sr-Cyrl-CS"/>
        </w:rPr>
        <w:t>с</w:t>
      </w:r>
      <w:r w:rsidRPr="006A0842">
        <w:rPr>
          <w:rFonts w:ascii="Arial" w:hAnsi="Arial" w:cs="Arial"/>
          <w:spacing w:val="3"/>
          <w:sz w:val="22"/>
          <w:szCs w:val="22"/>
          <w:lang w:val="sr-Cyrl-CS"/>
        </w:rPr>
        <w:t>т</w:t>
      </w:r>
      <w:r w:rsidRPr="006A0842">
        <w:rPr>
          <w:rFonts w:ascii="Arial" w:hAnsi="Arial" w:cs="Arial"/>
          <w:spacing w:val="-1"/>
          <w:sz w:val="22"/>
          <w:szCs w:val="22"/>
          <w:lang w:val="sr-Cyrl-CS"/>
        </w:rPr>
        <w:t>а</w:t>
      </w:r>
      <w:r w:rsidRPr="006A0842">
        <w:rPr>
          <w:rFonts w:ascii="Arial" w:hAnsi="Arial" w:cs="Arial"/>
          <w:spacing w:val="2"/>
          <w:sz w:val="22"/>
          <w:szCs w:val="22"/>
          <w:lang w:val="sr-Cyrl-CS"/>
        </w:rPr>
        <w:t>в</w:t>
      </w:r>
      <w:r w:rsidRPr="006A0842">
        <w:rPr>
          <w:rFonts w:ascii="Arial" w:hAnsi="Arial" w:cs="Arial"/>
          <w:sz w:val="22"/>
          <w:szCs w:val="22"/>
          <w:lang w:val="sr-Cyrl-CS"/>
        </w:rPr>
        <w:t xml:space="preserve">и </w:t>
      </w:r>
      <w:r w:rsidR="00B25416" w:rsidRPr="006A0842">
        <w:rPr>
          <w:rFonts w:ascii="Arial" w:hAnsi="Arial" w:cs="Arial"/>
          <w:sz w:val="22"/>
          <w:szCs w:val="22"/>
          <w:lang w:val="sr-Cyrl-CS"/>
        </w:rPr>
        <w:t>и</w:t>
      </w:r>
      <w:r w:rsidRPr="006A0842">
        <w:rPr>
          <w:rFonts w:ascii="Arial" w:hAnsi="Arial" w:cs="Arial"/>
          <w:spacing w:val="47"/>
          <w:sz w:val="22"/>
          <w:szCs w:val="22"/>
          <w:lang w:val="sr-Cyrl-CS"/>
        </w:rPr>
        <w:t xml:space="preserve"> </w:t>
      </w:r>
      <w:r w:rsidRPr="006A0842">
        <w:rPr>
          <w:rFonts w:ascii="Arial" w:hAnsi="Arial" w:cs="Arial"/>
          <w:sz w:val="22"/>
          <w:szCs w:val="22"/>
          <w:lang w:val="sr-Cyrl-CS"/>
        </w:rPr>
        <w:t>И</w:t>
      </w:r>
      <w:r w:rsidRPr="006A0842">
        <w:rPr>
          <w:rFonts w:ascii="Arial" w:hAnsi="Arial" w:cs="Arial"/>
          <w:spacing w:val="1"/>
          <w:sz w:val="22"/>
          <w:szCs w:val="22"/>
          <w:lang w:val="sr-Cyrl-CS"/>
        </w:rPr>
        <w:t>зј</w:t>
      </w:r>
      <w:r w:rsidRPr="006A0842">
        <w:rPr>
          <w:rFonts w:ascii="Arial" w:hAnsi="Arial" w:cs="Arial"/>
          <w:spacing w:val="-1"/>
          <w:sz w:val="22"/>
          <w:szCs w:val="22"/>
          <w:lang w:val="sr-Cyrl-CS"/>
        </w:rPr>
        <w:t>а</w:t>
      </w:r>
      <w:r w:rsidRPr="006A0842">
        <w:rPr>
          <w:rFonts w:ascii="Arial" w:hAnsi="Arial" w:cs="Arial"/>
          <w:spacing w:val="-5"/>
          <w:sz w:val="22"/>
          <w:szCs w:val="22"/>
          <w:lang w:val="sr-Cyrl-CS"/>
        </w:rPr>
        <w:t>в</w:t>
      </w:r>
      <w:r w:rsidRPr="006A0842">
        <w:rPr>
          <w:rFonts w:ascii="Arial" w:hAnsi="Arial" w:cs="Arial"/>
          <w:sz w:val="22"/>
          <w:szCs w:val="22"/>
          <w:lang w:val="sr-Cyrl-CS"/>
        </w:rPr>
        <w:t xml:space="preserve">у </w:t>
      </w:r>
      <w:r w:rsidRPr="006A0842">
        <w:rPr>
          <w:rFonts w:ascii="Arial" w:hAnsi="Arial" w:cs="Arial"/>
          <w:spacing w:val="1"/>
          <w:sz w:val="22"/>
          <w:szCs w:val="22"/>
          <w:lang w:val="sr-Cyrl-CS"/>
        </w:rPr>
        <w:t>п</w:t>
      </w:r>
      <w:r w:rsidRPr="006A0842">
        <w:rPr>
          <w:rFonts w:ascii="Arial" w:hAnsi="Arial" w:cs="Arial"/>
          <w:spacing w:val="-7"/>
          <w:sz w:val="22"/>
          <w:szCs w:val="22"/>
          <w:lang w:val="sr-Cyrl-CS"/>
        </w:rPr>
        <w:t>о</w:t>
      </w:r>
      <w:r w:rsidRPr="006A0842">
        <w:rPr>
          <w:rFonts w:ascii="Arial" w:hAnsi="Arial" w:cs="Arial"/>
          <w:sz w:val="22"/>
          <w:szCs w:val="22"/>
          <w:lang w:val="sr-Cyrl-CS"/>
        </w:rPr>
        <w:t>д</w:t>
      </w:r>
      <w:r w:rsidRPr="006A0842">
        <w:rPr>
          <w:rFonts w:ascii="Arial" w:hAnsi="Arial" w:cs="Arial"/>
          <w:spacing w:val="1"/>
          <w:sz w:val="22"/>
          <w:szCs w:val="22"/>
          <w:lang w:val="sr-Cyrl-CS"/>
        </w:rPr>
        <w:t>из</w:t>
      </w:r>
      <w:r w:rsidRPr="006A0842">
        <w:rPr>
          <w:rFonts w:ascii="Arial" w:hAnsi="Arial" w:cs="Arial"/>
          <w:spacing w:val="-3"/>
          <w:sz w:val="22"/>
          <w:szCs w:val="22"/>
          <w:lang w:val="sr-Cyrl-CS"/>
        </w:rPr>
        <w:t>в</w:t>
      </w:r>
      <w:r w:rsidRPr="006A0842">
        <w:rPr>
          <w:rFonts w:ascii="Arial" w:hAnsi="Arial" w:cs="Arial"/>
          <w:sz w:val="22"/>
          <w:szCs w:val="22"/>
          <w:lang w:val="sr-Cyrl-CS"/>
        </w:rPr>
        <w:t>о</w:t>
      </w:r>
      <w:r w:rsidRPr="006A0842">
        <w:rPr>
          <w:rFonts w:ascii="Arial" w:hAnsi="Arial" w:cs="Arial"/>
          <w:spacing w:val="-1"/>
          <w:sz w:val="22"/>
          <w:szCs w:val="22"/>
          <w:lang w:val="sr-Cyrl-CS"/>
        </w:rPr>
        <w:t>ђ</w:t>
      </w:r>
      <w:r w:rsidRPr="006A0842">
        <w:rPr>
          <w:rFonts w:ascii="Arial" w:hAnsi="Arial" w:cs="Arial"/>
          <w:spacing w:val="-10"/>
          <w:sz w:val="22"/>
          <w:szCs w:val="22"/>
          <w:lang w:val="sr-Cyrl-CS"/>
        </w:rPr>
        <w:t>а</w:t>
      </w:r>
      <w:r w:rsidRPr="006A0842">
        <w:rPr>
          <w:rFonts w:ascii="Arial" w:hAnsi="Arial" w:cs="Arial"/>
          <w:spacing w:val="-1"/>
          <w:sz w:val="22"/>
          <w:szCs w:val="22"/>
          <w:lang w:val="sr-Cyrl-CS"/>
        </w:rPr>
        <w:t>ч</w:t>
      </w:r>
      <w:r w:rsidRPr="006A0842">
        <w:rPr>
          <w:rFonts w:ascii="Arial" w:hAnsi="Arial" w:cs="Arial"/>
          <w:sz w:val="22"/>
          <w:szCs w:val="22"/>
          <w:lang w:val="sr-Cyrl-CS"/>
        </w:rPr>
        <w:t>а</w:t>
      </w:r>
      <w:r w:rsidRPr="006A0842">
        <w:rPr>
          <w:rFonts w:ascii="Arial" w:hAnsi="Arial" w:cs="Arial"/>
          <w:spacing w:val="-1"/>
          <w:sz w:val="22"/>
          <w:szCs w:val="22"/>
          <w:lang w:val="sr-Cyrl-CS"/>
        </w:rPr>
        <w:t xml:space="preserve">, </w:t>
      </w:r>
      <w:r w:rsidRPr="006A0842">
        <w:rPr>
          <w:rFonts w:ascii="Arial" w:hAnsi="Arial" w:cs="Arial"/>
          <w:spacing w:val="1"/>
          <w:sz w:val="22"/>
          <w:szCs w:val="22"/>
          <w:lang w:val="sr-Cyrl-CS"/>
        </w:rPr>
        <w:t>п</w:t>
      </w:r>
      <w:r w:rsidRPr="006A0842">
        <w:rPr>
          <w:rFonts w:ascii="Arial" w:hAnsi="Arial" w:cs="Arial"/>
          <w:spacing w:val="-2"/>
          <w:sz w:val="22"/>
          <w:szCs w:val="22"/>
          <w:lang w:val="sr-Cyrl-CS"/>
        </w:rPr>
        <w:t>от</w:t>
      </w:r>
      <w:r w:rsidRPr="006A0842">
        <w:rPr>
          <w:rFonts w:ascii="Arial" w:hAnsi="Arial" w:cs="Arial"/>
          <w:spacing w:val="1"/>
          <w:sz w:val="22"/>
          <w:szCs w:val="22"/>
          <w:lang w:val="sr-Cyrl-CS"/>
        </w:rPr>
        <w:t>пи</w:t>
      </w:r>
      <w:r w:rsidRPr="006A0842">
        <w:rPr>
          <w:rFonts w:ascii="Arial" w:hAnsi="Arial" w:cs="Arial"/>
          <w:spacing w:val="2"/>
          <w:sz w:val="22"/>
          <w:szCs w:val="22"/>
          <w:lang w:val="sr-Cyrl-CS"/>
        </w:rPr>
        <w:t>с</w:t>
      </w:r>
      <w:r w:rsidRPr="006A0842">
        <w:rPr>
          <w:rFonts w:ascii="Arial" w:hAnsi="Arial" w:cs="Arial"/>
          <w:spacing w:val="-1"/>
          <w:sz w:val="22"/>
          <w:szCs w:val="22"/>
          <w:lang w:val="sr-Cyrl-CS"/>
        </w:rPr>
        <w:t>а</w:t>
      </w:r>
      <w:r w:rsidRPr="006A0842">
        <w:rPr>
          <w:rFonts w:ascii="Arial" w:hAnsi="Arial" w:cs="Arial"/>
          <w:spacing w:val="4"/>
          <w:sz w:val="22"/>
          <w:szCs w:val="22"/>
          <w:lang w:val="sr-Cyrl-CS"/>
        </w:rPr>
        <w:t>н</w:t>
      </w:r>
      <w:r w:rsidRPr="006A0842">
        <w:rPr>
          <w:rFonts w:ascii="Arial" w:hAnsi="Arial" w:cs="Arial"/>
          <w:sz w:val="22"/>
          <w:szCs w:val="22"/>
          <w:lang w:val="sr-Cyrl-CS"/>
        </w:rPr>
        <w:t xml:space="preserve">у </w:t>
      </w:r>
      <w:r w:rsidRPr="006A0842">
        <w:rPr>
          <w:rFonts w:ascii="Arial" w:hAnsi="Arial" w:cs="Arial"/>
          <w:spacing w:val="-7"/>
          <w:sz w:val="22"/>
          <w:szCs w:val="22"/>
          <w:lang w:val="sr-Cyrl-CS"/>
        </w:rPr>
        <w:t>о</w:t>
      </w:r>
      <w:r w:rsidRPr="006A0842">
        <w:rPr>
          <w:rFonts w:ascii="Arial" w:hAnsi="Arial" w:cs="Arial"/>
          <w:sz w:val="22"/>
          <w:szCs w:val="22"/>
          <w:lang w:val="sr-Cyrl-CS"/>
        </w:rPr>
        <w:t>д</w:t>
      </w:r>
      <w:r w:rsidRPr="006A0842">
        <w:rPr>
          <w:rFonts w:ascii="Arial" w:hAnsi="Arial" w:cs="Arial"/>
          <w:spacing w:val="10"/>
          <w:sz w:val="22"/>
          <w:szCs w:val="22"/>
          <w:lang w:val="sr-Cyrl-CS"/>
        </w:rPr>
        <w:t xml:space="preserve"> </w:t>
      </w:r>
      <w:r w:rsidRPr="006A0842">
        <w:rPr>
          <w:rFonts w:ascii="Arial" w:hAnsi="Arial" w:cs="Arial"/>
          <w:spacing w:val="-1"/>
          <w:sz w:val="22"/>
          <w:szCs w:val="22"/>
          <w:lang w:val="sr-Cyrl-CS"/>
        </w:rPr>
        <w:t>с</w:t>
      </w:r>
      <w:r w:rsidRPr="006A0842">
        <w:rPr>
          <w:rFonts w:ascii="Arial" w:hAnsi="Arial" w:cs="Arial"/>
          <w:spacing w:val="3"/>
          <w:sz w:val="22"/>
          <w:szCs w:val="22"/>
          <w:lang w:val="sr-Cyrl-CS"/>
        </w:rPr>
        <w:t>т</w:t>
      </w:r>
      <w:r w:rsidRPr="006A0842">
        <w:rPr>
          <w:rFonts w:ascii="Arial" w:hAnsi="Arial" w:cs="Arial"/>
          <w:sz w:val="22"/>
          <w:szCs w:val="22"/>
          <w:lang w:val="sr-Cyrl-CS"/>
        </w:rPr>
        <w:t>р</w:t>
      </w:r>
      <w:r w:rsidRPr="006A0842">
        <w:rPr>
          <w:rFonts w:ascii="Arial" w:hAnsi="Arial" w:cs="Arial"/>
          <w:spacing w:val="-1"/>
          <w:sz w:val="22"/>
          <w:szCs w:val="22"/>
          <w:lang w:val="sr-Cyrl-CS"/>
        </w:rPr>
        <w:t>а</w:t>
      </w:r>
      <w:r w:rsidRPr="006A0842">
        <w:rPr>
          <w:rFonts w:ascii="Arial" w:hAnsi="Arial" w:cs="Arial"/>
          <w:spacing w:val="1"/>
          <w:sz w:val="22"/>
          <w:szCs w:val="22"/>
          <w:lang w:val="sr-Cyrl-CS"/>
        </w:rPr>
        <w:t>н</w:t>
      </w:r>
      <w:r w:rsidRPr="006A0842">
        <w:rPr>
          <w:rFonts w:ascii="Arial" w:hAnsi="Arial" w:cs="Arial"/>
          <w:sz w:val="22"/>
          <w:szCs w:val="22"/>
          <w:lang w:val="sr-Cyrl-CS"/>
        </w:rPr>
        <w:t>е о</w:t>
      </w:r>
      <w:r w:rsidRPr="006A0842">
        <w:rPr>
          <w:rFonts w:ascii="Arial" w:hAnsi="Arial" w:cs="Arial"/>
          <w:spacing w:val="-3"/>
          <w:sz w:val="22"/>
          <w:szCs w:val="22"/>
          <w:lang w:val="sr-Cyrl-CS"/>
        </w:rPr>
        <w:t>в</w:t>
      </w:r>
      <w:r w:rsidRPr="006A0842">
        <w:rPr>
          <w:rFonts w:ascii="Arial" w:hAnsi="Arial" w:cs="Arial"/>
          <w:sz w:val="22"/>
          <w:szCs w:val="22"/>
          <w:lang w:val="sr-Cyrl-CS"/>
        </w:rPr>
        <w:t>л</w:t>
      </w:r>
      <w:r w:rsidRPr="006A0842">
        <w:rPr>
          <w:rFonts w:ascii="Arial" w:hAnsi="Arial" w:cs="Arial"/>
          <w:spacing w:val="-1"/>
          <w:sz w:val="22"/>
          <w:szCs w:val="22"/>
          <w:lang w:val="sr-Cyrl-CS"/>
        </w:rPr>
        <w:t>а</w:t>
      </w:r>
      <w:r w:rsidRPr="006A0842">
        <w:rPr>
          <w:rFonts w:ascii="Arial" w:hAnsi="Arial" w:cs="Arial"/>
          <w:sz w:val="22"/>
          <w:szCs w:val="22"/>
          <w:lang w:val="sr-Cyrl-CS"/>
        </w:rPr>
        <w:t>шћ</w:t>
      </w:r>
      <w:r w:rsidRPr="006A0842">
        <w:rPr>
          <w:rFonts w:ascii="Arial" w:hAnsi="Arial" w:cs="Arial"/>
          <w:spacing w:val="-1"/>
          <w:sz w:val="22"/>
          <w:szCs w:val="22"/>
          <w:lang w:val="sr-Cyrl-CS"/>
        </w:rPr>
        <w:t>е</w:t>
      </w:r>
      <w:r w:rsidRPr="006A0842">
        <w:rPr>
          <w:rFonts w:ascii="Arial" w:hAnsi="Arial" w:cs="Arial"/>
          <w:spacing w:val="1"/>
          <w:sz w:val="22"/>
          <w:szCs w:val="22"/>
          <w:lang w:val="sr-Cyrl-CS"/>
        </w:rPr>
        <w:t>н</w:t>
      </w:r>
      <w:r w:rsidRPr="006A0842">
        <w:rPr>
          <w:rFonts w:ascii="Arial" w:hAnsi="Arial" w:cs="Arial"/>
          <w:sz w:val="22"/>
          <w:szCs w:val="22"/>
          <w:lang w:val="sr-Cyrl-CS"/>
        </w:rPr>
        <w:t>ог</w:t>
      </w:r>
      <w:r w:rsidRPr="006A0842">
        <w:rPr>
          <w:rFonts w:ascii="Arial" w:hAnsi="Arial" w:cs="Arial"/>
          <w:spacing w:val="-10"/>
          <w:sz w:val="22"/>
          <w:szCs w:val="22"/>
          <w:lang w:val="sr-Cyrl-CS"/>
        </w:rPr>
        <w:t xml:space="preserve"> </w:t>
      </w:r>
      <w:r w:rsidRPr="006A0842">
        <w:rPr>
          <w:rFonts w:ascii="Arial" w:hAnsi="Arial" w:cs="Arial"/>
          <w:sz w:val="22"/>
          <w:szCs w:val="22"/>
          <w:lang w:val="sr-Cyrl-CS"/>
        </w:rPr>
        <w:t>л</w:t>
      </w:r>
      <w:r w:rsidRPr="006A0842">
        <w:rPr>
          <w:rFonts w:ascii="Arial" w:hAnsi="Arial" w:cs="Arial"/>
          <w:spacing w:val="1"/>
          <w:sz w:val="22"/>
          <w:szCs w:val="22"/>
          <w:lang w:val="sr-Cyrl-CS"/>
        </w:rPr>
        <w:t>иц</w:t>
      </w:r>
      <w:r w:rsidRPr="006A0842">
        <w:rPr>
          <w:rFonts w:ascii="Arial" w:hAnsi="Arial" w:cs="Arial"/>
          <w:sz w:val="22"/>
          <w:szCs w:val="22"/>
          <w:lang w:val="sr-Cyrl-CS"/>
        </w:rPr>
        <w:t>а</w:t>
      </w:r>
      <w:r w:rsidRPr="006A0842">
        <w:rPr>
          <w:rFonts w:ascii="Arial" w:hAnsi="Arial" w:cs="Arial"/>
          <w:spacing w:val="-5"/>
          <w:sz w:val="22"/>
          <w:szCs w:val="22"/>
          <w:lang w:val="sr-Cyrl-CS"/>
        </w:rPr>
        <w:t xml:space="preserve"> </w:t>
      </w:r>
      <w:r w:rsidRPr="006A0842">
        <w:rPr>
          <w:rFonts w:ascii="Arial" w:hAnsi="Arial" w:cs="Arial"/>
          <w:spacing w:val="1"/>
          <w:sz w:val="22"/>
          <w:szCs w:val="22"/>
          <w:lang w:val="sr-Cyrl-CS"/>
        </w:rPr>
        <w:t>п</w:t>
      </w:r>
      <w:r w:rsidRPr="006A0842">
        <w:rPr>
          <w:rFonts w:ascii="Arial" w:hAnsi="Arial" w:cs="Arial"/>
          <w:spacing w:val="-7"/>
          <w:sz w:val="22"/>
          <w:szCs w:val="22"/>
          <w:lang w:val="sr-Cyrl-CS"/>
        </w:rPr>
        <w:t>о</w:t>
      </w:r>
      <w:r w:rsidRPr="006A0842">
        <w:rPr>
          <w:rFonts w:ascii="Arial" w:hAnsi="Arial" w:cs="Arial"/>
          <w:sz w:val="22"/>
          <w:szCs w:val="22"/>
          <w:lang w:val="sr-Cyrl-CS"/>
        </w:rPr>
        <w:t>д</w:t>
      </w:r>
      <w:r w:rsidRPr="006A0842">
        <w:rPr>
          <w:rFonts w:ascii="Arial" w:hAnsi="Arial" w:cs="Arial"/>
          <w:spacing w:val="-1"/>
          <w:sz w:val="22"/>
          <w:szCs w:val="22"/>
          <w:lang w:val="sr-Cyrl-CS"/>
        </w:rPr>
        <w:t>из</w:t>
      </w:r>
      <w:r w:rsidRPr="006A0842">
        <w:rPr>
          <w:rFonts w:ascii="Arial" w:hAnsi="Arial" w:cs="Arial"/>
          <w:spacing w:val="-3"/>
          <w:sz w:val="22"/>
          <w:szCs w:val="22"/>
          <w:lang w:val="sr-Cyrl-CS"/>
        </w:rPr>
        <w:t>в</w:t>
      </w:r>
      <w:r w:rsidRPr="006A0842">
        <w:rPr>
          <w:rFonts w:ascii="Arial" w:hAnsi="Arial" w:cs="Arial"/>
          <w:sz w:val="22"/>
          <w:szCs w:val="22"/>
          <w:lang w:val="sr-Cyrl-CS"/>
        </w:rPr>
        <w:t>о</w:t>
      </w:r>
      <w:r w:rsidRPr="006A0842">
        <w:rPr>
          <w:rFonts w:ascii="Arial" w:hAnsi="Arial" w:cs="Arial"/>
          <w:spacing w:val="-1"/>
          <w:sz w:val="22"/>
          <w:szCs w:val="22"/>
          <w:lang w:val="sr-Cyrl-CS"/>
        </w:rPr>
        <w:t>ђ</w:t>
      </w:r>
      <w:r w:rsidRPr="006A0842">
        <w:rPr>
          <w:rFonts w:ascii="Arial" w:hAnsi="Arial" w:cs="Arial"/>
          <w:spacing w:val="-8"/>
          <w:sz w:val="22"/>
          <w:szCs w:val="22"/>
          <w:lang w:val="sr-Cyrl-CS"/>
        </w:rPr>
        <w:t>а</w:t>
      </w:r>
      <w:r w:rsidRPr="006A0842">
        <w:rPr>
          <w:rFonts w:ascii="Arial" w:hAnsi="Arial" w:cs="Arial"/>
          <w:spacing w:val="-1"/>
          <w:sz w:val="22"/>
          <w:szCs w:val="22"/>
          <w:lang w:val="sr-Cyrl-CS"/>
        </w:rPr>
        <w:t>ч</w:t>
      </w:r>
      <w:r w:rsidRPr="006A0842">
        <w:rPr>
          <w:rFonts w:ascii="Arial" w:hAnsi="Arial" w:cs="Arial"/>
          <w:sz w:val="22"/>
          <w:szCs w:val="22"/>
          <w:lang w:val="sr-Cyrl-CS"/>
        </w:rPr>
        <w:t>а</w:t>
      </w:r>
      <w:r w:rsidRPr="006A0842">
        <w:rPr>
          <w:rFonts w:ascii="Arial" w:hAnsi="Arial" w:cs="Arial"/>
          <w:spacing w:val="-8"/>
          <w:sz w:val="22"/>
          <w:szCs w:val="22"/>
          <w:lang w:val="sr-Cyrl-CS"/>
        </w:rPr>
        <w:t xml:space="preserve"> </w:t>
      </w:r>
      <w:r w:rsidRPr="006A0842">
        <w:rPr>
          <w:rFonts w:ascii="Arial" w:hAnsi="Arial" w:cs="Arial"/>
          <w:sz w:val="22"/>
          <w:szCs w:val="22"/>
          <w:lang w:val="sr-Cyrl-CS"/>
        </w:rPr>
        <w:t>и о</w:t>
      </w:r>
      <w:r w:rsidRPr="006A0842">
        <w:rPr>
          <w:rFonts w:ascii="Arial" w:hAnsi="Arial" w:cs="Arial"/>
          <w:spacing w:val="-3"/>
          <w:sz w:val="22"/>
          <w:szCs w:val="22"/>
          <w:lang w:val="sr-Cyrl-CS"/>
        </w:rPr>
        <w:t>в</w:t>
      </w:r>
      <w:r w:rsidRPr="006A0842">
        <w:rPr>
          <w:rFonts w:ascii="Arial" w:hAnsi="Arial" w:cs="Arial"/>
          <w:spacing w:val="-1"/>
          <w:sz w:val="22"/>
          <w:szCs w:val="22"/>
          <w:lang w:val="sr-Cyrl-CS"/>
        </w:rPr>
        <w:t>е</w:t>
      </w:r>
      <w:r w:rsidRPr="006A0842">
        <w:rPr>
          <w:rFonts w:ascii="Arial" w:hAnsi="Arial" w:cs="Arial"/>
          <w:spacing w:val="3"/>
          <w:sz w:val="22"/>
          <w:szCs w:val="22"/>
          <w:lang w:val="sr-Cyrl-CS"/>
        </w:rPr>
        <w:t>р</w:t>
      </w:r>
      <w:r w:rsidRPr="006A0842">
        <w:rPr>
          <w:rFonts w:ascii="Arial" w:hAnsi="Arial" w:cs="Arial"/>
          <w:spacing w:val="-1"/>
          <w:sz w:val="22"/>
          <w:szCs w:val="22"/>
          <w:lang w:val="sr-Cyrl-CS"/>
        </w:rPr>
        <w:t>е</w:t>
      </w:r>
      <w:r w:rsidRPr="006A0842">
        <w:rPr>
          <w:rFonts w:ascii="Arial" w:hAnsi="Arial" w:cs="Arial"/>
          <w:spacing w:val="4"/>
          <w:sz w:val="22"/>
          <w:szCs w:val="22"/>
          <w:lang w:val="sr-Cyrl-CS"/>
        </w:rPr>
        <w:t>н</w:t>
      </w:r>
      <w:r w:rsidRPr="006A0842">
        <w:rPr>
          <w:rFonts w:ascii="Arial" w:hAnsi="Arial" w:cs="Arial"/>
          <w:sz w:val="22"/>
          <w:szCs w:val="22"/>
          <w:lang w:val="sr-Cyrl-CS"/>
        </w:rPr>
        <w:t>у</w:t>
      </w:r>
      <w:r w:rsidRPr="006A0842">
        <w:rPr>
          <w:rFonts w:ascii="Arial" w:hAnsi="Arial" w:cs="Arial"/>
          <w:spacing w:val="-11"/>
          <w:sz w:val="22"/>
          <w:szCs w:val="22"/>
          <w:lang w:val="sr-Cyrl-CS"/>
        </w:rPr>
        <w:t xml:space="preserve"> </w:t>
      </w:r>
      <w:r w:rsidRPr="006A0842">
        <w:rPr>
          <w:rFonts w:ascii="Arial" w:hAnsi="Arial" w:cs="Arial"/>
          <w:spacing w:val="1"/>
          <w:sz w:val="22"/>
          <w:szCs w:val="22"/>
          <w:lang w:val="sr-Cyrl-CS"/>
        </w:rPr>
        <w:t>п</w:t>
      </w:r>
      <w:r w:rsidRPr="006A0842">
        <w:rPr>
          <w:rFonts w:ascii="Arial" w:hAnsi="Arial" w:cs="Arial"/>
          <w:spacing w:val="-6"/>
          <w:sz w:val="22"/>
          <w:szCs w:val="22"/>
          <w:lang w:val="sr-Cyrl-CS"/>
        </w:rPr>
        <w:t>е</w:t>
      </w:r>
      <w:r w:rsidRPr="006A0842">
        <w:rPr>
          <w:rFonts w:ascii="Arial" w:hAnsi="Arial" w:cs="Arial"/>
          <w:spacing w:val="2"/>
          <w:sz w:val="22"/>
          <w:szCs w:val="22"/>
          <w:lang w:val="sr-Cyrl-CS"/>
        </w:rPr>
        <w:t>ч</w:t>
      </w:r>
      <w:r w:rsidRPr="006A0842">
        <w:rPr>
          <w:rFonts w:ascii="Arial" w:hAnsi="Arial" w:cs="Arial"/>
          <w:spacing w:val="-8"/>
          <w:sz w:val="22"/>
          <w:szCs w:val="22"/>
          <w:lang w:val="sr-Cyrl-CS"/>
        </w:rPr>
        <w:t>а</w:t>
      </w:r>
      <w:r w:rsidRPr="006A0842">
        <w:rPr>
          <w:rFonts w:ascii="Arial" w:hAnsi="Arial" w:cs="Arial"/>
          <w:spacing w:val="-2"/>
          <w:sz w:val="22"/>
          <w:szCs w:val="22"/>
          <w:lang w:val="sr-Cyrl-CS"/>
        </w:rPr>
        <w:t>т</w:t>
      </w:r>
      <w:r w:rsidRPr="006A0842">
        <w:rPr>
          <w:rFonts w:ascii="Arial" w:hAnsi="Arial" w:cs="Arial"/>
          <w:spacing w:val="-5"/>
          <w:sz w:val="22"/>
          <w:szCs w:val="22"/>
          <w:lang w:val="sr-Cyrl-CS"/>
        </w:rPr>
        <w:t>о</w:t>
      </w:r>
      <w:r w:rsidRPr="006A0842">
        <w:rPr>
          <w:rFonts w:ascii="Arial" w:hAnsi="Arial" w:cs="Arial"/>
          <w:spacing w:val="-1"/>
          <w:sz w:val="22"/>
          <w:szCs w:val="22"/>
          <w:lang w:val="sr-Cyrl-CS"/>
        </w:rPr>
        <w:t>м</w:t>
      </w:r>
      <w:r w:rsidRPr="006A0842">
        <w:rPr>
          <w:rFonts w:ascii="Arial" w:hAnsi="Arial" w:cs="Arial"/>
          <w:sz w:val="22"/>
          <w:szCs w:val="22"/>
          <w:lang w:val="sr-Cyrl-CS"/>
        </w:rPr>
        <w:t>.</w:t>
      </w:r>
    </w:p>
    <w:p w:rsidR="00DC4583" w:rsidRPr="009C5A76" w:rsidRDefault="00DC4583" w:rsidP="005D35DF">
      <w:pPr>
        <w:jc w:val="both"/>
        <w:rPr>
          <w:rFonts w:ascii="Arial" w:eastAsia="TimesNewRomanPSMT" w:hAnsi="Arial" w:cs="Arial"/>
          <w:b/>
          <w:bCs/>
          <w:sz w:val="22"/>
          <w:szCs w:val="22"/>
          <w:lang w:val="sr-Cyrl-BA"/>
        </w:rPr>
      </w:pPr>
    </w:p>
    <w:p w:rsidR="00CC206D" w:rsidRDefault="00CC206D" w:rsidP="005D35DF">
      <w:pPr>
        <w:jc w:val="both"/>
        <w:rPr>
          <w:rFonts w:ascii="Arial" w:eastAsia="TimesNewRomanPSMT" w:hAnsi="Arial" w:cs="Arial"/>
          <w:b/>
          <w:bCs/>
          <w:sz w:val="22"/>
          <w:szCs w:val="22"/>
          <w:lang w:val="sr-Cyrl-BA"/>
        </w:rPr>
      </w:pPr>
    </w:p>
    <w:p w:rsidR="000F3213" w:rsidRDefault="000F3213" w:rsidP="005D35DF">
      <w:pPr>
        <w:jc w:val="both"/>
        <w:rPr>
          <w:rFonts w:ascii="Arial" w:eastAsia="TimesNewRomanPSMT" w:hAnsi="Arial" w:cs="Arial"/>
          <w:b/>
          <w:bCs/>
          <w:sz w:val="22"/>
          <w:szCs w:val="22"/>
          <w:lang w:val="sr-Cyrl-BA"/>
        </w:rPr>
      </w:pPr>
    </w:p>
    <w:p w:rsidR="000F3213" w:rsidRDefault="000F3213" w:rsidP="005D35DF">
      <w:pPr>
        <w:jc w:val="both"/>
        <w:rPr>
          <w:rFonts w:ascii="Arial" w:eastAsia="TimesNewRomanPSMT" w:hAnsi="Arial" w:cs="Arial"/>
          <w:b/>
          <w:bCs/>
          <w:sz w:val="22"/>
          <w:szCs w:val="22"/>
          <w:lang w:val="sr-Cyrl-BA"/>
        </w:rPr>
      </w:pPr>
    </w:p>
    <w:p w:rsidR="000F3213" w:rsidRDefault="000F3213" w:rsidP="005D35DF">
      <w:pPr>
        <w:jc w:val="both"/>
        <w:rPr>
          <w:rFonts w:ascii="Arial" w:eastAsia="TimesNewRomanPSMT" w:hAnsi="Arial" w:cs="Arial"/>
          <w:b/>
          <w:bCs/>
          <w:sz w:val="22"/>
          <w:szCs w:val="22"/>
          <w:lang w:val="sr-Cyrl-BA"/>
        </w:rPr>
      </w:pPr>
    </w:p>
    <w:p w:rsidR="000F3213" w:rsidRDefault="000F3213" w:rsidP="005D35DF">
      <w:pPr>
        <w:jc w:val="both"/>
        <w:rPr>
          <w:rFonts w:ascii="Arial" w:eastAsia="TimesNewRomanPSMT" w:hAnsi="Arial" w:cs="Arial"/>
          <w:b/>
          <w:bCs/>
          <w:sz w:val="22"/>
          <w:szCs w:val="22"/>
          <w:lang w:val="sr-Cyrl-BA"/>
        </w:rPr>
      </w:pPr>
    </w:p>
    <w:p w:rsidR="000F3213" w:rsidRDefault="000F3213" w:rsidP="005D35DF">
      <w:pPr>
        <w:jc w:val="both"/>
        <w:rPr>
          <w:rFonts w:ascii="Arial" w:eastAsia="TimesNewRomanPSMT" w:hAnsi="Arial" w:cs="Arial"/>
          <w:b/>
          <w:bCs/>
          <w:sz w:val="22"/>
          <w:szCs w:val="22"/>
          <w:lang w:val="sr-Cyrl-BA"/>
        </w:rPr>
      </w:pPr>
    </w:p>
    <w:p w:rsidR="00B67B0C" w:rsidRDefault="00B67B0C" w:rsidP="005D35DF">
      <w:pPr>
        <w:jc w:val="both"/>
        <w:rPr>
          <w:rFonts w:ascii="Arial" w:eastAsia="TimesNewRomanPSMT" w:hAnsi="Arial" w:cs="Arial"/>
          <w:b/>
          <w:bCs/>
          <w:sz w:val="22"/>
          <w:szCs w:val="22"/>
          <w:lang w:val="sr-Cyrl-BA"/>
        </w:rPr>
      </w:pPr>
    </w:p>
    <w:p w:rsidR="000F3213" w:rsidRPr="009C5A76" w:rsidRDefault="000F3213" w:rsidP="005D35DF">
      <w:pPr>
        <w:jc w:val="both"/>
        <w:rPr>
          <w:rFonts w:ascii="Arial" w:eastAsia="TimesNewRomanPSMT" w:hAnsi="Arial" w:cs="Arial"/>
          <w:b/>
          <w:bCs/>
          <w:sz w:val="22"/>
          <w:szCs w:val="22"/>
          <w:lang w:val="sr-Cyrl-BA"/>
        </w:rPr>
      </w:pPr>
    </w:p>
    <w:p w:rsidR="003410EA" w:rsidRPr="006A0842" w:rsidRDefault="004C5402" w:rsidP="008F2EA4">
      <w:pPr>
        <w:shd w:val="clear" w:color="auto" w:fill="C6D9F1"/>
        <w:rPr>
          <w:rFonts w:ascii="Arial" w:hAnsi="Arial" w:cs="Arial"/>
          <w:b/>
          <w:bCs/>
          <w:i/>
          <w:iCs/>
          <w:sz w:val="22"/>
          <w:szCs w:val="22"/>
          <w:lang w:val="sr-Cyrl-CS"/>
        </w:rPr>
      </w:pPr>
      <w:r w:rsidRPr="000F3213">
        <w:rPr>
          <w:rFonts w:ascii="Arial" w:hAnsi="Arial" w:cs="Arial"/>
          <w:b/>
          <w:i/>
          <w:sz w:val="22"/>
          <w:szCs w:val="22"/>
        </w:rPr>
        <w:lastRenderedPageBreak/>
        <w:t>I</w:t>
      </w:r>
      <w:r w:rsidR="000D4001" w:rsidRPr="000F3213">
        <w:rPr>
          <w:rFonts w:ascii="Arial" w:hAnsi="Arial" w:cs="Arial"/>
          <w:b/>
          <w:bCs/>
          <w:i/>
          <w:iCs/>
          <w:sz w:val="22"/>
          <w:szCs w:val="22"/>
        </w:rPr>
        <w:t>X</w:t>
      </w:r>
      <w:r w:rsidR="000D4001" w:rsidRPr="006A0842">
        <w:rPr>
          <w:rFonts w:ascii="Arial" w:hAnsi="Arial" w:cs="Arial"/>
          <w:b/>
          <w:i/>
          <w:sz w:val="22"/>
          <w:szCs w:val="22"/>
          <w:lang w:val="sr-Cyrl-CS"/>
        </w:rPr>
        <w:t xml:space="preserve"> </w:t>
      </w:r>
      <w:r w:rsidR="003410EA" w:rsidRPr="006A0842">
        <w:rPr>
          <w:rFonts w:ascii="Arial" w:hAnsi="Arial" w:cs="Arial"/>
          <w:b/>
          <w:bCs/>
          <w:i/>
          <w:iCs/>
          <w:sz w:val="22"/>
          <w:szCs w:val="22"/>
          <w:lang w:val="sr-Cyrl-CS"/>
        </w:rPr>
        <w:t xml:space="preserve"> </w:t>
      </w:r>
      <w:r w:rsidRPr="006A0842">
        <w:rPr>
          <w:rFonts w:ascii="Arial" w:hAnsi="Arial" w:cs="Arial"/>
          <w:b/>
          <w:bCs/>
          <w:i/>
          <w:iCs/>
          <w:sz w:val="22"/>
          <w:szCs w:val="22"/>
          <w:lang w:val="sr-Cyrl-CS"/>
        </w:rPr>
        <w:t xml:space="preserve"> </w:t>
      </w:r>
      <w:r w:rsidR="003410EA" w:rsidRPr="006A0842">
        <w:rPr>
          <w:rFonts w:ascii="Arial" w:hAnsi="Arial" w:cs="Arial"/>
          <w:b/>
          <w:bCs/>
          <w:i/>
          <w:iCs/>
          <w:sz w:val="22"/>
          <w:szCs w:val="22"/>
          <w:lang w:val="sr-Cyrl-CS"/>
        </w:rPr>
        <w:t xml:space="preserve"> МОДЕЛ УГОВОРА</w:t>
      </w:r>
      <w:r w:rsidR="00E02406" w:rsidRPr="006A0842">
        <w:rPr>
          <w:rFonts w:ascii="Arial" w:hAnsi="Arial" w:cs="Arial"/>
          <w:b/>
          <w:bCs/>
          <w:i/>
          <w:iCs/>
          <w:sz w:val="22"/>
          <w:szCs w:val="22"/>
          <w:lang w:val="sr-Cyrl-CS"/>
        </w:rPr>
        <w:t xml:space="preserve"> </w:t>
      </w:r>
    </w:p>
    <w:p w:rsidR="004705D3" w:rsidRPr="000F3213" w:rsidRDefault="00843041" w:rsidP="006826FA">
      <w:pPr>
        <w:ind w:left="720"/>
        <w:jc w:val="center"/>
        <w:rPr>
          <w:rFonts w:ascii="Arial" w:hAnsi="Arial" w:cs="Arial"/>
          <w:sz w:val="22"/>
          <w:szCs w:val="22"/>
          <w:lang w:val="sr-Cyrl-CS"/>
        </w:rPr>
      </w:pPr>
      <w:r w:rsidRPr="006A0842">
        <w:rPr>
          <w:rFonts w:ascii="Arial" w:hAnsi="Arial" w:cs="Arial"/>
          <w:bCs/>
          <w:iCs/>
          <w:sz w:val="22"/>
          <w:szCs w:val="22"/>
          <w:lang w:val="sr-Cyrl-CS"/>
        </w:rPr>
        <w:tab/>
      </w:r>
      <w:r w:rsidRPr="006A0842">
        <w:rPr>
          <w:rFonts w:ascii="Arial" w:hAnsi="Arial" w:cs="Arial"/>
          <w:bCs/>
          <w:iCs/>
          <w:sz w:val="22"/>
          <w:szCs w:val="22"/>
          <w:lang w:val="sr-Cyrl-CS"/>
        </w:rPr>
        <w:tab/>
      </w:r>
      <w:r w:rsidRPr="006A0842">
        <w:rPr>
          <w:rFonts w:ascii="Arial" w:hAnsi="Arial" w:cs="Arial"/>
          <w:bCs/>
          <w:iCs/>
          <w:sz w:val="22"/>
          <w:szCs w:val="22"/>
          <w:lang w:val="sr-Cyrl-CS"/>
        </w:rPr>
        <w:tab/>
      </w:r>
      <w:r w:rsidRPr="006A0842">
        <w:rPr>
          <w:rFonts w:ascii="Arial" w:hAnsi="Arial" w:cs="Arial"/>
          <w:bCs/>
          <w:iCs/>
          <w:sz w:val="22"/>
          <w:szCs w:val="22"/>
          <w:lang w:val="sr-Cyrl-CS"/>
        </w:rPr>
        <w:tab/>
      </w:r>
      <w:r w:rsidRPr="006A0842">
        <w:rPr>
          <w:rFonts w:ascii="Arial" w:hAnsi="Arial" w:cs="Arial"/>
          <w:bCs/>
          <w:iCs/>
          <w:sz w:val="22"/>
          <w:szCs w:val="22"/>
          <w:lang w:val="sr-Cyrl-CS"/>
        </w:rPr>
        <w:tab/>
      </w:r>
      <w:r w:rsidRPr="006A0842">
        <w:rPr>
          <w:rFonts w:ascii="Arial" w:hAnsi="Arial" w:cs="Arial"/>
          <w:bCs/>
          <w:iCs/>
          <w:sz w:val="22"/>
          <w:szCs w:val="22"/>
          <w:lang w:val="sr-Cyrl-CS"/>
        </w:rPr>
        <w:tab/>
      </w:r>
      <w:r w:rsidRPr="006A0842">
        <w:rPr>
          <w:rFonts w:ascii="Arial" w:hAnsi="Arial" w:cs="Arial"/>
          <w:bCs/>
          <w:iCs/>
          <w:sz w:val="22"/>
          <w:szCs w:val="22"/>
          <w:lang w:val="sr-Cyrl-CS"/>
        </w:rPr>
        <w:tab/>
      </w:r>
      <w:r w:rsidRPr="006A0842">
        <w:rPr>
          <w:rFonts w:ascii="Arial" w:hAnsi="Arial" w:cs="Arial"/>
          <w:bCs/>
          <w:iCs/>
          <w:sz w:val="22"/>
          <w:szCs w:val="22"/>
          <w:lang w:val="sr-Cyrl-CS"/>
        </w:rPr>
        <w:tab/>
      </w:r>
      <w:r w:rsidRPr="006A0842">
        <w:rPr>
          <w:rFonts w:ascii="Arial" w:hAnsi="Arial" w:cs="Arial"/>
          <w:bCs/>
          <w:iCs/>
          <w:sz w:val="22"/>
          <w:szCs w:val="22"/>
          <w:lang w:val="sr-Cyrl-CS"/>
        </w:rPr>
        <w:tab/>
      </w:r>
      <w:r w:rsidR="001E3AA8" w:rsidRPr="006A0842">
        <w:rPr>
          <w:rFonts w:ascii="Arial" w:hAnsi="Arial" w:cs="Arial"/>
          <w:b/>
          <w:bCs/>
          <w:iCs/>
          <w:sz w:val="22"/>
          <w:szCs w:val="22"/>
          <w:lang w:val="sr-Cyrl-CS"/>
        </w:rPr>
        <w:t>ЈНМВ</w:t>
      </w:r>
      <w:r w:rsidRPr="006A0842">
        <w:rPr>
          <w:rFonts w:ascii="Arial" w:hAnsi="Arial" w:cs="Arial"/>
          <w:b/>
          <w:bCs/>
          <w:iCs/>
          <w:sz w:val="22"/>
          <w:szCs w:val="22"/>
          <w:lang w:val="sr-Cyrl-CS"/>
        </w:rPr>
        <w:t xml:space="preserve"> број </w:t>
      </w:r>
      <w:r w:rsidRPr="000F3213">
        <w:rPr>
          <w:rFonts w:ascii="Arial" w:hAnsi="Arial" w:cs="Arial"/>
          <w:b/>
          <w:sz w:val="22"/>
          <w:szCs w:val="22"/>
        </w:rPr>
        <w:t>IV</w:t>
      </w:r>
      <w:r w:rsidRPr="006A0842">
        <w:rPr>
          <w:rFonts w:ascii="Arial" w:hAnsi="Arial" w:cs="Arial"/>
          <w:b/>
          <w:sz w:val="22"/>
          <w:szCs w:val="22"/>
          <w:lang w:val="sr-Cyrl-CS"/>
        </w:rPr>
        <w:t xml:space="preserve"> 04-404-</w:t>
      </w:r>
      <w:r w:rsidR="00EB4AD4">
        <w:rPr>
          <w:rFonts w:ascii="Arial" w:hAnsi="Arial" w:cs="Arial"/>
          <w:b/>
          <w:sz w:val="22"/>
          <w:szCs w:val="22"/>
          <w:lang w:val="sr-Cyrl-CS"/>
        </w:rPr>
        <w:t>1/12</w:t>
      </w:r>
      <w:r w:rsidR="00DE20B7" w:rsidRPr="000F3213">
        <w:rPr>
          <w:rFonts w:ascii="Arial" w:hAnsi="Arial" w:cs="Arial"/>
          <w:b/>
          <w:sz w:val="22"/>
          <w:szCs w:val="22"/>
          <w:lang w:val="sr-Cyrl-CS"/>
        </w:rPr>
        <w:t>-20</w:t>
      </w:r>
      <w:r w:rsidR="00EB4AD4">
        <w:rPr>
          <w:rFonts w:ascii="Arial" w:hAnsi="Arial" w:cs="Arial"/>
          <w:b/>
          <w:sz w:val="22"/>
          <w:szCs w:val="22"/>
          <w:lang w:val="sr-Cyrl-CS"/>
        </w:rPr>
        <w:t>20</w:t>
      </w:r>
      <w:r w:rsidRPr="000F3213">
        <w:rPr>
          <w:rFonts w:ascii="Arial" w:hAnsi="Arial" w:cs="Arial"/>
          <w:sz w:val="22"/>
          <w:szCs w:val="22"/>
          <w:lang w:val="sr-Cyrl-CS"/>
        </w:rPr>
        <w:t xml:space="preserve"> </w:t>
      </w:r>
    </w:p>
    <w:p w:rsidR="003410EA" w:rsidRPr="006A0842" w:rsidRDefault="00CF3B53" w:rsidP="003410EA">
      <w:pPr>
        <w:jc w:val="center"/>
        <w:rPr>
          <w:rFonts w:ascii="Arial" w:hAnsi="Arial" w:cs="Arial"/>
          <w:b/>
          <w:bCs/>
          <w:iCs/>
          <w:sz w:val="22"/>
          <w:szCs w:val="22"/>
          <w:lang w:val="sr-Cyrl-CS"/>
        </w:rPr>
      </w:pPr>
      <w:r w:rsidRPr="006A0842">
        <w:rPr>
          <w:rFonts w:ascii="Arial" w:hAnsi="Arial" w:cs="Arial"/>
          <w:b/>
          <w:bCs/>
          <w:iCs/>
          <w:sz w:val="22"/>
          <w:szCs w:val="22"/>
          <w:lang w:val="sr-Cyrl-CS"/>
        </w:rPr>
        <w:t xml:space="preserve">   </w:t>
      </w:r>
      <w:r w:rsidR="003B4DBE" w:rsidRPr="006A0842">
        <w:rPr>
          <w:rFonts w:ascii="Arial" w:hAnsi="Arial" w:cs="Arial"/>
          <w:b/>
          <w:bCs/>
          <w:iCs/>
          <w:sz w:val="22"/>
          <w:szCs w:val="22"/>
          <w:lang w:val="sr-Cyrl-CS"/>
        </w:rPr>
        <w:t xml:space="preserve">    </w:t>
      </w:r>
      <w:r w:rsidR="00843041" w:rsidRPr="006A0842">
        <w:rPr>
          <w:rFonts w:ascii="Arial" w:hAnsi="Arial" w:cs="Arial"/>
          <w:b/>
          <w:bCs/>
          <w:iCs/>
          <w:sz w:val="22"/>
          <w:szCs w:val="22"/>
          <w:lang w:val="sr-Cyrl-CS"/>
        </w:rPr>
        <w:t>МОДЕЛ УГОВОРА</w:t>
      </w:r>
    </w:p>
    <w:p w:rsidR="004C4414" w:rsidRPr="000F3213" w:rsidRDefault="003B4DBE" w:rsidP="004C4414">
      <w:pPr>
        <w:ind w:left="642" w:firstLine="24"/>
        <w:jc w:val="center"/>
        <w:rPr>
          <w:rFonts w:ascii="Arial" w:hAnsi="Arial" w:cs="Arial"/>
          <w:bCs/>
          <w:sz w:val="22"/>
          <w:szCs w:val="22"/>
          <w:lang w:val="ru-RU"/>
        </w:rPr>
      </w:pPr>
      <w:r w:rsidRPr="000F3213">
        <w:rPr>
          <w:rFonts w:ascii="Arial" w:hAnsi="Arial" w:cs="Arial"/>
          <w:bCs/>
          <w:sz w:val="22"/>
          <w:szCs w:val="22"/>
          <w:lang w:val="ru-RU"/>
        </w:rPr>
        <w:t xml:space="preserve">за јавну набавку </w:t>
      </w:r>
      <w:r w:rsidR="004C4414" w:rsidRPr="000F3213">
        <w:rPr>
          <w:rFonts w:ascii="Arial" w:hAnsi="Arial" w:cs="Arial"/>
          <w:bCs/>
          <w:sz w:val="22"/>
          <w:szCs w:val="22"/>
          <w:lang w:val="ru-RU"/>
        </w:rPr>
        <w:t xml:space="preserve">грађевинског материјала за потребе извођења јавних радова </w:t>
      </w:r>
    </w:p>
    <w:p w:rsidR="004C4414" w:rsidRPr="000F3213" w:rsidRDefault="004C4414" w:rsidP="001C55B8">
      <w:pPr>
        <w:rPr>
          <w:rFonts w:ascii="Arial" w:eastAsiaTheme="minorHAnsi" w:hAnsi="Arial" w:cs="Arial"/>
          <w:b/>
          <w:color w:val="000000"/>
          <w:sz w:val="22"/>
          <w:szCs w:val="22"/>
          <w:lang w:val="sr-Cyrl-BA"/>
        </w:rPr>
      </w:pPr>
    </w:p>
    <w:p w:rsidR="00CD1976" w:rsidRPr="000F3213" w:rsidRDefault="00CD1976" w:rsidP="00CD1976">
      <w:pPr>
        <w:rPr>
          <w:rFonts w:ascii="Arial" w:hAnsi="Arial" w:cs="Arial"/>
          <w:sz w:val="22"/>
          <w:szCs w:val="22"/>
          <w:lang w:val="sr-Cyrl-CS"/>
        </w:rPr>
      </w:pPr>
      <w:r w:rsidRPr="000F3213">
        <w:rPr>
          <w:rFonts w:ascii="Arial" w:hAnsi="Arial" w:cs="Arial"/>
          <w:sz w:val="22"/>
          <w:szCs w:val="22"/>
          <w:lang w:val="sr-Cyrl-CS"/>
        </w:rPr>
        <w:t xml:space="preserve">Закључен у Новом Бечеју, дана </w:t>
      </w:r>
      <w:r w:rsidRPr="006A0842">
        <w:rPr>
          <w:rFonts w:ascii="Arial" w:hAnsi="Arial" w:cs="Arial"/>
          <w:sz w:val="22"/>
          <w:szCs w:val="22"/>
          <w:lang w:val="sr-Cyrl-BA"/>
        </w:rPr>
        <w:t xml:space="preserve"> ___ </w:t>
      </w:r>
      <w:r w:rsidRPr="000F3213">
        <w:rPr>
          <w:rFonts w:ascii="Arial" w:hAnsi="Arial" w:cs="Arial"/>
          <w:sz w:val="22"/>
          <w:szCs w:val="22"/>
          <w:lang w:val="sr-Cyrl-CS"/>
        </w:rPr>
        <w:t xml:space="preserve">. ___ . </w:t>
      </w:r>
      <w:r w:rsidRPr="000F3213">
        <w:rPr>
          <w:rFonts w:ascii="Arial" w:hAnsi="Arial" w:cs="Arial"/>
          <w:sz w:val="22"/>
          <w:szCs w:val="22"/>
        </w:rPr>
        <w:t>20</w:t>
      </w:r>
      <w:r w:rsidR="00EB4AD4">
        <w:rPr>
          <w:rFonts w:ascii="Arial" w:hAnsi="Arial" w:cs="Arial"/>
          <w:sz w:val="22"/>
          <w:szCs w:val="22"/>
          <w:lang w:val="sr-Cyrl-CS"/>
        </w:rPr>
        <w:t>20</w:t>
      </w:r>
      <w:r w:rsidRPr="000F3213">
        <w:rPr>
          <w:rFonts w:ascii="Arial" w:hAnsi="Arial" w:cs="Arial"/>
          <w:sz w:val="22"/>
          <w:szCs w:val="22"/>
        </w:rPr>
        <w:t xml:space="preserve">. </w:t>
      </w:r>
      <w:r w:rsidRPr="000F3213">
        <w:rPr>
          <w:rFonts w:ascii="Arial" w:hAnsi="Arial" w:cs="Arial"/>
          <w:sz w:val="22"/>
          <w:szCs w:val="22"/>
          <w:lang w:val="sr-Cyrl-CS"/>
        </w:rPr>
        <w:t xml:space="preserve"> </w:t>
      </w:r>
      <w:proofErr w:type="gramStart"/>
      <w:r w:rsidRPr="000F3213">
        <w:rPr>
          <w:rFonts w:ascii="Arial" w:hAnsi="Arial" w:cs="Arial"/>
          <w:sz w:val="22"/>
          <w:szCs w:val="22"/>
          <w:lang w:val="sr-Cyrl-CS"/>
        </w:rPr>
        <w:t>године</w:t>
      </w:r>
      <w:proofErr w:type="gramEnd"/>
      <w:r w:rsidRPr="000F3213">
        <w:rPr>
          <w:rFonts w:ascii="Arial" w:hAnsi="Arial" w:cs="Arial"/>
          <w:sz w:val="22"/>
          <w:szCs w:val="22"/>
          <w:lang w:val="sr-Cyrl-CS"/>
        </w:rPr>
        <w:t>, између уговорних страна:</w:t>
      </w:r>
    </w:p>
    <w:p w:rsidR="00CD1976" w:rsidRPr="006A0842" w:rsidRDefault="00CD1976" w:rsidP="00CD1976">
      <w:pPr>
        <w:numPr>
          <w:ilvl w:val="0"/>
          <w:numId w:val="6"/>
        </w:numPr>
        <w:ind w:left="734"/>
        <w:jc w:val="both"/>
        <w:rPr>
          <w:rFonts w:ascii="Arial" w:hAnsi="Arial" w:cs="Arial"/>
          <w:sz w:val="22"/>
          <w:szCs w:val="22"/>
          <w:lang w:val="sr-Cyrl-CS"/>
        </w:rPr>
      </w:pPr>
      <w:r w:rsidRPr="006A0842">
        <w:rPr>
          <w:rFonts w:ascii="Arial" w:hAnsi="Arial" w:cs="Arial"/>
          <w:sz w:val="22"/>
          <w:szCs w:val="22"/>
          <w:lang w:val="sr-Cyrl-CS"/>
        </w:rPr>
        <w:t>О</w:t>
      </w:r>
      <w:r w:rsidRPr="006A0842">
        <w:rPr>
          <w:rFonts w:ascii="Arial" w:hAnsi="Arial" w:cs="Arial"/>
          <w:spacing w:val="1"/>
          <w:sz w:val="22"/>
          <w:szCs w:val="22"/>
          <w:lang w:val="sr-Cyrl-CS"/>
        </w:rPr>
        <w:t>п</w:t>
      </w:r>
      <w:r w:rsidRPr="006A0842">
        <w:rPr>
          <w:rFonts w:ascii="Arial" w:hAnsi="Arial" w:cs="Arial"/>
          <w:sz w:val="22"/>
          <w:szCs w:val="22"/>
          <w:lang w:val="sr-Cyrl-CS"/>
        </w:rPr>
        <w:t>ш</w:t>
      </w:r>
      <w:r w:rsidRPr="006A0842">
        <w:rPr>
          <w:rFonts w:ascii="Arial" w:hAnsi="Arial" w:cs="Arial"/>
          <w:spacing w:val="1"/>
          <w:sz w:val="22"/>
          <w:szCs w:val="22"/>
          <w:lang w:val="sr-Cyrl-CS"/>
        </w:rPr>
        <w:t>т</w:t>
      </w:r>
      <w:r w:rsidRPr="006A0842">
        <w:rPr>
          <w:rFonts w:ascii="Arial" w:hAnsi="Arial" w:cs="Arial"/>
          <w:spacing w:val="-1"/>
          <w:sz w:val="22"/>
          <w:szCs w:val="22"/>
          <w:lang w:val="sr-Cyrl-CS"/>
        </w:rPr>
        <w:t>и</w:t>
      </w:r>
      <w:r w:rsidRPr="006A0842">
        <w:rPr>
          <w:rFonts w:ascii="Arial" w:hAnsi="Arial" w:cs="Arial"/>
          <w:spacing w:val="1"/>
          <w:sz w:val="22"/>
          <w:szCs w:val="22"/>
          <w:lang w:val="sr-Cyrl-CS"/>
        </w:rPr>
        <w:t>н</w:t>
      </w:r>
      <w:r w:rsidRPr="006A0842">
        <w:rPr>
          <w:rFonts w:ascii="Arial" w:hAnsi="Arial" w:cs="Arial"/>
          <w:sz w:val="22"/>
          <w:szCs w:val="22"/>
          <w:lang w:val="sr-Cyrl-CS"/>
        </w:rPr>
        <w:t>е</w:t>
      </w:r>
      <w:r w:rsidRPr="006A0842">
        <w:rPr>
          <w:rFonts w:ascii="Arial" w:hAnsi="Arial" w:cs="Arial"/>
          <w:spacing w:val="42"/>
          <w:sz w:val="22"/>
          <w:szCs w:val="22"/>
          <w:lang w:val="sr-Cyrl-CS"/>
        </w:rPr>
        <w:t xml:space="preserve"> </w:t>
      </w:r>
      <w:r w:rsidRPr="006A0842">
        <w:rPr>
          <w:rFonts w:ascii="Arial" w:hAnsi="Arial" w:cs="Arial"/>
          <w:sz w:val="22"/>
          <w:szCs w:val="22"/>
          <w:lang w:val="sr-Cyrl-CS"/>
        </w:rPr>
        <w:t>Нови</w:t>
      </w:r>
      <w:r w:rsidRPr="006A0842">
        <w:rPr>
          <w:rFonts w:ascii="Arial" w:hAnsi="Arial" w:cs="Arial"/>
          <w:spacing w:val="44"/>
          <w:sz w:val="22"/>
          <w:szCs w:val="22"/>
          <w:lang w:val="sr-Cyrl-CS"/>
        </w:rPr>
        <w:t xml:space="preserve"> </w:t>
      </w:r>
      <w:r w:rsidRPr="006A0842">
        <w:rPr>
          <w:rFonts w:ascii="Arial" w:hAnsi="Arial" w:cs="Arial"/>
          <w:spacing w:val="-1"/>
          <w:sz w:val="22"/>
          <w:szCs w:val="22"/>
          <w:lang w:val="sr-Cyrl-CS"/>
        </w:rPr>
        <w:t>Б</w:t>
      </w:r>
      <w:r w:rsidRPr="006A0842">
        <w:rPr>
          <w:rFonts w:ascii="Arial" w:hAnsi="Arial" w:cs="Arial"/>
          <w:spacing w:val="-6"/>
          <w:sz w:val="22"/>
          <w:szCs w:val="22"/>
          <w:lang w:val="sr-Cyrl-CS"/>
        </w:rPr>
        <w:t>е</w:t>
      </w:r>
      <w:r w:rsidRPr="006A0842">
        <w:rPr>
          <w:rFonts w:ascii="Arial" w:hAnsi="Arial" w:cs="Arial"/>
          <w:spacing w:val="-1"/>
          <w:sz w:val="22"/>
          <w:szCs w:val="22"/>
          <w:lang w:val="sr-Cyrl-CS"/>
        </w:rPr>
        <w:t>че</w:t>
      </w:r>
      <w:r w:rsidRPr="006A0842">
        <w:rPr>
          <w:rFonts w:ascii="Arial" w:hAnsi="Arial" w:cs="Arial"/>
          <w:spacing w:val="1"/>
          <w:sz w:val="22"/>
          <w:szCs w:val="22"/>
          <w:lang w:val="sr-Cyrl-CS"/>
        </w:rPr>
        <w:t>ј</w:t>
      </w:r>
      <w:r w:rsidRPr="006A0842">
        <w:rPr>
          <w:rFonts w:ascii="Arial" w:hAnsi="Arial" w:cs="Arial"/>
          <w:sz w:val="22"/>
          <w:szCs w:val="22"/>
          <w:lang w:val="sr-Cyrl-CS"/>
        </w:rPr>
        <w:t>,</w:t>
      </w:r>
      <w:r w:rsidRPr="006A0842">
        <w:rPr>
          <w:rFonts w:ascii="Arial" w:hAnsi="Arial" w:cs="Arial"/>
          <w:spacing w:val="43"/>
          <w:sz w:val="22"/>
          <w:szCs w:val="22"/>
          <w:lang w:val="sr-Cyrl-CS"/>
        </w:rPr>
        <w:t xml:space="preserve"> </w:t>
      </w:r>
      <w:r w:rsidRPr="006A0842">
        <w:rPr>
          <w:rFonts w:ascii="Arial" w:hAnsi="Arial" w:cs="Arial"/>
          <w:spacing w:val="-4"/>
          <w:sz w:val="22"/>
          <w:szCs w:val="22"/>
          <w:lang w:val="sr-Cyrl-CS"/>
        </w:rPr>
        <w:t>Ж</w:t>
      </w:r>
      <w:r w:rsidRPr="006A0842">
        <w:rPr>
          <w:rFonts w:ascii="Arial" w:hAnsi="Arial" w:cs="Arial"/>
          <w:spacing w:val="-1"/>
          <w:sz w:val="22"/>
          <w:szCs w:val="22"/>
          <w:lang w:val="sr-Cyrl-CS"/>
        </w:rPr>
        <w:t>а</w:t>
      </w:r>
      <w:r w:rsidRPr="006A0842">
        <w:rPr>
          <w:rFonts w:ascii="Arial" w:hAnsi="Arial" w:cs="Arial"/>
          <w:sz w:val="22"/>
          <w:szCs w:val="22"/>
          <w:lang w:val="sr-Cyrl-CS"/>
        </w:rPr>
        <w:t>р</w:t>
      </w:r>
      <w:r w:rsidRPr="006A0842">
        <w:rPr>
          <w:rFonts w:ascii="Arial" w:hAnsi="Arial" w:cs="Arial"/>
          <w:spacing w:val="-4"/>
          <w:sz w:val="22"/>
          <w:szCs w:val="22"/>
          <w:lang w:val="sr-Cyrl-CS"/>
        </w:rPr>
        <w:t>к</w:t>
      </w:r>
      <w:r w:rsidRPr="006A0842">
        <w:rPr>
          <w:rFonts w:ascii="Arial" w:hAnsi="Arial" w:cs="Arial"/>
          <w:sz w:val="22"/>
          <w:szCs w:val="22"/>
          <w:lang w:val="sr-Cyrl-CS"/>
        </w:rPr>
        <w:t>а</w:t>
      </w:r>
      <w:r w:rsidRPr="006A0842">
        <w:rPr>
          <w:rFonts w:ascii="Arial" w:hAnsi="Arial" w:cs="Arial"/>
          <w:spacing w:val="42"/>
          <w:sz w:val="22"/>
          <w:szCs w:val="22"/>
          <w:lang w:val="sr-Cyrl-CS"/>
        </w:rPr>
        <w:t xml:space="preserve"> </w:t>
      </w:r>
      <w:r w:rsidRPr="006A0842">
        <w:rPr>
          <w:rFonts w:ascii="Arial" w:hAnsi="Arial" w:cs="Arial"/>
          <w:sz w:val="22"/>
          <w:szCs w:val="22"/>
          <w:lang w:val="sr-Cyrl-CS"/>
        </w:rPr>
        <w:t>Зр</w:t>
      </w:r>
      <w:r w:rsidRPr="006A0842">
        <w:rPr>
          <w:rFonts w:ascii="Arial" w:hAnsi="Arial" w:cs="Arial"/>
          <w:spacing w:val="-1"/>
          <w:sz w:val="22"/>
          <w:szCs w:val="22"/>
          <w:lang w:val="sr-Cyrl-CS"/>
        </w:rPr>
        <w:t>ења</w:t>
      </w:r>
      <w:r w:rsidRPr="006A0842">
        <w:rPr>
          <w:rFonts w:ascii="Arial" w:hAnsi="Arial" w:cs="Arial"/>
          <w:spacing w:val="1"/>
          <w:sz w:val="22"/>
          <w:szCs w:val="22"/>
          <w:lang w:val="sr-Cyrl-CS"/>
        </w:rPr>
        <w:t>нин</w:t>
      </w:r>
      <w:r w:rsidRPr="006A0842">
        <w:rPr>
          <w:rFonts w:ascii="Arial" w:hAnsi="Arial" w:cs="Arial"/>
          <w:sz w:val="22"/>
          <w:szCs w:val="22"/>
          <w:lang w:val="sr-Cyrl-CS"/>
        </w:rPr>
        <w:t>а</w:t>
      </w:r>
      <w:r w:rsidRPr="006A0842">
        <w:rPr>
          <w:rFonts w:ascii="Arial" w:hAnsi="Arial" w:cs="Arial"/>
          <w:spacing w:val="42"/>
          <w:sz w:val="22"/>
          <w:szCs w:val="22"/>
          <w:lang w:val="sr-Cyrl-CS"/>
        </w:rPr>
        <w:t xml:space="preserve"> </w:t>
      </w:r>
      <w:r w:rsidRPr="006A0842">
        <w:rPr>
          <w:rFonts w:ascii="Arial" w:hAnsi="Arial" w:cs="Arial"/>
          <w:spacing w:val="-2"/>
          <w:sz w:val="22"/>
          <w:szCs w:val="22"/>
          <w:lang w:val="sr-Cyrl-CS"/>
        </w:rPr>
        <w:t>б</w:t>
      </w:r>
      <w:r w:rsidRPr="006A0842">
        <w:rPr>
          <w:rFonts w:ascii="Arial" w:hAnsi="Arial" w:cs="Arial"/>
          <w:sz w:val="22"/>
          <w:szCs w:val="22"/>
          <w:lang w:val="sr-Cyrl-CS"/>
        </w:rPr>
        <w:t>р.</w:t>
      </w:r>
      <w:r w:rsidRPr="006A0842">
        <w:rPr>
          <w:rFonts w:ascii="Arial" w:hAnsi="Arial" w:cs="Arial"/>
          <w:spacing w:val="43"/>
          <w:sz w:val="22"/>
          <w:szCs w:val="22"/>
          <w:lang w:val="sr-Cyrl-CS"/>
        </w:rPr>
        <w:t xml:space="preserve"> </w:t>
      </w:r>
      <w:r w:rsidRPr="006A0842">
        <w:rPr>
          <w:rFonts w:ascii="Arial" w:hAnsi="Arial" w:cs="Arial"/>
          <w:sz w:val="22"/>
          <w:szCs w:val="22"/>
          <w:lang w:val="sr-Cyrl-CS"/>
        </w:rPr>
        <w:t>8,</w:t>
      </w:r>
      <w:r w:rsidRPr="006A0842">
        <w:rPr>
          <w:rFonts w:ascii="Arial" w:hAnsi="Arial" w:cs="Arial"/>
          <w:spacing w:val="43"/>
          <w:sz w:val="22"/>
          <w:szCs w:val="22"/>
          <w:lang w:val="sr-Cyrl-CS"/>
        </w:rPr>
        <w:t xml:space="preserve"> </w:t>
      </w:r>
      <w:r w:rsidRPr="006A0842">
        <w:rPr>
          <w:rFonts w:ascii="Arial" w:hAnsi="Arial" w:cs="Arial"/>
          <w:sz w:val="22"/>
          <w:szCs w:val="22"/>
          <w:lang w:val="sr-Cyrl-CS"/>
        </w:rPr>
        <w:t xml:space="preserve">23272 </w:t>
      </w:r>
      <w:r w:rsidRPr="006A0842">
        <w:rPr>
          <w:rFonts w:ascii="Arial" w:hAnsi="Arial" w:cs="Arial"/>
          <w:spacing w:val="43"/>
          <w:sz w:val="22"/>
          <w:szCs w:val="22"/>
          <w:lang w:val="sr-Cyrl-CS"/>
        </w:rPr>
        <w:t xml:space="preserve"> </w:t>
      </w:r>
      <w:r w:rsidRPr="006A0842">
        <w:rPr>
          <w:rFonts w:ascii="Arial" w:hAnsi="Arial" w:cs="Arial"/>
          <w:sz w:val="22"/>
          <w:szCs w:val="22"/>
          <w:lang w:val="sr-Cyrl-CS"/>
        </w:rPr>
        <w:t xml:space="preserve">Нови </w:t>
      </w:r>
      <w:r w:rsidRPr="006A0842">
        <w:rPr>
          <w:rFonts w:ascii="Arial" w:hAnsi="Arial" w:cs="Arial"/>
          <w:spacing w:val="42"/>
          <w:sz w:val="22"/>
          <w:szCs w:val="22"/>
          <w:lang w:val="sr-Cyrl-CS"/>
        </w:rPr>
        <w:t xml:space="preserve"> </w:t>
      </w:r>
      <w:r w:rsidRPr="006A0842">
        <w:rPr>
          <w:rFonts w:ascii="Arial" w:hAnsi="Arial" w:cs="Arial"/>
          <w:spacing w:val="-1"/>
          <w:sz w:val="22"/>
          <w:szCs w:val="22"/>
          <w:lang w:val="sr-Cyrl-CS"/>
        </w:rPr>
        <w:t>Б</w:t>
      </w:r>
      <w:r w:rsidRPr="006A0842">
        <w:rPr>
          <w:rFonts w:ascii="Arial" w:hAnsi="Arial" w:cs="Arial"/>
          <w:spacing w:val="-6"/>
          <w:sz w:val="22"/>
          <w:szCs w:val="22"/>
          <w:lang w:val="sr-Cyrl-CS"/>
        </w:rPr>
        <w:t>е</w:t>
      </w:r>
      <w:r w:rsidRPr="006A0842">
        <w:rPr>
          <w:rFonts w:ascii="Arial" w:hAnsi="Arial" w:cs="Arial"/>
          <w:spacing w:val="-1"/>
          <w:sz w:val="22"/>
          <w:szCs w:val="22"/>
          <w:lang w:val="sr-Cyrl-CS"/>
        </w:rPr>
        <w:t>че</w:t>
      </w:r>
      <w:r w:rsidRPr="006A0842">
        <w:rPr>
          <w:rFonts w:ascii="Arial" w:hAnsi="Arial" w:cs="Arial"/>
          <w:spacing w:val="1"/>
          <w:sz w:val="22"/>
          <w:szCs w:val="22"/>
          <w:lang w:val="sr-Cyrl-CS"/>
        </w:rPr>
        <w:t>ј</w:t>
      </w:r>
      <w:r w:rsidRPr="006A0842">
        <w:rPr>
          <w:rFonts w:ascii="Arial" w:hAnsi="Arial" w:cs="Arial"/>
          <w:sz w:val="22"/>
          <w:szCs w:val="22"/>
          <w:lang w:val="sr-Cyrl-CS"/>
        </w:rPr>
        <w:t>,</w:t>
      </w:r>
      <w:r w:rsidRPr="006A0842">
        <w:rPr>
          <w:rFonts w:ascii="Arial" w:hAnsi="Arial" w:cs="Arial"/>
          <w:spacing w:val="43"/>
          <w:sz w:val="22"/>
          <w:szCs w:val="22"/>
          <w:lang w:val="sr-Cyrl-CS"/>
        </w:rPr>
        <w:t xml:space="preserve"> </w:t>
      </w:r>
      <w:r w:rsidRPr="006A0842">
        <w:rPr>
          <w:rFonts w:ascii="Arial" w:hAnsi="Arial" w:cs="Arial"/>
          <w:spacing w:val="-11"/>
          <w:sz w:val="22"/>
          <w:szCs w:val="22"/>
          <w:lang w:val="sr-Cyrl-CS"/>
        </w:rPr>
        <w:t>к</w:t>
      </w:r>
      <w:r w:rsidRPr="006A0842">
        <w:rPr>
          <w:rFonts w:ascii="Arial" w:hAnsi="Arial" w:cs="Arial"/>
          <w:sz w:val="22"/>
          <w:szCs w:val="22"/>
          <w:lang w:val="sr-Cyrl-CS"/>
        </w:rPr>
        <w:t>о</w:t>
      </w:r>
      <w:r w:rsidRPr="006A0842">
        <w:rPr>
          <w:rFonts w:ascii="Arial" w:hAnsi="Arial" w:cs="Arial"/>
          <w:spacing w:val="3"/>
          <w:sz w:val="22"/>
          <w:szCs w:val="22"/>
          <w:lang w:val="sr-Cyrl-CS"/>
        </w:rPr>
        <w:t>ј</w:t>
      </w:r>
      <w:r w:rsidRPr="006A0842">
        <w:rPr>
          <w:rFonts w:ascii="Arial" w:hAnsi="Arial" w:cs="Arial"/>
          <w:sz w:val="22"/>
          <w:szCs w:val="22"/>
          <w:lang w:val="sr-Cyrl-CS"/>
        </w:rPr>
        <w:t>у</w:t>
      </w:r>
      <w:r w:rsidRPr="006A0842">
        <w:rPr>
          <w:rFonts w:ascii="Arial" w:hAnsi="Arial" w:cs="Arial"/>
          <w:spacing w:val="36"/>
          <w:sz w:val="22"/>
          <w:szCs w:val="22"/>
          <w:lang w:val="sr-Cyrl-CS"/>
        </w:rPr>
        <w:t xml:space="preserve"> </w:t>
      </w:r>
      <w:r w:rsidRPr="006A0842">
        <w:rPr>
          <w:rFonts w:ascii="Arial" w:hAnsi="Arial" w:cs="Arial"/>
          <w:spacing w:val="1"/>
          <w:sz w:val="22"/>
          <w:szCs w:val="22"/>
          <w:lang w:val="sr-Cyrl-CS"/>
        </w:rPr>
        <w:t>з</w:t>
      </w:r>
      <w:r w:rsidRPr="006A0842">
        <w:rPr>
          <w:rFonts w:ascii="Arial" w:hAnsi="Arial" w:cs="Arial"/>
          <w:spacing w:val="-1"/>
          <w:sz w:val="22"/>
          <w:szCs w:val="22"/>
          <w:lang w:val="sr-Cyrl-CS"/>
        </w:rPr>
        <w:t>ас</w:t>
      </w:r>
      <w:r w:rsidRPr="006A0842">
        <w:rPr>
          <w:rFonts w:ascii="Arial" w:hAnsi="Arial" w:cs="Arial"/>
          <w:spacing w:val="3"/>
          <w:sz w:val="22"/>
          <w:szCs w:val="22"/>
          <w:lang w:val="sr-Cyrl-CS"/>
        </w:rPr>
        <w:t>т</w:t>
      </w:r>
      <w:r w:rsidRPr="006A0842">
        <w:rPr>
          <w:rFonts w:ascii="Arial" w:hAnsi="Arial" w:cs="Arial"/>
          <w:spacing w:val="-7"/>
          <w:sz w:val="22"/>
          <w:szCs w:val="22"/>
          <w:lang w:val="sr-Cyrl-CS"/>
        </w:rPr>
        <w:t>у</w:t>
      </w:r>
      <w:r w:rsidRPr="006A0842">
        <w:rPr>
          <w:rFonts w:ascii="Arial" w:hAnsi="Arial" w:cs="Arial"/>
          <w:spacing w:val="4"/>
          <w:sz w:val="22"/>
          <w:szCs w:val="22"/>
          <w:lang w:val="sr-Cyrl-CS"/>
        </w:rPr>
        <w:t>п</w:t>
      </w:r>
      <w:r w:rsidRPr="006A0842">
        <w:rPr>
          <w:rFonts w:ascii="Arial" w:hAnsi="Arial" w:cs="Arial"/>
          <w:sz w:val="22"/>
          <w:szCs w:val="22"/>
          <w:lang w:val="sr-Cyrl-CS"/>
        </w:rPr>
        <w:t>а</w:t>
      </w:r>
      <w:r w:rsidRPr="006A0842">
        <w:rPr>
          <w:rFonts w:ascii="Arial" w:hAnsi="Arial" w:cs="Arial"/>
          <w:spacing w:val="42"/>
          <w:sz w:val="22"/>
          <w:szCs w:val="22"/>
          <w:lang w:val="sr-Cyrl-CS"/>
        </w:rPr>
        <w:t xml:space="preserve"> </w:t>
      </w:r>
      <w:r w:rsidRPr="006A0842">
        <w:rPr>
          <w:rFonts w:ascii="Arial" w:hAnsi="Arial" w:cs="Arial"/>
          <w:spacing w:val="1"/>
          <w:sz w:val="22"/>
          <w:szCs w:val="22"/>
          <w:lang w:val="sr-Cyrl-CS"/>
        </w:rPr>
        <w:t>С</w:t>
      </w:r>
      <w:r w:rsidRPr="006A0842">
        <w:rPr>
          <w:rFonts w:ascii="Arial" w:hAnsi="Arial" w:cs="Arial"/>
          <w:spacing w:val="-1"/>
          <w:sz w:val="22"/>
          <w:szCs w:val="22"/>
          <w:lang w:val="sr-Cyrl-CS"/>
        </w:rPr>
        <w:t>а</w:t>
      </w:r>
      <w:r w:rsidRPr="006A0842">
        <w:rPr>
          <w:rFonts w:ascii="Arial" w:hAnsi="Arial" w:cs="Arial"/>
          <w:sz w:val="22"/>
          <w:szCs w:val="22"/>
          <w:lang w:val="sr-Cyrl-CS"/>
        </w:rPr>
        <w:t xml:space="preserve">ша </w:t>
      </w:r>
      <w:r w:rsidRPr="006A0842">
        <w:rPr>
          <w:rFonts w:ascii="Arial" w:hAnsi="Arial" w:cs="Arial"/>
          <w:spacing w:val="3"/>
          <w:sz w:val="22"/>
          <w:szCs w:val="22"/>
          <w:lang w:val="sr-Cyrl-CS"/>
        </w:rPr>
        <w:t>Максим</w:t>
      </w:r>
      <w:r w:rsidRPr="006A0842">
        <w:rPr>
          <w:rFonts w:ascii="Arial" w:hAnsi="Arial" w:cs="Arial"/>
          <w:sz w:val="22"/>
          <w:szCs w:val="22"/>
          <w:lang w:val="sr-Cyrl-CS"/>
        </w:rPr>
        <w:t>ов</w:t>
      </w:r>
      <w:r w:rsidRPr="006A0842">
        <w:rPr>
          <w:rFonts w:ascii="Arial" w:hAnsi="Arial" w:cs="Arial"/>
          <w:spacing w:val="1"/>
          <w:sz w:val="22"/>
          <w:szCs w:val="22"/>
          <w:lang w:val="sr-Cyrl-CS"/>
        </w:rPr>
        <w:t>и</w:t>
      </w:r>
      <w:r w:rsidRPr="006A0842">
        <w:rPr>
          <w:rFonts w:ascii="Arial" w:hAnsi="Arial" w:cs="Arial"/>
          <w:sz w:val="22"/>
          <w:szCs w:val="22"/>
          <w:lang w:val="sr-Cyrl-CS"/>
        </w:rPr>
        <w:t>ћ,</w:t>
      </w:r>
      <w:r w:rsidRPr="006A0842">
        <w:rPr>
          <w:rFonts w:ascii="Arial" w:hAnsi="Arial" w:cs="Arial"/>
          <w:spacing w:val="12"/>
          <w:sz w:val="22"/>
          <w:szCs w:val="22"/>
          <w:lang w:val="sr-Cyrl-CS"/>
        </w:rPr>
        <w:t xml:space="preserve"> </w:t>
      </w:r>
      <w:r w:rsidRPr="006A0842">
        <w:rPr>
          <w:rFonts w:ascii="Arial" w:hAnsi="Arial" w:cs="Arial"/>
          <w:spacing w:val="1"/>
          <w:sz w:val="22"/>
          <w:szCs w:val="22"/>
          <w:lang w:val="sr-Cyrl-CS"/>
        </w:rPr>
        <w:t>п</w:t>
      </w:r>
      <w:r w:rsidRPr="006A0842">
        <w:rPr>
          <w:rFonts w:ascii="Arial" w:hAnsi="Arial" w:cs="Arial"/>
          <w:sz w:val="22"/>
          <w:szCs w:val="22"/>
          <w:lang w:val="sr-Cyrl-CS"/>
        </w:rPr>
        <w:t>р</w:t>
      </w:r>
      <w:r w:rsidRPr="006A0842">
        <w:rPr>
          <w:rFonts w:ascii="Arial" w:hAnsi="Arial" w:cs="Arial"/>
          <w:spacing w:val="-3"/>
          <w:sz w:val="22"/>
          <w:szCs w:val="22"/>
          <w:lang w:val="sr-Cyrl-CS"/>
        </w:rPr>
        <w:t>е</w:t>
      </w:r>
      <w:r w:rsidRPr="006A0842">
        <w:rPr>
          <w:rFonts w:ascii="Arial" w:hAnsi="Arial" w:cs="Arial"/>
          <w:sz w:val="22"/>
          <w:szCs w:val="22"/>
          <w:lang w:val="sr-Cyrl-CS"/>
        </w:rPr>
        <w:t>д</w:t>
      </w:r>
      <w:r w:rsidRPr="006A0842">
        <w:rPr>
          <w:rFonts w:ascii="Arial" w:hAnsi="Arial" w:cs="Arial"/>
          <w:spacing w:val="2"/>
          <w:sz w:val="22"/>
          <w:szCs w:val="22"/>
          <w:lang w:val="sr-Cyrl-CS"/>
        </w:rPr>
        <w:t>с</w:t>
      </w:r>
      <w:r w:rsidRPr="006A0842">
        <w:rPr>
          <w:rFonts w:ascii="Arial" w:hAnsi="Arial" w:cs="Arial"/>
          <w:spacing w:val="-3"/>
          <w:sz w:val="22"/>
          <w:szCs w:val="22"/>
          <w:lang w:val="sr-Cyrl-CS"/>
        </w:rPr>
        <w:t>е</w:t>
      </w:r>
      <w:r w:rsidRPr="006A0842">
        <w:rPr>
          <w:rFonts w:ascii="Arial" w:hAnsi="Arial" w:cs="Arial"/>
          <w:sz w:val="22"/>
          <w:szCs w:val="22"/>
          <w:lang w:val="sr-Cyrl-CS"/>
        </w:rPr>
        <w:t>д</w:t>
      </w:r>
      <w:r w:rsidRPr="006A0842">
        <w:rPr>
          <w:rFonts w:ascii="Arial" w:hAnsi="Arial" w:cs="Arial"/>
          <w:spacing w:val="1"/>
          <w:sz w:val="22"/>
          <w:szCs w:val="22"/>
          <w:lang w:val="sr-Cyrl-CS"/>
        </w:rPr>
        <w:t>ни</w:t>
      </w:r>
      <w:r w:rsidRPr="006A0842">
        <w:rPr>
          <w:rFonts w:ascii="Arial" w:hAnsi="Arial" w:cs="Arial"/>
          <w:sz w:val="22"/>
          <w:szCs w:val="22"/>
          <w:lang w:val="sr-Cyrl-CS"/>
        </w:rPr>
        <w:t>к</w:t>
      </w:r>
      <w:r w:rsidRPr="006A0842">
        <w:rPr>
          <w:rFonts w:ascii="Arial" w:hAnsi="Arial" w:cs="Arial"/>
          <w:spacing w:val="13"/>
          <w:sz w:val="22"/>
          <w:szCs w:val="22"/>
          <w:lang w:val="sr-Cyrl-CS"/>
        </w:rPr>
        <w:t xml:space="preserve"> </w:t>
      </w:r>
      <w:r w:rsidRPr="006A0842">
        <w:rPr>
          <w:rFonts w:ascii="Arial" w:hAnsi="Arial" w:cs="Arial"/>
          <w:sz w:val="22"/>
          <w:szCs w:val="22"/>
          <w:lang w:val="sr-Cyrl-CS"/>
        </w:rPr>
        <w:t>О</w:t>
      </w:r>
      <w:r w:rsidRPr="006A0842">
        <w:rPr>
          <w:rFonts w:ascii="Arial" w:hAnsi="Arial" w:cs="Arial"/>
          <w:spacing w:val="1"/>
          <w:sz w:val="22"/>
          <w:szCs w:val="22"/>
          <w:lang w:val="sr-Cyrl-CS"/>
        </w:rPr>
        <w:t>п</w:t>
      </w:r>
      <w:r w:rsidRPr="006A0842">
        <w:rPr>
          <w:rFonts w:ascii="Arial" w:hAnsi="Arial" w:cs="Arial"/>
          <w:sz w:val="22"/>
          <w:szCs w:val="22"/>
          <w:lang w:val="sr-Cyrl-CS"/>
        </w:rPr>
        <w:t>ш</w:t>
      </w:r>
      <w:r w:rsidRPr="006A0842">
        <w:rPr>
          <w:rFonts w:ascii="Arial" w:hAnsi="Arial" w:cs="Arial"/>
          <w:spacing w:val="1"/>
          <w:sz w:val="22"/>
          <w:szCs w:val="22"/>
          <w:lang w:val="sr-Cyrl-CS"/>
        </w:rPr>
        <w:t>т</w:t>
      </w:r>
      <w:r w:rsidRPr="006A0842">
        <w:rPr>
          <w:rFonts w:ascii="Arial" w:hAnsi="Arial" w:cs="Arial"/>
          <w:spacing w:val="-1"/>
          <w:sz w:val="22"/>
          <w:szCs w:val="22"/>
          <w:lang w:val="sr-Cyrl-CS"/>
        </w:rPr>
        <w:t>и</w:t>
      </w:r>
      <w:r w:rsidRPr="006A0842">
        <w:rPr>
          <w:rFonts w:ascii="Arial" w:hAnsi="Arial" w:cs="Arial"/>
          <w:spacing w:val="1"/>
          <w:sz w:val="22"/>
          <w:szCs w:val="22"/>
          <w:lang w:val="sr-Cyrl-CS"/>
        </w:rPr>
        <w:t>н</w:t>
      </w:r>
      <w:r w:rsidRPr="006A0842">
        <w:rPr>
          <w:rFonts w:ascii="Arial" w:hAnsi="Arial" w:cs="Arial"/>
          <w:sz w:val="22"/>
          <w:szCs w:val="22"/>
          <w:lang w:val="sr-Cyrl-CS"/>
        </w:rPr>
        <w:t>е</w:t>
      </w:r>
      <w:r w:rsidRPr="006A0842">
        <w:rPr>
          <w:rFonts w:ascii="Arial" w:hAnsi="Arial" w:cs="Arial"/>
          <w:spacing w:val="11"/>
          <w:sz w:val="22"/>
          <w:szCs w:val="22"/>
          <w:lang w:val="sr-Cyrl-CS"/>
        </w:rPr>
        <w:t xml:space="preserve"> </w:t>
      </w:r>
      <w:r w:rsidR="00970DE8">
        <w:rPr>
          <w:rFonts w:ascii="Arial" w:hAnsi="Arial" w:cs="Arial"/>
          <w:sz w:val="22"/>
          <w:szCs w:val="22"/>
          <w:lang w:val="sr-Cyrl-CS"/>
        </w:rPr>
        <w:t>(у даљем тексту наручилац),</w:t>
      </w:r>
      <w:r w:rsidRPr="000F3213">
        <w:rPr>
          <w:rFonts w:ascii="Arial" w:hAnsi="Arial" w:cs="Arial"/>
          <w:sz w:val="22"/>
          <w:szCs w:val="22"/>
          <w:lang w:val="sr-Cyrl-CS"/>
        </w:rPr>
        <w:t xml:space="preserve"> ПИБ 101431164, матични број 08108293   и</w:t>
      </w:r>
    </w:p>
    <w:p w:rsidR="00CD1976" w:rsidRPr="000F3213" w:rsidRDefault="00CD1976" w:rsidP="00CD1976">
      <w:pPr>
        <w:numPr>
          <w:ilvl w:val="0"/>
          <w:numId w:val="6"/>
        </w:numPr>
        <w:suppressAutoHyphens/>
        <w:spacing w:line="100" w:lineRule="atLeast"/>
        <w:rPr>
          <w:rFonts w:ascii="Arial" w:hAnsi="Arial" w:cs="Arial"/>
          <w:iCs/>
          <w:sz w:val="22"/>
          <w:szCs w:val="22"/>
        </w:rPr>
      </w:pPr>
      <w:r w:rsidRPr="000F3213">
        <w:rPr>
          <w:rFonts w:ascii="Arial" w:hAnsi="Arial" w:cs="Arial"/>
          <w:iCs/>
          <w:sz w:val="22"/>
          <w:szCs w:val="22"/>
        </w:rPr>
        <w:t>......................................................................................................................................................</w:t>
      </w:r>
    </w:p>
    <w:p w:rsidR="00CD1976" w:rsidRPr="000F3213" w:rsidRDefault="00CD1976" w:rsidP="00CD1976">
      <w:pPr>
        <w:ind w:firstLine="374"/>
        <w:rPr>
          <w:rFonts w:ascii="Arial" w:hAnsi="Arial" w:cs="Arial"/>
          <w:iCs/>
          <w:sz w:val="22"/>
          <w:szCs w:val="22"/>
        </w:rPr>
      </w:pPr>
      <w:r w:rsidRPr="000F3213">
        <w:rPr>
          <w:rFonts w:ascii="Arial" w:hAnsi="Arial" w:cs="Arial"/>
          <w:iCs/>
          <w:sz w:val="22"/>
          <w:szCs w:val="22"/>
        </w:rPr>
        <w:t xml:space="preserve">       </w:t>
      </w:r>
      <w:proofErr w:type="gramStart"/>
      <w:r w:rsidRPr="000F3213">
        <w:rPr>
          <w:rFonts w:ascii="Arial" w:hAnsi="Arial" w:cs="Arial"/>
          <w:iCs/>
          <w:sz w:val="22"/>
          <w:szCs w:val="22"/>
        </w:rPr>
        <w:t>са</w:t>
      </w:r>
      <w:proofErr w:type="gramEnd"/>
      <w:r w:rsidRPr="000F3213">
        <w:rPr>
          <w:rFonts w:ascii="Arial" w:hAnsi="Arial" w:cs="Arial"/>
          <w:iCs/>
          <w:sz w:val="22"/>
          <w:szCs w:val="22"/>
        </w:rPr>
        <w:t xml:space="preserve"> седиштем у ............................................, улица ................................................................... ,  </w:t>
      </w:r>
    </w:p>
    <w:p w:rsidR="00CD1976" w:rsidRPr="000F3213" w:rsidRDefault="00CD1976" w:rsidP="00CD1976">
      <w:pPr>
        <w:rPr>
          <w:rFonts w:ascii="Arial" w:hAnsi="Arial" w:cs="Arial"/>
          <w:iCs/>
          <w:sz w:val="22"/>
          <w:szCs w:val="22"/>
        </w:rPr>
      </w:pPr>
      <w:r w:rsidRPr="000F3213">
        <w:rPr>
          <w:rFonts w:ascii="Arial" w:hAnsi="Arial" w:cs="Arial"/>
          <w:iCs/>
          <w:sz w:val="22"/>
          <w:szCs w:val="22"/>
        </w:rPr>
        <w:t xml:space="preserve">              </w:t>
      </w:r>
      <w:proofErr w:type="gramStart"/>
      <w:r w:rsidRPr="000F3213">
        <w:rPr>
          <w:rFonts w:ascii="Arial" w:hAnsi="Arial" w:cs="Arial"/>
          <w:iCs/>
          <w:sz w:val="22"/>
          <w:szCs w:val="22"/>
        </w:rPr>
        <w:t>кога</w:t>
      </w:r>
      <w:proofErr w:type="gramEnd"/>
      <w:r w:rsidRPr="000F3213">
        <w:rPr>
          <w:rFonts w:ascii="Arial" w:hAnsi="Arial" w:cs="Arial"/>
          <w:iCs/>
          <w:sz w:val="22"/>
          <w:szCs w:val="22"/>
        </w:rPr>
        <w:t xml:space="preserve"> заступа  ................................................................................................................................ </w:t>
      </w:r>
    </w:p>
    <w:p w:rsidR="00CD1976" w:rsidRPr="000F3213" w:rsidRDefault="00CD1976" w:rsidP="00CD1976">
      <w:pPr>
        <w:rPr>
          <w:rFonts w:ascii="Arial" w:hAnsi="Arial" w:cs="Arial"/>
          <w:iCs/>
          <w:sz w:val="22"/>
          <w:szCs w:val="22"/>
        </w:rPr>
      </w:pPr>
      <w:r w:rsidRPr="000F3213">
        <w:rPr>
          <w:rFonts w:ascii="Arial" w:hAnsi="Arial" w:cs="Arial"/>
          <w:iCs/>
          <w:sz w:val="22"/>
          <w:szCs w:val="22"/>
        </w:rPr>
        <w:t xml:space="preserve">              (</w:t>
      </w:r>
      <w:proofErr w:type="gramStart"/>
      <w:r w:rsidRPr="000F3213">
        <w:rPr>
          <w:rFonts w:ascii="Arial" w:hAnsi="Arial" w:cs="Arial"/>
          <w:iCs/>
          <w:sz w:val="22"/>
          <w:szCs w:val="22"/>
        </w:rPr>
        <w:t>у</w:t>
      </w:r>
      <w:proofErr w:type="gramEnd"/>
      <w:r w:rsidRPr="000F3213">
        <w:rPr>
          <w:rFonts w:ascii="Arial" w:hAnsi="Arial" w:cs="Arial"/>
          <w:iCs/>
          <w:sz w:val="22"/>
          <w:szCs w:val="22"/>
          <w:lang w:val="sr-Cyrl-CS"/>
        </w:rPr>
        <w:t xml:space="preserve"> </w:t>
      </w:r>
      <w:r w:rsidRPr="000F3213">
        <w:rPr>
          <w:rFonts w:ascii="Arial" w:hAnsi="Arial" w:cs="Arial"/>
          <w:iCs/>
          <w:sz w:val="22"/>
          <w:szCs w:val="22"/>
        </w:rPr>
        <w:t xml:space="preserve">даљем тексту: </w:t>
      </w:r>
      <w:r w:rsidRPr="000F3213">
        <w:rPr>
          <w:rFonts w:ascii="Arial" w:hAnsi="Arial" w:cs="Arial"/>
          <w:bCs/>
          <w:iCs/>
          <w:sz w:val="22"/>
          <w:szCs w:val="22"/>
        </w:rPr>
        <w:t>добављач</w:t>
      </w:r>
      <w:r w:rsidRPr="000F3213">
        <w:rPr>
          <w:rFonts w:ascii="Arial" w:hAnsi="Arial" w:cs="Arial"/>
          <w:iCs/>
          <w:sz w:val="22"/>
          <w:szCs w:val="22"/>
        </w:rPr>
        <w:t>),  ПИБ:.........................,  матични број:  ..................................... .</w:t>
      </w:r>
    </w:p>
    <w:p w:rsidR="00CD1976" w:rsidRPr="000F3213" w:rsidRDefault="00CD1976" w:rsidP="00CD1976">
      <w:pPr>
        <w:jc w:val="both"/>
        <w:rPr>
          <w:rFonts w:ascii="Arial" w:hAnsi="Arial" w:cs="Arial"/>
          <w:sz w:val="22"/>
          <w:szCs w:val="22"/>
        </w:rPr>
      </w:pPr>
      <w:r w:rsidRPr="000F3213">
        <w:rPr>
          <w:rFonts w:ascii="Arial" w:hAnsi="Arial" w:cs="Arial"/>
          <w:sz w:val="22"/>
          <w:szCs w:val="22"/>
        </w:rPr>
        <w:t xml:space="preserve">      3.   .............................................................................................................................................................</w:t>
      </w:r>
    </w:p>
    <w:p w:rsidR="00CD1976" w:rsidRPr="000F3213" w:rsidRDefault="00CD1976" w:rsidP="00CD1976">
      <w:pPr>
        <w:jc w:val="both"/>
        <w:rPr>
          <w:rFonts w:ascii="Arial" w:hAnsi="Arial" w:cs="Arial"/>
          <w:sz w:val="22"/>
          <w:szCs w:val="22"/>
        </w:rPr>
      </w:pPr>
      <w:r w:rsidRPr="000F3213">
        <w:rPr>
          <w:rFonts w:ascii="Arial" w:hAnsi="Arial" w:cs="Arial"/>
          <w:sz w:val="22"/>
          <w:szCs w:val="22"/>
        </w:rPr>
        <w:t xml:space="preserve">           ............................................................................................................................................................</w:t>
      </w:r>
    </w:p>
    <w:p w:rsidR="00CD1976" w:rsidRPr="000F3213" w:rsidRDefault="00CD1976" w:rsidP="00CD1976">
      <w:pPr>
        <w:jc w:val="center"/>
        <w:rPr>
          <w:rFonts w:ascii="Arial" w:hAnsi="Arial" w:cs="Arial"/>
          <w:sz w:val="22"/>
          <w:szCs w:val="22"/>
        </w:rPr>
      </w:pPr>
      <w:r w:rsidRPr="000F3213">
        <w:rPr>
          <w:rFonts w:ascii="Arial" w:hAnsi="Arial" w:cs="Arial"/>
          <w:sz w:val="22"/>
          <w:szCs w:val="22"/>
        </w:rPr>
        <w:t>(</w:t>
      </w:r>
      <w:proofErr w:type="gramStart"/>
      <w:r w:rsidRPr="000F3213">
        <w:rPr>
          <w:rFonts w:ascii="Arial" w:hAnsi="Arial" w:cs="Arial"/>
          <w:sz w:val="22"/>
          <w:szCs w:val="22"/>
        </w:rPr>
        <w:t>подаци</w:t>
      </w:r>
      <w:proofErr w:type="gramEnd"/>
      <w:r w:rsidRPr="000F3213">
        <w:rPr>
          <w:rFonts w:ascii="Arial" w:hAnsi="Arial" w:cs="Arial"/>
          <w:sz w:val="22"/>
          <w:szCs w:val="22"/>
        </w:rPr>
        <w:t xml:space="preserve"> о подизвођачу)</w:t>
      </w:r>
    </w:p>
    <w:p w:rsidR="00CD1976" w:rsidRPr="000F3213" w:rsidRDefault="00CD1976" w:rsidP="00CD1976">
      <w:pPr>
        <w:jc w:val="both"/>
        <w:rPr>
          <w:rFonts w:ascii="Arial" w:hAnsi="Arial" w:cs="Arial"/>
          <w:sz w:val="22"/>
          <w:szCs w:val="22"/>
        </w:rPr>
      </w:pPr>
      <w:r w:rsidRPr="000F3213">
        <w:rPr>
          <w:rFonts w:ascii="Arial" w:hAnsi="Arial" w:cs="Arial"/>
          <w:sz w:val="22"/>
          <w:szCs w:val="22"/>
        </w:rPr>
        <w:t xml:space="preserve">      4.   .............................................................................................................................................................</w:t>
      </w:r>
    </w:p>
    <w:p w:rsidR="00CD1976" w:rsidRPr="000F3213" w:rsidRDefault="00CD1976" w:rsidP="00CD1976">
      <w:pPr>
        <w:jc w:val="both"/>
        <w:rPr>
          <w:rFonts w:ascii="Arial" w:hAnsi="Arial" w:cs="Arial"/>
          <w:sz w:val="22"/>
          <w:szCs w:val="22"/>
        </w:rPr>
      </w:pPr>
      <w:r w:rsidRPr="000F3213">
        <w:rPr>
          <w:rFonts w:ascii="Arial" w:hAnsi="Arial" w:cs="Arial"/>
          <w:sz w:val="22"/>
          <w:szCs w:val="22"/>
        </w:rPr>
        <w:t xml:space="preserve">           ............................................................................................................................................................</w:t>
      </w:r>
    </w:p>
    <w:p w:rsidR="00CD1976" w:rsidRPr="000F3213" w:rsidRDefault="00CD1976" w:rsidP="00CD1976">
      <w:pPr>
        <w:jc w:val="center"/>
        <w:rPr>
          <w:rFonts w:ascii="Arial" w:hAnsi="Arial" w:cs="Arial"/>
          <w:sz w:val="22"/>
          <w:szCs w:val="22"/>
        </w:rPr>
      </w:pPr>
      <w:r w:rsidRPr="000F3213">
        <w:rPr>
          <w:rFonts w:ascii="Arial" w:hAnsi="Arial" w:cs="Arial"/>
          <w:sz w:val="22"/>
          <w:szCs w:val="22"/>
        </w:rPr>
        <w:t>(</w:t>
      </w:r>
      <w:proofErr w:type="gramStart"/>
      <w:r w:rsidRPr="000F3213">
        <w:rPr>
          <w:rFonts w:ascii="Arial" w:hAnsi="Arial" w:cs="Arial"/>
          <w:sz w:val="22"/>
          <w:szCs w:val="22"/>
        </w:rPr>
        <w:t>подаци</w:t>
      </w:r>
      <w:proofErr w:type="gramEnd"/>
      <w:r w:rsidRPr="000F3213">
        <w:rPr>
          <w:rFonts w:ascii="Arial" w:hAnsi="Arial" w:cs="Arial"/>
          <w:sz w:val="22"/>
          <w:szCs w:val="22"/>
        </w:rPr>
        <w:t xml:space="preserve"> о учесницима из заједничке понуде)</w:t>
      </w:r>
    </w:p>
    <w:p w:rsidR="00AA4A81" w:rsidRPr="000F3213" w:rsidRDefault="00AA4A81" w:rsidP="00AA4A81">
      <w:pPr>
        <w:jc w:val="center"/>
        <w:outlineLvl w:val="0"/>
        <w:rPr>
          <w:rFonts w:ascii="Arial" w:hAnsi="Arial" w:cs="Arial"/>
          <w:b/>
          <w:sz w:val="22"/>
          <w:szCs w:val="22"/>
          <w:lang w:val="sr-Cyrl-CS"/>
        </w:rPr>
      </w:pPr>
      <w:r w:rsidRPr="000F3213">
        <w:rPr>
          <w:rFonts w:ascii="Arial" w:hAnsi="Arial" w:cs="Arial"/>
          <w:b/>
          <w:sz w:val="22"/>
          <w:szCs w:val="22"/>
          <w:lang w:val="sr-Cyrl-CS"/>
        </w:rPr>
        <w:t>Члан 1.</w:t>
      </w:r>
    </w:p>
    <w:p w:rsidR="00AA4A81" w:rsidRPr="000F3213" w:rsidRDefault="00AA4A81" w:rsidP="00AA4A81">
      <w:pPr>
        <w:jc w:val="both"/>
        <w:rPr>
          <w:rFonts w:ascii="Arial" w:hAnsi="Arial" w:cs="Arial"/>
          <w:b/>
          <w:sz w:val="22"/>
          <w:szCs w:val="22"/>
          <w:lang w:val="sr-Cyrl-CS"/>
        </w:rPr>
      </w:pPr>
      <w:r w:rsidRPr="000F3213">
        <w:rPr>
          <w:rFonts w:ascii="Arial" w:hAnsi="Arial" w:cs="Arial"/>
          <w:b/>
          <w:sz w:val="22"/>
          <w:szCs w:val="22"/>
          <w:lang w:val="sr-Cyrl-CS"/>
        </w:rPr>
        <w:t xml:space="preserve"> УГОВОРНЕ СТРАНЕ КОНСТАТУЈУ:</w:t>
      </w:r>
    </w:p>
    <w:p w:rsidR="00F62673" w:rsidRPr="000F3213" w:rsidRDefault="00AA4A81" w:rsidP="006E1F18">
      <w:pPr>
        <w:jc w:val="both"/>
        <w:rPr>
          <w:rFonts w:ascii="Arial" w:hAnsi="Arial" w:cs="Arial"/>
          <w:sz w:val="22"/>
          <w:szCs w:val="22"/>
          <w:lang w:val="sr-Cyrl-CS"/>
        </w:rPr>
      </w:pPr>
      <w:r w:rsidRPr="000F3213">
        <w:rPr>
          <w:rFonts w:ascii="Arial" w:hAnsi="Arial" w:cs="Arial"/>
          <w:sz w:val="22"/>
          <w:szCs w:val="22"/>
          <w:lang w:val="sr-Cyrl-CS"/>
        </w:rPr>
        <w:t>- да је наручилац за набавку доб</w:t>
      </w:r>
      <w:r w:rsidR="00B1452D" w:rsidRPr="000F3213">
        <w:rPr>
          <w:rFonts w:ascii="Arial" w:hAnsi="Arial" w:cs="Arial"/>
          <w:sz w:val="22"/>
          <w:szCs w:val="22"/>
          <w:lang w:val="sr-Cyrl-CS"/>
        </w:rPr>
        <w:t>а</w:t>
      </w:r>
      <w:r w:rsidRPr="000F3213">
        <w:rPr>
          <w:rFonts w:ascii="Arial" w:hAnsi="Arial" w:cs="Arial"/>
          <w:sz w:val="22"/>
          <w:szCs w:val="22"/>
          <w:lang w:val="sr-Cyrl-CS"/>
        </w:rPr>
        <w:t xml:space="preserve">ра - </w:t>
      </w:r>
      <w:r w:rsidR="00A855A9" w:rsidRPr="000F3213">
        <w:rPr>
          <w:rFonts w:ascii="Arial" w:hAnsi="Arial" w:cs="Arial"/>
          <w:bCs/>
          <w:sz w:val="22"/>
          <w:szCs w:val="22"/>
          <w:lang w:val="ru-RU"/>
        </w:rPr>
        <w:t>грађевинског материјала за</w:t>
      </w:r>
      <w:r w:rsidR="00B67B0C">
        <w:rPr>
          <w:rFonts w:ascii="Arial" w:hAnsi="Arial" w:cs="Arial"/>
          <w:bCs/>
          <w:sz w:val="22"/>
          <w:szCs w:val="22"/>
          <w:lang w:val="ru-RU"/>
        </w:rPr>
        <w:t xml:space="preserve"> потребе извођења јавних радова</w:t>
      </w:r>
      <w:r w:rsidR="00273286" w:rsidRPr="000F3213">
        <w:rPr>
          <w:rFonts w:ascii="Arial" w:hAnsi="Arial" w:cs="Arial"/>
          <w:sz w:val="22"/>
          <w:szCs w:val="22"/>
          <w:lang w:val="sr-Cyrl-CS"/>
        </w:rPr>
        <w:t xml:space="preserve">, </w:t>
      </w:r>
      <w:r w:rsidRPr="000F3213">
        <w:rPr>
          <w:rFonts w:ascii="Arial" w:hAnsi="Arial" w:cs="Arial"/>
          <w:sz w:val="22"/>
          <w:szCs w:val="22"/>
          <w:lang w:val="sr-Cyrl-CS"/>
        </w:rPr>
        <w:t>на основу Закона о јавним набавкама („Службени гл</w:t>
      </w:r>
      <w:r w:rsidR="003B4DBE" w:rsidRPr="000F3213">
        <w:rPr>
          <w:rFonts w:ascii="Arial" w:hAnsi="Arial" w:cs="Arial"/>
          <w:sz w:val="22"/>
          <w:szCs w:val="22"/>
          <w:lang w:val="sr-Cyrl-CS"/>
        </w:rPr>
        <w:t>асник Републике Србије“, бр. 124/2012</w:t>
      </w:r>
      <w:r w:rsidR="003034DD" w:rsidRPr="000F3213">
        <w:rPr>
          <w:rFonts w:ascii="Arial" w:hAnsi="Arial" w:cs="Arial"/>
          <w:sz w:val="22"/>
          <w:szCs w:val="22"/>
          <w:lang w:val="sr-Cyrl-CS"/>
        </w:rPr>
        <w:t>, 14/2015 и 68/2015</w:t>
      </w:r>
      <w:r w:rsidR="003B4DBE" w:rsidRPr="000F3213">
        <w:rPr>
          <w:rFonts w:ascii="Arial" w:hAnsi="Arial" w:cs="Arial"/>
          <w:sz w:val="22"/>
          <w:szCs w:val="22"/>
          <w:lang w:val="sr-Cyrl-CS"/>
        </w:rPr>
        <w:t xml:space="preserve">), </w:t>
      </w:r>
      <w:r w:rsidR="00F62673" w:rsidRPr="000F3213">
        <w:rPr>
          <w:rFonts w:ascii="Arial" w:hAnsi="Arial" w:cs="Arial"/>
          <w:sz w:val="22"/>
          <w:szCs w:val="22"/>
          <w:lang w:val="sr-Cyrl-CS"/>
        </w:rPr>
        <w:t>и позива за</w:t>
      </w:r>
      <w:r w:rsidR="00F62673" w:rsidRPr="006A0842">
        <w:rPr>
          <w:rFonts w:ascii="Arial" w:hAnsi="Arial" w:cs="Arial"/>
          <w:sz w:val="22"/>
          <w:szCs w:val="22"/>
          <w:lang w:val="sr-Cyrl-CS"/>
        </w:rPr>
        <w:t xml:space="preserve"> </w:t>
      </w:r>
      <w:r w:rsidR="00F62673" w:rsidRPr="000F3213">
        <w:rPr>
          <w:rFonts w:ascii="Arial" w:hAnsi="Arial" w:cs="Arial"/>
          <w:sz w:val="22"/>
          <w:szCs w:val="22"/>
          <w:lang w:val="sr-Cyrl-CS"/>
        </w:rPr>
        <w:t xml:space="preserve">набавку добра који је заједно са конкурсном документацијом, постављен на Порталу јавних набавки и </w:t>
      </w:r>
      <w:r w:rsidR="00F62673" w:rsidRPr="006A0842">
        <w:rPr>
          <w:rFonts w:ascii="Arial" w:hAnsi="Arial" w:cs="Arial"/>
          <w:sz w:val="22"/>
          <w:szCs w:val="22"/>
          <w:lang w:val="sr-Cyrl-CS"/>
        </w:rPr>
        <w:t xml:space="preserve">на </w:t>
      </w:r>
      <w:r w:rsidR="00F62673" w:rsidRPr="000F3213">
        <w:rPr>
          <w:rFonts w:ascii="Arial" w:hAnsi="Arial" w:cs="Arial"/>
          <w:sz w:val="22"/>
          <w:szCs w:val="22"/>
          <w:lang w:val="sr-Cyrl-CS"/>
        </w:rPr>
        <w:t xml:space="preserve">сајту општине </w:t>
      </w:r>
      <w:hyperlink r:id="rId13" w:history="1">
        <w:r w:rsidR="00F62673" w:rsidRPr="000F3213">
          <w:rPr>
            <w:rStyle w:val="Hyperlink"/>
            <w:rFonts w:ascii="Arial" w:eastAsia="Calibri" w:hAnsi="Arial" w:cs="Arial"/>
            <w:sz w:val="22"/>
            <w:szCs w:val="22"/>
          </w:rPr>
          <w:t>www</w:t>
        </w:r>
        <w:r w:rsidR="00F62673" w:rsidRPr="006A0842">
          <w:rPr>
            <w:rStyle w:val="Hyperlink"/>
            <w:rFonts w:ascii="Arial" w:eastAsia="Calibri" w:hAnsi="Arial" w:cs="Arial"/>
            <w:sz w:val="22"/>
            <w:szCs w:val="22"/>
            <w:lang w:val="sr-Cyrl-CS"/>
          </w:rPr>
          <w:t>.</w:t>
        </w:r>
        <w:r w:rsidR="00F62673" w:rsidRPr="000F3213">
          <w:rPr>
            <w:rStyle w:val="Hyperlink"/>
            <w:rFonts w:ascii="Arial" w:eastAsia="Calibri" w:hAnsi="Arial" w:cs="Arial"/>
            <w:sz w:val="22"/>
            <w:szCs w:val="22"/>
          </w:rPr>
          <w:t>novibecej</w:t>
        </w:r>
        <w:r w:rsidR="00F62673" w:rsidRPr="006A0842">
          <w:rPr>
            <w:rStyle w:val="Hyperlink"/>
            <w:rFonts w:ascii="Arial" w:eastAsia="Calibri" w:hAnsi="Arial" w:cs="Arial"/>
            <w:sz w:val="22"/>
            <w:szCs w:val="22"/>
            <w:lang w:val="sr-Cyrl-CS"/>
          </w:rPr>
          <w:t>.</w:t>
        </w:r>
        <w:r w:rsidR="00F62673" w:rsidRPr="000F3213">
          <w:rPr>
            <w:rStyle w:val="Hyperlink"/>
            <w:rFonts w:ascii="Arial" w:eastAsia="Calibri" w:hAnsi="Arial" w:cs="Arial"/>
            <w:sz w:val="22"/>
            <w:szCs w:val="22"/>
          </w:rPr>
          <w:t>rs</w:t>
        </w:r>
      </w:hyperlink>
      <w:r w:rsidR="00F62673" w:rsidRPr="006A0842">
        <w:rPr>
          <w:rFonts w:ascii="Arial" w:eastAsia="Calibri" w:hAnsi="Arial" w:cs="Arial"/>
          <w:sz w:val="22"/>
          <w:szCs w:val="22"/>
          <w:lang w:val="sr-Cyrl-CS"/>
        </w:rPr>
        <w:t xml:space="preserve"> дана </w:t>
      </w:r>
      <w:r w:rsidR="00582DD7">
        <w:rPr>
          <w:rFonts w:ascii="Arial" w:eastAsia="Calibri" w:hAnsi="Arial" w:cs="Arial"/>
          <w:sz w:val="22"/>
          <w:szCs w:val="22"/>
          <w:lang w:val="sr-Cyrl-BA"/>
        </w:rPr>
        <w:t>2</w:t>
      </w:r>
      <w:r w:rsidR="00582DD7" w:rsidRPr="00582DD7">
        <w:rPr>
          <w:rFonts w:ascii="Arial" w:eastAsia="Calibri" w:hAnsi="Arial" w:cs="Arial"/>
          <w:sz w:val="22"/>
          <w:szCs w:val="22"/>
          <w:lang w:val="sr-Cyrl-CS"/>
        </w:rPr>
        <w:t>6</w:t>
      </w:r>
      <w:r w:rsidR="00EB4AD4">
        <w:rPr>
          <w:rFonts w:ascii="Arial" w:eastAsia="Calibri" w:hAnsi="Arial" w:cs="Arial"/>
          <w:sz w:val="22"/>
          <w:szCs w:val="22"/>
          <w:lang w:val="sr-Cyrl-BA"/>
        </w:rPr>
        <w:t>.06.2020</w:t>
      </w:r>
      <w:r w:rsidR="00F62673" w:rsidRPr="006A0842">
        <w:rPr>
          <w:rFonts w:ascii="Arial" w:eastAsia="Calibri" w:hAnsi="Arial" w:cs="Arial"/>
          <w:sz w:val="22"/>
          <w:szCs w:val="22"/>
          <w:lang w:val="sr-Cyrl-CS"/>
        </w:rPr>
        <w:t>. године</w:t>
      </w:r>
      <w:r w:rsidR="000F3213" w:rsidRPr="006A0842">
        <w:rPr>
          <w:rFonts w:ascii="Arial" w:eastAsia="Calibri" w:hAnsi="Arial" w:cs="Arial"/>
          <w:sz w:val="22"/>
          <w:szCs w:val="22"/>
          <w:lang w:val="sr-Cyrl-CS"/>
        </w:rPr>
        <w:t>,</w:t>
      </w:r>
      <w:r w:rsidR="00F62673" w:rsidRPr="000F3213">
        <w:rPr>
          <w:rFonts w:ascii="Arial" w:hAnsi="Arial" w:cs="Arial"/>
          <w:sz w:val="22"/>
          <w:szCs w:val="22"/>
          <w:lang w:val="sr-Cyrl-CS"/>
        </w:rPr>
        <w:t xml:space="preserve"> спровео поступак јавне набавке мале вредности по Одлуци </w:t>
      </w:r>
      <w:r w:rsidR="00CD1976" w:rsidRPr="000F3213">
        <w:rPr>
          <w:rFonts w:ascii="Arial" w:hAnsi="Arial" w:cs="Arial"/>
          <w:sz w:val="22"/>
          <w:szCs w:val="22"/>
          <w:lang w:val="sr-Cyrl-CS"/>
        </w:rPr>
        <w:t xml:space="preserve">о покретању поступка ЈНМВ, </w:t>
      </w:r>
      <w:r w:rsidR="00F62673" w:rsidRPr="000F3213">
        <w:rPr>
          <w:rFonts w:ascii="Arial" w:hAnsi="Arial" w:cs="Arial"/>
          <w:sz w:val="22"/>
          <w:szCs w:val="22"/>
          <w:lang w:val="sr-Cyrl-CS"/>
        </w:rPr>
        <w:t>број</w:t>
      </w:r>
      <w:r w:rsidR="00F62673" w:rsidRPr="006A0842">
        <w:rPr>
          <w:rFonts w:ascii="Arial" w:hAnsi="Arial" w:cs="Arial"/>
          <w:sz w:val="22"/>
          <w:szCs w:val="22"/>
          <w:lang w:val="sr-Cyrl-CS"/>
        </w:rPr>
        <w:t xml:space="preserve"> </w:t>
      </w:r>
      <w:r w:rsidR="00F62673" w:rsidRPr="000F3213">
        <w:rPr>
          <w:rFonts w:ascii="Arial" w:hAnsi="Arial" w:cs="Arial"/>
          <w:sz w:val="22"/>
          <w:szCs w:val="22"/>
        </w:rPr>
        <w:t>IV</w:t>
      </w:r>
      <w:r w:rsidR="00F62673" w:rsidRPr="006A0842">
        <w:rPr>
          <w:rFonts w:ascii="Arial" w:hAnsi="Arial" w:cs="Arial"/>
          <w:sz w:val="22"/>
          <w:szCs w:val="22"/>
          <w:lang w:val="sr-Cyrl-CS"/>
        </w:rPr>
        <w:t xml:space="preserve"> 04-404-</w:t>
      </w:r>
      <w:r w:rsidR="00EB4AD4">
        <w:rPr>
          <w:rFonts w:ascii="Arial" w:hAnsi="Arial" w:cs="Arial"/>
          <w:sz w:val="22"/>
          <w:szCs w:val="22"/>
          <w:lang w:val="sr-Cyrl-CS"/>
        </w:rPr>
        <w:t>1/12-2020</w:t>
      </w:r>
      <w:r w:rsidR="00F62673" w:rsidRPr="000F3213">
        <w:rPr>
          <w:rFonts w:ascii="Arial" w:hAnsi="Arial" w:cs="Arial"/>
          <w:sz w:val="22"/>
          <w:szCs w:val="22"/>
          <w:lang w:val="sr-Cyrl-CS"/>
        </w:rPr>
        <w:t xml:space="preserve">; </w:t>
      </w:r>
    </w:p>
    <w:p w:rsidR="00AA4A81" w:rsidRPr="000F3213" w:rsidRDefault="00AA4A81" w:rsidP="00AA4A81">
      <w:pPr>
        <w:jc w:val="both"/>
        <w:rPr>
          <w:rFonts w:ascii="Arial" w:hAnsi="Arial" w:cs="Arial"/>
          <w:sz w:val="22"/>
          <w:szCs w:val="22"/>
          <w:lang w:val="ru-RU"/>
        </w:rPr>
      </w:pPr>
      <w:r w:rsidRPr="000F3213">
        <w:rPr>
          <w:rFonts w:ascii="Arial" w:hAnsi="Arial" w:cs="Arial"/>
          <w:sz w:val="22"/>
          <w:szCs w:val="22"/>
          <w:lang w:val="sr-Cyrl-CS"/>
        </w:rPr>
        <w:t xml:space="preserve">- да је понуђач дана </w:t>
      </w:r>
      <w:r w:rsidR="003B4DBE" w:rsidRPr="006A0842">
        <w:rPr>
          <w:rFonts w:ascii="Arial" w:hAnsi="Arial" w:cs="Arial"/>
          <w:sz w:val="22"/>
          <w:szCs w:val="22"/>
          <w:lang w:val="sr-Cyrl-CS"/>
        </w:rPr>
        <w:t xml:space="preserve">___ </w:t>
      </w:r>
      <w:r w:rsidR="003B4DBE" w:rsidRPr="000F3213">
        <w:rPr>
          <w:rFonts w:ascii="Arial" w:hAnsi="Arial" w:cs="Arial"/>
          <w:sz w:val="22"/>
          <w:szCs w:val="22"/>
          <w:lang w:val="sr-Cyrl-CS"/>
        </w:rPr>
        <w:t xml:space="preserve">. ___ . </w:t>
      </w:r>
      <w:r w:rsidR="00EB4AD4">
        <w:rPr>
          <w:rFonts w:ascii="Arial" w:hAnsi="Arial" w:cs="Arial"/>
          <w:sz w:val="22"/>
          <w:szCs w:val="22"/>
          <w:lang w:val="sr-Cyrl-CS"/>
        </w:rPr>
        <w:t>2020</w:t>
      </w:r>
      <w:r w:rsidRPr="000F3213">
        <w:rPr>
          <w:rFonts w:ascii="Arial" w:hAnsi="Arial" w:cs="Arial"/>
          <w:sz w:val="22"/>
          <w:szCs w:val="22"/>
          <w:lang w:val="sr-Cyrl-CS"/>
        </w:rPr>
        <w:t xml:space="preserve">. године </w:t>
      </w:r>
      <w:r w:rsidR="005218C7" w:rsidRPr="000F3213">
        <w:rPr>
          <w:rFonts w:ascii="Arial" w:hAnsi="Arial" w:cs="Arial"/>
          <w:sz w:val="22"/>
          <w:szCs w:val="22"/>
          <w:lang w:val="sr-Cyrl-CS"/>
        </w:rPr>
        <w:t>_____________ (</w:t>
      </w:r>
      <w:r w:rsidR="00604985">
        <w:rPr>
          <w:rFonts w:ascii="Arial" w:hAnsi="Arial" w:cs="Arial"/>
          <w:sz w:val="22"/>
          <w:szCs w:val="22"/>
          <w:lang w:val="sr-Cyrl-CS"/>
        </w:rPr>
        <w:t>начин подношења понуде</w:t>
      </w:r>
      <w:r w:rsidR="005218C7" w:rsidRPr="000F3213">
        <w:rPr>
          <w:rFonts w:ascii="Arial" w:hAnsi="Arial" w:cs="Arial"/>
          <w:sz w:val="22"/>
          <w:szCs w:val="22"/>
          <w:lang w:val="sr-Cyrl-CS"/>
        </w:rPr>
        <w:t>)</w:t>
      </w:r>
      <w:r w:rsidRPr="000F3213">
        <w:rPr>
          <w:rFonts w:ascii="Arial" w:hAnsi="Arial" w:cs="Arial"/>
          <w:sz w:val="22"/>
          <w:szCs w:val="22"/>
          <w:lang w:val="sr-Cyrl-CS"/>
        </w:rPr>
        <w:t xml:space="preserve"> поднео</w:t>
      </w:r>
      <w:r w:rsidR="00AF1E88" w:rsidRPr="000F3213">
        <w:rPr>
          <w:rFonts w:ascii="Arial" w:hAnsi="Arial" w:cs="Arial"/>
          <w:sz w:val="22"/>
          <w:szCs w:val="22"/>
          <w:lang w:val="sr-Cyrl-CS"/>
        </w:rPr>
        <w:t xml:space="preserve"> </w:t>
      </w:r>
      <w:r w:rsidRPr="000F3213">
        <w:rPr>
          <w:rFonts w:ascii="Arial" w:hAnsi="Arial" w:cs="Arial"/>
          <w:sz w:val="22"/>
          <w:szCs w:val="22"/>
          <w:lang w:val="sr-Cyrl-CS"/>
        </w:rPr>
        <w:t>своју понуду број</w:t>
      </w:r>
      <w:r w:rsidRPr="000F3213">
        <w:rPr>
          <w:rFonts w:ascii="Arial" w:hAnsi="Arial" w:cs="Arial"/>
          <w:sz w:val="22"/>
          <w:szCs w:val="22"/>
          <w:lang w:val="ru-RU"/>
        </w:rPr>
        <w:t xml:space="preserve"> </w:t>
      </w:r>
      <w:r w:rsidR="00B1452D" w:rsidRPr="000F3213">
        <w:rPr>
          <w:rFonts w:ascii="Arial" w:hAnsi="Arial" w:cs="Arial"/>
          <w:sz w:val="22"/>
          <w:szCs w:val="22"/>
          <w:lang w:val="ru-RU"/>
        </w:rPr>
        <w:t>______</w:t>
      </w:r>
      <w:r w:rsidRPr="000F3213">
        <w:rPr>
          <w:rFonts w:ascii="Arial" w:hAnsi="Arial" w:cs="Arial"/>
          <w:sz w:val="22"/>
          <w:szCs w:val="22"/>
          <w:lang w:val="sr-Cyrl-CS"/>
        </w:rPr>
        <w:t xml:space="preserve"> од  </w:t>
      </w:r>
      <w:r w:rsidR="00B1452D" w:rsidRPr="006A0842">
        <w:rPr>
          <w:rFonts w:ascii="Arial" w:hAnsi="Arial" w:cs="Arial"/>
          <w:sz w:val="22"/>
          <w:szCs w:val="22"/>
          <w:lang w:val="sr-Cyrl-CS"/>
        </w:rPr>
        <w:t xml:space="preserve">___ </w:t>
      </w:r>
      <w:r w:rsidR="00B1452D" w:rsidRPr="000F3213">
        <w:rPr>
          <w:rFonts w:ascii="Arial" w:hAnsi="Arial" w:cs="Arial"/>
          <w:sz w:val="22"/>
          <w:szCs w:val="22"/>
          <w:lang w:val="sr-Cyrl-CS"/>
        </w:rPr>
        <w:t xml:space="preserve">. ___ . </w:t>
      </w:r>
      <w:r w:rsidR="00EB4AD4">
        <w:rPr>
          <w:rFonts w:ascii="Arial" w:hAnsi="Arial" w:cs="Arial"/>
          <w:sz w:val="22"/>
          <w:szCs w:val="22"/>
          <w:lang w:val="sr-Cyrl-CS"/>
        </w:rPr>
        <w:t>2020</w:t>
      </w:r>
      <w:r w:rsidR="00B1452D" w:rsidRPr="000F3213">
        <w:rPr>
          <w:rFonts w:ascii="Arial" w:hAnsi="Arial" w:cs="Arial"/>
          <w:sz w:val="22"/>
          <w:szCs w:val="22"/>
          <w:lang w:val="sr-Cyrl-CS"/>
        </w:rPr>
        <w:t xml:space="preserve">. </w:t>
      </w:r>
      <w:r w:rsidRPr="000F3213">
        <w:rPr>
          <w:rFonts w:ascii="Arial" w:hAnsi="Arial" w:cs="Arial"/>
          <w:sz w:val="22"/>
          <w:szCs w:val="22"/>
          <w:lang w:val="sr-Cyrl-CS"/>
        </w:rPr>
        <w:t>год, која се налази у прилогу Уговора и саставни је део овог Уговора;</w:t>
      </w:r>
    </w:p>
    <w:p w:rsidR="00AA4A81" w:rsidRPr="000F3213" w:rsidRDefault="00AA4A81" w:rsidP="00AA4A81">
      <w:pPr>
        <w:jc w:val="center"/>
        <w:outlineLvl w:val="0"/>
        <w:rPr>
          <w:rFonts w:ascii="Arial" w:hAnsi="Arial" w:cs="Arial"/>
          <w:b/>
          <w:sz w:val="22"/>
          <w:szCs w:val="22"/>
          <w:lang w:val="sr-Cyrl-CS"/>
        </w:rPr>
      </w:pPr>
      <w:r w:rsidRPr="000F3213">
        <w:rPr>
          <w:rFonts w:ascii="Arial" w:hAnsi="Arial" w:cs="Arial"/>
          <w:b/>
          <w:sz w:val="22"/>
          <w:szCs w:val="22"/>
          <w:lang w:val="sr-Cyrl-CS"/>
        </w:rPr>
        <w:t xml:space="preserve">Члан </w:t>
      </w:r>
      <w:r w:rsidRPr="006A0842">
        <w:rPr>
          <w:rFonts w:ascii="Arial" w:hAnsi="Arial" w:cs="Arial"/>
          <w:b/>
          <w:sz w:val="22"/>
          <w:szCs w:val="22"/>
          <w:lang w:val="ru-RU"/>
        </w:rPr>
        <w:t>2</w:t>
      </w:r>
      <w:r w:rsidRPr="000F3213">
        <w:rPr>
          <w:rFonts w:ascii="Arial" w:hAnsi="Arial" w:cs="Arial"/>
          <w:b/>
          <w:sz w:val="22"/>
          <w:szCs w:val="22"/>
          <w:lang w:val="sr-Cyrl-CS"/>
        </w:rPr>
        <w:t>.</w:t>
      </w:r>
    </w:p>
    <w:p w:rsidR="00AA4A81" w:rsidRPr="006A0842" w:rsidRDefault="00AA4A81" w:rsidP="00F62673">
      <w:pPr>
        <w:jc w:val="both"/>
        <w:rPr>
          <w:rFonts w:ascii="Arial" w:hAnsi="Arial" w:cs="Arial"/>
          <w:sz w:val="22"/>
          <w:szCs w:val="22"/>
          <w:lang w:val="ru-RU"/>
        </w:rPr>
      </w:pPr>
      <w:r w:rsidRPr="000F3213">
        <w:rPr>
          <w:rFonts w:ascii="Arial" w:hAnsi="Arial" w:cs="Arial"/>
          <w:sz w:val="22"/>
          <w:szCs w:val="22"/>
          <w:lang w:val="sr-Cyrl-CS"/>
        </w:rPr>
        <w:t>Општин</w:t>
      </w:r>
      <w:r w:rsidRPr="000F3213">
        <w:rPr>
          <w:rFonts w:ascii="Arial" w:hAnsi="Arial" w:cs="Arial"/>
          <w:sz w:val="22"/>
          <w:szCs w:val="22"/>
        </w:rPr>
        <w:t>a</w:t>
      </w:r>
      <w:r w:rsidRPr="000F3213">
        <w:rPr>
          <w:rFonts w:ascii="Arial" w:hAnsi="Arial" w:cs="Arial"/>
          <w:sz w:val="22"/>
          <w:szCs w:val="22"/>
          <w:lang w:val="sr-Cyrl-CS"/>
        </w:rPr>
        <w:t xml:space="preserve"> Нови Бечеј, Жарка Зрењанина бр. 8, </w:t>
      </w:r>
      <w:r w:rsidR="00735831" w:rsidRPr="000F3213">
        <w:rPr>
          <w:rFonts w:ascii="Arial" w:hAnsi="Arial" w:cs="Arial"/>
          <w:sz w:val="22"/>
          <w:szCs w:val="22"/>
          <w:lang w:val="sr-Cyrl-CS"/>
        </w:rPr>
        <w:t xml:space="preserve">додељује уговор </w:t>
      </w:r>
      <w:r w:rsidR="00735831" w:rsidRPr="006A0842">
        <w:rPr>
          <w:rFonts w:ascii="Arial" w:hAnsi="Arial" w:cs="Arial"/>
          <w:sz w:val="22"/>
          <w:szCs w:val="22"/>
          <w:lang w:val="ru-RU"/>
        </w:rPr>
        <w:t xml:space="preserve">за </w:t>
      </w:r>
      <w:r w:rsidR="00D17CDB" w:rsidRPr="000F3213">
        <w:rPr>
          <w:rFonts w:ascii="Arial" w:eastAsiaTheme="minorHAnsi" w:hAnsi="Arial" w:cs="Arial"/>
          <w:color w:val="000000"/>
          <w:sz w:val="22"/>
          <w:szCs w:val="22"/>
          <w:lang w:val="sr-Cyrl-BA"/>
        </w:rPr>
        <w:t>јавну набавку</w:t>
      </w:r>
      <w:r w:rsidR="00735831" w:rsidRPr="000F3213">
        <w:rPr>
          <w:rFonts w:ascii="Arial" w:eastAsiaTheme="minorHAnsi" w:hAnsi="Arial" w:cs="Arial"/>
          <w:color w:val="000000"/>
          <w:sz w:val="22"/>
          <w:szCs w:val="22"/>
          <w:lang w:val="sr-Cyrl-BA"/>
        </w:rPr>
        <w:t xml:space="preserve"> </w:t>
      </w:r>
      <w:r w:rsidR="00A855A9" w:rsidRPr="000F3213">
        <w:rPr>
          <w:rFonts w:ascii="Arial" w:eastAsiaTheme="minorHAnsi" w:hAnsi="Arial" w:cs="Arial"/>
          <w:color w:val="000000"/>
          <w:sz w:val="22"/>
          <w:szCs w:val="22"/>
          <w:lang w:val="sr-Cyrl-BA"/>
        </w:rPr>
        <w:t>грађевинског материјала за потребе извођења јавних радова</w:t>
      </w:r>
      <w:r w:rsidRPr="006A0842">
        <w:rPr>
          <w:rFonts w:ascii="Arial" w:hAnsi="Arial" w:cs="Arial"/>
          <w:sz w:val="22"/>
          <w:szCs w:val="22"/>
          <w:lang w:val="ru-RU"/>
        </w:rPr>
        <w:t xml:space="preserve">, </w:t>
      </w:r>
      <w:r w:rsidRPr="000F3213">
        <w:rPr>
          <w:rFonts w:ascii="Arial" w:hAnsi="Arial" w:cs="Arial"/>
          <w:sz w:val="22"/>
          <w:szCs w:val="22"/>
          <w:lang w:val="sr-Cyrl-CS"/>
        </w:rPr>
        <w:t xml:space="preserve">понуђачу најповољније понуде: </w:t>
      </w:r>
      <w:r w:rsidR="00B1452D" w:rsidRPr="006A0842">
        <w:rPr>
          <w:rFonts w:ascii="Arial" w:hAnsi="Arial" w:cs="Arial"/>
          <w:sz w:val="22"/>
          <w:szCs w:val="22"/>
          <w:lang w:val="ru-RU"/>
        </w:rPr>
        <w:t>_____________________________________________________ .</w:t>
      </w:r>
    </w:p>
    <w:p w:rsidR="00EE3DAD" w:rsidRPr="000F3213" w:rsidRDefault="00EE3DAD" w:rsidP="00F62673">
      <w:pPr>
        <w:jc w:val="both"/>
        <w:rPr>
          <w:rFonts w:ascii="Arial" w:hAnsi="Arial" w:cs="Arial"/>
          <w:sz w:val="22"/>
          <w:szCs w:val="22"/>
          <w:lang w:val="sr-Cyrl-CS"/>
        </w:rPr>
      </w:pPr>
    </w:p>
    <w:p w:rsidR="00AA4A81" w:rsidRPr="000F3213" w:rsidRDefault="00AA4A81" w:rsidP="00AA4A81">
      <w:pPr>
        <w:jc w:val="both"/>
        <w:outlineLvl w:val="0"/>
        <w:rPr>
          <w:rFonts w:ascii="Arial" w:hAnsi="Arial" w:cs="Arial"/>
          <w:b/>
          <w:sz w:val="22"/>
          <w:szCs w:val="22"/>
          <w:lang w:val="sr-Cyrl-CS"/>
        </w:rPr>
      </w:pPr>
      <w:r w:rsidRPr="000F3213">
        <w:rPr>
          <w:rFonts w:ascii="Arial" w:hAnsi="Arial" w:cs="Arial"/>
          <w:b/>
          <w:sz w:val="22"/>
          <w:szCs w:val="22"/>
          <w:lang w:val="sr-Cyrl-CS"/>
        </w:rPr>
        <w:t>ПРЕДМЕТ УГОВОРА</w:t>
      </w:r>
    </w:p>
    <w:p w:rsidR="00AA4A81" w:rsidRPr="000F3213" w:rsidRDefault="00AA4A81" w:rsidP="00AA4A81">
      <w:pPr>
        <w:jc w:val="center"/>
        <w:outlineLvl w:val="0"/>
        <w:rPr>
          <w:rFonts w:ascii="Arial" w:hAnsi="Arial" w:cs="Arial"/>
          <w:b/>
          <w:sz w:val="22"/>
          <w:szCs w:val="22"/>
          <w:lang w:val="sr-Cyrl-CS"/>
        </w:rPr>
      </w:pPr>
      <w:r w:rsidRPr="000F3213">
        <w:rPr>
          <w:rFonts w:ascii="Arial" w:hAnsi="Arial" w:cs="Arial"/>
          <w:b/>
          <w:sz w:val="22"/>
          <w:szCs w:val="22"/>
          <w:lang w:val="sr-Cyrl-CS"/>
        </w:rPr>
        <w:t xml:space="preserve">Члан </w:t>
      </w:r>
      <w:r w:rsidRPr="006A0842">
        <w:rPr>
          <w:rFonts w:ascii="Arial" w:hAnsi="Arial" w:cs="Arial"/>
          <w:b/>
          <w:sz w:val="22"/>
          <w:szCs w:val="22"/>
          <w:lang w:val="sr-Cyrl-CS"/>
        </w:rPr>
        <w:t>3</w:t>
      </w:r>
      <w:r w:rsidRPr="000F3213">
        <w:rPr>
          <w:rFonts w:ascii="Arial" w:hAnsi="Arial" w:cs="Arial"/>
          <w:b/>
          <w:sz w:val="22"/>
          <w:szCs w:val="22"/>
          <w:lang w:val="sr-Cyrl-CS"/>
        </w:rPr>
        <w:t>.</w:t>
      </w:r>
    </w:p>
    <w:p w:rsidR="00D7427D" w:rsidRPr="006A0842" w:rsidRDefault="00AA4A81" w:rsidP="006826FA">
      <w:pPr>
        <w:jc w:val="both"/>
        <w:rPr>
          <w:rFonts w:ascii="Arial" w:hAnsi="Arial" w:cs="Arial"/>
          <w:sz w:val="22"/>
          <w:szCs w:val="22"/>
          <w:lang w:val="sr-Cyrl-CS"/>
        </w:rPr>
      </w:pPr>
      <w:r w:rsidRPr="000F3213">
        <w:rPr>
          <w:rFonts w:ascii="Arial" w:hAnsi="Arial" w:cs="Arial"/>
          <w:sz w:val="22"/>
          <w:szCs w:val="22"/>
          <w:lang w:val="sr-Cyrl-CS"/>
        </w:rPr>
        <w:t xml:space="preserve">Предмет уговора је набавка </w:t>
      </w:r>
      <w:r w:rsidR="00D17CDB" w:rsidRPr="006A0842">
        <w:rPr>
          <w:rFonts w:ascii="Arial" w:eastAsia="Calibri" w:hAnsi="Arial" w:cs="Arial"/>
          <w:color w:val="000000"/>
          <w:sz w:val="22"/>
          <w:szCs w:val="22"/>
          <w:lang w:val="sr-Cyrl-CS"/>
        </w:rPr>
        <w:t>грађевинског материјала</w:t>
      </w:r>
      <w:r w:rsidR="00162B37" w:rsidRPr="006A0842">
        <w:rPr>
          <w:rFonts w:ascii="Arial" w:hAnsi="Arial" w:cs="Arial"/>
          <w:sz w:val="22"/>
          <w:szCs w:val="22"/>
          <w:lang w:val="sr-Cyrl-CS"/>
        </w:rPr>
        <w:t xml:space="preserve"> </w:t>
      </w:r>
      <w:r w:rsidR="00D34ACD" w:rsidRPr="006A0842">
        <w:rPr>
          <w:rFonts w:ascii="Arial" w:hAnsi="Arial" w:cs="Arial"/>
          <w:sz w:val="22"/>
          <w:szCs w:val="22"/>
          <w:lang w:val="sr-Cyrl-CS"/>
        </w:rPr>
        <w:t xml:space="preserve">према </w:t>
      </w:r>
      <w:r w:rsidR="00D34ACD" w:rsidRPr="000F3213">
        <w:rPr>
          <w:rFonts w:ascii="Arial" w:hAnsi="Arial" w:cs="Arial"/>
          <w:sz w:val="22"/>
          <w:szCs w:val="22"/>
          <w:lang w:val="sr-Cyrl-BA"/>
        </w:rPr>
        <w:t>С</w:t>
      </w:r>
      <w:r w:rsidRPr="006A0842">
        <w:rPr>
          <w:rFonts w:ascii="Arial" w:hAnsi="Arial" w:cs="Arial"/>
          <w:sz w:val="22"/>
          <w:szCs w:val="22"/>
          <w:lang w:val="sr-Cyrl-CS"/>
        </w:rPr>
        <w:t>пецификацији</w:t>
      </w:r>
      <w:r w:rsidR="00D34ACD" w:rsidRPr="006A0842">
        <w:rPr>
          <w:rFonts w:ascii="Arial" w:hAnsi="Arial" w:cs="Arial"/>
          <w:sz w:val="22"/>
          <w:szCs w:val="22"/>
          <w:lang w:val="sr-Cyrl-CS"/>
        </w:rPr>
        <w:t xml:space="preserve"> и </w:t>
      </w:r>
      <w:r w:rsidR="00D34ACD" w:rsidRPr="000F3213">
        <w:rPr>
          <w:rFonts w:ascii="Arial" w:hAnsi="Arial" w:cs="Arial"/>
          <w:sz w:val="22"/>
          <w:szCs w:val="22"/>
          <w:lang w:val="sr-Cyrl-BA"/>
        </w:rPr>
        <w:t>Т</w:t>
      </w:r>
      <w:r w:rsidR="002066D3" w:rsidRPr="006A0842">
        <w:rPr>
          <w:rFonts w:ascii="Arial" w:hAnsi="Arial" w:cs="Arial"/>
          <w:sz w:val="22"/>
          <w:szCs w:val="22"/>
          <w:lang w:val="sr-Cyrl-CS"/>
        </w:rPr>
        <w:t>ехничким карактеристикама набавке</w:t>
      </w:r>
      <w:r w:rsidRPr="006A0842">
        <w:rPr>
          <w:rFonts w:ascii="Arial" w:hAnsi="Arial" w:cs="Arial"/>
          <w:sz w:val="22"/>
          <w:szCs w:val="22"/>
          <w:lang w:val="sr-Cyrl-CS"/>
        </w:rPr>
        <w:t xml:space="preserve"> и </w:t>
      </w:r>
      <w:r w:rsidRPr="000F3213">
        <w:rPr>
          <w:rFonts w:ascii="Arial" w:hAnsi="Arial" w:cs="Arial"/>
          <w:sz w:val="22"/>
          <w:szCs w:val="22"/>
          <w:lang w:val="sr-Cyrl-CS"/>
        </w:rPr>
        <w:t>према прихваћеној понуди</w:t>
      </w:r>
      <w:r w:rsidR="00306774" w:rsidRPr="000F3213">
        <w:rPr>
          <w:rFonts w:ascii="Arial" w:hAnsi="Arial" w:cs="Arial"/>
          <w:sz w:val="22"/>
          <w:szCs w:val="22"/>
          <w:lang w:val="sr-Cyrl-CS"/>
        </w:rPr>
        <w:t xml:space="preserve"> број ____ од </w:t>
      </w:r>
      <w:r w:rsidR="00162B37" w:rsidRPr="000F3213">
        <w:rPr>
          <w:rFonts w:ascii="Arial" w:hAnsi="Arial" w:cs="Arial"/>
          <w:sz w:val="22"/>
          <w:szCs w:val="22"/>
          <w:lang w:val="sr-Cyrl-CS"/>
        </w:rPr>
        <w:t xml:space="preserve">_______. </w:t>
      </w:r>
      <w:r w:rsidR="00EB4AD4">
        <w:rPr>
          <w:rFonts w:ascii="Arial" w:hAnsi="Arial" w:cs="Arial"/>
          <w:sz w:val="22"/>
          <w:szCs w:val="22"/>
          <w:lang w:val="sr-Cyrl-CS"/>
        </w:rPr>
        <w:t>2020</w:t>
      </w:r>
      <w:r w:rsidR="00306774" w:rsidRPr="000F3213">
        <w:rPr>
          <w:rFonts w:ascii="Arial" w:hAnsi="Arial" w:cs="Arial"/>
          <w:sz w:val="22"/>
          <w:szCs w:val="22"/>
          <w:lang w:val="sr-Cyrl-CS"/>
        </w:rPr>
        <w:t xml:space="preserve">. </w:t>
      </w:r>
      <w:r w:rsidR="002924EF" w:rsidRPr="000F3213">
        <w:rPr>
          <w:rFonts w:ascii="Arial" w:hAnsi="Arial" w:cs="Arial"/>
          <w:sz w:val="22"/>
          <w:szCs w:val="22"/>
          <w:lang w:val="sr-Cyrl-CS"/>
        </w:rPr>
        <w:t>г</w:t>
      </w:r>
      <w:r w:rsidR="00306774" w:rsidRPr="000F3213">
        <w:rPr>
          <w:rFonts w:ascii="Arial" w:hAnsi="Arial" w:cs="Arial"/>
          <w:sz w:val="22"/>
          <w:szCs w:val="22"/>
          <w:lang w:val="sr-Cyrl-CS"/>
        </w:rPr>
        <w:t>одине, понуђача</w:t>
      </w:r>
      <w:r w:rsidRPr="000F3213">
        <w:rPr>
          <w:rFonts w:ascii="Arial" w:hAnsi="Arial" w:cs="Arial"/>
          <w:sz w:val="22"/>
          <w:szCs w:val="22"/>
          <w:lang w:val="sr-Cyrl-CS"/>
        </w:rPr>
        <w:t xml:space="preserve">  </w:t>
      </w:r>
      <w:r w:rsidR="00B1452D" w:rsidRPr="006A0842">
        <w:rPr>
          <w:rFonts w:ascii="Arial" w:hAnsi="Arial" w:cs="Arial"/>
          <w:sz w:val="22"/>
          <w:szCs w:val="22"/>
          <w:lang w:val="sr-Cyrl-CS"/>
        </w:rPr>
        <w:t>______________________</w:t>
      </w:r>
      <w:r w:rsidR="00465A30" w:rsidRPr="006A0842">
        <w:rPr>
          <w:rFonts w:ascii="Arial" w:hAnsi="Arial" w:cs="Arial"/>
          <w:sz w:val="22"/>
          <w:szCs w:val="22"/>
          <w:lang w:val="sr-Cyrl-CS"/>
        </w:rPr>
        <w:t>_______________________________</w:t>
      </w:r>
      <w:r w:rsidR="00B1452D" w:rsidRPr="006A0842">
        <w:rPr>
          <w:rFonts w:ascii="Arial" w:hAnsi="Arial" w:cs="Arial"/>
          <w:sz w:val="22"/>
          <w:szCs w:val="22"/>
          <w:lang w:val="sr-Cyrl-CS"/>
        </w:rPr>
        <w:t>,</w:t>
      </w:r>
      <w:r w:rsidR="00465A30" w:rsidRPr="006A0842">
        <w:rPr>
          <w:rFonts w:ascii="Arial" w:hAnsi="Arial" w:cs="Arial"/>
          <w:sz w:val="22"/>
          <w:szCs w:val="22"/>
          <w:lang w:val="sr-Cyrl-CS"/>
        </w:rPr>
        <w:t xml:space="preserve"> </w:t>
      </w:r>
      <w:r w:rsidRPr="000F3213">
        <w:rPr>
          <w:rFonts w:ascii="Arial" w:hAnsi="Arial" w:cs="Arial"/>
          <w:sz w:val="22"/>
          <w:szCs w:val="22"/>
          <w:lang w:val="sr-Cyrl-CS"/>
        </w:rPr>
        <w:t xml:space="preserve">која је саставни део Уговора, а у свему сачињена под условима из Позива и Конкурсне документације. </w:t>
      </w:r>
    </w:p>
    <w:p w:rsidR="001F27F2" w:rsidRPr="000F3213" w:rsidRDefault="001F27F2" w:rsidP="00AA4A81">
      <w:pPr>
        <w:jc w:val="both"/>
        <w:outlineLvl w:val="0"/>
        <w:rPr>
          <w:rFonts w:ascii="Arial" w:hAnsi="Arial" w:cs="Arial"/>
          <w:b/>
          <w:sz w:val="22"/>
          <w:szCs w:val="22"/>
          <w:lang w:val="sr-Cyrl-CS"/>
        </w:rPr>
      </w:pPr>
    </w:p>
    <w:p w:rsidR="00AA4A81" w:rsidRPr="000F3213" w:rsidRDefault="00AA4A81" w:rsidP="00AA4A81">
      <w:pPr>
        <w:jc w:val="both"/>
        <w:outlineLvl w:val="0"/>
        <w:rPr>
          <w:rFonts w:ascii="Arial" w:hAnsi="Arial" w:cs="Arial"/>
          <w:sz w:val="22"/>
          <w:szCs w:val="22"/>
          <w:lang w:val="sr-Cyrl-CS"/>
        </w:rPr>
      </w:pPr>
      <w:r w:rsidRPr="000F3213">
        <w:rPr>
          <w:rFonts w:ascii="Arial" w:hAnsi="Arial" w:cs="Arial"/>
          <w:b/>
          <w:sz w:val="22"/>
          <w:szCs w:val="22"/>
          <w:lang w:val="sr-Cyrl-CS"/>
        </w:rPr>
        <w:t>УГОВОРЕНА ЦЕНА</w:t>
      </w:r>
    </w:p>
    <w:p w:rsidR="00503F08" w:rsidRDefault="007E15F2" w:rsidP="007E15F2">
      <w:pPr>
        <w:tabs>
          <w:tab w:val="center" w:pos="5528"/>
          <w:tab w:val="left" w:pos="6411"/>
        </w:tabs>
        <w:outlineLvl w:val="0"/>
        <w:rPr>
          <w:rFonts w:ascii="Arial" w:hAnsi="Arial" w:cs="Arial"/>
          <w:b/>
          <w:sz w:val="22"/>
          <w:szCs w:val="22"/>
          <w:lang w:val="sr-Cyrl-CS"/>
        </w:rPr>
      </w:pPr>
      <w:r>
        <w:rPr>
          <w:rFonts w:ascii="Arial" w:hAnsi="Arial" w:cs="Arial"/>
          <w:b/>
          <w:sz w:val="22"/>
          <w:szCs w:val="22"/>
          <w:lang w:val="sr-Cyrl-CS"/>
        </w:rPr>
        <w:tab/>
      </w:r>
      <w:r w:rsidR="00AA4A81" w:rsidRPr="000F3213">
        <w:rPr>
          <w:rFonts w:ascii="Arial" w:hAnsi="Arial" w:cs="Arial"/>
          <w:b/>
          <w:sz w:val="22"/>
          <w:szCs w:val="22"/>
          <w:lang w:val="sr-Cyrl-CS"/>
        </w:rPr>
        <w:t xml:space="preserve">Члан </w:t>
      </w:r>
      <w:r w:rsidR="00AA4A81" w:rsidRPr="00EB4AD4">
        <w:rPr>
          <w:rFonts w:ascii="Arial" w:hAnsi="Arial" w:cs="Arial"/>
          <w:b/>
          <w:sz w:val="22"/>
          <w:szCs w:val="22"/>
          <w:lang w:val="sr-Cyrl-CS"/>
        </w:rPr>
        <w:t>4</w:t>
      </w:r>
      <w:r w:rsidR="00AA4A81" w:rsidRPr="000F3213">
        <w:rPr>
          <w:rFonts w:ascii="Arial" w:hAnsi="Arial" w:cs="Arial"/>
          <w:b/>
          <w:sz w:val="22"/>
          <w:szCs w:val="22"/>
          <w:lang w:val="sr-Cyrl-CS"/>
        </w:rPr>
        <w:t>.</w:t>
      </w:r>
      <w:r>
        <w:rPr>
          <w:rFonts w:ascii="Arial" w:hAnsi="Arial" w:cs="Arial"/>
          <w:b/>
          <w:sz w:val="22"/>
          <w:szCs w:val="22"/>
          <w:lang w:val="sr-Cyrl-CS"/>
        </w:rPr>
        <w:tab/>
      </w:r>
    </w:p>
    <w:p w:rsidR="007E15F2" w:rsidRPr="006A0842" w:rsidRDefault="007E15F2" w:rsidP="007E15F2">
      <w:pPr>
        <w:jc w:val="both"/>
        <w:rPr>
          <w:rFonts w:ascii="Arial" w:hAnsi="Arial" w:cs="Arial"/>
          <w:sz w:val="22"/>
          <w:szCs w:val="22"/>
          <w:lang w:val="sr-Cyrl-CS"/>
        </w:rPr>
      </w:pPr>
      <w:r w:rsidRPr="007E15F2">
        <w:rPr>
          <w:rFonts w:ascii="Arial" w:hAnsi="Arial" w:cs="Arial"/>
          <w:sz w:val="22"/>
          <w:szCs w:val="22"/>
          <w:lang w:val="sr-Cyrl-CS"/>
        </w:rPr>
        <w:t>Коначан обрачун утврдиће се по стварно извршеним количинама, а на о</w:t>
      </w:r>
      <w:r w:rsidR="00536AC8">
        <w:rPr>
          <w:rFonts w:ascii="Arial" w:hAnsi="Arial" w:cs="Arial"/>
          <w:sz w:val="22"/>
          <w:szCs w:val="22"/>
          <w:lang w:val="sr-Cyrl-CS"/>
        </w:rPr>
        <w:t>снову понуђених јединичних цена</w:t>
      </w:r>
      <w:r w:rsidR="00536AC8" w:rsidRPr="006A0842">
        <w:rPr>
          <w:rFonts w:ascii="Arial" w:hAnsi="Arial" w:cs="Arial"/>
          <w:sz w:val="22"/>
          <w:szCs w:val="22"/>
          <w:lang w:val="sr-Cyrl-CS"/>
        </w:rPr>
        <w:t>, до износа предвиђеног буџетом за ту намену</w:t>
      </w:r>
      <w:r w:rsidRPr="006A0842">
        <w:rPr>
          <w:rFonts w:ascii="Arial" w:hAnsi="Arial" w:cs="Arial"/>
          <w:sz w:val="22"/>
          <w:szCs w:val="22"/>
          <w:lang w:val="sr-Cyrl-CS"/>
        </w:rPr>
        <w:t xml:space="preserve">. Наручилац задржава право да у реализацији већ закљученог уговора, а у складу са потребама наручиоца, вредност јавне набавке не мора нужно реализовати у уговореном износу. </w:t>
      </w:r>
    </w:p>
    <w:p w:rsidR="007E15F2" w:rsidRPr="007E15F2" w:rsidRDefault="007E15F2" w:rsidP="007E15F2">
      <w:pPr>
        <w:tabs>
          <w:tab w:val="center" w:pos="5528"/>
          <w:tab w:val="left" w:pos="6411"/>
        </w:tabs>
        <w:outlineLvl w:val="0"/>
        <w:rPr>
          <w:rFonts w:ascii="Arial" w:hAnsi="Arial" w:cs="Arial"/>
          <w:b/>
          <w:sz w:val="22"/>
          <w:szCs w:val="22"/>
          <w:lang w:val="sr-Cyrl-CS"/>
        </w:rPr>
      </w:pPr>
    </w:p>
    <w:p w:rsidR="001C55B8" w:rsidRPr="006A0842" w:rsidRDefault="007E15F2" w:rsidP="006826FA">
      <w:pPr>
        <w:jc w:val="both"/>
        <w:outlineLvl w:val="0"/>
        <w:rPr>
          <w:rFonts w:ascii="Arial" w:hAnsi="Arial" w:cs="Arial"/>
          <w:sz w:val="22"/>
          <w:szCs w:val="22"/>
          <w:lang w:val="sr-Cyrl-CS"/>
        </w:rPr>
      </w:pPr>
      <w:r>
        <w:rPr>
          <w:rFonts w:ascii="Arial" w:hAnsi="Arial" w:cs="Arial"/>
          <w:sz w:val="22"/>
          <w:szCs w:val="22"/>
          <w:lang w:val="sr-Cyrl-CS"/>
        </w:rPr>
        <w:t>Збир јединичних</w:t>
      </w:r>
      <w:r w:rsidR="006826FA" w:rsidRPr="000F3213">
        <w:rPr>
          <w:rFonts w:ascii="Arial" w:hAnsi="Arial" w:cs="Arial"/>
          <w:sz w:val="22"/>
          <w:szCs w:val="22"/>
          <w:lang w:val="sr-Cyrl-CS"/>
        </w:rPr>
        <w:t xml:space="preserve"> цена за предмет уговора </w:t>
      </w:r>
      <w:r>
        <w:rPr>
          <w:rFonts w:ascii="Arial" w:hAnsi="Arial" w:cs="Arial"/>
          <w:sz w:val="22"/>
          <w:szCs w:val="22"/>
          <w:lang w:val="sr-Cyrl-CS"/>
        </w:rPr>
        <w:t>из члана 3, у коју су урачунати</w:t>
      </w:r>
      <w:r w:rsidR="006826FA" w:rsidRPr="000F3213">
        <w:rPr>
          <w:rFonts w:ascii="Arial" w:hAnsi="Arial" w:cs="Arial"/>
          <w:sz w:val="22"/>
          <w:szCs w:val="22"/>
          <w:lang w:val="sr-Cyrl-CS"/>
        </w:rPr>
        <w:t xml:space="preserve"> и укључени </w:t>
      </w:r>
      <w:r w:rsidR="006826FA" w:rsidRPr="006A0842">
        <w:rPr>
          <w:rFonts w:ascii="Arial" w:hAnsi="Arial" w:cs="Arial"/>
          <w:sz w:val="22"/>
          <w:szCs w:val="22"/>
          <w:lang w:val="sr-Cyrl-CS"/>
        </w:rPr>
        <w:t>сви трошкови кој</w:t>
      </w:r>
      <w:r w:rsidR="001C55B8" w:rsidRPr="006A0842">
        <w:rPr>
          <w:rFonts w:ascii="Arial" w:hAnsi="Arial" w:cs="Arial"/>
          <w:sz w:val="22"/>
          <w:szCs w:val="22"/>
          <w:lang w:val="sr-Cyrl-CS"/>
        </w:rPr>
        <w:t>е</w:t>
      </w:r>
    </w:p>
    <w:p w:rsidR="003034DD" w:rsidRPr="00EB4AD4" w:rsidRDefault="004C4499" w:rsidP="00834EFB">
      <w:pPr>
        <w:jc w:val="both"/>
        <w:rPr>
          <w:rFonts w:ascii="Arial" w:hAnsi="Arial" w:cs="Arial"/>
          <w:sz w:val="22"/>
          <w:szCs w:val="22"/>
          <w:lang w:val="sr-Cyrl-CS"/>
        </w:rPr>
      </w:pPr>
      <w:r w:rsidRPr="00EB4AD4">
        <w:rPr>
          <w:rFonts w:ascii="Arial" w:hAnsi="Arial" w:cs="Arial"/>
          <w:sz w:val="22"/>
          <w:szCs w:val="22"/>
          <w:lang w:val="sr-Cyrl-CS"/>
        </w:rPr>
        <w:t>понуђач има у реализацији предметне јавне набавке и</w:t>
      </w:r>
      <w:r w:rsidR="007C60D4" w:rsidRPr="00EB4AD4">
        <w:rPr>
          <w:rFonts w:ascii="Arial" w:hAnsi="Arial" w:cs="Arial"/>
          <w:sz w:val="22"/>
          <w:szCs w:val="22"/>
          <w:lang w:val="sr-Cyrl-CS"/>
        </w:rPr>
        <w:t xml:space="preserve"> који терете предметну набавку (</w:t>
      </w:r>
      <w:r w:rsidR="009A79A8" w:rsidRPr="00EB4AD4">
        <w:rPr>
          <w:rFonts w:ascii="Arial" w:hAnsi="Arial" w:cs="Arial"/>
          <w:sz w:val="22"/>
          <w:szCs w:val="22"/>
          <w:lang w:val="sr-Cyrl-CS"/>
        </w:rPr>
        <w:t>укључујући и трошкове превоза, испоруке и истовара</w:t>
      </w:r>
      <w:r w:rsidRPr="000F3213">
        <w:rPr>
          <w:rFonts w:ascii="Arial" w:hAnsi="Arial" w:cs="Arial"/>
          <w:sz w:val="22"/>
          <w:szCs w:val="22"/>
          <w:lang w:val="sr-Cyrl-CS"/>
        </w:rPr>
        <w:t>)</w:t>
      </w:r>
      <w:r w:rsidRPr="00EB4AD4">
        <w:rPr>
          <w:rFonts w:ascii="Arial" w:hAnsi="Arial" w:cs="Arial"/>
          <w:sz w:val="22"/>
          <w:szCs w:val="22"/>
          <w:lang w:val="sr-Cyrl-CS"/>
        </w:rPr>
        <w:t>,</w:t>
      </w:r>
      <w:r w:rsidR="00AA4A81" w:rsidRPr="000F3213">
        <w:rPr>
          <w:rFonts w:ascii="Arial" w:hAnsi="Arial" w:cs="Arial"/>
          <w:sz w:val="22"/>
          <w:szCs w:val="22"/>
          <w:lang w:val="sr-Cyrl-CS"/>
        </w:rPr>
        <w:t xml:space="preserve"> је </w:t>
      </w:r>
      <w:r w:rsidR="0093568A" w:rsidRPr="000F3213">
        <w:rPr>
          <w:rFonts w:ascii="Arial" w:hAnsi="Arial" w:cs="Arial"/>
          <w:sz w:val="22"/>
          <w:szCs w:val="22"/>
          <w:lang w:val="sr-Cyrl-CS"/>
        </w:rPr>
        <w:t xml:space="preserve">_____________ </w:t>
      </w:r>
      <w:r w:rsidR="00AA4A81" w:rsidRPr="000F3213">
        <w:rPr>
          <w:rFonts w:ascii="Arial" w:hAnsi="Arial" w:cs="Arial"/>
          <w:sz w:val="22"/>
          <w:szCs w:val="22"/>
          <w:lang w:val="sr-Cyrl-CS"/>
        </w:rPr>
        <w:t xml:space="preserve"> динара без ПДВ-а, односно  </w:t>
      </w:r>
      <w:r w:rsidR="0093568A" w:rsidRPr="000F3213">
        <w:rPr>
          <w:rFonts w:ascii="Arial" w:hAnsi="Arial" w:cs="Arial"/>
          <w:sz w:val="22"/>
          <w:szCs w:val="22"/>
          <w:lang w:val="sr-Cyrl-CS"/>
        </w:rPr>
        <w:t xml:space="preserve">__________________ </w:t>
      </w:r>
      <w:r w:rsidR="00AA4A81" w:rsidRPr="000F3213">
        <w:rPr>
          <w:rFonts w:ascii="Arial" w:hAnsi="Arial" w:cs="Arial"/>
          <w:sz w:val="22"/>
          <w:szCs w:val="22"/>
          <w:lang w:val="sr-Cyrl-CS"/>
        </w:rPr>
        <w:t xml:space="preserve"> динара са ПДВ-ом</w:t>
      </w:r>
      <w:r w:rsidR="000E74AD" w:rsidRPr="00EB4AD4">
        <w:rPr>
          <w:rFonts w:ascii="Arial" w:hAnsi="Arial" w:cs="Arial"/>
          <w:sz w:val="22"/>
          <w:szCs w:val="22"/>
          <w:lang w:val="sr-Cyrl-CS"/>
        </w:rPr>
        <w:t>.</w:t>
      </w:r>
      <w:r w:rsidR="00EB4AD4">
        <w:rPr>
          <w:rFonts w:ascii="Arial" w:hAnsi="Arial" w:cs="Arial"/>
          <w:sz w:val="22"/>
          <w:szCs w:val="22"/>
          <w:lang w:val="sr-Cyrl-CS"/>
        </w:rPr>
        <w:t xml:space="preserve"> </w:t>
      </w:r>
      <w:r w:rsidR="00C96077" w:rsidRPr="00EB4AD4">
        <w:rPr>
          <w:rFonts w:ascii="Arial" w:hAnsi="Arial" w:cs="Arial"/>
          <w:sz w:val="22"/>
          <w:szCs w:val="22"/>
          <w:lang w:val="sr-Cyrl-CS"/>
        </w:rPr>
        <w:t xml:space="preserve">  </w:t>
      </w:r>
    </w:p>
    <w:p w:rsidR="00B67B0C" w:rsidRPr="00EB4AD4" w:rsidRDefault="00B67B0C" w:rsidP="00834EFB">
      <w:pPr>
        <w:jc w:val="both"/>
        <w:rPr>
          <w:rFonts w:ascii="Arial" w:hAnsi="Arial" w:cs="Arial"/>
          <w:sz w:val="22"/>
          <w:szCs w:val="22"/>
          <w:lang w:val="sr-Cyrl-CS"/>
        </w:rPr>
      </w:pPr>
    </w:p>
    <w:p w:rsidR="003034DD" w:rsidRPr="00582DD7" w:rsidRDefault="003034DD" w:rsidP="003034DD">
      <w:pPr>
        <w:jc w:val="both"/>
        <w:rPr>
          <w:rFonts w:ascii="Arial" w:hAnsi="Arial" w:cs="Arial"/>
          <w:bCs/>
          <w:iCs/>
          <w:sz w:val="22"/>
          <w:szCs w:val="22"/>
          <w:lang w:val="sr-Cyrl-CS"/>
        </w:rPr>
      </w:pPr>
      <w:r w:rsidRPr="00582DD7">
        <w:rPr>
          <w:rFonts w:ascii="Arial" w:hAnsi="Arial" w:cs="Arial"/>
          <w:sz w:val="22"/>
          <w:szCs w:val="22"/>
          <w:lang w:val="sr-Cyrl-CS"/>
        </w:rPr>
        <w:t>Наручилац неће признати добављачу додатне трошкове.</w:t>
      </w:r>
    </w:p>
    <w:p w:rsidR="000E74AD" w:rsidRDefault="000E74AD" w:rsidP="00834EFB">
      <w:pPr>
        <w:jc w:val="both"/>
        <w:rPr>
          <w:rFonts w:ascii="Arial" w:hAnsi="Arial" w:cs="Arial"/>
          <w:sz w:val="22"/>
          <w:szCs w:val="22"/>
          <w:lang w:val="sr-Cyrl-CS"/>
        </w:rPr>
      </w:pPr>
      <w:r w:rsidRPr="00582DD7">
        <w:rPr>
          <w:rFonts w:ascii="Arial" w:hAnsi="Arial" w:cs="Arial"/>
          <w:sz w:val="22"/>
          <w:szCs w:val="22"/>
          <w:lang w:val="sr-Cyrl-CS" w:eastAsia="sr-Latn-CS"/>
        </w:rPr>
        <w:t>Коначна к</w:t>
      </w:r>
      <w:r w:rsidRPr="000F3213">
        <w:rPr>
          <w:rFonts w:ascii="Arial" w:hAnsi="Arial" w:cs="Arial"/>
          <w:sz w:val="22"/>
          <w:szCs w:val="22"/>
          <w:lang w:val="sr-Latn-CS" w:eastAsia="sr-Latn-CS"/>
        </w:rPr>
        <w:t xml:space="preserve">оличина </w:t>
      </w:r>
      <w:r w:rsidRPr="000F3213">
        <w:rPr>
          <w:rFonts w:ascii="Arial" w:hAnsi="Arial" w:cs="Arial"/>
          <w:bCs/>
          <w:sz w:val="22"/>
          <w:szCs w:val="22"/>
          <w:lang w:val="ru-RU"/>
        </w:rPr>
        <w:t xml:space="preserve">добара као и вредност набавке </w:t>
      </w:r>
      <w:r w:rsidRPr="00582DD7">
        <w:rPr>
          <w:rFonts w:ascii="Arial" w:hAnsi="Arial" w:cs="Arial"/>
          <w:sz w:val="22"/>
          <w:szCs w:val="22"/>
          <w:lang w:val="sr-Cyrl-CS"/>
        </w:rPr>
        <w:t xml:space="preserve">биће утврђени у складу са потребама наручиоца, а дефинисаће се </w:t>
      </w:r>
      <w:r w:rsidRPr="000F3213">
        <w:rPr>
          <w:rFonts w:ascii="Arial" w:hAnsi="Arial" w:cs="Arial"/>
          <w:sz w:val="22"/>
          <w:szCs w:val="22"/>
          <w:lang w:val="sr-Cyrl-CS"/>
        </w:rPr>
        <w:t xml:space="preserve">писменим поруџбинама наручиоца и </w:t>
      </w:r>
      <w:r w:rsidRPr="00582DD7">
        <w:rPr>
          <w:rFonts w:ascii="Arial" w:hAnsi="Arial" w:cs="Arial"/>
          <w:sz w:val="22"/>
          <w:szCs w:val="22"/>
          <w:lang w:val="sr-Cyrl-CS"/>
        </w:rPr>
        <w:t>испостављеним фактурама према наведеним испорукама</w:t>
      </w:r>
      <w:r w:rsidR="00A7052B" w:rsidRPr="00582DD7">
        <w:rPr>
          <w:rFonts w:ascii="Arial" w:hAnsi="Arial" w:cs="Arial"/>
          <w:sz w:val="22"/>
          <w:szCs w:val="22"/>
          <w:lang w:val="sr-Cyrl-CS"/>
        </w:rPr>
        <w:t>.</w:t>
      </w:r>
      <w:r w:rsidRPr="00582DD7">
        <w:rPr>
          <w:rFonts w:ascii="Arial" w:hAnsi="Arial" w:cs="Arial"/>
          <w:sz w:val="22"/>
          <w:szCs w:val="22"/>
          <w:lang w:val="sr-Cyrl-CS"/>
        </w:rPr>
        <w:t xml:space="preserve"> </w:t>
      </w:r>
    </w:p>
    <w:p w:rsidR="00A7052B" w:rsidRPr="00E82396" w:rsidRDefault="00A7052B" w:rsidP="00834EFB">
      <w:pPr>
        <w:jc w:val="both"/>
        <w:rPr>
          <w:rFonts w:ascii="Arial" w:hAnsi="Arial" w:cs="Arial"/>
          <w:sz w:val="22"/>
          <w:szCs w:val="22"/>
          <w:lang w:val="sr-Cyrl-CS"/>
        </w:rPr>
      </w:pPr>
    </w:p>
    <w:p w:rsidR="00D17CDB" w:rsidRPr="006A0842" w:rsidRDefault="00D17CDB" w:rsidP="00D17CDB">
      <w:pPr>
        <w:widowControl w:val="0"/>
        <w:autoSpaceDE w:val="0"/>
        <w:autoSpaceDN w:val="0"/>
        <w:adjustRightInd w:val="0"/>
        <w:spacing w:line="268" w:lineRule="exact"/>
        <w:jc w:val="both"/>
        <w:rPr>
          <w:rFonts w:ascii="Arial" w:hAnsi="Arial" w:cs="Arial"/>
          <w:sz w:val="22"/>
          <w:szCs w:val="22"/>
          <w:lang w:val="ru-RU"/>
        </w:rPr>
      </w:pPr>
      <w:r w:rsidRPr="00E82396">
        <w:rPr>
          <w:rFonts w:ascii="Arial" w:eastAsia="Calibri" w:hAnsi="Arial" w:cs="Arial"/>
          <w:sz w:val="22"/>
          <w:szCs w:val="22"/>
          <w:lang w:val="sr-Cyrl-CS"/>
        </w:rPr>
        <w:lastRenderedPageBreak/>
        <w:t xml:space="preserve">Уколико </w:t>
      </w:r>
      <w:r w:rsidRPr="00E82396">
        <w:rPr>
          <w:rFonts w:ascii="Arial" w:hAnsi="Arial" w:cs="Arial"/>
          <w:sz w:val="22"/>
          <w:szCs w:val="22"/>
          <w:lang w:val="sr-Cyrl-CS"/>
        </w:rPr>
        <w:t>за то постоје оправдани разлози</w:t>
      </w:r>
      <w:r w:rsidRPr="00E82396">
        <w:rPr>
          <w:rFonts w:ascii="Arial" w:eastAsia="Calibri" w:hAnsi="Arial" w:cs="Arial"/>
          <w:sz w:val="22"/>
          <w:szCs w:val="22"/>
          <w:lang w:val="sr-Cyrl-CS"/>
        </w:rPr>
        <w:t xml:space="preserve">, Наручилац може након закључења уговора о јавној набавци, без спровођења поступка јавне набавке, повећати обим предмета набавке </w:t>
      </w:r>
      <w:r w:rsidRPr="00E82396">
        <w:rPr>
          <w:rFonts w:ascii="Arial" w:hAnsi="Arial" w:cs="Arial"/>
          <w:sz w:val="22"/>
          <w:szCs w:val="22"/>
          <w:lang w:val="sr-Cyrl-CS"/>
        </w:rPr>
        <w:t>највише до 5%</w:t>
      </w:r>
      <w:r w:rsidRPr="00E82396">
        <w:rPr>
          <w:rFonts w:ascii="Arial" w:eastAsia="Calibri" w:hAnsi="Arial" w:cs="Arial"/>
          <w:sz w:val="22"/>
          <w:szCs w:val="22"/>
          <w:lang w:val="sr-Cyrl-CS"/>
        </w:rPr>
        <w:t xml:space="preserve"> </w:t>
      </w:r>
      <w:r w:rsidRPr="00E82396">
        <w:rPr>
          <w:rFonts w:ascii="Arial" w:hAnsi="Arial" w:cs="Arial"/>
          <w:sz w:val="22"/>
          <w:szCs w:val="22"/>
          <w:lang w:val="sr-Cyrl-CS"/>
        </w:rPr>
        <w:t xml:space="preserve">од укупне вредности </w:t>
      </w:r>
      <w:r w:rsidRPr="00E82396">
        <w:rPr>
          <w:rFonts w:ascii="Arial" w:eastAsia="Calibri" w:hAnsi="Arial" w:cs="Arial"/>
          <w:sz w:val="22"/>
          <w:szCs w:val="22"/>
          <w:lang w:val="sr-Cyrl-CS"/>
        </w:rPr>
        <w:t xml:space="preserve">првобитно </w:t>
      </w:r>
      <w:r w:rsidRPr="00E82396">
        <w:rPr>
          <w:rFonts w:ascii="Arial" w:hAnsi="Arial" w:cs="Arial"/>
          <w:sz w:val="22"/>
          <w:szCs w:val="22"/>
          <w:lang w:val="sr-Cyrl-CS"/>
        </w:rPr>
        <w:t xml:space="preserve">закљученог уговора, сходно одредбама чл.115. став 1. </w:t>
      </w:r>
      <w:r w:rsidRPr="00582DD7">
        <w:rPr>
          <w:rFonts w:ascii="Arial" w:hAnsi="Arial" w:cs="Arial"/>
          <w:sz w:val="22"/>
          <w:szCs w:val="22"/>
          <w:lang w:val="sr-Cyrl-CS"/>
        </w:rPr>
        <w:t>Закона</w:t>
      </w:r>
      <w:r w:rsidRPr="00582DD7">
        <w:rPr>
          <w:rFonts w:ascii="Arial" w:eastAsia="Calibri" w:hAnsi="Arial" w:cs="Arial"/>
          <w:sz w:val="22"/>
          <w:szCs w:val="22"/>
          <w:lang w:val="sr-Cyrl-CS"/>
        </w:rPr>
        <w:t xml:space="preserve"> </w:t>
      </w:r>
      <w:r w:rsidRPr="00582DD7">
        <w:rPr>
          <w:rFonts w:ascii="Arial" w:hAnsi="Arial" w:cs="Arial"/>
          <w:sz w:val="22"/>
          <w:szCs w:val="22"/>
          <w:lang w:val="sr-Cyrl-CS"/>
        </w:rPr>
        <w:t>о јавним набавкама</w:t>
      </w:r>
      <w:r w:rsidRPr="000F3213">
        <w:rPr>
          <w:rFonts w:ascii="Arial" w:hAnsi="Arial" w:cs="Arial"/>
          <w:sz w:val="22"/>
          <w:szCs w:val="22"/>
          <w:lang w:val="sr-Cyrl-CS"/>
        </w:rPr>
        <w:t>.</w:t>
      </w:r>
      <w:r w:rsidRPr="00582DD7">
        <w:rPr>
          <w:rFonts w:ascii="Arial" w:hAnsi="Arial" w:cs="Arial"/>
          <w:sz w:val="22"/>
          <w:szCs w:val="22"/>
          <w:lang w:val="sr-Cyrl-CS"/>
        </w:rPr>
        <w:t xml:space="preserve"> У том случају, наручилац ће извршити измене уговора током његовог трајања </w:t>
      </w:r>
      <w:r w:rsidRPr="000F3213">
        <w:rPr>
          <w:rFonts w:ascii="Arial" w:hAnsi="Arial" w:cs="Arial"/>
          <w:sz w:val="22"/>
          <w:szCs w:val="22"/>
          <w:lang w:val="sr-Cyrl-CS"/>
        </w:rPr>
        <w:t>сходно одредбама</w:t>
      </w:r>
      <w:r w:rsidRPr="00582DD7">
        <w:rPr>
          <w:rFonts w:ascii="Arial" w:hAnsi="Arial" w:cs="Arial"/>
          <w:sz w:val="22"/>
          <w:szCs w:val="22"/>
          <w:lang w:val="sr-Cyrl-CS"/>
        </w:rPr>
        <w:t xml:space="preserve"> члана </w:t>
      </w:r>
      <w:r w:rsidRPr="000F3213">
        <w:rPr>
          <w:rFonts w:ascii="Arial" w:hAnsi="Arial" w:cs="Arial"/>
          <w:sz w:val="22"/>
          <w:szCs w:val="22"/>
          <w:lang w:val="ru-RU"/>
        </w:rPr>
        <w:t>115. Закона о јавним набавкама.</w:t>
      </w:r>
    </w:p>
    <w:p w:rsidR="00D17CDB" w:rsidRPr="000F3213" w:rsidRDefault="00D17CDB" w:rsidP="00AA4A81">
      <w:pPr>
        <w:jc w:val="both"/>
        <w:outlineLvl w:val="0"/>
        <w:rPr>
          <w:rFonts w:ascii="Arial" w:hAnsi="Arial" w:cs="Arial"/>
          <w:b/>
          <w:sz w:val="22"/>
          <w:szCs w:val="22"/>
          <w:lang w:val="sr-Cyrl-BA"/>
        </w:rPr>
      </w:pPr>
    </w:p>
    <w:p w:rsidR="00AA4A81" w:rsidRPr="000F3213" w:rsidRDefault="00AA4A81" w:rsidP="00AA4A81">
      <w:pPr>
        <w:jc w:val="both"/>
        <w:outlineLvl w:val="0"/>
        <w:rPr>
          <w:rFonts w:ascii="Arial" w:hAnsi="Arial" w:cs="Arial"/>
          <w:b/>
          <w:sz w:val="22"/>
          <w:szCs w:val="22"/>
          <w:lang w:val="sr-Cyrl-CS"/>
        </w:rPr>
      </w:pPr>
      <w:r w:rsidRPr="000F3213">
        <w:rPr>
          <w:rFonts w:ascii="Arial" w:hAnsi="Arial" w:cs="Arial"/>
          <w:b/>
          <w:sz w:val="22"/>
          <w:szCs w:val="22"/>
          <w:lang w:val="sr-Cyrl-CS"/>
        </w:rPr>
        <w:t>КОРЕКЦИЈА ЦЕНЕ</w:t>
      </w:r>
    </w:p>
    <w:p w:rsidR="00B310C8" w:rsidRPr="000F3213" w:rsidRDefault="00AA4A81" w:rsidP="002066D3">
      <w:pPr>
        <w:jc w:val="center"/>
        <w:outlineLvl w:val="0"/>
        <w:rPr>
          <w:rFonts w:ascii="Arial" w:hAnsi="Arial" w:cs="Arial"/>
          <w:b/>
          <w:sz w:val="22"/>
          <w:szCs w:val="22"/>
          <w:lang w:val="sr-Cyrl-CS"/>
        </w:rPr>
      </w:pPr>
      <w:r w:rsidRPr="000F3213">
        <w:rPr>
          <w:rFonts w:ascii="Arial" w:hAnsi="Arial" w:cs="Arial"/>
          <w:b/>
          <w:sz w:val="22"/>
          <w:szCs w:val="22"/>
          <w:lang w:val="sr-Cyrl-CS"/>
        </w:rPr>
        <w:t>Члан 5.</w:t>
      </w:r>
    </w:p>
    <w:p w:rsidR="00B712AD" w:rsidRPr="006A0842" w:rsidRDefault="00AA4A81" w:rsidP="00B712AD">
      <w:pPr>
        <w:jc w:val="both"/>
        <w:rPr>
          <w:rFonts w:ascii="Arial" w:hAnsi="Arial" w:cs="Arial"/>
          <w:iCs/>
          <w:sz w:val="22"/>
          <w:szCs w:val="22"/>
          <w:lang w:val="ru-RU"/>
        </w:rPr>
      </w:pPr>
      <w:r w:rsidRPr="000F3213">
        <w:rPr>
          <w:rFonts w:ascii="Arial" w:hAnsi="Arial" w:cs="Arial"/>
          <w:sz w:val="22"/>
          <w:szCs w:val="22"/>
          <w:lang w:val="sr-Cyrl-CS"/>
        </w:rPr>
        <w:t>Уговорне стране су сагласне да</w:t>
      </w:r>
      <w:r w:rsidR="00B712AD" w:rsidRPr="006A0842">
        <w:rPr>
          <w:rFonts w:ascii="Arial" w:hAnsi="Arial" w:cs="Arial"/>
          <w:sz w:val="22"/>
          <w:szCs w:val="22"/>
          <w:lang w:val="ru-RU"/>
        </w:rPr>
        <w:t xml:space="preserve"> н</w:t>
      </w:r>
      <w:r w:rsidR="00B712AD" w:rsidRPr="006A0842">
        <w:rPr>
          <w:rFonts w:ascii="Arial" w:hAnsi="Arial" w:cs="Arial"/>
          <w:spacing w:val="-1"/>
          <w:sz w:val="22"/>
          <w:szCs w:val="22"/>
          <w:lang w:val="ru-RU"/>
        </w:rPr>
        <w:t>а</w:t>
      </w:r>
      <w:r w:rsidR="00B712AD" w:rsidRPr="006A0842">
        <w:rPr>
          <w:rFonts w:ascii="Arial" w:hAnsi="Arial" w:cs="Arial"/>
          <w:spacing w:val="1"/>
          <w:sz w:val="22"/>
          <w:szCs w:val="22"/>
          <w:lang w:val="ru-RU"/>
        </w:rPr>
        <w:t>к</w:t>
      </w:r>
      <w:r w:rsidR="00B712AD" w:rsidRPr="006A0842">
        <w:rPr>
          <w:rFonts w:ascii="Arial" w:hAnsi="Arial" w:cs="Arial"/>
          <w:sz w:val="22"/>
          <w:szCs w:val="22"/>
          <w:lang w:val="ru-RU"/>
        </w:rPr>
        <w:t>он</w:t>
      </w:r>
      <w:r w:rsidR="00B712AD" w:rsidRPr="006A0842">
        <w:rPr>
          <w:rFonts w:ascii="Arial" w:hAnsi="Arial" w:cs="Arial"/>
          <w:spacing w:val="-3"/>
          <w:sz w:val="22"/>
          <w:szCs w:val="22"/>
          <w:lang w:val="ru-RU"/>
        </w:rPr>
        <w:t xml:space="preserve"> </w:t>
      </w:r>
      <w:r w:rsidR="00B712AD" w:rsidRPr="006A0842">
        <w:rPr>
          <w:rFonts w:ascii="Arial" w:hAnsi="Arial" w:cs="Arial"/>
          <w:spacing w:val="1"/>
          <w:sz w:val="22"/>
          <w:szCs w:val="22"/>
          <w:lang w:val="ru-RU"/>
        </w:rPr>
        <w:t>з</w:t>
      </w:r>
      <w:r w:rsidR="00B712AD" w:rsidRPr="006A0842">
        <w:rPr>
          <w:rFonts w:ascii="Arial" w:hAnsi="Arial" w:cs="Arial"/>
          <w:spacing w:val="-1"/>
          <w:sz w:val="22"/>
          <w:szCs w:val="22"/>
          <w:lang w:val="ru-RU"/>
        </w:rPr>
        <w:t>а</w:t>
      </w:r>
      <w:r w:rsidR="00B712AD" w:rsidRPr="006A0842">
        <w:rPr>
          <w:rFonts w:ascii="Arial" w:hAnsi="Arial" w:cs="Arial"/>
          <w:spacing w:val="1"/>
          <w:sz w:val="22"/>
          <w:szCs w:val="22"/>
          <w:lang w:val="ru-RU"/>
        </w:rPr>
        <w:t>к</w:t>
      </w:r>
      <w:r w:rsidR="00B712AD" w:rsidRPr="006A0842">
        <w:rPr>
          <w:rFonts w:ascii="Arial" w:hAnsi="Arial" w:cs="Arial"/>
          <w:spacing w:val="3"/>
          <w:sz w:val="22"/>
          <w:szCs w:val="22"/>
          <w:lang w:val="ru-RU"/>
        </w:rPr>
        <w:t>љ</w:t>
      </w:r>
      <w:r w:rsidR="00B712AD" w:rsidRPr="006A0842">
        <w:rPr>
          <w:rFonts w:ascii="Arial" w:hAnsi="Arial" w:cs="Arial"/>
          <w:spacing w:val="-7"/>
          <w:sz w:val="22"/>
          <w:szCs w:val="22"/>
          <w:lang w:val="ru-RU"/>
        </w:rPr>
        <w:t>у</w:t>
      </w:r>
      <w:r w:rsidR="00B712AD" w:rsidRPr="006A0842">
        <w:rPr>
          <w:rFonts w:ascii="Arial" w:hAnsi="Arial" w:cs="Arial"/>
          <w:spacing w:val="2"/>
          <w:sz w:val="22"/>
          <w:szCs w:val="22"/>
          <w:lang w:val="ru-RU"/>
        </w:rPr>
        <w:t>ч</w:t>
      </w:r>
      <w:r w:rsidR="00B712AD" w:rsidRPr="006A0842">
        <w:rPr>
          <w:rFonts w:ascii="Arial" w:hAnsi="Arial" w:cs="Arial"/>
          <w:spacing w:val="-1"/>
          <w:sz w:val="22"/>
          <w:szCs w:val="22"/>
          <w:lang w:val="ru-RU"/>
        </w:rPr>
        <w:t>ењ</w:t>
      </w:r>
      <w:r w:rsidR="00B712AD" w:rsidRPr="006A0842">
        <w:rPr>
          <w:rFonts w:ascii="Arial" w:hAnsi="Arial" w:cs="Arial"/>
          <w:sz w:val="22"/>
          <w:szCs w:val="22"/>
          <w:lang w:val="ru-RU"/>
        </w:rPr>
        <w:t>а</w:t>
      </w:r>
      <w:r w:rsidR="00B712AD" w:rsidRPr="006A0842">
        <w:rPr>
          <w:rFonts w:ascii="Arial" w:hAnsi="Arial" w:cs="Arial"/>
          <w:spacing w:val="-2"/>
          <w:sz w:val="22"/>
          <w:szCs w:val="22"/>
          <w:lang w:val="ru-RU"/>
        </w:rPr>
        <w:t xml:space="preserve"> </w:t>
      </w:r>
      <w:r w:rsidR="00B712AD" w:rsidRPr="006A0842">
        <w:rPr>
          <w:rFonts w:ascii="Arial" w:hAnsi="Arial" w:cs="Arial"/>
          <w:spacing w:val="-5"/>
          <w:sz w:val="22"/>
          <w:szCs w:val="22"/>
          <w:lang w:val="ru-RU"/>
        </w:rPr>
        <w:t>у</w:t>
      </w:r>
      <w:r w:rsidR="00B712AD" w:rsidRPr="006A0842">
        <w:rPr>
          <w:rFonts w:ascii="Arial" w:hAnsi="Arial" w:cs="Arial"/>
          <w:sz w:val="22"/>
          <w:szCs w:val="22"/>
          <w:lang w:val="ru-RU"/>
        </w:rPr>
        <w:t>г</w:t>
      </w:r>
      <w:r w:rsidR="00B712AD" w:rsidRPr="006A0842">
        <w:rPr>
          <w:rFonts w:ascii="Arial" w:hAnsi="Arial" w:cs="Arial"/>
          <w:spacing w:val="2"/>
          <w:sz w:val="22"/>
          <w:szCs w:val="22"/>
          <w:lang w:val="ru-RU"/>
        </w:rPr>
        <w:t>ов</w:t>
      </w:r>
      <w:r w:rsidR="00B712AD" w:rsidRPr="006A0842">
        <w:rPr>
          <w:rFonts w:ascii="Arial" w:hAnsi="Arial" w:cs="Arial"/>
          <w:sz w:val="22"/>
          <w:szCs w:val="22"/>
          <w:lang w:val="ru-RU"/>
        </w:rPr>
        <w:t>ора,</w:t>
      </w:r>
      <w:r w:rsidR="00B712AD" w:rsidRPr="000F3213">
        <w:rPr>
          <w:rFonts w:ascii="Arial" w:hAnsi="Arial" w:cs="Arial"/>
          <w:sz w:val="22"/>
          <w:szCs w:val="22"/>
          <w:lang w:val="sr-Cyrl-CS"/>
        </w:rPr>
        <w:t xml:space="preserve"> </w:t>
      </w:r>
      <w:r w:rsidR="00396FE6" w:rsidRPr="000F3213">
        <w:rPr>
          <w:rFonts w:ascii="Arial" w:hAnsi="Arial" w:cs="Arial"/>
          <w:sz w:val="22"/>
          <w:szCs w:val="22"/>
          <w:lang w:val="sr-Cyrl-CS"/>
        </w:rPr>
        <w:t xml:space="preserve">уговорене  </w:t>
      </w:r>
      <w:r w:rsidR="00B712AD" w:rsidRPr="006A0842">
        <w:rPr>
          <w:rFonts w:ascii="Arial" w:hAnsi="Arial" w:cs="Arial"/>
          <w:sz w:val="22"/>
          <w:szCs w:val="22"/>
          <w:lang w:val="ru-RU"/>
        </w:rPr>
        <w:t xml:space="preserve">јединичне цене из понуде, морају важити током реализације уговора, </w:t>
      </w:r>
      <w:r w:rsidR="00B712AD" w:rsidRPr="006A0842">
        <w:rPr>
          <w:rFonts w:ascii="Arial" w:hAnsi="Arial" w:cs="Arial"/>
          <w:iCs/>
          <w:sz w:val="22"/>
          <w:szCs w:val="22"/>
          <w:lang w:val="ru-RU"/>
        </w:rPr>
        <w:t>морају бити фиксне</w:t>
      </w:r>
      <w:r w:rsidR="00B712AD" w:rsidRPr="006A0842">
        <w:rPr>
          <w:rFonts w:ascii="Arial" w:hAnsi="Arial" w:cs="Arial"/>
          <w:sz w:val="22"/>
          <w:szCs w:val="22"/>
          <w:lang w:val="ru-RU"/>
        </w:rPr>
        <w:t xml:space="preserve"> и не могу се мењати током трајања уговореног периода</w:t>
      </w:r>
      <w:r w:rsidR="00B712AD" w:rsidRPr="006A0842">
        <w:rPr>
          <w:rFonts w:ascii="Arial" w:hAnsi="Arial" w:cs="Arial"/>
          <w:iCs/>
          <w:sz w:val="22"/>
          <w:szCs w:val="22"/>
          <w:lang w:val="ru-RU"/>
        </w:rPr>
        <w:t xml:space="preserve"> </w:t>
      </w:r>
      <w:r w:rsidR="00B712AD" w:rsidRPr="000F3213">
        <w:rPr>
          <w:rFonts w:ascii="Arial" w:hAnsi="Arial" w:cs="Arial"/>
          <w:sz w:val="22"/>
          <w:szCs w:val="22"/>
          <w:lang w:val="sr-Cyrl-CS"/>
        </w:rPr>
        <w:t>ни из каквог разлога</w:t>
      </w:r>
      <w:r w:rsidR="00B712AD" w:rsidRPr="006A0842">
        <w:rPr>
          <w:rFonts w:ascii="Arial" w:hAnsi="Arial" w:cs="Arial"/>
          <w:iCs/>
          <w:sz w:val="22"/>
          <w:szCs w:val="22"/>
          <w:lang w:val="ru-RU"/>
        </w:rPr>
        <w:t xml:space="preserve">. </w:t>
      </w:r>
    </w:p>
    <w:p w:rsidR="00B712AD" w:rsidRPr="006A0842" w:rsidRDefault="00B712AD" w:rsidP="00B712AD">
      <w:pPr>
        <w:pStyle w:val="Default"/>
        <w:jc w:val="both"/>
        <w:rPr>
          <w:color w:val="auto"/>
          <w:sz w:val="22"/>
          <w:szCs w:val="22"/>
          <w:lang w:val="ru-RU"/>
        </w:rPr>
      </w:pPr>
    </w:p>
    <w:p w:rsidR="00AA4A81" w:rsidRPr="000F3213" w:rsidRDefault="00AA4A81" w:rsidP="00AA4A81">
      <w:pPr>
        <w:outlineLvl w:val="0"/>
        <w:rPr>
          <w:rFonts w:ascii="Arial" w:hAnsi="Arial" w:cs="Arial"/>
          <w:b/>
          <w:sz w:val="22"/>
          <w:szCs w:val="22"/>
          <w:lang w:val="sr-Cyrl-CS"/>
        </w:rPr>
      </w:pPr>
      <w:r w:rsidRPr="000F3213">
        <w:rPr>
          <w:rFonts w:ascii="Arial" w:hAnsi="Arial" w:cs="Arial"/>
          <w:b/>
          <w:sz w:val="22"/>
          <w:szCs w:val="22"/>
          <w:lang w:val="sr-Cyrl-CS"/>
        </w:rPr>
        <w:t>УТВРЂИВАЊЕ КВАЛИТЕТА И КОЛИЧИНЕ</w:t>
      </w:r>
    </w:p>
    <w:p w:rsidR="00AA4A81" w:rsidRPr="000F3213" w:rsidRDefault="00AA4A81" w:rsidP="00AA4A81">
      <w:pPr>
        <w:jc w:val="center"/>
        <w:outlineLvl w:val="0"/>
        <w:rPr>
          <w:rFonts w:ascii="Arial" w:hAnsi="Arial" w:cs="Arial"/>
          <w:b/>
          <w:sz w:val="22"/>
          <w:szCs w:val="22"/>
          <w:lang w:val="sr-Cyrl-CS"/>
        </w:rPr>
      </w:pPr>
      <w:r w:rsidRPr="000F3213">
        <w:rPr>
          <w:rFonts w:ascii="Arial" w:hAnsi="Arial" w:cs="Arial"/>
          <w:b/>
          <w:sz w:val="22"/>
          <w:szCs w:val="22"/>
          <w:lang w:val="sr-Cyrl-CS"/>
        </w:rPr>
        <w:t xml:space="preserve">Члан </w:t>
      </w:r>
      <w:r w:rsidRPr="006A0842">
        <w:rPr>
          <w:rFonts w:ascii="Arial" w:hAnsi="Arial" w:cs="Arial"/>
          <w:b/>
          <w:sz w:val="22"/>
          <w:szCs w:val="22"/>
          <w:lang w:val="ru-RU"/>
        </w:rPr>
        <w:t>6</w:t>
      </w:r>
      <w:r w:rsidRPr="000F3213">
        <w:rPr>
          <w:rFonts w:ascii="Arial" w:hAnsi="Arial" w:cs="Arial"/>
          <w:b/>
          <w:sz w:val="22"/>
          <w:szCs w:val="22"/>
          <w:lang w:val="sr-Cyrl-CS"/>
        </w:rPr>
        <w:t>.</w:t>
      </w:r>
    </w:p>
    <w:p w:rsidR="00AA4A81" w:rsidRPr="000F3213" w:rsidRDefault="00AA4A81" w:rsidP="00AA4A81">
      <w:pPr>
        <w:jc w:val="both"/>
        <w:rPr>
          <w:rFonts w:ascii="Arial" w:hAnsi="Arial" w:cs="Arial"/>
          <w:sz w:val="22"/>
          <w:szCs w:val="22"/>
          <w:lang w:val="sr-Cyrl-CS"/>
        </w:rPr>
      </w:pPr>
      <w:r w:rsidRPr="000F3213">
        <w:rPr>
          <w:rFonts w:ascii="Arial" w:hAnsi="Arial" w:cs="Arial"/>
          <w:sz w:val="22"/>
          <w:szCs w:val="22"/>
          <w:lang w:val="sr-Cyrl-CS"/>
        </w:rPr>
        <w:t xml:space="preserve">Квалитативну и квантитативну контролу, као и пријем </w:t>
      </w:r>
      <w:r w:rsidR="00EE7D55" w:rsidRPr="000F3213">
        <w:rPr>
          <w:rFonts w:ascii="Arial" w:hAnsi="Arial" w:cs="Arial"/>
          <w:sz w:val="22"/>
          <w:szCs w:val="22"/>
          <w:lang w:val="sr-Cyrl-CS"/>
        </w:rPr>
        <w:t>грађевинског материјала</w:t>
      </w:r>
      <w:r w:rsidRPr="000F3213">
        <w:rPr>
          <w:rFonts w:ascii="Arial" w:hAnsi="Arial" w:cs="Arial"/>
          <w:sz w:val="22"/>
          <w:szCs w:val="22"/>
          <w:lang w:val="sr-Cyrl-CS"/>
        </w:rPr>
        <w:t xml:space="preserve"> приликом сваке појединачне испоруке</w:t>
      </w:r>
      <w:r w:rsidR="00DC6B8B" w:rsidRPr="000F3213">
        <w:rPr>
          <w:rFonts w:ascii="Arial" w:hAnsi="Arial" w:cs="Arial"/>
          <w:sz w:val="22"/>
          <w:szCs w:val="22"/>
          <w:lang w:val="sr-Cyrl-CS"/>
        </w:rPr>
        <w:t xml:space="preserve"> и истовара</w:t>
      </w:r>
      <w:r w:rsidRPr="000F3213">
        <w:rPr>
          <w:rFonts w:ascii="Arial" w:hAnsi="Arial" w:cs="Arial"/>
          <w:sz w:val="22"/>
          <w:szCs w:val="22"/>
          <w:lang w:val="sr-Cyrl-CS"/>
        </w:rPr>
        <w:t xml:space="preserve">, </w:t>
      </w:r>
      <w:r w:rsidR="00DC6B8B" w:rsidRPr="000F3213">
        <w:rPr>
          <w:rFonts w:ascii="Arial" w:hAnsi="Arial" w:cs="Arial"/>
          <w:sz w:val="22"/>
          <w:szCs w:val="22"/>
          <w:lang w:val="sr-Cyrl-CS"/>
        </w:rPr>
        <w:t xml:space="preserve">вршиће </w:t>
      </w:r>
      <w:r w:rsidRPr="000F3213">
        <w:rPr>
          <w:rFonts w:ascii="Arial" w:hAnsi="Arial" w:cs="Arial"/>
          <w:sz w:val="22"/>
          <w:szCs w:val="22"/>
          <w:lang w:val="sr-Cyrl-CS"/>
        </w:rPr>
        <w:t xml:space="preserve">представник Наручиоца ће </w:t>
      </w:r>
      <w:r w:rsidR="00DC6B8B" w:rsidRPr="000F3213">
        <w:rPr>
          <w:rFonts w:ascii="Arial" w:hAnsi="Arial" w:cs="Arial"/>
          <w:sz w:val="22"/>
          <w:szCs w:val="22"/>
          <w:lang w:val="sr-Cyrl-CS"/>
        </w:rPr>
        <w:t>уз присуство добављача.</w:t>
      </w:r>
      <w:r w:rsidRPr="000F3213">
        <w:rPr>
          <w:rFonts w:ascii="Arial" w:hAnsi="Arial" w:cs="Arial"/>
          <w:sz w:val="22"/>
          <w:szCs w:val="22"/>
          <w:lang w:val="sr-Cyrl-CS"/>
        </w:rPr>
        <w:t xml:space="preserve"> </w:t>
      </w:r>
    </w:p>
    <w:p w:rsidR="00162B37" w:rsidRPr="000F3213" w:rsidRDefault="002066D3" w:rsidP="002066D3">
      <w:pPr>
        <w:jc w:val="both"/>
        <w:rPr>
          <w:rFonts w:ascii="Arial" w:hAnsi="Arial" w:cs="Arial"/>
          <w:sz w:val="22"/>
          <w:szCs w:val="22"/>
          <w:lang w:val="sr-Cyrl-CS"/>
        </w:rPr>
      </w:pPr>
      <w:r w:rsidRPr="000F3213">
        <w:rPr>
          <w:rFonts w:ascii="Arial" w:hAnsi="Arial" w:cs="Arial"/>
          <w:sz w:val="22"/>
          <w:szCs w:val="22"/>
          <w:lang w:val="sr-Cyrl-CS"/>
        </w:rPr>
        <w:t>Испоручена добра морају испуњавати захтеве наручиоца како у погледу колич</w:t>
      </w:r>
      <w:r w:rsidR="00D7427D" w:rsidRPr="000F3213">
        <w:rPr>
          <w:rFonts w:ascii="Arial" w:hAnsi="Arial" w:cs="Arial"/>
          <w:sz w:val="22"/>
          <w:szCs w:val="22"/>
          <w:lang w:val="sr-Cyrl-CS"/>
        </w:rPr>
        <w:t>ине, тако и у погледу квалитета</w:t>
      </w:r>
      <w:r w:rsidRPr="000F3213">
        <w:rPr>
          <w:rFonts w:ascii="Arial" w:hAnsi="Arial" w:cs="Arial"/>
          <w:sz w:val="22"/>
          <w:szCs w:val="22"/>
          <w:lang w:val="sr-Cyrl-CS"/>
        </w:rPr>
        <w:t xml:space="preserve"> </w:t>
      </w:r>
      <w:r w:rsidR="00D7427D" w:rsidRPr="000F3213">
        <w:rPr>
          <w:rFonts w:ascii="Arial" w:hAnsi="Arial" w:cs="Arial"/>
          <w:sz w:val="22"/>
          <w:szCs w:val="22"/>
          <w:lang w:val="sr-Cyrl-CS"/>
        </w:rPr>
        <w:t xml:space="preserve">и </w:t>
      </w:r>
      <w:r w:rsidRPr="000F3213">
        <w:rPr>
          <w:rFonts w:ascii="Arial" w:hAnsi="Arial" w:cs="Arial"/>
          <w:sz w:val="22"/>
          <w:szCs w:val="22"/>
          <w:lang w:val="sr-Cyrl-CS"/>
        </w:rPr>
        <w:t>техничких карактеристика.</w:t>
      </w:r>
    </w:p>
    <w:p w:rsidR="00D7427D" w:rsidRPr="000F3213" w:rsidRDefault="00D7427D" w:rsidP="002066D3">
      <w:pPr>
        <w:jc w:val="both"/>
        <w:rPr>
          <w:rFonts w:ascii="Arial" w:hAnsi="Arial" w:cs="Arial"/>
          <w:sz w:val="22"/>
          <w:szCs w:val="22"/>
          <w:lang w:val="sr-Cyrl-CS"/>
        </w:rPr>
      </w:pPr>
    </w:p>
    <w:p w:rsidR="00D7427D" w:rsidRPr="006A0842" w:rsidRDefault="00D7427D" w:rsidP="00D7427D">
      <w:pPr>
        <w:jc w:val="both"/>
        <w:rPr>
          <w:rFonts w:ascii="Arial" w:hAnsi="Arial" w:cs="Arial"/>
          <w:sz w:val="22"/>
          <w:szCs w:val="22"/>
          <w:lang w:val="sr-Cyrl-CS"/>
        </w:rPr>
      </w:pPr>
      <w:r w:rsidRPr="006A0842">
        <w:rPr>
          <w:rFonts w:ascii="Arial" w:hAnsi="Arial" w:cs="Arial"/>
          <w:sz w:val="22"/>
          <w:szCs w:val="22"/>
          <w:lang w:val="sr-Cyrl-CS"/>
        </w:rPr>
        <w:t>Уколико се приликом испоруке добара уоче недостаци у погледу количине и квалитета, сачиниће се записник који ће у року од три дана од дана сачињавања истог, бити достављен добављачу.</w:t>
      </w:r>
    </w:p>
    <w:p w:rsidR="00D7427D" w:rsidRPr="006A0842" w:rsidRDefault="00D7427D" w:rsidP="00D7427D">
      <w:pPr>
        <w:jc w:val="both"/>
        <w:rPr>
          <w:rFonts w:ascii="Arial" w:hAnsi="Arial" w:cs="Arial"/>
          <w:sz w:val="22"/>
          <w:szCs w:val="22"/>
          <w:lang w:val="sr-Cyrl-CS"/>
        </w:rPr>
      </w:pPr>
      <w:r w:rsidRPr="006A0842">
        <w:rPr>
          <w:rFonts w:ascii="Arial" w:hAnsi="Arial" w:cs="Arial"/>
          <w:sz w:val="22"/>
          <w:szCs w:val="22"/>
          <w:lang w:val="sr-Cyrl-CS"/>
        </w:rPr>
        <w:t>Добављач се обавезује да ће након пријема записника о уоченим недостацима у испоруци добара, отклонити недостатке у року од 5 дана од дана пријема истог (у случају неодговарајућег квалитета добара, ако нису сва добра испоручена, и сл.), а у случају да се исти не могу отклонити добављач се обавезује да ће испоручити нова добра траженог и потребног квалитета, као и евентуалне недостајуће количине добара.</w:t>
      </w:r>
    </w:p>
    <w:p w:rsidR="004705D3" w:rsidRPr="000F3213" w:rsidRDefault="004705D3" w:rsidP="00AA4A81">
      <w:pPr>
        <w:jc w:val="both"/>
        <w:outlineLvl w:val="0"/>
        <w:rPr>
          <w:rFonts w:ascii="Arial" w:hAnsi="Arial" w:cs="Arial"/>
          <w:b/>
          <w:sz w:val="22"/>
          <w:szCs w:val="22"/>
          <w:lang w:val="sr-Cyrl-CS"/>
        </w:rPr>
      </w:pPr>
    </w:p>
    <w:p w:rsidR="00AA4A81" w:rsidRPr="000F3213" w:rsidRDefault="00AA4A81" w:rsidP="00AA4A81">
      <w:pPr>
        <w:jc w:val="both"/>
        <w:outlineLvl w:val="0"/>
        <w:rPr>
          <w:rFonts w:ascii="Arial" w:hAnsi="Arial" w:cs="Arial"/>
          <w:b/>
          <w:sz w:val="22"/>
          <w:szCs w:val="22"/>
          <w:lang w:val="sr-Cyrl-CS"/>
        </w:rPr>
      </w:pPr>
      <w:r w:rsidRPr="000F3213">
        <w:rPr>
          <w:rFonts w:ascii="Arial" w:hAnsi="Arial" w:cs="Arial"/>
          <w:b/>
          <w:sz w:val="22"/>
          <w:szCs w:val="22"/>
          <w:lang w:val="sr-Cyrl-CS"/>
        </w:rPr>
        <w:t>НАЧИН ПЛАЋАЊА</w:t>
      </w:r>
    </w:p>
    <w:p w:rsidR="007E16EF" w:rsidRPr="000F3213" w:rsidRDefault="00AA4A81" w:rsidP="006F2055">
      <w:pPr>
        <w:jc w:val="center"/>
        <w:outlineLvl w:val="0"/>
        <w:rPr>
          <w:rFonts w:ascii="Arial" w:hAnsi="Arial" w:cs="Arial"/>
          <w:b/>
          <w:sz w:val="22"/>
          <w:szCs w:val="22"/>
          <w:lang w:val="sr-Cyrl-CS"/>
        </w:rPr>
      </w:pPr>
      <w:r w:rsidRPr="000F3213">
        <w:rPr>
          <w:rFonts w:ascii="Arial" w:hAnsi="Arial" w:cs="Arial"/>
          <w:b/>
          <w:sz w:val="22"/>
          <w:szCs w:val="22"/>
          <w:lang w:val="sr-Cyrl-CS"/>
        </w:rPr>
        <w:t xml:space="preserve">Члан </w:t>
      </w:r>
      <w:r w:rsidRPr="00582DD7">
        <w:rPr>
          <w:rFonts w:ascii="Arial" w:hAnsi="Arial" w:cs="Arial"/>
          <w:b/>
          <w:sz w:val="22"/>
          <w:szCs w:val="22"/>
          <w:lang w:val="sr-Cyrl-CS"/>
        </w:rPr>
        <w:t>7</w:t>
      </w:r>
      <w:r w:rsidRPr="000F3213">
        <w:rPr>
          <w:rFonts w:ascii="Arial" w:hAnsi="Arial" w:cs="Arial"/>
          <w:b/>
          <w:sz w:val="22"/>
          <w:szCs w:val="22"/>
          <w:lang w:val="sr-Cyrl-CS"/>
        </w:rPr>
        <w:t>.</w:t>
      </w:r>
    </w:p>
    <w:p w:rsidR="007E16EF" w:rsidRPr="000F3213" w:rsidRDefault="007E16EF" w:rsidP="007E16EF">
      <w:pPr>
        <w:jc w:val="both"/>
        <w:rPr>
          <w:rFonts w:ascii="Arial" w:hAnsi="Arial" w:cs="Arial"/>
          <w:sz w:val="22"/>
          <w:szCs w:val="22"/>
          <w:lang w:val="sr-Cyrl-CS"/>
        </w:rPr>
      </w:pPr>
      <w:r w:rsidRPr="006A0842">
        <w:rPr>
          <w:rFonts w:ascii="Arial" w:hAnsi="Arial" w:cs="Arial"/>
          <w:sz w:val="22"/>
          <w:szCs w:val="22"/>
          <w:lang w:val="sr-Cyrl-CS"/>
        </w:rPr>
        <w:t xml:space="preserve">Наручилац ће </w:t>
      </w:r>
      <w:r w:rsidR="00DE0582">
        <w:rPr>
          <w:rFonts w:ascii="Arial" w:hAnsi="Arial" w:cs="Arial"/>
          <w:sz w:val="22"/>
          <w:szCs w:val="22"/>
          <w:lang w:val="sr-Cyrl-CS"/>
        </w:rPr>
        <w:t>у законском року до 45</w:t>
      </w:r>
      <w:r w:rsidRPr="000F3213">
        <w:rPr>
          <w:rFonts w:ascii="Arial" w:hAnsi="Arial" w:cs="Arial"/>
          <w:sz w:val="22"/>
          <w:szCs w:val="22"/>
          <w:lang w:val="sr-Cyrl-CS"/>
        </w:rPr>
        <w:t xml:space="preserve"> (четрдесетпет) дана од дана пријема уредне документације за плаћање, тј.</w:t>
      </w:r>
      <w:r w:rsidRPr="006A0842">
        <w:rPr>
          <w:rFonts w:ascii="Arial" w:hAnsi="Arial" w:cs="Arial"/>
          <w:sz w:val="22"/>
          <w:szCs w:val="22"/>
          <w:lang w:val="sr-Cyrl-CS"/>
        </w:rPr>
        <w:t xml:space="preserve"> доказа о испоруци добара</w:t>
      </w:r>
      <w:r w:rsidR="00B13920">
        <w:rPr>
          <w:rFonts w:ascii="Arial" w:hAnsi="Arial" w:cs="Arial"/>
          <w:sz w:val="22"/>
          <w:szCs w:val="22"/>
          <w:lang w:val="sr-Cyrl-CS"/>
        </w:rPr>
        <w:t xml:space="preserve">, </w:t>
      </w:r>
      <w:r w:rsidRPr="006A0842">
        <w:rPr>
          <w:rFonts w:ascii="Arial" w:hAnsi="Arial" w:cs="Arial"/>
          <w:sz w:val="22"/>
          <w:szCs w:val="22"/>
          <w:lang w:val="sr-Cyrl-CS"/>
        </w:rPr>
        <w:t xml:space="preserve">потписаног од стране именованог лица Наручиоца и испостављене фактуре, извршити плаћање добављачу, уплатом </w:t>
      </w:r>
      <w:r w:rsidRPr="000F3213">
        <w:rPr>
          <w:rFonts w:ascii="Arial" w:hAnsi="Arial" w:cs="Arial"/>
          <w:sz w:val="22"/>
          <w:szCs w:val="22"/>
          <w:lang w:val="sr-Cyrl-CS"/>
        </w:rPr>
        <w:t xml:space="preserve">на текући рачун добављача, број ______________, који се води код </w:t>
      </w:r>
      <w:r w:rsidRPr="006A0842">
        <w:rPr>
          <w:rFonts w:ascii="Arial" w:hAnsi="Arial" w:cs="Arial"/>
          <w:sz w:val="22"/>
          <w:szCs w:val="22"/>
          <w:lang w:val="sr-Cyrl-CS"/>
        </w:rPr>
        <w:t>__________________ (назив Банке)</w:t>
      </w:r>
      <w:r w:rsidRPr="000F3213">
        <w:rPr>
          <w:rFonts w:ascii="Arial" w:hAnsi="Arial" w:cs="Arial"/>
          <w:sz w:val="22"/>
          <w:szCs w:val="22"/>
          <w:lang w:val="sr-Cyrl-CS"/>
        </w:rPr>
        <w:t xml:space="preserve">. </w:t>
      </w:r>
    </w:p>
    <w:p w:rsidR="006F2055" w:rsidRDefault="006F2055" w:rsidP="007E16EF">
      <w:pPr>
        <w:jc w:val="both"/>
        <w:rPr>
          <w:rFonts w:ascii="Arial" w:hAnsi="Arial" w:cs="Arial"/>
          <w:sz w:val="22"/>
          <w:szCs w:val="22"/>
          <w:lang w:val="sr-Cyrl-CS"/>
        </w:rPr>
      </w:pPr>
      <w:r w:rsidRPr="000F3213">
        <w:rPr>
          <w:rFonts w:ascii="Arial" w:hAnsi="Arial" w:cs="Arial"/>
          <w:sz w:val="22"/>
          <w:szCs w:val="22"/>
          <w:lang w:val="sr-Cyrl-CS"/>
        </w:rPr>
        <w:t xml:space="preserve">Отпремница, потписана од представника Наручиоца, заједно са рачуном, представља основ за плаћање испручених добара. </w:t>
      </w:r>
    </w:p>
    <w:p w:rsidR="00BF7710" w:rsidRDefault="00BF7710" w:rsidP="007E16EF">
      <w:pPr>
        <w:jc w:val="both"/>
        <w:rPr>
          <w:rFonts w:ascii="Arial" w:hAnsi="Arial" w:cs="Arial"/>
          <w:sz w:val="22"/>
          <w:szCs w:val="22"/>
          <w:lang w:val="sr-Cyrl-CS"/>
        </w:rPr>
      </w:pPr>
      <w:r>
        <w:rPr>
          <w:rFonts w:ascii="Arial" w:hAnsi="Arial" w:cs="Arial"/>
          <w:sz w:val="22"/>
          <w:szCs w:val="22"/>
          <w:lang w:val="sr-Cyrl-CS"/>
        </w:rPr>
        <w:t>Уговорена вредност је ////////////////////////////////////// (процењена вредност јавне набавке).</w:t>
      </w:r>
    </w:p>
    <w:p w:rsidR="00BF7710" w:rsidRDefault="00BF7710" w:rsidP="007E16EF">
      <w:pPr>
        <w:jc w:val="both"/>
        <w:rPr>
          <w:rFonts w:ascii="Arial" w:hAnsi="Arial" w:cs="Arial"/>
          <w:sz w:val="22"/>
          <w:szCs w:val="22"/>
          <w:lang w:val="sr-Cyrl-CS"/>
        </w:rPr>
      </w:pPr>
    </w:p>
    <w:p w:rsidR="00BF7710" w:rsidRPr="000F3213" w:rsidRDefault="00BF7710" w:rsidP="007E16EF">
      <w:pPr>
        <w:jc w:val="both"/>
        <w:rPr>
          <w:rFonts w:ascii="Arial" w:hAnsi="Arial" w:cs="Arial"/>
          <w:sz w:val="22"/>
          <w:szCs w:val="22"/>
          <w:lang w:val="sr-Cyrl-CS"/>
        </w:rPr>
      </w:pPr>
      <w:r>
        <w:rPr>
          <w:rFonts w:ascii="Arial" w:hAnsi="Arial" w:cs="Arial"/>
          <w:sz w:val="22"/>
          <w:szCs w:val="22"/>
          <w:lang w:val="sr-Cyrl-CS"/>
        </w:rPr>
        <w:t>Вр</w:t>
      </w:r>
      <w:r w:rsidR="00E82396">
        <w:rPr>
          <w:rFonts w:ascii="Arial" w:hAnsi="Arial" w:cs="Arial"/>
          <w:sz w:val="22"/>
          <w:szCs w:val="22"/>
          <w:lang w:val="sr-Cyrl-CS"/>
        </w:rPr>
        <w:t>е</w:t>
      </w:r>
      <w:r>
        <w:rPr>
          <w:rFonts w:ascii="Arial" w:hAnsi="Arial" w:cs="Arial"/>
          <w:sz w:val="22"/>
          <w:szCs w:val="22"/>
          <w:lang w:val="sr-Cyrl-CS"/>
        </w:rPr>
        <w:t>дност испоручених количина добара не може прећи износ процењене вредности предметне јавне набавке.</w:t>
      </w:r>
    </w:p>
    <w:p w:rsidR="007E16EF" w:rsidRPr="006A0842" w:rsidRDefault="007E16EF" w:rsidP="007E16EF">
      <w:pPr>
        <w:jc w:val="both"/>
        <w:rPr>
          <w:rFonts w:ascii="Arial" w:hAnsi="Arial" w:cs="Arial"/>
          <w:sz w:val="22"/>
          <w:szCs w:val="22"/>
          <w:lang w:val="sr-Cyrl-CS"/>
        </w:rPr>
      </w:pPr>
    </w:p>
    <w:p w:rsidR="00AA4A81" w:rsidRPr="000F3213" w:rsidRDefault="00AA4A81" w:rsidP="00AA4A81">
      <w:pPr>
        <w:jc w:val="both"/>
        <w:outlineLvl w:val="0"/>
        <w:rPr>
          <w:rFonts w:ascii="Arial" w:hAnsi="Arial" w:cs="Arial"/>
          <w:b/>
          <w:sz w:val="22"/>
          <w:szCs w:val="22"/>
          <w:lang w:val="sr-Cyrl-CS"/>
        </w:rPr>
      </w:pPr>
      <w:r w:rsidRPr="000F3213">
        <w:rPr>
          <w:rFonts w:ascii="Arial" w:hAnsi="Arial" w:cs="Arial"/>
          <w:b/>
          <w:sz w:val="22"/>
          <w:szCs w:val="22"/>
          <w:lang w:val="sr-Cyrl-CS"/>
        </w:rPr>
        <w:t>ИСПОРУКА ДОБАРА:</w:t>
      </w:r>
    </w:p>
    <w:p w:rsidR="00D7427D" w:rsidRPr="000F3213" w:rsidRDefault="00AA4A81" w:rsidP="00BD1695">
      <w:pPr>
        <w:jc w:val="center"/>
        <w:outlineLvl w:val="0"/>
        <w:rPr>
          <w:rFonts w:ascii="Arial" w:hAnsi="Arial" w:cs="Arial"/>
          <w:b/>
          <w:sz w:val="22"/>
          <w:szCs w:val="22"/>
          <w:lang w:val="sr-Cyrl-CS"/>
        </w:rPr>
      </w:pPr>
      <w:r w:rsidRPr="000F3213">
        <w:rPr>
          <w:rFonts w:ascii="Arial" w:hAnsi="Arial" w:cs="Arial"/>
          <w:b/>
          <w:sz w:val="22"/>
          <w:szCs w:val="22"/>
          <w:lang w:val="sr-Cyrl-CS"/>
        </w:rPr>
        <w:t xml:space="preserve">Члан </w:t>
      </w:r>
      <w:r w:rsidRPr="006A0842">
        <w:rPr>
          <w:rFonts w:ascii="Arial" w:hAnsi="Arial" w:cs="Arial"/>
          <w:b/>
          <w:sz w:val="22"/>
          <w:szCs w:val="22"/>
          <w:lang w:val="sr-Cyrl-CS"/>
        </w:rPr>
        <w:t>8</w:t>
      </w:r>
      <w:r w:rsidRPr="000F3213">
        <w:rPr>
          <w:rFonts w:ascii="Arial" w:hAnsi="Arial" w:cs="Arial"/>
          <w:b/>
          <w:sz w:val="22"/>
          <w:szCs w:val="22"/>
          <w:lang w:val="sr-Cyrl-CS"/>
        </w:rPr>
        <w:t>.</w:t>
      </w:r>
    </w:p>
    <w:p w:rsidR="00735831" w:rsidRPr="000F3213" w:rsidRDefault="00735831" w:rsidP="002B75B0">
      <w:pPr>
        <w:jc w:val="both"/>
        <w:rPr>
          <w:rFonts w:ascii="Arial" w:hAnsi="Arial" w:cs="Arial"/>
          <w:sz w:val="22"/>
          <w:szCs w:val="22"/>
          <w:lang w:val="sr-Cyrl-CS"/>
        </w:rPr>
      </w:pPr>
      <w:r w:rsidRPr="000F3213">
        <w:rPr>
          <w:rFonts w:ascii="Arial" w:hAnsi="Arial" w:cs="Arial"/>
          <w:sz w:val="22"/>
          <w:szCs w:val="22"/>
          <w:lang w:val="sr-Cyrl-CS"/>
        </w:rPr>
        <w:t xml:space="preserve">Добра која се </w:t>
      </w:r>
      <w:r w:rsidR="001F27F2" w:rsidRPr="000F3213">
        <w:rPr>
          <w:rFonts w:ascii="Arial" w:hAnsi="Arial" w:cs="Arial"/>
          <w:sz w:val="22"/>
          <w:szCs w:val="22"/>
          <w:lang w:val="sr-Cyrl-CS"/>
        </w:rPr>
        <w:t>испоручују</w:t>
      </w:r>
      <w:r w:rsidRPr="000F3213">
        <w:rPr>
          <w:rFonts w:ascii="Arial" w:hAnsi="Arial" w:cs="Arial"/>
          <w:sz w:val="22"/>
          <w:szCs w:val="22"/>
          <w:lang w:val="sr-Cyrl-CS"/>
        </w:rPr>
        <w:t xml:space="preserve"> морају испуњавати захтеве наручиоца како у погледу врсте и количине, тако и у погледу квалитета, техничких кар</w:t>
      </w:r>
      <w:r w:rsidR="004705D3" w:rsidRPr="000F3213">
        <w:rPr>
          <w:rFonts w:ascii="Arial" w:hAnsi="Arial" w:cs="Arial"/>
          <w:sz w:val="22"/>
          <w:szCs w:val="22"/>
          <w:lang w:val="sr-Cyrl-CS"/>
        </w:rPr>
        <w:t>актеристика, исказаних у С</w:t>
      </w:r>
      <w:r w:rsidRPr="000F3213">
        <w:rPr>
          <w:rFonts w:ascii="Arial" w:hAnsi="Arial" w:cs="Arial"/>
          <w:sz w:val="22"/>
          <w:szCs w:val="22"/>
          <w:lang w:val="sr-Cyrl-CS"/>
        </w:rPr>
        <w:t>пецификацији</w:t>
      </w:r>
      <w:r w:rsidR="004705D3" w:rsidRPr="000F3213">
        <w:rPr>
          <w:rFonts w:ascii="Arial" w:hAnsi="Arial" w:cs="Arial"/>
          <w:sz w:val="22"/>
          <w:szCs w:val="22"/>
          <w:lang w:val="sr-Cyrl-CS"/>
        </w:rPr>
        <w:t xml:space="preserve"> и техничким карактеристикама набавке</w:t>
      </w:r>
      <w:r w:rsidR="00396FE6" w:rsidRPr="000F3213">
        <w:rPr>
          <w:rFonts w:ascii="Arial" w:hAnsi="Arial" w:cs="Arial"/>
          <w:sz w:val="22"/>
          <w:szCs w:val="22"/>
          <w:lang w:val="sr-Cyrl-CS"/>
        </w:rPr>
        <w:t>, а све у циљу обезбеђења грађевинског материјала за потребе извођења јавних радова</w:t>
      </w:r>
      <w:r w:rsidR="00B13920" w:rsidRPr="00B13920">
        <w:rPr>
          <w:rFonts w:ascii="Arial" w:hAnsi="Arial" w:cs="Arial"/>
          <w:bCs/>
          <w:sz w:val="22"/>
          <w:szCs w:val="22"/>
          <w:lang w:val="ru-RU"/>
        </w:rPr>
        <w:t xml:space="preserve"> </w:t>
      </w:r>
      <w:r w:rsidR="00396FE6" w:rsidRPr="000F3213">
        <w:rPr>
          <w:rFonts w:ascii="Arial" w:hAnsi="Arial" w:cs="Arial"/>
          <w:sz w:val="22"/>
          <w:szCs w:val="22"/>
          <w:lang w:val="sr-Cyrl-CS"/>
        </w:rPr>
        <w:t xml:space="preserve">у </w:t>
      </w:r>
      <w:r w:rsidR="002469C6">
        <w:rPr>
          <w:rFonts w:ascii="Arial" w:eastAsiaTheme="minorHAnsi" w:hAnsi="Arial" w:cs="Arial"/>
          <w:color w:val="000000"/>
          <w:sz w:val="22"/>
          <w:szCs w:val="22"/>
          <w:lang w:val="sr-Cyrl-BA"/>
        </w:rPr>
        <w:t>општини Нови</w:t>
      </w:r>
      <w:r w:rsidR="00E82396">
        <w:rPr>
          <w:rFonts w:ascii="Arial" w:eastAsiaTheme="minorHAnsi" w:hAnsi="Arial" w:cs="Arial"/>
          <w:color w:val="000000"/>
          <w:sz w:val="22"/>
          <w:szCs w:val="22"/>
          <w:lang w:val="sr-Cyrl-BA"/>
        </w:rPr>
        <w:t xml:space="preserve"> Бечеј у 2020</w:t>
      </w:r>
      <w:r w:rsidR="00396FE6" w:rsidRPr="000F3213">
        <w:rPr>
          <w:rFonts w:ascii="Arial" w:eastAsiaTheme="minorHAnsi" w:hAnsi="Arial" w:cs="Arial"/>
          <w:color w:val="000000"/>
          <w:sz w:val="22"/>
          <w:szCs w:val="22"/>
          <w:lang w:val="sr-Cyrl-BA"/>
        </w:rPr>
        <w:t>. години</w:t>
      </w:r>
      <w:r w:rsidRPr="000F3213">
        <w:rPr>
          <w:rFonts w:ascii="Arial" w:hAnsi="Arial" w:cs="Arial"/>
          <w:sz w:val="22"/>
          <w:szCs w:val="22"/>
          <w:lang w:val="sr-Cyrl-CS"/>
        </w:rPr>
        <w:t>.</w:t>
      </w:r>
    </w:p>
    <w:p w:rsidR="00D91789" w:rsidRPr="000F3213" w:rsidRDefault="00D91789" w:rsidP="002B75B0">
      <w:pPr>
        <w:jc w:val="both"/>
        <w:rPr>
          <w:rFonts w:ascii="Arial" w:hAnsi="Arial" w:cs="Arial"/>
          <w:sz w:val="22"/>
          <w:szCs w:val="22"/>
          <w:lang w:val="sr-Cyrl-CS"/>
        </w:rPr>
      </w:pPr>
    </w:p>
    <w:p w:rsidR="00396FE6" w:rsidRPr="000F3213" w:rsidRDefault="00396FE6" w:rsidP="00396FE6">
      <w:pPr>
        <w:jc w:val="both"/>
        <w:rPr>
          <w:rFonts w:ascii="Arial" w:hAnsi="Arial" w:cs="Arial"/>
          <w:sz w:val="22"/>
          <w:szCs w:val="22"/>
          <w:lang w:val="sr-Cyrl-BA"/>
        </w:rPr>
      </w:pPr>
      <w:r w:rsidRPr="000F3213">
        <w:rPr>
          <w:rFonts w:ascii="Arial" w:hAnsi="Arial" w:cs="Arial"/>
          <w:sz w:val="22"/>
          <w:szCs w:val="22"/>
          <w:lang w:val="sr-Cyrl-CS"/>
        </w:rPr>
        <w:t>Добављач ће испоруку добара вршити</w:t>
      </w:r>
      <w:r w:rsidRPr="006A0842">
        <w:rPr>
          <w:rFonts w:ascii="Arial" w:hAnsi="Arial" w:cs="Arial"/>
          <w:sz w:val="22"/>
          <w:szCs w:val="22"/>
          <w:lang w:val="sr-Cyrl-CS"/>
        </w:rPr>
        <w:t xml:space="preserve"> на територији општине Нови Бечеј, </w:t>
      </w:r>
      <w:r w:rsidRPr="000F3213">
        <w:rPr>
          <w:rFonts w:ascii="Arial" w:hAnsi="Arial" w:cs="Arial"/>
          <w:sz w:val="22"/>
          <w:szCs w:val="22"/>
          <w:lang w:val="sr-Cyrl-BA"/>
        </w:rPr>
        <w:t xml:space="preserve">сукцесивно - </w:t>
      </w:r>
      <w:r w:rsidRPr="006A0842">
        <w:rPr>
          <w:rFonts w:ascii="Arial" w:hAnsi="Arial" w:cs="Arial"/>
          <w:sz w:val="22"/>
          <w:szCs w:val="22"/>
          <w:lang w:val="sr-Cyrl-CS"/>
        </w:rPr>
        <w:t xml:space="preserve">према потребама и поруџбинама наручиоца, које ће му наручилац достављати </w:t>
      </w:r>
      <w:r w:rsidRPr="000F3213">
        <w:rPr>
          <w:rFonts w:ascii="Arial" w:hAnsi="Arial" w:cs="Arial"/>
          <w:sz w:val="22"/>
          <w:szCs w:val="22"/>
          <w:lang w:val="sr-Cyrl-BA"/>
        </w:rPr>
        <w:t xml:space="preserve">минимум </w:t>
      </w:r>
      <w:r w:rsidRPr="006A0842">
        <w:rPr>
          <w:rFonts w:ascii="Arial" w:hAnsi="Arial" w:cs="Arial"/>
          <w:sz w:val="22"/>
          <w:szCs w:val="22"/>
          <w:lang w:val="sr-Cyrl-CS"/>
        </w:rPr>
        <w:t xml:space="preserve">24 сата пре </w:t>
      </w:r>
      <w:r w:rsidR="007E16EF" w:rsidRPr="000F3213">
        <w:rPr>
          <w:rFonts w:ascii="Arial" w:hAnsi="Arial" w:cs="Arial"/>
          <w:sz w:val="22"/>
          <w:szCs w:val="22"/>
          <w:lang w:val="sr-Cyrl-BA"/>
        </w:rPr>
        <w:t>потребе за испоруком.</w:t>
      </w:r>
    </w:p>
    <w:p w:rsidR="00D91789" w:rsidRPr="006A0842" w:rsidRDefault="007E16EF" w:rsidP="00B13920">
      <w:pPr>
        <w:jc w:val="both"/>
        <w:rPr>
          <w:rFonts w:ascii="Arial" w:hAnsi="Arial" w:cs="Arial"/>
          <w:sz w:val="22"/>
          <w:szCs w:val="22"/>
          <w:lang w:val="sr-Cyrl-BA"/>
        </w:rPr>
      </w:pPr>
      <w:r w:rsidRPr="000F3213">
        <w:rPr>
          <w:rFonts w:ascii="Arial" w:hAnsi="Arial" w:cs="Arial"/>
          <w:sz w:val="22"/>
          <w:szCs w:val="22"/>
          <w:lang w:val="sr-Cyrl-CS"/>
        </w:rPr>
        <w:t>Д</w:t>
      </w:r>
      <w:r w:rsidR="00396FE6" w:rsidRPr="000F3213">
        <w:rPr>
          <w:rFonts w:ascii="Arial" w:hAnsi="Arial" w:cs="Arial"/>
          <w:sz w:val="22"/>
          <w:szCs w:val="22"/>
          <w:lang w:val="sr-Cyrl-CS"/>
        </w:rPr>
        <w:t>обављач</w:t>
      </w:r>
      <w:r w:rsidRPr="000F3213">
        <w:rPr>
          <w:rFonts w:ascii="Arial" w:hAnsi="Arial" w:cs="Arial"/>
          <w:sz w:val="22"/>
          <w:szCs w:val="22"/>
          <w:lang w:val="sr-Cyrl-CS"/>
        </w:rPr>
        <w:t xml:space="preserve"> се обавезује да ће </w:t>
      </w:r>
      <w:r w:rsidRPr="006A0842">
        <w:rPr>
          <w:rFonts w:ascii="Arial" w:hAnsi="Arial" w:cs="Arial"/>
          <w:sz w:val="22"/>
          <w:szCs w:val="22"/>
          <w:lang w:val="sr-Cyrl-BA"/>
        </w:rPr>
        <w:t xml:space="preserve">испоруку наручиоцу </w:t>
      </w:r>
      <w:r w:rsidR="00396FE6" w:rsidRPr="006A0842">
        <w:rPr>
          <w:rFonts w:ascii="Arial" w:hAnsi="Arial" w:cs="Arial"/>
          <w:sz w:val="22"/>
          <w:szCs w:val="22"/>
          <w:lang w:val="sr-Cyrl-BA"/>
        </w:rPr>
        <w:t xml:space="preserve">извршити </w:t>
      </w:r>
      <w:r w:rsidR="00396FE6" w:rsidRPr="000F3213">
        <w:rPr>
          <w:rFonts w:ascii="Arial" w:hAnsi="Arial" w:cs="Arial"/>
          <w:sz w:val="22"/>
          <w:szCs w:val="22"/>
          <w:lang w:val="sr-Cyrl-BA"/>
        </w:rPr>
        <w:t>најкасније</w:t>
      </w:r>
      <w:r w:rsidR="00396FE6" w:rsidRPr="006A0842">
        <w:rPr>
          <w:rFonts w:ascii="Arial" w:hAnsi="Arial" w:cs="Arial"/>
          <w:sz w:val="22"/>
          <w:szCs w:val="22"/>
          <w:lang w:val="sr-Cyrl-BA"/>
        </w:rPr>
        <w:t xml:space="preserve"> 24 сата</w:t>
      </w:r>
      <w:r w:rsidR="004C4414" w:rsidRPr="006A0842">
        <w:rPr>
          <w:rFonts w:ascii="Arial" w:hAnsi="Arial" w:cs="Arial"/>
          <w:sz w:val="22"/>
          <w:szCs w:val="22"/>
          <w:lang w:val="sr-Cyrl-BA"/>
        </w:rPr>
        <w:t xml:space="preserve"> по пријему поруџбин</w:t>
      </w:r>
      <w:r w:rsidRPr="006A0842">
        <w:rPr>
          <w:rFonts w:ascii="Arial" w:hAnsi="Arial" w:cs="Arial"/>
          <w:sz w:val="22"/>
          <w:szCs w:val="22"/>
          <w:lang w:val="sr-Cyrl-BA"/>
        </w:rPr>
        <w:t xml:space="preserve">е, </w:t>
      </w:r>
      <w:r w:rsidR="006F2055" w:rsidRPr="006A0842">
        <w:rPr>
          <w:rFonts w:ascii="Arial" w:hAnsi="Arial" w:cs="Arial"/>
          <w:sz w:val="22"/>
          <w:szCs w:val="22"/>
          <w:lang w:val="sr-Cyrl-BA"/>
        </w:rPr>
        <w:t xml:space="preserve">тако што ће </w:t>
      </w:r>
      <w:r w:rsidR="00396FE6" w:rsidRPr="000F3213">
        <w:rPr>
          <w:rFonts w:ascii="Arial" w:hAnsi="Arial" w:cs="Arial"/>
          <w:sz w:val="22"/>
          <w:szCs w:val="22"/>
          <w:lang w:val="sr-Cyrl-CS"/>
        </w:rPr>
        <w:t>предметна добра испоручи</w:t>
      </w:r>
      <w:r w:rsidR="006F2055" w:rsidRPr="000F3213">
        <w:rPr>
          <w:rFonts w:ascii="Arial" w:hAnsi="Arial" w:cs="Arial"/>
          <w:sz w:val="22"/>
          <w:szCs w:val="22"/>
          <w:lang w:val="sr-Cyrl-CS"/>
        </w:rPr>
        <w:t>ти</w:t>
      </w:r>
      <w:r w:rsidR="00396FE6" w:rsidRPr="000F3213">
        <w:rPr>
          <w:rFonts w:ascii="Arial" w:hAnsi="Arial" w:cs="Arial"/>
          <w:sz w:val="22"/>
          <w:szCs w:val="22"/>
          <w:lang w:val="sr-Cyrl-CS"/>
        </w:rPr>
        <w:t xml:space="preserve"> и истовари</w:t>
      </w:r>
      <w:r w:rsidR="006F2055" w:rsidRPr="000F3213">
        <w:rPr>
          <w:rFonts w:ascii="Arial" w:hAnsi="Arial" w:cs="Arial"/>
          <w:sz w:val="22"/>
          <w:szCs w:val="22"/>
          <w:lang w:val="sr-Cyrl-CS"/>
        </w:rPr>
        <w:t>ти</w:t>
      </w:r>
      <w:r w:rsidR="00396FE6" w:rsidRPr="000F3213">
        <w:rPr>
          <w:rFonts w:ascii="Arial" w:hAnsi="Arial" w:cs="Arial"/>
          <w:sz w:val="22"/>
          <w:szCs w:val="22"/>
          <w:lang w:val="sr-Cyrl-CS"/>
        </w:rPr>
        <w:t xml:space="preserve"> </w:t>
      </w:r>
      <w:r w:rsidR="00396FE6" w:rsidRPr="006A0842">
        <w:rPr>
          <w:rFonts w:ascii="Arial" w:eastAsia="TimesNewRoman" w:hAnsi="Arial" w:cs="Arial"/>
          <w:sz w:val="22"/>
          <w:szCs w:val="22"/>
          <w:lang w:val="sr-Cyrl-BA"/>
        </w:rPr>
        <w:t>на локацијама добијеним од наручиоца.</w:t>
      </w:r>
    </w:p>
    <w:p w:rsidR="00396FE6" w:rsidRPr="006A0842" w:rsidRDefault="00396FE6" w:rsidP="00396FE6">
      <w:pPr>
        <w:jc w:val="both"/>
        <w:rPr>
          <w:rFonts w:ascii="Arial" w:hAnsi="Arial" w:cs="Arial"/>
          <w:sz w:val="22"/>
          <w:szCs w:val="22"/>
          <w:lang w:val="sr-Cyrl-BA"/>
        </w:rPr>
      </w:pPr>
    </w:p>
    <w:p w:rsidR="007C60D4" w:rsidRPr="000F3213" w:rsidRDefault="007C60D4" w:rsidP="007C60D4">
      <w:pPr>
        <w:jc w:val="center"/>
        <w:rPr>
          <w:rFonts w:ascii="Arial" w:hAnsi="Arial" w:cs="Arial"/>
          <w:b/>
          <w:sz w:val="22"/>
          <w:szCs w:val="22"/>
          <w:lang w:val="sr-Cyrl-CS"/>
        </w:rPr>
      </w:pPr>
      <w:r w:rsidRPr="00582DD7">
        <w:rPr>
          <w:rFonts w:ascii="Arial" w:hAnsi="Arial" w:cs="Arial"/>
          <w:b/>
          <w:sz w:val="22"/>
          <w:szCs w:val="22"/>
          <w:lang w:val="sr-Cyrl-BA"/>
        </w:rPr>
        <w:t xml:space="preserve">Члан </w:t>
      </w:r>
      <w:r w:rsidR="006144AE" w:rsidRPr="000F3213">
        <w:rPr>
          <w:rFonts w:ascii="Arial" w:hAnsi="Arial" w:cs="Arial"/>
          <w:b/>
          <w:sz w:val="22"/>
          <w:szCs w:val="22"/>
          <w:lang w:val="sr-Cyrl-CS"/>
        </w:rPr>
        <w:t>9</w:t>
      </w:r>
      <w:r w:rsidRPr="00582DD7">
        <w:rPr>
          <w:rFonts w:ascii="Arial" w:hAnsi="Arial" w:cs="Arial"/>
          <w:b/>
          <w:sz w:val="22"/>
          <w:szCs w:val="22"/>
          <w:lang w:val="sr-Cyrl-BA"/>
        </w:rPr>
        <w:t>.</w:t>
      </w:r>
    </w:p>
    <w:p w:rsidR="004D6CB1" w:rsidRPr="000F3213" w:rsidRDefault="004D6CB1" w:rsidP="004D6CB1">
      <w:pPr>
        <w:jc w:val="both"/>
        <w:rPr>
          <w:rFonts w:ascii="Arial" w:hAnsi="Arial" w:cs="Arial"/>
          <w:sz w:val="22"/>
          <w:szCs w:val="22"/>
          <w:lang w:val="sr-Cyrl-CS"/>
        </w:rPr>
      </w:pPr>
      <w:r w:rsidRPr="00582DD7">
        <w:rPr>
          <w:rFonts w:ascii="Arial" w:hAnsi="Arial" w:cs="Arial"/>
          <w:color w:val="000000"/>
          <w:spacing w:val="50"/>
          <w:sz w:val="22"/>
          <w:szCs w:val="22"/>
          <w:lang w:val="sr-Cyrl-BA"/>
        </w:rPr>
        <w:t xml:space="preserve">Изабрани </w:t>
      </w:r>
      <w:r w:rsidRPr="00582DD7">
        <w:rPr>
          <w:rFonts w:ascii="Arial" w:hAnsi="Arial" w:cs="Arial"/>
          <w:color w:val="000000"/>
          <w:spacing w:val="1"/>
          <w:sz w:val="22"/>
          <w:szCs w:val="22"/>
          <w:lang w:val="sr-Cyrl-BA"/>
        </w:rPr>
        <w:t>добављ</w:t>
      </w:r>
      <w:r w:rsidRPr="00582DD7">
        <w:rPr>
          <w:rFonts w:ascii="Arial" w:hAnsi="Arial" w:cs="Arial"/>
          <w:color w:val="000000"/>
          <w:spacing w:val="-1"/>
          <w:sz w:val="22"/>
          <w:szCs w:val="22"/>
          <w:lang w:val="sr-Cyrl-BA"/>
        </w:rPr>
        <w:t>ач</w:t>
      </w:r>
      <w:r w:rsidRPr="00582DD7">
        <w:rPr>
          <w:rFonts w:ascii="Arial" w:hAnsi="Arial" w:cs="Arial"/>
          <w:color w:val="000000"/>
          <w:sz w:val="22"/>
          <w:szCs w:val="22"/>
          <w:lang w:val="sr-Cyrl-BA"/>
        </w:rPr>
        <w:t xml:space="preserve"> је </w:t>
      </w:r>
      <w:r w:rsidRPr="00582DD7">
        <w:rPr>
          <w:rFonts w:ascii="Arial" w:eastAsia="TimesNewRomanPSMT" w:hAnsi="Arial" w:cs="Arial"/>
          <w:bCs/>
          <w:iCs/>
          <w:sz w:val="22"/>
          <w:szCs w:val="22"/>
          <w:lang w:val="sr-Cyrl-BA"/>
        </w:rPr>
        <w:t>у тренутку закључења уговора</w:t>
      </w:r>
      <w:r w:rsidRPr="00582DD7">
        <w:rPr>
          <w:rFonts w:ascii="Arial" w:eastAsia="TimesNewRomanPSMT" w:hAnsi="Arial" w:cs="Arial"/>
          <w:bCs/>
          <w:i/>
          <w:iCs/>
          <w:sz w:val="22"/>
          <w:szCs w:val="22"/>
          <w:lang w:val="sr-Cyrl-BA"/>
        </w:rPr>
        <w:t>,</w:t>
      </w:r>
      <w:r w:rsidRPr="00582DD7">
        <w:rPr>
          <w:rFonts w:ascii="Arial" w:eastAsia="TimesNewRomanPSMT" w:hAnsi="Arial" w:cs="Arial"/>
          <w:bCs/>
          <w:i/>
          <w:iCs/>
          <w:color w:val="FF0000"/>
          <w:sz w:val="22"/>
          <w:szCs w:val="22"/>
          <w:lang w:val="sr-Cyrl-BA"/>
        </w:rPr>
        <w:t xml:space="preserve"> </w:t>
      </w:r>
      <w:r w:rsidRPr="00582DD7">
        <w:rPr>
          <w:rFonts w:ascii="Arial" w:hAnsi="Arial" w:cs="Arial"/>
          <w:color w:val="000000"/>
          <w:spacing w:val="-1"/>
          <w:sz w:val="22"/>
          <w:szCs w:val="22"/>
          <w:lang w:val="sr-Cyrl-BA"/>
        </w:rPr>
        <w:t>предао наручиоцу с</w:t>
      </w:r>
      <w:r w:rsidRPr="00582DD7">
        <w:rPr>
          <w:rFonts w:ascii="Arial" w:hAnsi="Arial" w:cs="Arial"/>
          <w:color w:val="000000"/>
          <w:sz w:val="22"/>
          <w:szCs w:val="22"/>
          <w:lang w:val="sr-Cyrl-BA"/>
        </w:rPr>
        <w:t>р</w:t>
      </w:r>
      <w:r w:rsidRPr="00582DD7">
        <w:rPr>
          <w:rFonts w:ascii="Arial" w:hAnsi="Arial" w:cs="Arial"/>
          <w:color w:val="000000"/>
          <w:spacing w:val="-1"/>
          <w:sz w:val="22"/>
          <w:szCs w:val="22"/>
          <w:lang w:val="sr-Cyrl-BA"/>
        </w:rPr>
        <w:t>е</w:t>
      </w:r>
      <w:r w:rsidRPr="00582DD7">
        <w:rPr>
          <w:rFonts w:ascii="Arial" w:hAnsi="Arial" w:cs="Arial"/>
          <w:color w:val="000000"/>
          <w:spacing w:val="3"/>
          <w:sz w:val="22"/>
          <w:szCs w:val="22"/>
          <w:lang w:val="sr-Cyrl-BA"/>
        </w:rPr>
        <w:t>д</w:t>
      </w:r>
      <w:r w:rsidRPr="00582DD7">
        <w:rPr>
          <w:rFonts w:ascii="Arial" w:hAnsi="Arial" w:cs="Arial"/>
          <w:color w:val="000000"/>
          <w:spacing w:val="-1"/>
          <w:sz w:val="22"/>
          <w:szCs w:val="22"/>
          <w:lang w:val="sr-Cyrl-BA"/>
        </w:rPr>
        <w:t>с</w:t>
      </w:r>
      <w:r w:rsidRPr="00582DD7">
        <w:rPr>
          <w:rFonts w:ascii="Arial" w:hAnsi="Arial" w:cs="Arial"/>
          <w:color w:val="000000"/>
          <w:spacing w:val="1"/>
          <w:sz w:val="22"/>
          <w:szCs w:val="22"/>
          <w:lang w:val="sr-Cyrl-BA"/>
        </w:rPr>
        <w:t>т</w:t>
      </w:r>
      <w:r w:rsidRPr="00582DD7">
        <w:rPr>
          <w:rFonts w:ascii="Arial" w:hAnsi="Arial" w:cs="Arial"/>
          <w:color w:val="000000"/>
          <w:sz w:val="22"/>
          <w:szCs w:val="22"/>
          <w:lang w:val="sr-Cyrl-BA"/>
        </w:rPr>
        <w:t>во</w:t>
      </w:r>
      <w:r w:rsidRPr="00582DD7">
        <w:rPr>
          <w:rFonts w:ascii="Arial" w:hAnsi="Arial" w:cs="Arial"/>
          <w:color w:val="000000"/>
          <w:spacing w:val="46"/>
          <w:sz w:val="22"/>
          <w:szCs w:val="22"/>
          <w:lang w:val="sr-Cyrl-BA"/>
        </w:rPr>
        <w:t xml:space="preserve"> </w:t>
      </w:r>
      <w:r w:rsidRPr="00582DD7">
        <w:rPr>
          <w:rFonts w:ascii="Arial" w:hAnsi="Arial" w:cs="Arial"/>
          <w:color w:val="000000"/>
          <w:spacing w:val="3"/>
          <w:sz w:val="22"/>
          <w:szCs w:val="22"/>
          <w:lang w:val="sr-Cyrl-BA"/>
        </w:rPr>
        <w:t>ф</w:t>
      </w:r>
      <w:r w:rsidRPr="00582DD7">
        <w:rPr>
          <w:rFonts w:ascii="Arial" w:hAnsi="Arial" w:cs="Arial"/>
          <w:color w:val="000000"/>
          <w:spacing w:val="1"/>
          <w:sz w:val="22"/>
          <w:szCs w:val="22"/>
          <w:lang w:val="sr-Cyrl-BA"/>
        </w:rPr>
        <w:t>ин</w:t>
      </w:r>
      <w:r w:rsidRPr="00582DD7">
        <w:rPr>
          <w:rFonts w:ascii="Arial" w:hAnsi="Arial" w:cs="Arial"/>
          <w:color w:val="000000"/>
          <w:spacing w:val="-1"/>
          <w:sz w:val="22"/>
          <w:szCs w:val="22"/>
          <w:lang w:val="sr-Cyrl-BA"/>
        </w:rPr>
        <w:t>а</w:t>
      </w:r>
      <w:r w:rsidRPr="00582DD7">
        <w:rPr>
          <w:rFonts w:ascii="Arial" w:hAnsi="Arial" w:cs="Arial"/>
          <w:color w:val="000000"/>
          <w:spacing w:val="1"/>
          <w:sz w:val="22"/>
          <w:szCs w:val="22"/>
          <w:lang w:val="sr-Cyrl-BA"/>
        </w:rPr>
        <w:t>н</w:t>
      </w:r>
      <w:r w:rsidRPr="00582DD7">
        <w:rPr>
          <w:rFonts w:ascii="Arial" w:hAnsi="Arial" w:cs="Arial"/>
          <w:color w:val="000000"/>
          <w:spacing w:val="-1"/>
          <w:sz w:val="22"/>
          <w:szCs w:val="22"/>
          <w:lang w:val="sr-Cyrl-BA"/>
        </w:rPr>
        <w:t>с</w:t>
      </w:r>
      <w:r w:rsidRPr="00582DD7">
        <w:rPr>
          <w:rFonts w:ascii="Arial" w:hAnsi="Arial" w:cs="Arial"/>
          <w:color w:val="000000"/>
          <w:spacing w:val="1"/>
          <w:sz w:val="22"/>
          <w:szCs w:val="22"/>
          <w:lang w:val="sr-Cyrl-BA"/>
        </w:rPr>
        <w:t>и</w:t>
      </w:r>
      <w:r w:rsidRPr="00582DD7">
        <w:rPr>
          <w:rFonts w:ascii="Arial" w:hAnsi="Arial" w:cs="Arial"/>
          <w:color w:val="000000"/>
          <w:sz w:val="22"/>
          <w:szCs w:val="22"/>
          <w:lang w:val="sr-Cyrl-BA"/>
        </w:rPr>
        <w:t>ј</w:t>
      </w:r>
      <w:r w:rsidRPr="00582DD7">
        <w:rPr>
          <w:rFonts w:ascii="Arial" w:hAnsi="Arial" w:cs="Arial"/>
          <w:color w:val="000000"/>
          <w:spacing w:val="-1"/>
          <w:sz w:val="22"/>
          <w:szCs w:val="22"/>
          <w:lang w:val="sr-Cyrl-BA"/>
        </w:rPr>
        <w:t>с</w:t>
      </w:r>
      <w:r w:rsidRPr="00582DD7">
        <w:rPr>
          <w:rFonts w:ascii="Arial" w:hAnsi="Arial" w:cs="Arial"/>
          <w:color w:val="000000"/>
          <w:spacing w:val="1"/>
          <w:sz w:val="22"/>
          <w:szCs w:val="22"/>
          <w:lang w:val="sr-Cyrl-BA"/>
        </w:rPr>
        <w:t>к</w:t>
      </w:r>
      <w:r w:rsidRPr="00582DD7">
        <w:rPr>
          <w:rFonts w:ascii="Arial" w:hAnsi="Arial" w:cs="Arial"/>
          <w:color w:val="000000"/>
          <w:sz w:val="22"/>
          <w:szCs w:val="22"/>
          <w:lang w:val="sr-Cyrl-BA"/>
        </w:rPr>
        <w:t>ог</w:t>
      </w:r>
      <w:r w:rsidRPr="00582DD7">
        <w:rPr>
          <w:rFonts w:ascii="Arial" w:hAnsi="Arial" w:cs="Arial"/>
          <w:color w:val="000000"/>
          <w:spacing w:val="43"/>
          <w:sz w:val="22"/>
          <w:szCs w:val="22"/>
          <w:lang w:val="sr-Cyrl-BA"/>
        </w:rPr>
        <w:t xml:space="preserve"> </w:t>
      </w:r>
      <w:r w:rsidRPr="00582DD7">
        <w:rPr>
          <w:rFonts w:ascii="Arial" w:hAnsi="Arial" w:cs="Arial"/>
          <w:color w:val="000000"/>
          <w:sz w:val="22"/>
          <w:szCs w:val="22"/>
          <w:lang w:val="sr-Cyrl-BA"/>
        </w:rPr>
        <w:t>об</w:t>
      </w:r>
      <w:r w:rsidRPr="00582DD7">
        <w:rPr>
          <w:rFonts w:ascii="Arial" w:hAnsi="Arial" w:cs="Arial"/>
          <w:color w:val="000000"/>
          <w:spacing w:val="-1"/>
          <w:sz w:val="22"/>
          <w:szCs w:val="22"/>
          <w:lang w:val="sr-Cyrl-BA"/>
        </w:rPr>
        <w:t>ез</w:t>
      </w:r>
      <w:r w:rsidRPr="00582DD7">
        <w:rPr>
          <w:rFonts w:ascii="Arial" w:hAnsi="Arial" w:cs="Arial"/>
          <w:color w:val="000000"/>
          <w:sz w:val="22"/>
          <w:szCs w:val="22"/>
          <w:lang w:val="sr-Cyrl-BA"/>
        </w:rPr>
        <w:t>б</w:t>
      </w:r>
      <w:r w:rsidRPr="00582DD7">
        <w:rPr>
          <w:rFonts w:ascii="Arial" w:hAnsi="Arial" w:cs="Arial"/>
          <w:color w:val="000000"/>
          <w:spacing w:val="-1"/>
          <w:sz w:val="22"/>
          <w:szCs w:val="22"/>
          <w:lang w:val="sr-Cyrl-BA"/>
        </w:rPr>
        <w:t>еђе</w:t>
      </w:r>
      <w:r w:rsidRPr="00582DD7">
        <w:rPr>
          <w:rFonts w:ascii="Arial" w:hAnsi="Arial" w:cs="Arial"/>
          <w:color w:val="000000"/>
          <w:spacing w:val="2"/>
          <w:sz w:val="22"/>
          <w:szCs w:val="22"/>
          <w:lang w:val="sr-Cyrl-BA"/>
        </w:rPr>
        <w:t>њ</w:t>
      </w:r>
      <w:r w:rsidRPr="00582DD7">
        <w:rPr>
          <w:rFonts w:ascii="Arial" w:hAnsi="Arial" w:cs="Arial"/>
          <w:color w:val="000000"/>
          <w:sz w:val="22"/>
          <w:szCs w:val="22"/>
          <w:lang w:val="sr-Cyrl-BA"/>
        </w:rPr>
        <w:t xml:space="preserve">а – 1 (једну) </w:t>
      </w:r>
      <w:r w:rsidRPr="000F3213">
        <w:rPr>
          <w:rFonts w:ascii="Arial" w:hAnsi="Arial" w:cs="Arial"/>
          <w:color w:val="000000"/>
          <w:sz w:val="22"/>
          <w:szCs w:val="22"/>
          <w:lang w:val="sr-Cyrl-CS"/>
        </w:rPr>
        <w:t xml:space="preserve">сопствену бланко соло меницу, серије _________________,  </w:t>
      </w:r>
      <w:r w:rsidRPr="000F3213">
        <w:rPr>
          <w:rFonts w:ascii="Arial" w:eastAsia="TimesNewRomanPSMT" w:hAnsi="Arial" w:cs="Arial"/>
          <w:bCs/>
          <w:iCs/>
          <w:sz w:val="22"/>
          <w:szCs w:val="22"/>
          <w:lang w:val="sr-Cyrl-CS"/>
        </w:rPr>
        <w:t>евидентирану у Регистру меница</w:t>
      </w:r>
      <w:r w:rsidRPr="000F3213">
        <w:rPr>
          <w:rFonts w:ascii="Arial" w:eastAsia="TimesNewRomanPSMT" w:hAnsi="Arial" w:cs="Arial"/>
          <w:b/>
          <w:bCs/>
          <w:iCs/>
          <w:sz w:val="22"/>
          <w:szCs w:val="22"/>
          <w:lang w:val="sr-Cyrl-CS"/>
        </w:rPr>
        <w:t xml:space="preserve"> </w:t>
      </w:r>
      <w:r w:rsidRPr="000F3213">
        <w:rPr>
          <w:rFonts w:ascii="Arial" w:eastAsia="TimesNewRomanPSMT" w:hAnsi="Arial" w:cs="Arial"/>
          <w:bCs/>
          <w:iCs/>
          <w:sz w:val="22"/>
          <w:szCs w:val="22"/>
          <w:lang w:val="sr-Cyrl-CS"/>
        </w:rPr>
        <w:t xml:space="preserve">и овлашћења Народне банке Србије, </w:t>
      </w:r>
      <w:r w:rsidRPr="000F3213">
        <w:rPr>
          <w:rFonts w:ascii="Arial" w:hAnsi="Arial" w:cs="Arial"/>
          <w:color w:val="000000"/>
          <w:sz w:val="22"/>
          <w:szCs w:val="22"/>
          <w:lang w:val="sr-Cyrl-CS"/>
        </w:rPr>
        <w:t xml:space="preserve">као гаранцију </w:t>
      </w:r>
      <w:r w:rsidRPr="000F3213">
        <w:rPr>
          <w:rFonts w:ascii="Arial" w:hAnsi="Arial" w:cs="Arial"/>
          <w:sz w:val="22"/>
          <w:szCs w:val="22"/>
          <w:lang w:val="sr-Cyrl-CS"/>
        </w:rPr>
        <w:t>за извршење уговорних обавеза</w:t>
      </w:r>
      <w:r w:rsidRPr="00582DD7">
        <w:rPr>
          <w:rFonts w:ascii="Arial" w:hAnsi="Arial" w:cs="Arial"/>
          <w:sz w:val="22"/>
          <w:szCs w:val="22"/>
          <w:lang w:val="sr-Cyrl-BA"/>
        </w:rPr>
        <w:t xml:space="preserve">, </w:t>
      </w:r>
      <w:r w:rsidRPr="000F3213">
        <w:rPr>
          <w:rFonts w:ascii="Arial" w:hAnsi="Arial" w:cs="Arial"/>
          <w:color w:val="000000"/>
          <w:sz w:val="22"/>
          <w:szCs w:val="22"/>
          <w:lang w:val="sr-Cyrl-CS"/>
        </w:rPr>
        <w:t xml:space="preserve">са клаузулом </w:t>
      </w:r>
      <w:r w:rsidRPr="00582DD7">
        <w:rPr>
          <w:rFonts w:ascii="Arial" w:hAnsi="Arial" w:cs="Arial"/>
          <w:color w:val="000000"/>
          <w:sz w:val="22"/>
          <w:szCs w:val="22"/>
          <w:lang w:val="sr-Cyrl-BA"/>
        </w:rPr>
        <w:t>„</w:t>
      </w:r>
      <w:r w:rsidRPr="000F3213">
        <w:rPr>
          <w:rFonts w:ascii="Arial" w:hAnsi="Arial" w:cs="Arial"/>
          <w:color w:val="000000"/>
          <w:sz w:val="22"/>
          <w:szCs w:val="22"/>
          <w:lang w:val="sr-Cyrl-CS"/>
        </w:rPr>
        <w:t>без протеста</w:t>
      </w:r>
      <w:r w:rsidRPr="00582DD7">
        <w:rPr>
          <w:rFonts w:ascii="Arial" w:hAnsi="Arial" w:cs="Arial"/>
          <w:color w:val="000000"/>
          <w:sz w:val="22"/>
          <w:szCs w:val="22"/>
          <w:lang w:val="sr-Cyrl-BA"/>
        </w:rPr>
        <w:t>“</w:t>
      </w:r>
      <w:r w:rsidRPr="000F3213">
        <w:rPr>
          <w:rFonts w:ascii="Arial" w:hAnsi="Arial" w:cs="Arial"/>
          <w:color w:val="000000"/>
          <w:sz w:val="22"/>
          <w:szCs w:val="22"/>
          <w:lang w:val="sr-Cyrl-CS"/>
        </w:rPr>
        <w:t xml:space="preserve"> у траженој висини</w:t>
      </w:r>
      <w:r w:rsidRPr="00582DD7">
        <w:rPr>
          <w:rFonts w:ascii="Arial" w:hAnsi="Arial" w:cs="Arial"/>
          <w:color w:val="000000"/>
          <w:sz w:val="22"/>
          <w:szCs w:val="22"/>
          <w:lang w:val="sr-Cyrl-BA"/>
        </w:rPr>
        <w:t xml:space="preserve"> </w:t>
      </w:r>
      <w:r w:rsidRPr="000F3213">
        <w:rPr>
          <w:rFonts w:ascii="Arial" w:hAnsi="Arial" w:cs="Arial"/>
          <w:color w:val="000000"/>
          <w:sz w:val="22"/>
          <w:szCs w:val="22"/>
          <w:lang w:val="sr-Cyrl-CS"/>
        </w:rPr>
        <w:t xml:space="preserve">и са траженим роком важења, </w:t>
      </w:r>
      <w:r w:rsidRPr="000F3213">
        <w:rPr>
          <w:rFonts w:ascii="Arial" w:hAnsi="Arial" w:cs="Arial"/>
          <w:sz w:val="22"/>
          <w:szCs w:val="22"/>
          <w:lang w:val="sr-Cyrl-BA"/>
        </w:rPr>
        <w:t>са</w:t>
      </w:r>
      <w:r w:rsidRPr="000F3213">
        <w:rPr>
          <w:rFonts w:ascii="Arial" w:hAnsi="Arial" w:cs="Arial"/>
          <w:sz w:val="22"/>
          <w:szCs w:val="22"/>
          <w:lang w:val="sr-Cyrl-CS"/>
        </w:rPr>
        <w:t xml:space="preserve"> фотокопијом картона </w:t>
      </w:r>
      <w:r w:rsidRPr="000F3213">
        <w:rPr>
          <w:rFonts w:ascii="Arial" w:hAnsi="Arial" w:cs="Arial"/>
          <w:sz w:val="22"/>
          <w:szCs w:val="22"/>
          <w:lang w:val="sr-Cyrl-CS"/>
        </w:rPr>
        <w:lastRenderedPageBreak/>
        <w:t>депонованих потписа (уз подношење оригинала / оверене фотокопије на увид) и оригиналним захтевом за регистрацију менице.</w:t>
      </w:r>
    </w:p>
    <w:p w:rsidR="004D6CB1" w:rsidRPr="000F3213" w:rsidRDefault="004D6CB1" w:rsidP="004D6CB1">
      <w:pPr>
        <w:jc w:val="both"/>
        <w:rPr>
          <w:rFonts w:ascii="Arial" w:hAnsi="Arial" w:cs="Arial"/>
          <w:sz w:val="22"/>
          <w:szCs w:val="22"/>
          <w:lang w:val="sr-Cyrl-CS"/>
        </w:rPr>
      </w:pPr>
      <w:r w:rsidRPr="000F3213">
        <w:rPr>
          <w:rFonts w:ascii="Arial" w:hAnsi="Arial" w:cs="Arial"/>
          <w:sz w:val="22"/>
          <w:szCs w:val="22"/>
          <w:lang w:val="sr-Cyrl-CS"/>
        </w:rPr>
        <w:t xml:space="preserve">У случају да изабрани понуђач не извршава уговор онако како је предвиђено, </w:t>
      </w:r>
      <w:r w:rsidRPr="006A0842">
        <w:rPr>
          <w:rFonts w:ascii="Arial" w:hAnsi="Arial" w:cs="Arial"/>
          <w:spacing w:val="-1"/>
          <w:sz w:val="22"/>
          <w:szCs w:val="22"/>
          <w:lang w:val="sr-Cyrl-CS"/>
        </w:rPr>
        <w:t>Н</w:t>
      </w:r>
      <w:r w:rsidRPr="006A0842">
        <w:rPr>
          <w:rFonts w:ascii="Arial" w:hAnsi="Arial" w:cs="Arial"/>
          <w:sz w:val="22"/>
          <w:szCs w:val="22"/>
          <w:lang w:val="sr-Cyrl-CS"/>
        </w:rPr>
        <w:t>а</w:t>
      </w:r>
      <w:r w:rsidRPr="006A0842">
        <w:rPr>
          <w:rFonts w:ascii="Arial" w:hAnsi="Arial" w:cs="Arial"/>
          <w:spacing w:val="-2"/>
          <w:sz w:val="22"/>
          <w:szCs w:val="22"/>
          <w:lang w:val="sr-Cyrl-CS"/>
        </w:rPr>
        <w:t>ру</w:t>
      </w:r>
      <w:r w:rsidRPr="006A0842">
        <w:rPr>
          <w:rFonts w:ascii="Arial" w:hAnsi="Arial" w:cs="Arial"/>
          <w:spacing w:val="-1"/>
          <w:sz w:val="22"/>
          <w:szCs w:val="22"/>
          <w:lang w:val="sr-Cyrl-CS"/>
        </w:rPr>
        <w:t>чи</w:t>
      </w:r>
      <w:r w:rsidRPr="006A0842">
        <w:rPr>
          <w:rFonts w:ascii="Arial" w:hAnsi="Arial" w:cs="Arial"/>
          <w:sz w:val="22"/>
          <w:szCs w:val="22"/>
          <w:lang w:val="sr-Cyrl-CS"/>
        </w:rPr>
        <w:t xml:space="preserve">лац </w:t>
      </w:r>
      <w:r w:rsidRPr="006A0842">
        <w:rPr>
          <w:rFonts w:ascii="Arial" w:hAnsi="Arial" w:cs="Arial"/>
          <w:spacing w:val="2"/>
          <w:sz w:val="22"/>
          <w:szCs w:val="22"/>
          <w:lang w:val="sr-Cyrl-CS"/>
        </w:rPr>
        <w:t xml:space="preserve"> </w:t>
      </w:r>
      <w:r w:rsidRPr="006A0842">
        <w:rPr>
          <w:rFonts w:ascii="Arial" w:hAnsi="Arial" w:cs="Arial"/>
          <w:sz w:val="22"/>
          <w:szCs w:val="22"/>
          <w:lang w:val="sr-Cyrl-CS"/>
        </w:rPr>
        <w:t xml:space="preserve">ће </w:t>
      </w:r>
      <w:r w:rsidRPr="000F3213">
        <w:rPr>
          <w:rFonts w:ascii="Arial" w:hAnsi="Arial" w:cs="Arial"/>
          <w:sz w:val="22"/>
          <w:szCs w:val="22"/>
          <w:lang w:val="sr-Cyrl-CS"/>
        </w:rPr>
        <w:t xml:space="preserve">примљено средство финансијског обезбеђења (за извршење уговорних обавеза) поднети овлашћеној банци </w:t>
      </w:r>
      <w:r w:rsidRPr="000F3213">
        <w:rPr>
          <w:rFonts w:ascii="Arial" w:hAnsi="Arial" w:cs="Arial"/>
          <w:color w:val="000000"/>
          <w:sz w:val="22"/>
          <w:szCs w:val="22"/>
          <w:lang w:val="sr-Cyrl-CS"/>
        </w:rPr>
        <w:t>добављача</w:t>
      </w:r>
      <w:r w:rsidRPr="000F3213">
        <w:rPr>
          <w:rFonts w:ascii="Arial" w:hAnsi="Arial" w:cs="Arial"/>
          <w:sz w:val="22"/>
          <w:szCs w:val="22"/>
          <w:lang w:val="sr-Cyrl-CS"/>
        </w:rPr>
        <w:t xml:space="preserve">, код које </w:t>
      </w:r>
      <w:r w:rsidRPr="000F3213">
        <w:rPr>
          <w:rFonts w:ascii="Arial" w:hAnsi="Arial" w:cs="Arial"/>
          <w:color w:val="000000"/>
          <w:sz w:val="22"/>
          <w:szCs w:val="22"/>
          <w:lang w:val="sr-Cyrl-CS"/>
        </w:rPr>
        <w:t xml:space="preserve">добављач </w:t>
      </w:r>
      <w:r w:rsidRPr="000F3213">
        <w:rPr>
          <w:rFonts w:ascii="Arial" w:hAnsi="Arial" w:cs="Arial"/>
          <w:sz w:val="22"/>
          <w:szCs w:val="22"/>
          <w:lang w:val="sr-Cyrl-CS"/>
        </w:rPr>
        <w:t xml:space="preserve">има рачун за наплату – плаћање, са налогом за наплату по основу поднете менице за извршење уговорних обавеза, при чему ће Наручилац имати приоритет у наплати са рачуна </w:t>
      </w:r>
      <w:r w:rsidRPr="000F3213">
        <w:rPr>
          <w:rFonts w:ascii="Arial" w:hAnsi="Arial" w:cs="Arial"/>
          <w:color w:val="000000"/>
          <w:sz w:val="22"/>
          <w:szCs w:val="22"/>
          <w:lang w:val="sr-Cyrl-CS"/>
        </w:rPr>
        <w:t>добављача</w:t>
      </w:r>
      <w:r w:rsidRPr="000F3213">
        <w:rPr>
          <w:rFonts w:ascii="Arial" w:hAnsi="Arial" w:cs="Arial"/>
          <w:sz w:val="22"/>
          <w:szCs w:val="22"/>
          <w:lang w:val="sr-Cyrl-CS"/>
        </w:rPr>
        <w:t xml:space="preserve">, како би у своју корист  безусловно и неопозиво, „без протеста“ и трошкова, вансудски, могао извршити наплату по основу поднете менице, са свих рачуна </w:t>
      </w:r>
      <w:r w:rsidRPr="000F3213">
        <w:rPr>
          <w:rFonts w:ascii="Arial" w:hAnsi="Arial" w:cs="Arial"/>
          <w:color w:val="000000"/>
          <w:sz w:val="22"/>
          <w:szCs w:val="22"/>
          <w:lang w:val="sr-Cyrl-CS"/>
        </w:rPr>
        <w:t>добављача</w:t>
      </w:r>
      <w:r w:rsidRPr="000F3213">
        <w:rPr>
          <w:rFonts w:ascii="Arial" w:hAnsi="Arial" w:cs="Arial"/>
          <w:sz w:val="22"/>
          <w:szCs w:val="22"/>
          <w:lang w:val="sr-Cyrl-CS"/>
        </w:rPr>
        <w:t>.</w:t>
      </w:r>
    </w:p>
    <w:p w:rsidR="007C60D4" w:rsidRPr="000F3213" w:rsidRDefault="007C60D4" w:rsidP="00AA4A81">
      <w:pPr>
        <w:jc w:val="both"/>
        <w:outlineLvl w:val="0"/>
        <w:rPr>
          <w:rFonts w:ascii="Arial" w:hAnsi="Arial" w:cs="Arial"/>
          <w:b/>
          <w:sz w:val="22"/>
          <w:szCs w:val="22"/>
          <w:lang w:val="sr-Cyrl-CS"/>
        </w:rPr>
      </w:pPr>
    </w:p>
    <w:p w:rsidR="00AA4A81" w:rsidRPr="000F3213" w:rsidRDefault="00DE5D66" w:rsidP="00AA4A81">
      <w:pPr>
        <w:jc w:val="both"/>
        <w:outlineLvl w:val="0"/>
        <w:rPr>
          <w:rFonts w:ascii="Arial" w:hAnsi="Arial" w:cs="Arial"/>
          <w:b/>
          <w:sz w:val="22"/>
          <w:szCs w:val="22"/>
          <w:lang w:val="sr-Cyrl-CS"/>
        </w:rPr>
      </w:pPr>
      <w:r>
        <w:rPr>
          <w:rFonts w:ascii="Arial" w:hAnsi="Arial" w:cs="Arial"/>
          <w:b/>
          <w:sz w:val="22"/>
          <w:szCs w:val="22"/>
          <w:lang w:val="sr-Cyrl-CS"/>
        </w:rPr>
        <w:t>РОК ВАЖЕЊА УГОВОРА</w:t>
      </w:r>
    </w:p>
    <w:p w:rsidR="003034DD" w:rsidRPr="000F3213" w:rsidRDefault="006144AE" w:rsidP="003034DD">
      <w:pPr>
        <w:jc w:val="center"/>
        <w:outlineLvl w:val="0"/>
        <w:rPr>
          <w:rFonts w:ascii="Arial" w:hAnsi="Arial" w:cs="Arial"/>
          <w:b/>
          <w:sz w:val="22"/>
          <w:szCs w:val="22"/>
          <w:lang w:val="sr-Cyrl-CS"/>
        </w:rPr>
      </w:pPr>
      <w:r w:rsidRPr="000F3213">
        <w:rPr>
          <w:rFonts w:ascii="Arial" w:hAnsi="Arial" w:cs="Arial"/>
          <w:b/>
          <w:sz w:val="22"/>
          <w:szCs w:val="22"/>
          <w:lang w:val="sr-Cyrl-CS"/>
        </w:rPr>
        <w:t>Члан 10</w:t>
      </w:r>
      <w:r w:rsidR="00AA4A81" w:rsidRPr="000F3213">
        <w:rPr>
          <w:rFonts w:ascii="Arial" w:hAnsi="Arial" w:cs="Arial"/>
          <w:b/>
          <w:sz w:val="22"/>
          <w:szCs w:val="22"/>
          <w:lang w:val="sr-Cyrl-CS"/>
        </w:rPr>
        <w:t>.</w:t>
      </w:r>
    </w:p>
    <w:p w:rsidR="00C66E48" w:rsidRPr="006A0842" w:rsidRDefault="00D96E30" w:rsidP="004C4414">
      <w:pPr>
        <w:spacing w:line="276" w:lineRule="auto"/>
        <w:jc w:val="both"/>
        <w:rPr>
          <w:rFonts w:ascii="Arial" w:hAnsi="Arial" w:cs="Arial"/>
          <w:sz w:val="22"/>
          <w:szCs w:val="22"/>
          <w:lang w:val="sr-Cyrl-CS"/>
        </w:rPr>
      </w:pPr>
      <w:r w:rsidRPr="000F3213">
        <w:rPr>
          <w:rFonts w:ascii="Arial" w:hAnsi="Arial" w:cs="Arial"/>
          <w:sz w:val="22"/>
          <w:szCs w:val="22"/>
          <w:lang w:val="sr-Cyrl-CS"/>
        </w:rPr>
        <w:t xml:space="preserve">Овај уговор се закључује </w:t>
      </w:r>
      <w:r w:rsidRPr="006A0842">
        <w:rPr>
          <w:rFonts w:ascii="Arial" w:hAnsi="Arial" w:cs="Arial"/>
          <w:sz w:val="22"/>
          <w:szCs w:val="22"/>
          <w:lang w:val="sr-Cyrl-CS"/>
        </w:rPr>
        <w:t xml:space="preserve">на одређено време, </w:t>
      </w:r>
      <w:r w:rsidR="00D34ACD" w:rsidRPr="006A0842">
        <w:rPr>
          <w:rFonts w:ascii="Arial" w:hAnsi="Arial" w:cs="Arial"/>
          <w:sz w:val="22"/>
          <w:szCs w:val="22"/>
          <w:lang w:val="sr-Cyrl-CS"/>
        </w:rPr>
        <w:t xml:space="preserve">са роком важења до </w:t>
      </w:r>
      <w:r w:rsidR="00D34ACD" w:rsidRPr="000F3213">
        <w:rPr>
          <w:rFonts w:ascii="Arial" w:hAnsi="Arial" w:cs="Arial"/>
          <w:sz w:val="22"/>
          <w:szCs w:val="22"/>
          <w:lang w:val="sr-Cyrl-CS"/>
        </w:rPr>
        <w:t xml:space="preserve">дана </w:t>
      </w:r>
      <w:r w:rsidR="004C4414" w:rsidRPr="000F3213">
        <w:rPr>
          <w:rFonts w:ascii="Arial" w:hAnsi="Arial" w:cs="Arial"/>
          <w:sz w:val="22"/>
          <w:szCs w:val="22"/>
          <w:lang w:val="sr-Cyrl-CS"/>
        </w:rPr>
        <w:t>коначне испоруке предметних добара</w:t>
      </w:r>
      <w:r w:rsidR="00D34ACD" w:rsidRPr="000F3213">
        <w:rPr>
          <w:rFonts w:ascii="Arial" w:hAnsi="Arial" w:cs="Arial"/>
          <w:sz w:val="22"/>
          <w:szCs w:val="22"/>
          <w:lang w:val="sr-Cyrl-CS"/>
        </w:rPr>
        <w:t xml:space="preserve"> и реализације свих уговорених обавеза</w:t>
      </w:r>
      <w:r w:rsidR="002469C6">
        <w:rPr>
          <w:rFonts w:ascii="Arial" w:hAnsi="Arial" w:cs="Arial"/>
          <w:sz w:val="22"/>
          <w:szCs w:val="22"/>
          <w:lang w:val="sr-Cyrl-CS"/>
        </w:rPr>
        <w:t xml:space="preserve"> или до утрошка средстава опредељених за ову намену</w:t>
      </w:r>
      <w:r w:rsidR="00D34ACD" w:rsidRPr="000F3213">
        <w:rPr>
          <w:rFonts w:ascii="Arial" w:hAnsi="Arial" w:cs="Arial"/>
          <w:sz w:val="22"/>
          <w:szCs w:val="22"/>
          <w:lang w:val="sr-Cyrl-CS"/>
        </w:rPr>
        <w:t>.</w:t>
      </w:r>
    </w:p>
    <w:p w:rsidR="00C66E48" w:rsidRPr="000F3213" w:rsidRDefault="00C66E48" w:rsidP="003034DD">
      <w:pPr>
        <w:outlineLvl w:val="0"/>
        <w:rPr>
          <w:rFonts w:ascii="Arial" w:hAnsi="Arial" w:cs="Arial"/>
          <w:b/>
          <w:sz w:val="22"/>
          <w:szCs w:val="22"/>
          <w:lang w:val="sr-Cyrl-CS"/>
        </w:rPr>
      </w:pPr>
    </w:p>
    <w:p w:rsidR="00AA4A81" w:rsidRPr="000F3213" w:rsidRDefault="00AA4A81" w:rsidP="00AA4A81">
      <w:pPr>
        <w:jc w:val="both"/>
        <w:outlineLvl w:val="0"/>
        <w:rPr>
          <w:rFonts w:ascii="Arial" w:hAnsi="Arial" w:cs="Arial"/>
          <w:b/>
          <w:sz w:val="22"/>
          <w:szCs w:val="22"/>
          <w:lang w:val="sr-Cyrl-CS"/>
        </w:rPr>
      </w:pPr>
      <w:r w:rsidRPr="000F3213">
        <w:rPr>
          <w:rFonts w:ascii="Arial" w:hAnsi="Arial" w:cs="Arial"/>
          <w:b/>
          <w:sz w:val="22"/>
          <w:szCs w:val="22"/>
          <w:lang w:val="sr-Cyrl-CS"/>
        </w:rPr>
        <w:t>ЗАВРШНЕ ОДРЕДБЕ</w:t>
      </w:r>
    </w:p>
    <w:p w:rsidR="00C66E48" w:rsidRPr="000F3213" w:rsidRDefault="006144AE" w:rsidP="004705D3">
      <w:pPr>
        <w:jc w:val="center"/>
        <w:outlineLvl w:val="0"/>
        <w:rPr>
          <w:rFonts w:ascii="Arial" w:hAnsi="Arial" w:cs="Arial"/>
          <w:sz w:val="22"/>
          <w:szCs w:val="22"/>
          <w:lang w:val="sr-Cyrl-CS"/>
        </w:rPr>
      </w:pPr>
      <w:r w:rsidRPr="000F3213">
        <w:rPr>
          <w:rFonts w:ascii="Arial" w:hAnsi="Arial" w:cs="Arial"/>
          <w:b/>
          <w:sz w:val="22"/>
          <w:szCs w:val="22"/>
          <w:lang w:val="sr-Cyrl-CS"/>
        </w:rPr>
        <w:t>Члан 11</w:t>
      </w:r>
      <w:r w:rsidR="00AA4A81" w:rsidRPr="000F3213">
        <w:rPr>
          <w:rFonts w:ascii="Arial" w:hAnsi="Arial" w:cs="Arial"/>
          <w:b/>
          <w:sz w:val="22"/>
          <w:szCs w:val="22"/>
          <w:lang w:val="sr-Cyrl-CS"/>
        </w:rPr>
        <w:t>.</w:t>
      </w:r>
      <w:r w:rsidR="004705D3" w:rsidRPr="000F3213">
        <w:rPr>
          <w:rFonts w:ascii="Arial" w:hAnsi="Arial" w:cs="Arial"/>
          <w:b/>
          <w:sz w:val="22"/>
          <w:szCs w:val="22"/>
          <w:lang w:val="sr-Cyrl-CS"/>
        </w:rPr>
        <w:t xml:space="preserve">                                                                                                                                                                          </w:t>
      </w:r>
      <w:r w:rsidR="00F62673" w:rsidRPr="000F3213">
        <w:rPr>
          <w:rFonts w:ascii="Arial" w:hAnsi="Arial" w:cs="Arial"/>
          <w:sz w:val="22"/>
          <w:szCs w:val="22"/>
          <w:lang w:val="sr-Cyrl-CS"/>
        </w:rPr>
        <w:t>Након избора најповољније понуде и склапања Уговора, у случају неоснованог одустанка или</w:t>
      </w:r>
      <w:r w:rsidR="00EF74DE" w:rsidRPr="000F3213">
        <w:rPr>
          <w:rFonts w:ascii="Arial" w:hAnsi="Arial" w:cs="Arial"/>
          <w:sz w:val="22"/>
          <w:szCs w:val="22"/>
          <w:lang w:val="sr-Cyrl-CS"/>
        </w:rPr>
        <w:t xml:space="preserve"> </w:t>
      </w:r>
      <w:r w:rsidR="00C66E48" w:rsidRPr="000F3213">
        <w:rPr>
          <w:rFonts w:ascii="Arial" w:hAnsi="Arial" w:cs="Arial"/>
          <w:sz w:val="22"/>
          <w:szCs w:val="22"/>
          <w:lang w:val="sr-Cyrl-CS"/>
        </w:rPr>
        <w:t>неиспуњења</w:t>
      </w:r>
    </w:p>
    <w:p w:rsidR="003034DD" w:rsidRPr="000F3213" w:rsidRDefault="00AA4A81" w:rsidP="004705D3">
      <w:pPr>
        <w:outlineLvl w:val="0"/>
        <w:rPr>
          <w:rFonts w:ascii="Arial" w:hAnsi="Arial" w:cs="Arial"/>
          <w:sz w:val="22"/>
          <w:szCs w:val="22"/>
          <w:lang w:val="sr-Cyrl-CS"/>
        </w:rPr>
      </w:pPr>
      <w:r w:rsidRPr="000F3213">
        <w:rPr>
          <w:rFonts w:ascii="Arial" w:hAnsi="Arial" w:cs="Arial"/>
          <w:sz w:val="22"/>
          <w:szCs w:val="22"/>
          <w:lang w:val="sr-Cyrl-CS"/>
        </w:rPr>
        <w:t>Уговора од једне уговорне стране, друга уговорна страна има право на р</w:t>
      </w:r>
      <w:r w:rsidR="004705D3" w:rsidRPr="000F3213">
        <w:rPr>
          <w:rFonts w:ascii="Arial" w:hAnsi="Arial" w:cs="Arial"/>
          <w:sz w:val="22"/>
          <w:szCs w:val="22"/>
          <w:lang w:val="sr-Cyrl-CS"/>
        </w:rPr>
        <w:t xml:space="preserve">аскид Уговора и накнаду штете у </w:t>
      </w:r>
      <w:r w:rsidR="001C55B8" w:rsidRPr="000F3213">
        <w:rPr>
          <w:rFonts w:ascii="Arial" w:hAnsi="Arial" w:cs="Arial"/>
          <w:sz w:val="22"/>
          <w:szCs w:val="22"/>
          <w:lang w:val="sr-Cyrl-CS"/>
        </w:rPr>
        <w:t xml:space="preserve"> </w:t>
      </w:r>
      <w:r w:rsidRPr="000F3213">
        <w:rPr>
          <w:rFonts w:ascii="Arial" w:hAnsi="Arial" w:cs="Arial"/>
          <w:sz w:val="22"/>
          <w:szCs w:val="22"/>
          <w:lang w:val="sr-Cyrl-CS"/>
        </w:rPr>
        <w:t>складу са Законом о облигационим односима.</w:t>
      </w:r>
    </w:p>
    <w:p w:rsidR="002066D3" w:rsidRPr="000F3213" w:rsidRDefault="002066D3" w:rsidP="00F62673">
      <w:pPr>
        <w:jc w:val="both"/>
        <w:outlineLvl w:val="0"/>
        <w:rPr>
          <w:rFonts w:ascii="Arial" w:hAnsi="Arial" w:cs="Arial"/>
          <w:sz w:val="22"/>
          <w:szCs w:val="22"/>
          <w:lang w:val="sr-Cyrl-CS"/>
        </w:rPr>
      </w:pPr>
    </w:p>
    <w:p w:rsidR="00A35397" w:rsidRPr="006A0842" w:rsidRDefault="004C4414" w:rsidP="004C4414">
      <w:pPr>
        <w:jc w:val="both"/>
        <w:rPr>
          <w:rFonts w:ascii="Arial" w:hAnsi="Arial" w:cs="Arial"/>
          <w:sz w:val="22"/>
          <w:szCs w:val="22"/>
          <w:lang w:val="sr-Cyrl-CS"/>
        </w:rPr>
      </w:pPr>
      <w:r w:rsidRPr="000F3213">
        <w:rPr>
          <w:rFonts w:ascii="Arial" w:hAnsi="Arial" w:cs="Arial"/>
          <w:sz w:val="22"/>
          <w:szCs w:val="22"/>
          <w:lang w:val="sr-Cyrl-CS"/>
        </w:rPr>
        <w:t xml:space="preserve">Наручилац ће уговор раскинути, реализовати поднето средство обезбеђења за извршење уговорне обавезе  и спровести нови поступак јавне набавке у случају да: </w:t>
      </w:r>
    </w:p>
    <w:p w:rsidR="004C4414" w:rsidRPr="006A0842" w:rsidRDefault="00DE5D66" w:rsidP="004C4414">
      <w:pPr>
        <w:jc w:val="both"/>
        <w:rPr>
          <w:rFonts w:ascii="Arial" w:hAnsi="Arial" w:cs="Arial"/>
          <w:sz w:val="22"/>
          <w:szCs w:val="22"/>
          <w:lang w:val="sr-Cyrl-CS"/>
        </w:rPr>
      </w:pPr>
      <w:r>
        <w:rPr>
          <w:rFonts w:ascii="Arial" w:hAnsi="Arial" w:cs="Arial"/>
          <w:sz w:val="22"/>
          <w:szCs w:val="22"/>
          <w:lang w:val="sr-Cyrl-CS"/>
        </w:rPr>
        <w:t xml:space="preserve">    - </w:t>
      </w:r>
      <w:r w:rsidR="004C4414" w:rsidRPr="000F3213">
        <w:rPr>
          <w:rFonts w:ascii="Arial" w:hAnsi="Arial" w:cs="Arial"/>
          <w:sz w:val="22"/>
          <w:szCs w:val="22"/>
          <w:lang w:val="sr-Cyrl-CS"/>
        </w:rPr>
        <w:t xml:space="preserve"> Понуђач испоручи добра по ценама које су више од цена из прихваћене Понуде, </w:t>
      </w:r>
    </w:p>
    <w:p w:rsidR="004C4414" w:rsidRPr="000F3213" w:rsidRDefault="00DE5D66" w:rsidP="004C4414">
      <w:pPr>
        <w:jc w:val="both"/>
        <w:rPr>
          <w:rFonts w:ascii="Arial" w:hAnsi="Arial" w:cs="Arial"/>
          <w:sz w:val="22"/>
          <w:szCs w:val="22"/>
          <w:lang w:val="sr-Cyrl-CS"/>
        </w:rPr>
      </w:pPr>
      <w:r>
        <w:rPr>
          <w:rFonts w:ascii="Arial" w:hAnsi="Arial" w:cs="Arial"/>
          <w:sz w:val="22"/>
          <w:szCs w:val="22"/>
          <w:lang w:val="sr-Cyrl-CS"/>
        </w:rPr>
        <w:t xml:space="preserve">    - </w:t>
      </w:r>
      <w:r w:rsidR="004C4414" w:rsidRPr="000F3213">
        <w:rPr>
          <w:rFonts w:ascii="Arial" w:hAnsi="Arial" w:cs="Arial"/>
          <w:sz w:val="22"/>
          <w:szCs w:val="22"/>
          <w:lang w:val="sr-Cyrl-CS"/>
        </w:rPr>
        <w:t xml:space="preserve"> Квалитет добара не одговара траженом и понуђеном квалитету, датом у понуди,</w:t>
      </w:r>
    </w:p>
    <w:p w:rsidR="004C4414" w:rsidRPr="000F3213" w:rsidRDefault="00DE5D66" w:rsidP="004C4414">
      <w:pPr>
        <w:jc w:val="both"/>
        <w:rPr>
          <w:rFonts w:ascii="Arial" w:hAnsi="Arial" w:cs="Arial"/>
          <w:sz w:val="22"/>
          <w:szCs w:val="22"/>
          <w:lang w:val="sr-Cyrl-CS"/>
        </w:rPr>
      </w:pPr>
      <w:r>
        <w:rPr>
          <w:rFonts w:ascii="Arial" w:hAnsi="Arial" w:cs="Arial"/>
          <w:sz w:val="22"/>
          <w:szCs w:val="22"/>
          <w:lang w:val="sr-Cyrl-CS"/>
        </w:rPr>
        <w:t xml:space="preserve">    - </w:t>
      </w:r>
      <w:r w:rsidR="004C4414" w:rsidRPr="000F3213">
        <w:rPr>
          <w:rFonts w:ascii="Arial" w:hAnsi="Arial" w:cs="Arial"/>
          <w:sz w:val="22"/>
          <w:szCs w:val="22"/>
          <w:lang w:val="sr-Cyrl-CS"/>
        </w:rPr>
        <w:t xml:space="preserve"> Рок испоруке не буде испоштован и </w:t>
      </w:r>
    </w:p>
    <w:p w:rsidR="004C4414" w:rsidRPr="006A0842" w:rsidRDefault="00DE5D66" w:rsidP="004C4414">
      <w:pPr>
        <w:jc w:val="both"/>
        <w:rPr>
          <w:rFonts w:ascii="Arial" w:hAnsi="Arial" w:cs="Arial"/>
          <w:sz w:val="22"/>
          <w:szCs w:val="22"/>
          <w:lang w:val="sr-Cyrl-CS"/>
        </w:rPr>
      </w:pPr>
      <w:r>
        <w:rPr>
          <w:rFonts w:ascii="Arial" w:hAnsi="Arial" w:cs="Arial"/>
          <w:sz w:val="22"/>
          <w:szCs w:val="22"/>
          <w:lang w:val="sr-Cyrl-CS"/>
        </w:rPr>
        <w:t xml:space="preserve">    -</w:t>
      </w:r>
      <w:r w:rsidR="004C4414" w:rsidRPr="000F3213">
        <w:rPr>
          <w:rFonts w:ascii="Arial" w:hAnsi="Arial" w:cs="Arial"/>
          <w:sz w:val="22"/>
          <w:szCs w:val="22"/>
          <w:lang w:val="sr-Cyrl-CS"/>
        </w:rPr>
        <w:t xml:space="preserve"> Ако понуђач не </w:t>
      </w:r>
      <w:r w:rsidR="004C4414" w:rsidRPr="006A0842">
        <w:rPr>
          <w:rFonts w:ascii="Arial" w:hAnsi="Arial" w:cs="Arial"/>
          <w:sz w:val="22"/>
          <w:szCs w:val="22"/>
          <w:lang w:val="sr-Cyrl-CS"/>
        </w:rPr>
        <w:t>отклонити недостатке на испорученим добрима у остављеном року, односно не испоручи нова добра;</w:t>
      </w:r>
    </w:p>
    <w:p w:rsidR="001C55B8" w:rsidRPr="006A0842" w:rsidRDefault="001C55B8" w:rsidP="004C4414">
      <w:pPr>
        <w:jc w:val="both"/>
        <w:rPr>
          <w:rFonts w:ascii="Arial" w:hAnsi="Arial" w:cs="Arial"/>
          <w:sz w:val="22"/>
          <w:szCs w:val="22"/>
          <w:lang w:val="sr-Cyrl-CS"/>
        </w:rPr>
      </w:pPr>
    </w:p>
    <w:p w:rsidR="00AA4A81" w:rsidRPr="000F3213" w:rsidRDefault="006144AE" w:rsidP="00AA4A81">
      <w:pPr>
        <w:jc w:val="center"/>
        <w:outlineLvl w:val="0"/>
        <w:rPr>
          <w:rFonts w:ascii="Arial" w:hAnsi="Arial" w:cs="Arial"/>
          <w:b/>
          <w:sz w:val="22"/>
          <w:szCs w:val="22"/>
          <w:lang w:val="sr-Cyrl-CS"/>
        </w:rPr>
      </w:pPr>
      <w:r w:rsidRPr="000F3213">
        <w:rPr>
          <w:rFonts w:ascii="Arial" w:hAnsi="Arial" w:cs="Arial"/>
          <w:b/>
          <w:sz w:val="22"/>
          <w:szCs w:val="22"/>
          <w:lang w:val="sr-Cyrl-CS"/>
        </w:rPr>
        <w:t>Члан 12</w:t>
      </w:r>
      <w:r w:rsidR="00AA4A81" w:rsidRPr="000F3213">
        <w:rPr>
          <w:rFonts w:ascii="Arial" w:hAnsi="Arial" w:cs="Arial"/>
          <w:b/>
          <w:sz w:val="22"/>
          <w:szCs w:val="22"/>
          <w:lang w:val="sr-Cyrl-CS"/>
        </w:rPr>
        <w:t>.</w:t>
      </w:r>
    </w:p>
    <w:p w:rsidR="003034DD" w:rsidRPr="006A0842" w:rsidRDefault="00AA4A81" w:rsidP="00AA4A81">
      <w:pPr>
        <w:jc w:val="both"/>
        <w:rPr>
          <w:rFonts w:ascii="Arial" w:hAnsi="Arial" w:cs="Arial"/>
          <w:sz w:val="22"/>
          <w:szCs w:val="22"/>
          <w:lang w:val="sr-Cyrl-CS"/>
        </w:rPr>
      </w:pPr>
      <w:r w:rsidRPr="000F3213">
        <w:rPr>
          <w:rFonts w:ascii="Arial" w:hAnsi="Arial" w:cs="Arial"/>
          <w:sz w:val="22"/>
          <w:szCs w:val="22"/>
          <w:lang w:val="sr-Cyrl-CS"/>
        </w:rPr>
        <w:t>На све што није регулисано одредбама овог уговора, примениће се одредбе Закона о облигационим односима.</w:t>
      </w:r>
    </w:p>
    <w:p w:rsidR="00F36066" w:rsidRPr="006A0842" w:rsidRDefault="00F36066" w:rsidP="00AA4A81">
      <w:pPr>
        <w:jc w:val="both"/>
        <w:rPr>
          <w:rFonts w:ascii="Arial" w:hAnsi="Arial" w:cs="Arial"/>
          <w:sz w:val="22"/>
          <w:szCs w:val="22"/>
          <w:lang w:val="sr-Cyrl-CS"/>
        </w:rPr>
      </w:pPr>
    </w:p>
    <w:p w:rsidR="003034DD" w:rsidRPr="000F3213" w:rsidRDefault="003034DD" w:rsidP="003034DD">
      <w:pPr>
        <w:jc w:val="center"/>
        <w:outlineLvl w:val="0"/>
        <w:rPr>
          <w:rFonts w:ascii="Arial" w:hAnsi="Arial" w:cs="Arial"/>
          <w:b/>
          <w:sz w:val="22"/>
          <w:szCs w:val="22"/>
          <w:lang w:val="sr-Cyrl-CS"/>
        </w:rPr>
      </w:pPr>
      <w:r w:rsidRPr="000F3213">
        <w:rPr>
          <w:rFonts w:ascii="Arial" w:hAnsi="Arial" w:cs="Arial"/>
          <w:b/>
          <w:sz w:val="22"/>
          <w:szCs w:val="22"/>
          <w:lang w:val="sr-Cyrl-CS"/>
        </w:rPr>
        <w:t>Члан 13.</w:t>
      </w:r>
    </w:p>
    <w:p w:rsidR="00D91789" w:rsidRPr="000F3213" w:rsidRDefault="00D91789" w:rsidP="00D91789">
      <w:pPr>
        <w:jc w:val="both"/>
        <w:rPr>
          <w:rFonts w:ascii="Arial" w:hAnsi="Arial" w:cs="Arial"/>
          <w:sz w:val="22"/>
          <w:szCs w:val="22"/>
          <w:lang w:val="sr-Cyrl-CS"/>
        </w:rPr>
      </w:pPr>
      <w:r w:rsidRPr="006A0842">
        <w:rPr>
          <w:rFonts w:ascii="Arial" w:hAnsi="Arial" w:cs="Arial"/>
          <w:color w:val="000000"/>
          <w:spacing w:val="-3"/>
          <w:sz w:val="22"/>
          <w:szCs w:val="22"/>
          <w:lang w:val="sr-Cyrl-CS"/>
        </w:rPr>
        <w:t>О</w:t>
      </w:r>
      <w:r w:rsidRPr="006A0842">
        <w:rPr>
          <w:rFonts w:ascii="Arial" w:hAnsi="Arial" w:cs="Arial"/>
          <w:color w:val="000000"/>
          <w:sz w:val="22"/>
          <w:szCs w:val="22"/>
          <w:lang w:val="sr-Cyrl-CS"/>
        </w:rPr>
        <w:t>д</w:t>
      </w:r>
      <w:r w:rsidRPr="006A0842">
        <w:rPr>
          <w:rFonts w:ascii="Arial" w:hAnsi="Arial" w:cs="Arial"/>
          <w:color w:val="000000"/>
          <w:spacing w:val="-5"/>
          <w:sz w:val="22"/>
          <w:szCs w:val="22"/>
          <w:lang w:val="sr-Cyrl-CS"/>
        </w:rPr>
        <w:t>г</w:t>
      </w:r>
      <w:r w:rsidRPr="006A0842">
        <w:rPr>
          <w:rFonts w:ascii="Arial" w:hAnsi="Arial" w:cs="Arial"/>
          <w:color w:val="000000"/>
          <w:sz w:val="22"/>
          <w:szCs w:val="22"/>
          <w:lang w:val="sr-Cyrl-CS"/>
        </w:rPr>
        <w:t>о</w:t>
      </w:r>
      <w:r w:rsidRPr="006A0842">
        <w:rPr>
          <w:rFonts w:ascii="Arial" w:hAnsi="Arial" w:cs="Arial"/>
          <w:color w:val="000000"/>
          <w:spacing w:val="-3"/>
          <w:sz w:val="22"/>
          <w:szCs w:val="22"/>
          <w:lang w:val="sr-Cyrl-CS"/>
        </w:rPr>
        <w:t>в</w:t>
      </w:r>
      <w:r w:rsidRPr="006A0842">
        <w:rPr>
          <w:rFonts w:ascii="Arial" w:hAnsi="Arial" w:cs="Arial"/>
          <w:color w:val="000000"/>
          <w:sz w:val="22"/>
          <w:szCs w:val="22"/>
          <w:lang w:val="sr-Cyrl-CS"/>
        </w:rPr>
        <w:t>ор</w:t>
      </w:r>
      <w:r w:rsidRPr="006A0842">
        <w:rPr>
          <w:rFonts w:ascii="Arial" w:hAnsi="Arial" w:cs="Arial"/>
          <w:color w:val="000000"/>
          <w:spacing w:val="1"/>
          <w:sz w:val="22"/>
          <w:szCs w:val="22"/>
          <w:lang w:val="sr-Cyrl-CS"/>
        </w:rPr>
        <w:t>н</w:t>
      </w:r>
      <w:r w:rsidRPr="006A0842">
        <w:rPr>
          <w:rFonts w:ascii="Arial" w:hAnsi="Arial" w:cs="Arial"/>
          <w:color w:val="000000"/>
          <w:sz w:val="22"/>
          <w:szCs w:val="22"/>
          <w:lang w:val="sr-Cyrl-CS"/>
        </w:rPr>
        <w:t>о</w:t>
      </w:r>
      <w:r w:rsidRPr="006A0842">
        <w:rPr>
          <w:rFonts w:ascii="Arial" w:hAnsi="Arial" w:cs="Arial"/>
          <w:color w:val="000000"/>
          <w:spacing w:val="9"/>
          <w:sz w:val="22"/>
          <w:szCs w:val="22"/>
          <w:lang w:val="sr-Cyrl-CS"/>
        </w:rPr>
        <w:t xml:space="preserve"> </w:t>
      </w:r>
      <w:r w:rsidRPr="006A0842">
        <w:rPr>
          <w:rFonts w:ascii="Arial" w:hAnsi="Arial" w:cs="Arial"/>
          <w:color w:val="000000"/>
          <w:sz w:val="22"/>
          <w:szCs w:val="22"/>
          <w:lang w:val="sr-Cyrl-CS"/>
        </w:rPr>
        <w:t>л</w:t>
      </w:r>
      <w:r w:rsidRPr="006A0842">
        <w:rPr>
          <w:rFonts w:ascii="Arial" w:hAnsi="Arial" w:cs="Arial"/>
          <w:color w:val="000000"/>
          <w:spacing w:val="-1"/>
          <w:sz w:val="22"/>
          <w:szCs w:val="22"/>
          <w:lang w:val="sr-Cyrl-CS"/>
        </w:rPr>
        <w:t>и</w:t>
      </w:r>
      <w:r w:rsidRPr="006A0842">
        <w:rPr>
          <w:rFonts w:ascii="Arial" w:hAnsi="Arial" w:cs="Arial"/>
          <w:color w:val="000000"/>
          <w:spacing w:val="1"/>
          <w:sz w:val="22"/>
          <w:szCs w:val="22"/>
          <w:lang w:val="sr-Cyrl-CS"/>
        </w:rPr>
        <w:t>ц</w:t>
      </w:r>
      <w:r w:rsidRPr="006A0842">
        <w:rPr>
          <w:rFonts w:ascii="Arial" w:hAnsi="Arial" w:cs="Arial"/>
          <w:color w:val="000000"/>
          <w:sz w:val="22"/>
          <w:szCs w:val="22"/>
          <w:lang w:val="sr-Cyrl-CS"/>
        </w:rPr>
        <w:t>е</w:t>
      </w:r>
      <w:r w:rsidRPr="006A0842">
        <w:rPr>
          <w:rFonts w:ascii="Arial" w:hAnsi="Arial" w:cs="Arial"/>
          <w:color w:val="000000"/>
          <w:spacing w:val="14"/>
          <w:sz w:val="22"/>
          <w:szCs w:val="22"/>
          <w:lang w:val="sr-Cyrl-CS"/>
        </w:rPr>
        <w:t xml:space="preserve"> </w:t>
      </w:r>
      <w:r w:rsidRPr="006A0842">
        <w:rPr>
          <w:rFonts w:ascii="Arial" w:hAnsi="Arial" w:cs="Arial"/>
          <w:color w:val="000000"/>
          <w:sz w:val="22"/>
          <w:szCs w:val="22"/>
          <w:lang w:val="sr-Cyrl-CS"/>
        </w:rPr>
        <w:t>Н</w:t>
      </w:r>
      <w:r w:rsidRPr="006A0842">
        <w:rPr>
          <w:rFonts w:ascii="Arial" w:hAnsi="Arial" w:cs="Arial"/>
          <w:color w:val="000000"/>
          <w:spacing w:val="-1"/>
          <w:sz w:val="22"/>
          <w:szCs w:val="22"/>
          <w:lang w:val="sr-Cyrl-CS"/>
        </w:rPr>
        <w:t>а</w:t>
      </w:r>
      <w:r w:rsidRPr="006A0842">
        <w:rPr>
          <w:rFonts w:ascii="Arial" w:hAnsi="Arial" w:cs="Arial"/>
          <w:color w:val="000000"/>
          <w:sz w:val="22"/>
          <w:szCs w:val="22"/>
          <w:lang w:val="sr-Cyrl-CS"/>
        </w:rPr>
        <w:t>р</w:t>
      </w:r>
      <w:r w:rsidRPr="006A0842">
        <w:rPr>
          <w:rFonts w:ascii="Arial" w:hAnsi="Arial" w:cs="Arial"/>
          <w:color w:val="000000"/>
          <w:spacing w:val="-5"/>
          <w:sz w:val="22"/>
          <w:szCs w:val="22"/>
          <w:lang w:val="sr-Cyrl-CS"/>
        </w:rPr>
        <w:t>у</w:t>
      </w:r>
      <w:r w:rsidRPr="006A0842">
        <w:rPr>
          <w:rFonts w:ascii="Arial" w:hAnsi="Arial" w:cs="Arial"/>
          <w:color w:val="000000"/>
          <w:spacing w:val="4"/>
          <w:sz w:val="22"/>
          <w:szCs w:val="22"/>
          <w:lang w:val="sr-Cyrl-CS"/>
        </w:rPr>
        <w:t>ч</w:t>
      </w:r>
      <w:r w:rsidRPr="006A0842">
        <w:rPr>
          <w:rFonts w:ascii="Arial" w:hAnsi="Arial" w:cs="Arial"/>
          <w:color w:val="000000"/>
          <w:spacing w:val="1"/>
          <w:sz w:val="22"/>
          <w:szCs w:val="22"/>
          <w:lang w:val="sr-Cyrl-CS"/>
        </w:rPr>
        <w:t>и</w:t>
      </w:r>
      <w:r w:rsidRPr="006A0842">
        <w:rPr>
          <w:rFonts w:ascii="Arial" w:hAnsi="Arial" w:cs="Arial"/>
          <w:color w:val="000000"/>
          <w:sz w:val="22"/>
          <w:szCs w:val="22"/>
          <w:lang w:val="sr-Cyrl-CS"/>
        </w:rPr>
        <w:t>о</w:t>
      </w:r>
      <w:r w:rsidRPr="006A0842">
        <w:rPr>
          <w:rFonts w:ascii="Arial" w:hAnsi="Arial" w:cs="Arial"/>
          <w:color w:val="000000"/>
          <w:spacing w:val="1"/>
          <w:sz w:val="22"/>
          <w:szCs w:val="22"/>
          <w:lang w:val="sr-Cyrl-CS"/>
        </w:rPr>
        <w:t>ц</w:t>
      </w:r>
      <w:r w:rsidRPr="006A0842">
        <w:rPr>
          <w:rFonts w:ascii="Arial" w:hAnsi="Arial" w:cs="Arial"/>
          <w:color w:val="000000"/>
          <w:sz w:val="22"/>
          <w:szCs w:val="22"/>
          <w:lang w:val="sr-Cyrl-CS"/>
        </w:rPr>
        <w:t>а</w:t>
      </w:r>
      <w:r w:rsidRPr="006A0842">
        <w:rPr>
          <w:rFonts w:ascii="Arial" w:hAnsi="Arial" w:cs="Arial"/>
          <w:color w:val="000000"/>
          <w:spacing w:val="10"/>
          <w:sz w:val="22"/>
          <w:szCs w:val="22"/>
          <w:lang w:val="sr-Cyrl-CS"/>
        </w:rPr>
        <w:t xml:space="preserve"> </w:t>
      </w:r>
      <w:r w:rsidRPr="006A0842">
        <w:rPr>
          <w:rFonts w:ascii="Arial" w:hAnsi="Arial" w:cs="Arial"/>
          <w:color w:val="000000"/>
          <w:spacing w:val="1"/>
          <w:sz w:val="22"/>
          <w:szCs w:val="22"/>
          <w:lang w:val="sr-Cyrl-CS"/>
        </w:rPr>
        <w:t>з</w:t>
      </w:r>
      <w:r w:rsidRPr="006A0842">
        <w:rPr>
          <w:rFonts w:ascii="Arial" w:hAnsi="Arial" w:cs="Arial"/>
          <w:color w:val="000000"/>
          <w:sz w:val="22"/>
          <w:szCs w:val="22"/>
          <w:lang w:val="sr-Cyrl-CS"/>
        </w:rPr>
        <w:t>а</w:t>
      </w:r>
      <w:r w:rsidRPr="006A0842">
        <w:rPr>
          <w:rFonts w:ascii="Arial" w:hAnsi="Arial" w:cs="Arial"/>
          <w:color w:val="000000"/>
          <w:spacing w:val="17"/>
          <w:sz w:val="22"/>
          <w:szCs w:val="22"/>
          <w:lang w:val="sr-Cyrl-CS"/>
        </w:rPr>
        <w:t xml:space="preserve"> </w:t>
      </w:r>
      <w:r w:rsidRPr="000F3213">
        <w:rPr>
          <w:rFonts w:ascii="Arial" w:hAnsi="Arial" w:cs="Arial"/>
          <w:sz w:val="22"/>
          <w:szCs w:val="22"/>
          <w:lang w:val="sr-Cyrl-CS"/>
        </w:rPr>
        <w:t xml:space="preserve">одобравање послова дефинисаних овим уговором и </w:t>
      </w:r>
      <w:r w:rsidRPr="006A0842">
        <w:rPr>
          <w:rFonts w:ascii="Arial" w:hAnsi="Arial" w:cs="Arial"/>
          <w:color w:val="000000"/>
          <w:spacing w:val="1"/>
          <w:sz w:val="22"/>
          <w:szCs w:val="22"/>
          <w:lang w:val="sr-Cyrl-CS"/>
        </w:rPr>
        <w:t>п</w:t>
      </w:r>
      <w:r w:rsidRPr="006A0842">
        <w:rPr>
          <w:rFonts w:ascii="Arial" w:hAnsi="Arial" w:cs="Arial"/>
          <w:color w:val="000000"/>
          <w:sz w:val="22"/>
          <w:szCs w:val="22"/>
          <w:lang w:val="sr-Cyrl-CS"/>
        </w:rPr>
        <w:t>р</w:t>
      </w:r>
      <w:r w:rsidRPr="006A0842">
        <w:rPr>
          <w:rFonts w:ascii="Arial" w:hAnsi="Arial" w:cs="Arial"/>
          <w:color w:val="000000"/>
          <w:spacing w:val="-1"/>
          <w:sz w:val="22"/>
          <w:szCs w:val="22"/>
          <w:lang w:val="sr-Cyrl-CS"/>
        </w:rPr>
        <w:t>а</w:t>
      </w:r>
      <w:r w:rsidRPr="006A0842">
        <w:rPr>
          <w:rFonts w:ascii="Arial" w:hAnsi="Arial" w:cs="Arial"/>
          <w:color w:val="000000"/>
          <w:sz w:val="22"/>
          <w:szCs w:val="22"/>
          <w:lang w:val="sr-Cyrl-CS"/>
        </w:rPr>
        <w:t>ћ</w:t>
      </w:r>
      <w:r w:rsidRPr="006A0842">
        <w:rPr>
          <w:rFonts w:ascii="Arial" w:hAnsi="Arial" w:cs="Arial"/>
          <w:color w:val="000000"/>
          <w:spacing w:val="-1"/>
          <w:sz w:val="22"/>
          <w:szCs w:val="22"/>
          <w:lang w:val="sr-Cyrl-CS"/>
        </w:rPr>
        <w:t>ењ</w:t>
      </w:r>
      <w:r w:rsidRPr="006A0842">
        <w:rPr>
          <w:rFonts w:ascii="Arial" w:hAnsi="Arial" w:cs="Arial"/>
          <w:color w:val="000000"/>
          <w:sz w:val="22"/>
          <w:szCs w:val="22"/>
          <w:lang w:val="sr-Cyrl-CS"/>
        </w:rPr>
        <w:t>е</w:t>
      </w:r>
      <w:r w:rsidRPr="006A0842">
        <w:rPr>
          <w:rFonts w:ascii="Arial" w:hAnsi="Arial" w:cs="Arial"/>
          <w:color w:val="000000"/>
          <w:spacing w:val="13"/>
          <w:sz w:val="22"/>
          <w:szCs w:val="22"/>
          <w:lang w:val="sr-Cyrl-CS"/>
        </w:rPr>
        <w:t xml:space="preserve"> </w:t>
      </w:r>
      <w:r w:rsidRPr="006A0842">
        <w:rPr>
          <w:rFonts w:ascii="Arial" w:hAnsi="Arial" w:cs="Arial"/>
          <w:color w:val="000000"/>
          <w:sz w:val="22"/>
          <w:szCs w:val="22"/>
          <w:lang w:val="sr-Cyrl-CS"/>
        </w:rPr>
        <w:t>р</w:t>
      </w:r>
      <w:r w:rsidRPr="006A0842">
        <w:rPr>
          <w:rFonts w:ascii="Arial" w:hAnsi="Arial" w:cs="Arial"/>
          <w:color w:val="000000"/>
          <w:spacing w:val="4"/>
          <w:sz w:val="22"/>
          <w:szCs w:val="22"/>
          <w:lang w:val="sr-Cyrl-CS"/>
        </w:rPr>
        <w:t>е</w:t>
      </w:r>
      <w:r w:rsidRPr="006A0842">
        <w:rPr>
          <w:rFonts w:ascii="Arial" w:hAnsi="Arial" w:cs="Arial"/>
          <w:color w:val="000000"/>
          <w:spacing w:val="2"/>
          <w:sz w:val="22"/>
          <w:szCs w:val="22"/>
          <w:lang w:val="sr-Cyrl-CS"/>
        </w:rPr>
        <w:t>а</w:t>
      </w:r>
      <w:r w:rsidRPr="006A0842">
        <w:rPr>
          <w:rFonts w:ascii="Arial" w:hAnsi="Arial" w:cs="Arial"/>
          <w:color w:val="000000"/>
          <w:sz w:val="22"/>
          <w:szCs w:val="22"/>
          <w:lang w:val="sr-Cyrl-CS"/>
        </w:rPr>
        <w:t>л</w:t>
      </w:r>
      <w:r w:rsidRPr="006A0842">
        <w:rPr>
          <w:rFonts w:ascii="Arial" w:hAnsi="Arial" w:cs="Arial"/>
          <w:color w:val="000000"/>
          <w:spacing w:val="1"/>
          <w:sz w:val="22"/>
          <w:szCs w:val="22"/>
          <w:lang w:val="sr-Cyrl-CS"/>
        </w:rPr>
        <w:t>из</w:t>
      </w:r>
      <w:r w:rsidRPr="006A0842">
        <w:rPr>
          <w:rFonts w:ascii="Arial" w:hAnsi="Arial" w:cs="Arial"/>
          <w:color w:val="000000"/>
          <w:spacing w:val="-1"/>
          <w:sz w:val="22"/>
          <w:szCs w:val="22"/>
          <w:lang w:val="sr-Cyrl-CS"/>
        </w:rPr>
        <w:t>а</w:t>
      </w:r>
      <w:r w:rsidRPr="006A0842">
        <w:rPr>
          <w:rFonts w:ascii="Arial" w:hAnsi="Arial" w:cs="Arial"/>
          <w:color w:val="000000"/>
          <w:spacing w:val="1"/>
          <w:sz w:val="22"/>
          <w:szCs w:val="22"/>
          <w:lang w:val="sr-Cyrl-CS"/>
        </w:rPr>
        <w:t>циј</w:t>
      </w:r>
      <w:r w:rsidRPr="006A0842">
        <w:rPr>
          <w:rFonts w:ascii="Arial" w:hAnsi="Arial" w:cs="Arial"/>
          <w:color w:val="000000"/>
          <w:sz w:val="22"/>
          <w:szCs w:val="22"/>
          <w:lang w:val="sr-Cyrl-CS"/>
        </w:rPr>
        <w:t>е</w:t>
      </w:r>
      <w:r w:rsidRPr="006A0842">
        <w:rPr>
          <w:rFonts w:ascii="Arial" w:hAnsi="Arial" w:cs="Arial"/>
          <w:color w:val="000000"/>
          <w:spacing w:val="11"/>
          <w:sz w:val="22"/>
          <w:szCs w:val="22"/>
          <w:lang w:val="sr-Cyrl-CS"/>
        </w:rPr>
        <w:t xml:space="preserve"> </w:t>
      </w:r>
      <w:r w:rsidRPr="006A0842">
        <w:rPr>
          <w:rFonts w:ascii="Arial" w:hAnsi="Arial" w:cs="Arial"/>
          <w:color w:val="000000"/>
          <w:spacing w:val="1"/>
          <w:sz w:val="22"/>
          <w:szCs w:val="22"/>
          <w:lang w:val="sr-Cyrl-CS"/>
        </w:rPr>
        <w:t>п</w:t>
      </w:r>
      <w:r w:rsidRPr="006A0842">
        <w:rPr>
          <w:rFonts w:ascii="Arial" w:hAnsi="Arial" w:cs="Arial"/>
          <w:color w:val="000000"/>
          <w:sz w:val="22"/>
          <w:szCs w:val="22"/>
          <w:lang w:val="sr-Cyrl-CS"/>
        </w:rPr>
        <w:t>р</w:t>
      </w:r>
      <w:r w:rsidRPr="006A0842">
        <w:rPr>
          <w:rFonts w:ascii="Arial" w:hAnsi="Arial" w:cs="Arial"/>
          <w:color w:val="000000"/>
          <w:spacing w:val="-3"/>
          <w:sz w:val="22"/>
          <w:szCs w:val="22"/>
          <w:lang w:val="sr-Cyrl-CS"/>
        </w:rPr>
        <w:t>е</w:t>
      </w:r>
      <w:r w:rsidRPr="006A0842">
        <w:rPr>
          <w:rFonts w:ascii="Arial" w:hAnsi="Arial" w:cs="Arial"/>
          <w:color w:val="000000"/>
          <w:sz w:val="22"/>
          <w:szCs w:val="22"/>
          <w:lang w:val="sr-Cyrl-CS"/>
        </w:rPr>
        <w:t>д</w:t>
      </w:r>
      <w:r w:rsidRPr="006A0842">
        <w:rPr>
          <w:rFonts w:ascii="Arial" w:hAnsi="Arial" w:cs="Arial"/>
          <w:color w:val="000000"/>
          <w:spacing w:val="-1"/>
          <w:sz w:val="22"/>
          <w:szCs w:val="22"/>
          <w:lang w:val="sr-Cyrl-CS"/>
        </w:rPr>
        <w:t>ме</w:t>
      </w:r>
      <w:r w:rsidRPr="006A0842">
        <w:rPr>
          <w:rFonts w:ascii="Arial" w:hAnsi="Arial" w:cs="Arial"/>
          <w:color w:val="000000"/>
          <w:spacing w:val="1"/>
          <w:sz w:val="22"/>
          <w:szCs w:val="22"/>
          <w:lang w:val="sr-Cyrl-CS"/>
        </w:rPr>
        <w:t>тн</w:t>
      </w:r>
      <w:r w:rsidRPr="006A0842">
        <w:rPr>
          <w:rFonts w:ascii="Arial" w:hAnsi="Arial" w:cs="Arial"/>
          <w:color w:val="000000"/>
          <w:sz w:val="22"/>
          <w:szCs w:val="22"/>
          <w:lang w:val="sr-Cyrl-CS"/>
        </w:rPr>
        <w:t>е</w:t>
      </w:r>
      <w:r w:rsidRPr="006A0842">
        <w:rPr>
          <w:rFonts w:ascii="Arial" w:hAnsi="Arial" w:cs="Arial"/>
          <w:color w:val="000000"/>
          <w:spacing w:val="16"/>
          <w:sz w:val="22"/>
          <w:szCs w:val="22"/>
          <w:lang w:val="sr-Cyrl-CS"/>
        </w:rPr>
        <w:t xml:space="preserve"> </w:t>
      </w:r>
      <w:r w:rsidRPr="006A0842">
        <w:rPr>
          <w:rFonts w:ascii="Arial" w:hAnsi="Arial" w:cs="Arial"/>
          <w:color w:val="000000"/>
          <w:spacing w:val="-5"/>
          <w:sz w:val="22"/>
          <w:szCs w:val="22"/>
          <w:lang w:val="sr-Cyrl-CS"/>
        </w:rPr>
        <w:t>набавке добара</w:t>
      </w:r>
      <w:r w:rsidRPr="006A0842">
        <w:rPr>
          <w:rFonts w:ascii="Arial" w:hAnsi="Arial" w:cs="Arial"/>
          <w:color w:val="000000"/>
          <w:spacing w:val="13"/>
          <w:sz w:val="22"/>
          <w:szCs w:val="22"/>
          <w:lang w:val="sr-Cyrl-CS"/>
        </w:rPr>
        <w:t xml:space="preserve"> </w:t>
      </w:r>
      <w:r w:rsidRPr="006A0842">
        <w:rPr>
          <w:rFonts w:ascii="Arial" w:hAnsi="Arial" w:cs="Arial"/>
          <w:sz w:val="22"/>
          <w:szCs w:val="22"/>
          <w:lang w:val="sr-Cyrl-CS"/>
        </w:rPr>
        <w:t>је Драган Раушки.</w:t>
      </w:r>
    </w:p>
    <w:p w:rsidR="00AA4A81" w:rsidRPr="000F3213" w:rsidRDefault="002B75B0" w:rsidP="00AA4A81">
      <w:pPr>
        <w:jc w:val="center"/>
        <w:outlineLvl w:val="0"/>
        <w:rPr>
          <w:rFonts w:ascii="Arial" w:hAnsi="Arial" w:cs="Arial"/>
          <w:b/>
          <w:sz w:val="22"/>
          <w:szCs w:val="22"/>
          <w:lang w:val="sr-Cyrl-CS"/>
        </w:rPr>
      </w:pPr>
      <w:r w:rsidRPr="000F3213">
        <w:rPr>
          <w:rFonts w:ascii="Arial" w:hAnsi="Arial" w:cs="Arial"/>
          <w:b/>
          <w:sz w:val="22"/>
          <w:szCs w:val="22"/>
          <w:lang w:val="sr-Cyrl-CS"/>
        </w:rPr>
        <w:t>Члан 14</w:t>
      </w:r>
      <w:r w:rsidR="00AA4A81" w:rsidRPr="000F3213">
        <w:rPr>
          <w:rFonts w:ascii="Arial" w:hAnsi="Arial" w:cs="Arial"/>
          <w:b/>
          <w:sz w:val="22"/>
          <w:szCs w:val="22"/>
          <w:lang w:val="sr-Cyrl-CS"/>
        </w:rPr>
        <w:t>.</w:t>
      </w:r>
    </w:p>
    <w:p w:rsidR="00834EFB" w:rsidRPr="000F3213" w:rsidRDefault="00AA4A81" w:rsidP="00AA4A81">
      <w:pPr>
        <w:jc w:val="both"/>
        <w:outlineLvl w:val="0"/>
        <w:rPr>
          <w:rFonts w:ascii="Arial" w:hAnsi="Arial" w:cs="Arial"/>
          <w:sz w:val="22"/>
          <w:szCs w:val="22"/>
          <w:lang w:val="sr-Cyrl-CS"/>
        </w:rPr>
      </w:pPr>
      <w:r w:rsidRPr="000F3213">
        <w:rPr>
          <w:rFonts w:ascii="Arial" w:hAnsi="Arial" w:cs="Arial"/>
          <w:sz w:val="22"/>
          <w:szCs w:val="22"/>
          <w:lang w:val="sr-Cyrl-CS"/>
        </w:rPr>
        <w:t xml:space="preserve">Уговорне стране сагласно изјављују да су се међусобно информисале о детаљима уговорених  односа, да су уговор прочитале и разумеле, и да уговорене одредбе у свему представљају израз њихове стварне воље. </w:t>
      </w:r>
    </w:p>
    <w:p w:rsidR="00AA4A81" w:rsidRPr="000F3213" w:rsidRDefault="00AA4A81" w:rsidP="00AA4A81">
      <w:pPr>
        <w:jc w:val="both"/>
        <w:outlineLvl w:val="0"/>
        <w:rPr>
          <w:rFonts w:ascii="Arial" w:hAnsi="Arial" w:cs="Arial"/>
          <w:sz w:val="22"/>
          <w:szCs w:val="22"/>
          <w:lang w:val="sr-Cyrl-CS"/>
        </w:rPr>
      </w:pPr>
      <w:r w:rsidRPr="000F3213">
        <w:rPr>
          <w:rFonts w:ascii="Arial" w:hAnsi="Arial" w:cs="Arial"/>
          <w:sz w:val="22"/>
          <w:szCs w:val="22"/>
          <w:lang w:val="sr-Cyrl-CS"/>
        </w:rPr>
        <w:t>Уговорне стране сагласно изјављују да ће предметну набавку извршити на начин и у роковима који су дефинисани овим уговором.</w:t>
      </w:r>
    </w:p>
    <w:p w:rsidR="00AA4A81" w:rsidRPr="000F3213" w:rsidRDefault="00B02371" w:rsidP="00AA4A81">
      <w:pPr>
        <w:jc w:val="center"/>
        <w:outlineLvl w:val="0"/>
        <w:rPr>
          <w:rFonts w:ascii="Arial" w:hAnsi="Arial" w:cs="Arial"/>
          <w:b/>
          <w:sz w:val="22"/>
          <w:szCs w:val="22"/>
          <w:lang w:val="sr-Cyrl-CS"/>
        </w:rPr>
      </w:pPr>
      <w:r w:rsidRPr="000F3213">
        <w:rPr>
          <w:rFonts w:ascii="Arial" w:hAnsi="Arial" w:cs="Arial"/>
          <w:b/>
          <w:sz w:val="22"/>
          <w:szCs w:val="22"/>
          <w:lang w:val="sr-Cyrl-CS"/>
        </w:rPr>
        <w:t>Члан 15</w:t>
      </w:r>
      <w:r w:rsidR="00AA4A81" w:rsidRPr="000F3213">
        <w:rPr>
          <w:rFonts w:ascii="Arial" w:hAnsi="Arial" w:cs="Arial"/>
          <w:b/>
          <w:sz w:val="22"/>
          <w:szCs w:val="22"/>
          <w:lang w:val="sr-Cyrl-CS"/>
        </w:rPr>
        <w:t>.</w:t>
      </w:r>
    </w:p>
    <w:p w:rsidR="00666DF2" w:rsidRPr="000F3213" w:rsidRDefault="00AA4A81" w:rsidP="00666DF2">
      <w:pPr>
        <w:jc w:val="both"/>
        <w:rPr>
          <w:rFonts w:ascii="Arial" w:hAnsi="Arial" w:cs="Arial"/>
          <w:sz w:val="22"/>
          <w:szCs w:val="22"/>
          <w:lang w:val="sr-Cyrl-BA"/>
        </w:rPr>
      </w:pPr>
      <w:r w:rsidRPr="000F3213">
        <w:rPr>
          <w:rFonts w:ascii="Arial" w:hAnsi="Arial" w:cs="Arial"/>
          <w:sz w:val="22"/>
          <w:szCs w:val="22"/>
          <w:lang w:val="sr-Cyrl-CS"/>
        </w:rPr>
        <w:t xml:space="preserve">Евентуалне спорове по овом Уговору уговорне стране ће настојати да реше на споразуман начин. а уколико у томе не успеју, </w:t>
      </w:r>
      <w:r w:rsidR="00666DF2" w:rsidRPr="000F3213">
        <w:rPr>
          <w:rFonts w:ascii="Arial" w:hAnsi="Arial" w:cs="Arial"/>
          <w:sz w:val="22"/>
          <w:szCs w:val="22"/>
          <w:lang w:val="sr-Cyrl-CS"/>
        </w:rPr>
        <w:t xml:space="preserve">уговара се месна надлежност стварно надлежног суда – </w:t>
      </w:r>
      <w:r w:rsidR="00666DF2" w:rsidRPr="006A0842">
        <w:rPr>
          <w:rFonts w:ascii="Arial" w:hAnsi="Arial" w:cs="Arial"/>
          <w:sz w:val="22"/>
          <w:szCs w:val="22"/>
          <w:lang w:val="sr-Cyrl-CS"/>
        </w:rPr>
        <w:t>Привредног суда у Зрењанину.</w:t>
      </w:r>
    </w:p>
    <w:p w:rsidR="004705D3" w:rsidRPr="000F3213" w:rsidRDefault="004705D3" w:rsidP="00666DF2">
      <w:pPr>
        <w:jc w:val="both"/>
        <w:rPr>
          <w:rFonts w:ascii="Arial" w:hAnsi="Arial" w:cs="Arial"/>
          <w:sz w:val="22"/>
          <w:szCs w:val="22"/>
          <w:lang w:val="sr-Cyrl-BA"/>
        </w:rPr>
      </w:pPr>
    </w:p>
    <w:p w:rsidR="00AA4A81" w:rsidRPr="000F3213" w:rsidRDefault="00AA4A81" w:rsidP="00666DF2">
      <w:pPr>
        <w:jc w:val="center"/>
        <w:rPr>
          <w:rFonts w:ascii="Arial" w:hAnsi="Arial" w:cs="Arial"/>
          <w:b/>
          <w:sz w:val="22"/>
          <w:szCs w:val="22"/>
          <w:lang w:val="sr-Cyrl-CS"/>
        </w:rPr>
      </w:pPr>
      <w:r w:rsidRPr="000F3213">
        <w:rPr>
          <w:rFonts w:ascii="Arial" w:hAnsi="Arial" w:cs="Arial"/>
          <w:b/>
          <w:sz w:val="22"/>
          <w:szCs w:val="22"/>
          <w:lang w:val="sr-Cyrl-CS"/>
        </w:rPr>
        <w:t xml:space="preserve">Члан </w:t>
      </w:r>
      <w:r w:rsidRPr="000F3213">
        <w:rPr>
          <w:rFonts w:ascii="Arial" w:hAnsi="Arial" w:cs="Arial"/>
          <w:b/>
          <w:sz w:val="22"/>
          <w:szCs w:val="22"/>
          <w:lang w:val="ru-RU"/>
        </w:rPr>
        <w:t>1</w:t>
      </w:r>
      <w:r w:rsidR="00B02371" w:rsidRPr="000F3213">
        <w:rPr>
          <w:rFonts w:ascii="Arial" w:hAnsi="Arial" w:cs="Arial"/>
          <w:b/>
          <w:sz w:val="22"/>
          <w:szCs w:val="22"/>
          <w:lang w:val="sr-Cyrl-CS"/>
        </w:rPr>
        <w:t>6</w:t>
      </w:r>
      <w:r w:rsidRPr="000F3213">
        <w:rPr>
          <w:rFonts w:ascii="Arial" w:hAnsi="Arial" w:cs="Arial"/>
          <w:b/>
          <w:sz w:val="22"/>
          <w:szCs w:val="22"/>
          <w:lang w:val="sr-Cyrl-CS"/>
        </w:rPr>
        <w:t>.</w:t>
      </w:r>
    </w:p>
    <w:p w:rsidR="00834EFB" w:rsidRPr="000F3213" w:rsidRDefault="00AA4A81" w:rsidP="00AA4A81">
      <w:pPr>
        <w:jc w:val="both"/>
        <w:rPr>
          <w:rFonts w:ascii="Arial" w:hAnsi="Arial" w:cs="Arial"/>
          <w:sz w:val="22"/>
          <w:szCs w:val="22"/>
          <w:lang w:val="sr-Cyrl-CS"/>
        </w:rPr>
      </w:pPr>
      <w:r w:rsidRPr="000F3213">
        <w:rPr>
          <w:rFonts w:ascii="Arial" w:hAnsi="Arial" w:cs="Arial"/>
          <w:sz w:val="22"/>
          <w:szCs w:val="22"/>
          <w:lang w:val="sr-Cyrl-CS"/>
        </w:rPr>
        <w:t>Уговор ступа на снагу даном потписивања истог, од стране овлашћених лица уговорених страна.</w:t>
      </w:r>
    </w:p>
    <w:p w:rsidR="00DE0582" w:rsidRDefault="00DE0582" w:rsidP="00AA4A81">
      <w:pPr>
        <w:jc w:val="center"/>
        <w:outlineLvl w:val="0"/>
        <w:rPr>
          <w:rFonts w:ascii="Arial" w:hAnsi="Arial" w:cs="Arial"/>
          <w:b/>
          <w:sz w:val="22"/>
          <w:szCs w:val="22"/>
          <w:lang w:val="sr-Cyrl-CS"/>
        </w:rPr>
      </w:pPr>
    </w:p>
    <w:p w:rsidR="00AA4A81" w:rsidRPr="000F3213" w:rsidRDefault="00B02371" w:rsidP="00AA4A81">
      <w:pPr>
        <w:jc w:val="center"/>
        <w:outlineLvl w:val="0"/>
        <w:rPr>
          <w:rFonts w:ascii="Arial" w:hAnsi="Arial" w:cs="Arial"/>
          <w:b/>
          <w:sz w:val="22"/>
          <w:szCs w:val="22"/>
          <w:lang w:val="sr-Cyrl-CS"/>
        </w:rPr>
      </w:pPr>
      <w:r w:rsidRPr="000F3213">
        <w:rPr>
          <w:rFonts w:ascii="Arial" w:hAnsi="Arial" w:cs="Arial"/>
          <w:b/>
          <w:sz w:val="22"/>
          <w:szCs w:val="22"/>
          <w:lang w:val="sr-Cyrl-CS"/>
        </w:rPr>
        <w:t>Члан 17</w:t>
      </w:r>
      <w:r w:rsidR="00AA4A81" w:rsidRPr="000F3213">
        <w:rPr>
          <w:rFonts w:ascii="Arial" w:hAnsi="Arial" w:cs="Arial"/>
          <w:b/>
          <w:sz w:val="22"/>
          <w:szCs w:val="22"/>
          <w:lang w:val="sr-Cyrl-CS"/>
        </w:rPr>
        <w:t>.</w:t>
      </w:r>
    </w:p>
    <w:p w:rsidR="00AA4A81" w:rsidRPr="000F3213" w:rsidRDefault="00AA4A81" w:rsidP="00AA4A81">
      <w:pPr>
        <w:jc w:val="both"/>
        <w:rPr>
          <w:rFonts w:ascii="Arial" w:hAnsi="Arial" w:cs="Arial"/>
          <w:sz w:val="22"/>
          <w:szCs w:val="22"/>
          <w:lang w:val="sr-Cyrl-CS"/>
        </w:rPr>
      </w:pPr>
      <w:r w:rsidRPr="000F3213">
        <w:rPr>
          <w:rFonts w:ascii="Arial" w:hAnsi="Arial" w:cs="Arial"/>
          <w:sz w:val="22"/>
          <w:szCs w:val="22"/>
          <w:lang w:val="sr-Cyrl-CS"/>
        </w:rPr>
        <w:t xml:space="preserve">Уговор је сачињен у </w:t>
      </w:r>
      <w:r w:rsidRPr="000F3213">
        <w:rPr>
          <w:rFonts w:ascii="Arial" w:hAnsi="Arial" w:cs="Arial"/>
          <w:sz w:val="22"/>
          <w:szCs w:val="22"/>
          <w:lang w:val="ru-RU"/>
        </w:rPr>
        <w:t>4</w:t>
      </w:r>
      <w:r w:rsidRPr="000F3213">
        <w:rPr>
          <w:rFonts w:ascii="Arial" w:hAnsi="Arial" w:cs="Arial"/>
          <w:sz w:val="22"/>
          <w:szCs w:val="22"/>
          <w:lang w:val="sr-Cyrl-CS"/>
        </w:rPr>
        <w:t xml:space="preserve"> (четири) истоветна примерака, и то по 2 (два) примерка за сваку уговорну страну.</w:t>
      </w:r>
    </w:p>
    <w:p w:rsidR="00AA4A81" w:rsidRPr="000F3213" w:rsidRDefault="00AA4A81" w:rsidP="00AA4A81">
      <w:pPr>
        <w:jc w:val="both"/>
        <w:rPr>
          <w:rFonts w:ascii="Arial" w:hAnsi="Arial" w:cs="Arial"/>
          <w:sz w:val="22"/>
          <w:szCs w:val="22"/>
          <w:lang w:val="sr-Cyrl-CS"/>
        </w:rPr>
      </w:pPr>
      <w:r w:rsidRPr="000F3213">
        <w:rPr>
          <w:rFonts w:ascii="Arial" w:hAnsi="Arial" w:cs="Arial"/>
          <w:sz w:val="22"/>
          <w:szCs w:val="22"/>
          <w:lang w:val="sr-Cyrl-CS"/>
        </w:rPr>
        <w:t xml:space="preserve">        </w:t>
      </w:r>
      <w:r w:rsidRPr="006A0842">
        <w:rPr>
          <w:rFonts w:ascii="Arial" w:hAnsi="Arial" w:cs="Arial"/>
          <w:sz w:val="22"/>
          <w:szCs w:val="22"/>
          <w:lang w:val="sr-Cyrl-CS"/>
        </w:rPr>
        <w:t xml:space="preserve">       </w:t>
      </w:r>
      <w:r w:rsidRPr="000F3213">
        <w:rPr>
          <w:rFonts w:ascii="Arial" w:hAnsi="Arial" w:cs="Arial"/>
          <w:sz w:val="22"/>
          <w:szCs w:val="22"/>
          <w:lang w:val="sr-Cyrl-CS"/>
        </w:rPr>
        <w:t xml:space="preserve"> </w:t>
      </w:r>
      <w:r w:rsidRPr="000F3213">
        <w:rPr>
          <w:rFonts w:ascii="Arial" w:hAnsi="Arial" w:cs="Arial"/>
          <w:sz w:val="22"/>
          <w:szCs w:val="22"/>
          <w:lang w:val="sr-Cyrl-CS"/>
        </w:rPr>
        <w:tab/>
      </w:r>
      <w:r w:rsidRPr="000F3213">
        <w:rPr>
          <w:rFonts w:ascii="Arial" w:hAnsi="Arial" w:cs="Arial"/>
          <w:sz w:val="22"/>
          <w:szCs w:val="22"/>
          <w:lang w:val="sr-Cyrl-CS"/>
        </w:rPr>
        <w:tab/>
      </w:r>
      <w:r w:rsidRPr="000F3213">
        <w:rPr>
          <w:rFonts w:ascii="Arial" w:hAnsi="Arial" w:cs="Arial"/>
          <w:sz w:val="22"/>
          <w:szCs w:val="22"/>
          <w:lang w:val="sr-Cyrl-CS"/>
        </w:rPr>
        <w:tab/>
      </w:r>
      <w:r w:rsidRPr="000F3213">
        <w:rPr>
          <w:rFonts w:ascii="Arial" w:hAnsi="Arial" w:cs="Arial"/>
          <w:sz w:val="22"/>
          <w:szCs w:val="22"/>
          <w:lang w:val="sr-Cyrl-CS"/>
        </w:rPr>
        <w:tab/>
      </w:r>
      <w:r w:rsidRPr="000F3213">
        <w:rPr>
          <w:rFonts w:ascii="Arial" w:hAnsi="Arial" w:cs="Arial"/>
          <w:sz w:val="22"/>
          <w:szCs w:val="22"/>
          <w:lang w:val="sr-Cyrl-CS"/>
        </w:rPr>
        <w:tab/>
        <w:t xml:space="preserve">                 </w:t>
      </w:r>
    </w:p>
    <w:p w:rsidR="00CC6BD3" w:rsidRPr="000F3213" w:rsidRDefault="00AA4A81" w:rsidP="00CC6BD3">
      <w:pPr>
        <w:jc w:val="both"/>
        <w:rPr>
          <w:rFonts w:ascii="Arial" w:hAnsi="Arial" w:cs="Arial"/>
          <w:sz w:val="22"/>
          <w:szCs w:val="22"/>
          <w:lang w:val="sr-Cyrl-CS"/>
        </w:rPr>
      </w:pPr>
      <w:r w:rsidRPr="000F3213">
        <w:rPr>
          <w:rFonts w:ascii="Arial" w:hAnsi="Arial" w:cs="Arial"/>
          <w:sz w:val="22"/>
          <w:szCs w:val="22"/>
          <w:lang w:val="sr-Cyrl-CS"/>
        </w:rPr>
        <w:t xml:space="preserve">      </w:t>
      </w:r>
      <w:r w:rsidR="00834EFB" w:rsidRPr="006A0842">
        <w:rPr>
          <w:rFonts w:ascii="Arial" w:hAnsi="Arial" w:cs="Arial"/>
          <w:sz w:val="22"/>
          <w:szCs w:val="22"/>
          <w:lang w:val="sr-Cyrl-CS"/>
        </w:rPr>
        <w:tab/>
      </w:r>
      <w:r w:rsidR="00CC6BD3" w:rsidRPr="000F3213">
        <w:rPr>
          <w:rFonts w:ascii="Arial" w:hAnsi="Arial" w:cs="Arial"/>
          <w:sz w:val="22"/>
          <w:szCs w:val="22"/>
          <w:lang w:val="sr-Cyrl-CS"/>
        </w:rPr>
        <w:t xml:space="preserve">      ДОБАВЉАЧ:</w:t>
      </w:r>
      <w:r w:rsidR="00CC6BD3" w:rsidRPr="000F3213">
        <w:rPr>
          <w:rFonts w:ascii="Arial" w:hAnsi="Arial" w:cs="Arial"/>
          <w:sz w:val="22"/>
          <w:szCs w:val="22"/>
          <w:lang w:val="sr-Cyrl-CS"/>
        </w:rPr>
        <w:tab/>
      </w:r>
      <w:r w:rsidR="00CC6BD3" w:rsidRPr="000F3213">
        <w:rPr>
          <w:rFonts w:ascii="Arial" w:hAnsi="Arial" w:cs="Arial"/>
          <w:sz w:val="22"/>
          <w:szCs w:val="22"/>
          <w:lang w:val="sr-Cyrl-CS"/>
        </w:rPr>
        <w:tab/>
      </w:r>
      <w:r w:rsidR="00CC6BD3" w:rsidRPr="000F3213">
        <w:rPr>
          <w:rFonts w:ascii="Arial" w:hAnsi="Arial" w:cs="Arial"/>
          <w:sz w:val="22"/>
          <w:szCs w:val="22"/>
          <w:lang w:val="sr-Cyrl-CS"/>
        </w:rPr>
        <w:tab/>
      </w:r>
      <w:r w:rsidR="00CC6BD3" w:rsidRPr="000F3213">
        <w:rPr>
          <w:rFonts w:ascii="Arial" w:hAnsi="Arial" w:cs="Arial"/>
          <w:sz w:val="22"/>
          <w:szCs w:val="22"/>
          <w:lang w:val="sr-Cyrl-CS"/>
        </w:rPr>
        <w:tab/>
        <w:t xml:space="preserve">           </w:t>
      </w:r>
      <w:r w:rsidR="00CC6BD3" w:rsidRPr="000F3213">
        <w:rPr>
          <w:rFonts w:ascii="Arial" w:hAnsi="Arial" w:cs="Arial"/>
          <w:sz w:val="22"/>
          <w:szCs w:val="22"/>
          <w:lang w:val="sr-Cyrl-CS"/>
        </w:rPr>
        <w:tab/>
        <w:t xml:space="preserve">           </w:t>
      </w:r>
      <w:r w:rsidR="00CC6BD3" w:rsidRPr="000F3213">
        <w:rPr>
          <w:rFonts w:ascii="Arial" w:hAnsi="Arial" w:cs="Arial"/>
          <w:sz w:val="22"/>
          <w:szCs w:val="22"/>
          <w:lang w:val="sr-Cyrl-CS"/>
        </w:rPr>
        <w:tab/>
        <w:t xml:space="preserve">                     НАРУЧИЛАЦ:</w:t>
      </w:r>
    </w:p>
    <w:p w:rsidR="00CC6BD3" w:rsidRPr="000F3213" w:rsidRDefault="00CC6BD3" w:rsidP="00CC6BD3">
      <w:pPr>
        <w:jc w:val="both"/>
        <w:rPr>
          <w:rFonts w:ascii="Arial" w:hAnsi="Arial" w:cs="Arial"/>
          <w:sz w:val="22"/>
          <w:szCs w:val="22"/>
          <w:lang w:val="sr-Cyrl-CS"/>
        </w:rPr>
      </w:pPr>
      <w:r w:rsidRPr="000F3213">
        <w:rPr>
          <w:rFonts w:ascii="Arial" w:hAnsi="Arial" w:cs="Arial"/>
          <w:sz w:val="22"/>
          <w:szCs w:val="22"/>
          <w:lang w:val="sr-Cyrl-CS"/>
        </w:rPr>
        <w:t xml:space="preserve">   </w:t>
      </w:r>
      <w:r w:rsidRPr="000F3213">
        <w:rPr>
          <w:rFonts w:ascii="Arial" w:hAnsi="Arial" w:cs="Arial"/>
          <w:sz w:val="22"/>
          <w:szCs w:val="22"/>
          <w:lang w:val="sr-Cyrl-CS"/>
        </w:rPr>
        <w:tab/>
      </w:r>
      <w:r w:rsidRPr="000F3213">
        <w:rPr>
          <w:rFonts w:ascii="Arial" w:hAnsi="Arial" w:cs="Arial"/>
          <w:sz w:val="22"/>
          <w:szCs w:val="22"/>
          <w:lang w:val="sr-Cyrl-CS"/>
        </w:rPr>
        <w:tab/>
      </w:r>
      <w:r w:rsidRPr="000F3213">
        <w:rPr>
          <w:rFonts w:ascii="Arial" w:hAnsi="Arial" w:cs="Arial"/>
          <w:sz w:val="22"/>
          <w:szCs w:val="22"/>
          <w:lang w:val="sr-Cyrl-CS"/>
        </w:rPr>
        <w:tab/>
      </w:r>
      <w:r w:rsidRPr="000F3213">
        <w:rPr>
          <w:rFonts w:ascii="Arial" w:hAnsi="Arial" w:cs="Arial"/>
          <w:sz w:val="22"/>
          <w:szCs w:val="22"/>
          <w:lang w:val="sr-Cyrl-CS"/>
        </w:rPr>
        <w:tab/>
      </w:r>
      <w:r w:rsidRPr="000F3213">
        <w:rPr>
          <w:rFonts w:ascii="Arial" w:hAnsi="Arial" w:cs="Arial"/>
          <w:sz w:val="22"/>
          <w:szCs w:val="22"/>
          <w:lang w:val="sr-Cyrl-CS"/>
        </w:rPr>
        <w:tab/>
      </w:r>
      <w:r w:rsidRPr="000F3213">
        <w:rPr>
          <w:rFonts w:ascii="Arial" w:hAnsi="Arial" w:cs="Arial"/>
          <w:sz w:val="22"/>
          <w:szCs w:val="22"/>
          <w:lang w:val="sr-Cyrl-CS"/>
        </w:rPr>
        <w:tab/>
        <w:t xml:space="preserve">             </w:t>
      </w:r>
      <w:r w:rsidRPr="000F3213">
        <w:rPr>
          <w:rFonts w:ascii="Arial" w:hAnsi="Arial" w:cs="Arial"/>
          <w:sz w:val="22"/>
          <w:szCs w:val="22"/>
          <w:lang w:val="sr-Cyrl-CS"/>
        </w:rPr>
        <w:tab/>
      </w:r>
      <w:r w:rsidRPr="000F3213">
        <w:rPr>
          <w:rFonts w:ascii="Arial" w:hAnsi="Arial" w:cs="Arial"/>
          <w:sz w:val="22"/>
          <w:szCs w:val="22"/>
          <w:lang w:val="sr-Cyrl-CS"/>
        </w:rPr>
        <w:tab/>
      </w:r>
      <w:r w:rsidRPr="000F3213">
        <w:rPr>
          <w:rFonts w:ascii="Arial" w:hAnsi="Arial" w:cs="Arial"/>
          <w:sz w:val="22"/>
          <w:szCs w:val="22"/>
          <w:lang w:val="sr-Cyrl-CS"/>
        </w:rPr>
        <w:tab/>
        <w:t>ПРЕДСЕДНИК ОПШТИНЕ</w:t>
      </w:r>
    </w:p>
    <w:p w:rsidR="00CC6BD3" w:rsidRPr="000F3213" w:rsidRDefault="00CC6BD3" w:rsidP="00CC6BD3">
      <w:pPr>
        <w:jc w:val="both"/>
        <w:rPr>
          <w:rFonts w:ascii="Arial" w:hAnsi="Arial" w:cs="Arial"/>
          <w:sz w:val="22"/>
          <w:szCs w:val="22"/>
          <w:lang w:val="sr-Cyrl-CS"/>
        </w:rPr>
      </w:pPr>
      <w:r w:rsidRPr="000F3213">
        <w:rPr>
          <w:rFonts w:ascii="Arial" w:hAnsi="Arial" w:cs="Arial"/>
          <w:sz w:val="22"/>
          <w:szCs w:val="22"/>
          <w:lang w:val="sr-Cyrl-CS"/>
        </w:rPr>
        <w:t>_____________________________</w:t>
      </w:r>
      <w:r w:rsidRPr="000F3213">
        <w:rPr>
          <w:rFonts w:ascii="Arial" w:hAnsi="Arial" w:cs="Arial"/>
          <w:sz w:val="22"/>
          <w:szCs w:val="22"/>
          <w:lang w:val="sr-Cyrl-CS"/>
        </w:rPr>
        <w:tab/>
      </w:r>
      <w:r w:rsidRPr="006A0842">
        <w:rPr>
          <w:rFonts w:ascii="Arial" w:hAnsi="Arial" w:cs="Arial"/>
          <w:sz w:val="22"/>
          <w:szCs w:val="22"/>
          <w:lang w:val="sr-Cyrl-CS"/>
        </w:rPr>
        <w:t xml:space="preserve">   </w:t>
      </w:r>
      <w:r w:rsidRPr="000F3213">
        <w:rPr>
          <w:rFonts w:ascii="Arial" w:hAnsi="Arial" w:cs="Arial"/>
          <w:sz w:val="22"/>
          <w:szCs w:val="22"/>
          <w:lang w:val="sr-Cyrl-CS"/>
        </w:rPr>
        <w:t xml:space="preserve">      </w:t>
      </w:r>
      <w:r w:rsidRPr="000F3213">
        <w:rPr>
          <w:rFonts w:ascii="Arial" w:hAnsi="Arial" w:cs="Arial"/>
          <w:sz w:val="22"/>
          <w:szCs w:val="22"/>
          <w:lang w:val="sr-Cyrl-CS"/>
        </w:rPr>
        <w:tab/>
        <w:t xml:space="preserve">                                         __________________________</w:t>
      </w:r>
      <w:r w:rsidRPr="006A0842">
        <w:rPr>
          <w:rFonts w:ascii="Arial" w:hAnsi="Arial" w:cs="Arial"/>
          <w:sz w:val="22"/>
          <w:szCs w:val="22"/>
          <w:lang w:val="sr-Cyrl-CS"/>
        </w:rPr>
        <w:t>___</w:t>
      </w:r>
    </w:p>
    <w:p w:rsidR="00CC6BD3" w:rsidRPr="000F3213" w:rsidRDefault="00CC6BD3" w:rsidP="00CC6BD3">
      <w:pPr>
        <w:ind w:left="374"/>
        <w:rPr>
          <w:rFonts w:ascii="Arial" w:hAnsi="Arial" w:cs="Arial"/>
          <w:sz w:val="22"/>
          <w:szCs w:val="22"/>
          <w:lang w:val="sr-Cyrl-CS"/>
        </w:rPr>
      </w:pPr>
      <w:r w:rsidRPr="000F3213">
        <w:rPr>
          <w:rFonts w:ascii="Arial" w:hAnsi="Arial" w:cs="Arial"/>
          <w:sz w:val="22"/>
          <w:szCs w:val="22"/>
          <w:lang w:val="sr-Cyrl-CS"/>
        </w:rPr>
        <w:t xml:space="preserve">         </w:t>
      </w:r>
      <w:r w:rsidRPr="000F3213">
        <w:rPr>
          <w:rFonts w:ascii="Arial" w:hAnsi="Arial" w:cs="Arial"/>
          <w:sz w:val="22"/>
          <w:szCs w:val="22"/>
          <w:lang w:val="sr-Cyrl-CS"/>
        </w:rPr>
        <w:tab/>
      </w:r>
      <w:r w:rsidRPr="000F3213">
        <w:rPr>
          <w:rFonts w:ascii="Arial" w:hAnsi="Arial" w:cs="Arial"/>
          <w:sz w:val="22"/>
          <w:szCs w:val="22"/>
          <w:lang w:val="sr-Cyrl-CS"/>
        </w:rPr>
        <w:tab/>
      </w:r>
      <w:r w:rsidRPr="000F3213">
        <w:rPr>
          <w:rFonts w:ascii="Arial" w:hAnsi="Arial" w:cs="Arial"/>
          <w:sz w:val="22"/>
          <w:szCs w:val="22"/>
          <w:lang w:val="sr-Cyrl-CS"/>
        </w:rPr>
        <w:tab/>
      </w:r>
      <w:r w:rsidRPr="000F3213">
        <w:rPr>
          <w:rFonts w:ascii="Arial" w:hAnsi="Arial" w:cs="Arial"/>
          <w:sz w:val="22"/>
          <w:szCs w:val="22"/>
          <w:lang w:val="sr-Cyrl-CS"/>
        </w:rPr>
        <w:tab/>
      </w:r>
      <w:r w:rsidRPr="000F3213">
        <w:rPr>
          <w:rFonts w:ascii="Arial" w:hAnsi="Arial" w:cs="Arial"/>
          <w:sz w:val="22"/>
          <w:szCs w:val="22"/>
          <w:lang w:val="sr-Cyrl-CS"/>
        </w:rPr>
        <w:tab/>
      </w:r>
      <w:r w:rsidRPr="000F3213">
        <w:rPr>
          <w:rFonts w:ascii="Arial" w:hAnsi="Arial" w:cs="Arial"/>
          <w:sz w:val="22"/>
          <w:szCs w:val="22"/>
          <w:lang w:val="sr-Cyrl-CS"/>
        </w:rPr>
        <w:tab/>
        <w:t xml:space="preserve">   </w:t>
      </w:r>
      <w:r w:rsidRPr="000F3213">
        <w:rPr>
          <w:rFonts w:ascii="Arial" w:hAnsi="Arial" w:cs="Arial"/>
          <w:sz w:val="22"/>
          <w:szCs w:val="22"/>
          <w:lang w:val="sr-Cyrl-CS"/>
        </w:rPr>
        <w:tab/>
        <w:t xml:space="preserve">                                Саша Максимовић</w:t>
      </w:r>
    </w:p>
    <w:p w:rsidR="00834EFB" w:rsidRPr="000F3213" w:rsidRDefault="00834EFB" w:rsidP="00CC6BD3">
      <w:pPr>
        <w:jc w:val="both"/>
        <w:rPr>
          <w:rFonts w:ascii="Arial" w:hAnsi="Arial" w:cs="Arial"/>
          <w:sz w:val="22"/>
          <w:szCs w:val="22"/>
          <w:lang w:val="sr-Cyrl-CS"/>
        </w:rPr>
      </w:pPr>
    </w:p>
    <w:p w:rsidR="00834EFB" w:rsidRPr="000F3213" w:rsidRDefault="00834EFB" w:rsidP="00AA4A81">
      <w:pPr>
        <w:jc w:val="both"/>
        <w:rPr>
          <w:rFonts w:ascii="Arial" w:hAnsi="Arial" w:cs="Arial"/>
          <w:sz w:val="22"/>
          <w:szCs w:val="22"/>
          <w:lang w:val="sr-Cyrl-CS"/>
        </w:rPr>
      </w:pPr>
    </w:p>
    <w:p w:rsidR="00834EFB" w:rsidRPr="000F3213" w:rsidRDefault="00834EFB" w:rsidP="00AA4A81">
      <w:pPr>
        <w:jc w:val="both"/>
        <w:rPr>
          <w:rFonts w:ascii="Arial" w:hAnsi="Arial" w:cs="Arial"/>
          <w:sz w:val="22"/>
          <w:szCs w:val="22"/>
          <w:lang w:val="sr-Cyrl-CS"/>
        </w:rPr>
      </w:pPr>
    </w:p>
    <w:p w:rsidR="001A22F8" w:rsidRPr="006A0842" w:rsidRDefault="001A22F8" w:rsidP="001A22F8">
      <w:pPr>
        <w:ind w:left="360"/>
        <w:rPr>
          <w:rFonts w:ascii="Arial" w:hAnsi="Arial" w:cs="Arial"/>
          <w:b/>
          <w:bCs/>
          <w:i/>
          <w:iCs/>
          <w:sz w:val="22"/>
          <w:szCs w:val="22"/>
          <w:lang w:val="sr-Cyrl-CS"/>
        </w:rPr>
      </w:pPr>
    </w:p>
    <w:p w:rsidR="00D34ACD" w:rsidRPr="006A0842" w:rsidRDefault="00D34ACD" w:rsidP="00D34ACD">
      <w:pPr>
        <w:jc w:val="both"/>
        <w:rPr>
          <w:rFonts w:ascii="Arial" w:eastAsia="Calibri" w:hAnsi="Arial" w:cs="Arial"/>
          <w:color w:val="000000"/>
          <w:sz w:val="22"/>
          <w:szCs w:val="22"/>
          <w:lang w:val="sr-Cyrl-CS"/>
        </w:rPr>
      </w:pPr>
    </w:p>
    <w:p w:rsidR="00BD1695" w:rsidRPr="006A0842" w:rsidRDefault="00BD1695" w:rsidP="00D34ACD">
      <w:pPr>
        <w:jc w:val="both"/>
        <w:rPr>
          <w:rFonts w:ascii="Arial" w:eastAsia="Calibri" w:hAnsi="Arial" w:cs="Arial"/>
          <w:color w:val="000000"/>
          <w:sz w:val="22"/>
          <w:szCs w:val="22"/>
          <w:lang w:val="sr-Cyrl-CS"/>
        </w:rPr>
      </w:pPr>
    </w:p>
    <w:p w:rsidR="00BD1695" w:rsidRPr="006A0842" w:rsidRDefault="00BD1695" w:rsidP="00D34ACD">
      <w:pPr>
        <w:jc w:val="both"/>
        <w:rPr>
          <w:rFonts w:ascii="Arial" w:eastAsia="Calibri" w:hAnsi="Arial" w:cs="Arial"/>
          <w:color w:val="000000"/>
          <w:sz w:val="22"/>
          <w:szCs w:val="22"/>
          <w:lang w:val="sr-Cyrl-CS"/>
        </w:rPr>
      </w:pPr>
    </w:p>
    <w:p w:rsidR="00BD1695" w:rsidRPr="006A0842" w:rsidRDefault="00BD1695" w:rsidP="00D34ACD">
      <w:pPr>
        <w:jc w:val="both"/>
        <w:rPr>
          <w:rFonts w:ascii="Arial" w:eastAsia="Calibri" w:hAnsi="Arial" w:cs="Arial"/>
          <w:color w:val="000000"/>
          <w:sz w:val="22"/>
          <w:szCs w:val="22"/>
          <w:lang w:val="sr-Cyrl-CS"/>
        </w:rPr>
      </w:pPr>
    </w:p>
    <w:p w:rsidR="00BD1695" w:rsidRPr="006A0842" w:rsidRDefault="00BD1695" w:rsidP="00D34ACD">
      <w:pPr>
        <w:jc w:val="both"/>
        <w:rPr>
          <w:rFonts w:ascii="Arial" w:eastAsia="Calibri" w:hAnsi="Arial" w:cs="Arial"/>
          <w:color w:val="000000"/>
          <w:sz w:val="22"/>
          <w:szCs w:val="22"/>
          <w:lang w:val="sr-Cyrl-CS"/>
        </w:rPr>
      </w:pPr>
    </w:p>
    <w:p w:rsidR="00A24992" w:rsidRPr="006A0842" w:rsidRDefault="00A24992" w:rsidP="00A24992">
      <w:pPr>
        <w:jc w:val="both"/>
        <w:rPr>
          <w:rFonts w:ascii="Arial" w:hAnsi="Arial" w:cs="Arial"/>
          <w:iCs/>
          <w:sz w:val="22"/>
          <w:szCs w:val="22"/>
          <w:lang w:val="sr-Cyrl-CS"/>
        </w:rPr>
      </w:pPr>
      <w:r w:rsidRPr="006A0842">
        <w:rPr>
          <w:rFonts w:ascii="Arial" w:hAnsi="Arial" w:cs="Arial"/>
          <w:b/>
          <w:iCs/>
          <w:sz w:val="22"/>
          <w:szCs w:val="22"/>
          <w:lang w:val="sr-Cyrl-CS"/>
        </w:rPr>
        <w:t>Напомена:</w:t>
      </w:r>
      <w:r w:rsidRPr="006A0842">
        <w:rPr>
          <w:rFonts w:ascii="Arial" w:hAnsi="Arial" w:cs="Arial"/>
          <w:iCs/>
          <w:sz w:val="22"/>
          <w:szCs w:val="22"/>
          <w:lang w:val="sr-Cyrl-CS"/>
        </w:rPr>
        <w:t xml:space="preserve"> </w:t>
      </w:r>
    </w:p>
    <w:p w:rsidR="00A24992" w:rsidRPr="006A0842" w:rsidRDefault="00A24992" w:rsidP="00A24992">
      <w:pPr>
        <w:ind w:left="360"/>
        <w:jc w:val="both"/>
        <w:rPr>
          <w:rFonts w:ascii="Arial" w:hAnsi="Arial" w:cs="Arial"/>
          <w:bCs/>
          <w:iCs/>
          <w:sz w:val="22"/>
          <w:szCs w:val="22"/>
          <w:lang w:val="sr-Cyrl-CS"/>
        </w:rPr>
      </w:pPr>
      <w:r w:rsidRPr="006A0842">
        <w:rPr>
          <w:rFonts w:ascii="Arial" w:hAnsi="Arial" w:cs="Arial"/>
          <w:iCs/>
          <w:sz w:val="22"/>
          <w:szCs w:val="22"/>
          <w:lang w:val="sr-Cyrl-CS"/>
        </w:rPr>
        <w:t xml:space="preserve">1.   </w:t>
      </w:r>
      <w:r w:rsidRPr="000F3213">
        <w:rPr>
          <w:rFonts w:ascii="Arial" w:hAnsi="Arial" w:cs="Arial"/>
          <w:iCs/>
          <w:sz w:val="22"/>
          <w:szCs w:val="22"/>
        </w:rPr>
        <w:t>M</w:t>
      </w:r>
      <w:r w:rsidRPr="006A0842">
        <w:rPr>
          <w:rFonts w:ascii="Arial" w:hAnsi="Arial" w:cs="Arial"/>
          <w:bCs/>
          <w:iCs/>
          <w:sz w:val="22"/>
          <w:szCs w:val="22"/>
          <w:lang w:val="sr-Cyrl-CS"/>
        </w:rPr>
        <w:t>одел уговора представља садржину уговора који ће бити закључен са изабраним понуђачем,</w:t>
      </w:r>
    </w:p>
    <w:p w:rsidR="00A24992" w:rsidRPr="006A0842" w:rsidRDefault="00A24992" w:rsidP="00A24992">
      <w:pPr>
        <w:ind w:left="360"/>
        <w:jc w:val="both"/>
        <w:rPr>
          <w:rFonts w:ascii="Arial" w:hAnsi="Arial" w:cs="Arial"/>
          <w:bCs/>
          <w:iCs/>
          <w:sz w:val="22"/>
          <w:szCs w:val="22"/>
          <w:lang w:val="sr-Cyrl-CS"/>
        </w:rPr>
      </w:pPr>
      <w:r w:rsidRPr="006A0842">
        <w:rPr>
          <w:rFonts w:ascii="Arial" w:hAnsi="Arial" w:cs="Arial"/>
          <w:bCs/>
          <w:iCs/>
          <w:sz w:val="22"/>
          <w:szCs w:val="22"/>
          <w:lang w:val="sr-Cyrl-CS"/>
        </w:rPr>
        <w:t xml:space="preserve">2.   Наручилац ће, ако понуђач без оправданих разлога одбије да закључи уговор о јавној набавци, након што му је </w:t>
      </w:r>
    </w:p>
    <w:p w:rsidR="00A24992" w:rsidRPr="00582DD7" w:rsidRDefault="00A24992" w:rsidP="00A24992">
      <w:pPr>
        <w:jc w:val="both"/>
        <w:rPr>
          <w:rFonts w:ascii="Arial" w:hAnsi="Arial" w:cs="Arial"/>
          <w:bCs/>
          <w:iCs/>
          <w:sz w:val="22"/>
          <w:szCs w:val="22"/>
          <w:highlight w:val="yellow"/>
          <w:lang w:val="sr-Cyrl-CS"/>
        </w:rPr>
      </w:pPr>
      <w:r w:rsidRPr="006A0842">
        <w:rPr>
          <w:rFonts w:ascii="Arial" w:hAnsi="Arial" w:cs="Arial"/>
          <w:bCs/>
          <w:iCs/>
          <w:sz w:val="22"/>
          <w:szCs w:val="22"/>
          <w:lang w:val="sr-Cyrl-CS"/>
        </w:rPr>
        <w:t xml:space="preserve">              </w:t>
      </w:r>
      <w:r w:rsidRPr="00582DD7">
        <w:rPr>
          <w:rFonts w:ascii="Arial" w:hAnsi="Arial" w:cs="Arial"/>
          <w:bCs/>
          <w:iCs/>
          <w:sz w:val="22"/>
          <w:szCs w:val="22"/>
          <w:lang w:val="sr-Cyrl-CS"/>
        </w:rPr>
        <w:t>уговор додељен, Наручилац може закључити уговор са првим следећим најповољнијим понуђачем;</w:t>
      </w:r>
    </w:p>
    <w:p w:rsidR="00A24992" w:rsidRPr="00582DD7" w:rsidRDefault="00A24992" w:rsidP="00A24992">
      <w:pPr>
        <w:ind w:left="360"/>
        <w:jc w:val="both"/>
        <w:rPr>
          <w:rFonts w:ascii="Arial" w:hAnsi="Arial" w:cs="Arial"/>
          <w:sz w:val="22"/>
          <w:szCs w:val="22"/>
          <w:lang w:val="sr-Cyrl-CS"/>
        </w:rPr>
      </w:pPr>
      <w:r w:rsidRPr="00582DD7">
        <w:rPr>
          <w:rFonts w:ascii="Arial" w:hAnsi="Arial" w:cs="Arial"/>
          <w:sz w:val="22"/>
          <w:szCs w:val="22"/>
          <w:lang w:val="sr-Cyrl-CS"/>
        </w:rPr>
        <w:t>3.    Модел уговора треба попунити, парафирати и оверити;</w:t>
      </w:r>
      <w:r w:rsidRPr="00582DD7">
        <w:rPr>
          <w:rFonts w:ascii="Arial" w:hAnsi="Arial" w:cs="Arial"/>
          <w:bCs/>
          <w:i/>
          <w:iCs/>
          <w:sz w:val="22"/>
          <w:szCs w:val="22"/>
          <w:lang w:val="sr-Cyrl-CS"/>
        </w:rPr>
        <w:t xml:space="preserve"> </w:t>
      </w:r>
    </w:p>
    <w:p w:rsidR="00A96255" w:rsidRPr="00582DD7" w:rsidRDefault="00A96255" w:rsidP="00C66E48">
      <w:pPr>
        <w:ind w:left="360"/>
        <w:rPr>
          <w:rFonts w:ascii="Arial" w:hAnsi="Arial" w:cs="Arial"/>
          <w:bCs/>
          <w:iCs/>
          <w:sz w:val="22"/>
          <w:szCs w:val="22"/>
          <w:lang w:val="sr-Cyrl-CS"/>
        </w:rPr>
      </w:pPr>
    </w:p>
    <w:sectPr w:rsidR="00A96255" w:rsidRPr="00582DD7" w:rsidSect="00CC50A4">
      <w:footerReference w:type="default" r:id="rId14"/>
      <w:pgSz w:w="11900" w:h="16840" w:code="9"/>
      <w:pgMar w:top="720" w:right="418" w:bottom="426" w:left="426" w:header="0" w:footer="889"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9B7" w:rsidRDefault="005379B7" w:rsidP="00D2724D">
      <w:r>
        <w:separator/>
      </w:r>
    </w:p>
  </w:endnote>
  <w:endnote w:type="continuationSeparator" w:id="0">
    <w:p w:rsidR="005379B7" w:rsidRDefault="005379B7" w:rsidP="00D272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YU C Swiss">
    <w:altName w:val="Courier New"/>
    <w:charset w:val="00"/>
    <w:family w:val="swiss"/>
    <w:pitch w:val="variable"/>
    <w:sig w:usb0="00000083" w:usb1="00000000" w:usb2="00000000" w:usb3="00000000" w:csb0="00000009"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font301">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sig w:usb0="00000000" w:usb1="00000000" w:usb2="00000000" w:usb3="00000000" w:csb0="0000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842" w:rsidRDefault="006A0842">
    <w:pPr>
      <w:pStyle w:val="Footer"/>
      <w:jc w:val="center"/>
    </w:pPr>
  </w:p>
  <w:p w:rsidR="006A0842" w:rsidRPr="00A8077C" w:rsidRDefault="006A0842">
    <w:pPr>
      <w:pStyle w:val="Footer"/>
    </w:pPr>
    <w:r>
      <w:t>2/37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8406"/>
      <w:docPartObj>
        <w:docPartGallery w:val="Page Numbers (Bottom of Page)"/>
        <w:docPartUnique/>
      </w:docPartObj>
    </w:sdtPr>
    <w:sdtContent>
      <w:p w:rsidR="006A0842" w:rsidRDefault="000C5CAE">
        <w:pPr>
          <w:pStyle w:val="Footer"/>
          <w:jc w:val="center"/>
        </w:pPr>
        <w:fldSimple w:instr=" PAGE   \* MERGEFORMAT ">
          <w:r w:rsidR="00582DD7">
            <w:rPr>
              <w:noProof/>
            </w:rPr>
            <w:t>32</w:t>
          </w:r>
        </w:fldSimple>
        <w:r w:rsidR="00E82396">
          <w:t xml:space="preserve"> / 3</w:t>
        </w:r>
        <w:r w:rsidR="00E82396">
          <w:rPr>
            <w:lang w:val="sr-Cyrl-CS"/>
          </w:rPr>
          <w:t>6</w:t>
        </w:r>
      </w:p>
    </w:sdtContent>
  </w:sdt>
  <w:p w:rsidR="006A0842" w:rsidRDefault="006A08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9B7" w:rsidRDefault="005379B7" w:rsidP="00D2724D">
      <w:r>
        <w:separator/>
      </w:r>
    </w:p>
  </w:footnote>
  <w:footnote w:type="continuationSeparator" w:id="0">
    <w:p w:rsidR="005379B7" w:rsidRDefault="005379B7" w:rsidP="00D272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6368F1F2"/>
    <w:name w:val="WW8Num3"/>
    <w:lvl w:ilvl="0">
      <w:start w:val="1"/>
      <w:numFmt w:val="decimal"/>
      <w:lvlText w:val="%1."/>
      <w:lvlJc w:val="left"/>
      <w:pPr>
        <w:tabs>
          <w:tab w:val="num" w:pos="0"/>
        </w:tabs>
        <w:ind w:left="720" w:hanging="360"/>
      </w:pPr>
      <w:rPr>
        <w:i w:val="0"/>
      </w:rPr>
    </w:lvl>
    <w:lvl w:ilvl="1">
      <w:start w:val="1"/>
      <w:numFmt w:val="decimal"/>
      <w:lvlText w:val="%1.%2."/>
      <w:lvlJc w:val="left"/>
      <w:pPr>
        <w:tabs>
          <w:tab w:val="num" w:pos="-346"/>
        </w:tabs>
        <w:ind w:left="1004"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singleLevel"/>
    <w:tmpl w:val="23CCB286"/>
    <w:name w:val="WW8Num7"/>
    <w:lvl w:ilvl="0">
      <w:start w:val="1"/>
      <w:numFmt w:val="decimal"/>
      <w:lvlText w:val="%1)"/>
      <w:lvlJc w:val="left"/>
      <w:pPr>
        <w:tabs>
          <w:tab w:val="num" w:pos="644"/>
        </w:tabs>
        <w:ind w:left="644" w:hanging="360"/>
      </w:pPr>
      <w:rPr>
        <w:rFonts w:ascii="Arial" w:hAnsi="Arial" w:cs="Arial" w:hint="default"/>
        <w:b/>
        <w:i w:val="0"/>
      </w:rPr>
    </w:lvl>
  </w:abstractNum>
  <w:abstractNum w:abstractNumId="6">
    <w:nsid w:val="00000009"/>
    <w:multiLevelType w:val="multilevel"/>
    <w:tmpl w:val="00000009"/>
    <w:name w:val="WW8Num9"/>
    <w:lvl w:ilvl="0">
      <w:start w:val="1"/>
      <w:numFmt w:val="bullet"/>
      <w:lvlText w:val=""/>
      <w:lvlJc w:val="left"/>
      <w:pPr>
        <w:tabs>
          <w:tab w:val="num" w:pos="-76"/>
        </w:tabs>
        <w:ind w:left="644" w:hanging="360"/>
      </w:pPr>
      <w:rPr>
        <w:rFonts w:ascii="Wingdings" w:hAnsi="Wingdings"/>
        <w:i w:val="0"/>
      </w:rPr>
    </w:lvl>
    <w:lvl w:ilvl="1">
      <w:start w:val="1"/>
      <w:numFmt w:val="bullet"/>
      <w:lvlText w:val="o"/>
      <w:lvlJc w:val="left"/>
      <w:pPr>
        <w:tabs>
          <w:tab w:val="num" w:pos="-76"/>
        </w:tabs>
        <w:ind w:left="1364" w:hanging="360"/>
      </w:pPr>
      <w:rPr>
        <w:rFonts w:ascii="Courier New" w:hAnsi="Courier New" w:cs="Courier New"/>
      </w:rPr>
    </w:lvl>
    <w:lvl w:ilvl="2">
      <w:start w:val="1"/>
      <w:numFmt w:val="bullet"/>
      <w:lvlText w:val=""/>
      <w:lvlJc w:val="left"/>
      <w:pPr>
        <w:tabs>
          <w:tab w:val="num" w:pos="-76"/>
        </w:tabs>
        <w:ind w:left="2084" w:hanging="360"/>
      </w:pPr>
      <w:rPr>
        <w:rFonts w:ascii="Wingdings" w:hAnsi="Wingdings" w:cs="Wingdings"/>
      </w:rPr>
    </w:lvl>
    <w:lvl w:ilvl="3">
      <w:start w:val="1"/>
      <w:numFmt w:val="bullet"/>
      <w:lvlText w:val=""/>
      <w:lvlJc w:val="left"/>
      <w:pPr>
        <w:tabs>
          <w:tab w:val="num" w:pos="-76"/>
        </w:tabs>
        <w:ind w:left="2804" w:hanging="360"/>
      </w:pPr>
      <w:rPr>
        <w:rFonts w:ascii="Symbol" w:hAnsi="Symbol" w:cs="Symbol"/>
      </w:rPr>
    </w:lvl>
    <w:lvl w:ilvl="4">
      <w:start w:val="1"/>
      <w:numFmt w:val="bullet"/>
      <w:lvlText w:val="o"/>
      <w:lvlJc w:val="left"/>
      <w:pPr>
        <w:tabs>
          <w:tab w:val="num" w:pos="-76"/>
        </w:tabs>
        <w:ind w:left="3524" w:hanging="360"/>
      </w:pPr>
      <w:rPr>
        <w:rFonts w:ascii="Courier New" w:hAnsi="Courier New" w:cs="Courier New"/>
      </w:rPr>
    </w:lvl>
    <w:lvl w:ilvl="5">
      <w:start w:val="1"/>
      <w:numFmt w:val="bullet"/>
      <w:lvlText w:val=""/>
      <w:lvlJc w:val="left"/>
      <w:pPr>
        <w:tabs>
          <w:tab w:val="num" w:pos="-76"/>
        </w:tabs>
        <w:ind w:left="4244" w:hanging="360"/>
      </w:pPr>
      <w:rPr>
        <w:rFonts w:ascii="Wingdings" w:hAnsi="Wingdings" w:cs="Wingdings"/>
      </w:rPr>
    </w:lvl>
    <w:lvl w:ilvl="6">
      <w:start w:val="1"/>
      <w:numFmt w:val="bullet"/>
      <w:lvlText w:val=""/>
      <w:lvlJc w:val="left"/>
      <w:pPr>
        <w:tabs>
          <w:tab w:val="num" w:pos="-76"/>
        </w:tabs>
        <w:ind w:left="4964" w:hanging="360"/>
      </w:pPr>
      <w:rPr>
        <w:rFonts w:ascii="Symbol" w:hAnsi="Symbol" w:cs="Symbol"/>
      </w:rPr>
    </w:lvl>
    <w:lvl w:ilvl="7">
      <w:start w:val="1"/>
      <w:numFmt w:val="bullet"/>
      <w:lvlText w:val="o"/>
      <w:lvlJc w:val="left"/>
      <w:pPr>
        <w:tabs>
          <w:tab w:val="num" w:pos="-76"/>
        </w:tabs>
        <w:ind w:left="5684" w:hanging="360"/>
      </w:pPr>
      <w:rPr>
        <w:rFonts w:ascii="Courier New" w:hAnsi="Courier New" w:cs="Courier New"/>
      </w:rPr>
    </w:lvl>
    <w:lvl w:ilvl="8">
      <w:start w:val="1"/>
      <w:numFmt w:val="bullet"/>
      <w:lvlText w:val=""/>
      <w:lvlJc w:val="left"/>
      <w:pPr>
        <w:tabs>
          <w:tab w:val="num" w:pos="-76"/>
        </w:tabs>
        <w:ind w:left="6404" w:hanging="360"/>
      </w:pPr>
      <w:rPr>
        <w:rFonts w:ascii="Wingdings" w:hAnsi="Wingdings" w:cs="Wingdings"/>
      </w:rPr>
    </w:lvl>
  </w:abstractNum>
  <w:abstractNum w:abstractNumId="7">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9">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0">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1">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12">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13">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14">
    <w:nsid w:val="05460CE5"/>
    <w:multiLevelType w:val="hybridMultilevel"/>
    <w:tmpl w:val="DBE8E2F4"/>
    <w:name w:val="WW8Num752"/>
    <w:lvl w:ilvl="0" w:tplc="36443B2A">
      <w:start w:val="29"/>
      <w:numFmt w:val="decimal"/>
      <w:lvlText w:val="%1)"/>
      <w:lvlJc w:val="left"/>
      <w:pPr>
        <w:tabs>
          <w:tab w:val="num" w:pos="1077"/>
        </w:tabs>
        <w:ind w:left="0" w:firstLine="607"/>
      </w:pPr>
      <w:rPr>
        <w:rFonts w:hint="default"/>
        <w:b w:val="0"/>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5">
    <w:nsid w:val="0CCB7939"/>
    <w:multiLevelType w:val="hybridMultilevel"/>
    <w:tmpl w:val="CF048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5DA6ECC"/>
    <w:multiLevelType w:val="hybridMultilevel"/>
    <w:tmpl w:val="B4CA1684"/>
    <w:lvl w:ilvl="0" w:tplc="62363E7E">
      <w:start w:val="3"/>
      <w:numFmt w:val="bullet"/>
      <w:lvlText w:val="-"/>
      <w:lvlJc w:val="left"/>
      <w:pPr>
        <w:ind w:left="107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8C038B9"/>
    <w:multiLevelType w:val="hybridMultilevel"/>
    <w:tmpl w:val="47921D72"/>
    <w:lvl w:ilvl="0" w:tplc="8AECF6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8225953"/>
    <w:multiLevelType w:val="hybridMultilevel"/>
    <w:tmpl w:val="E3EA3538"/>
    <w:lvl w:ilvl="0" w:tplc="36523E08">
      <w:start w:val="1"/>
      <w:numFmt w:val="decimal"/>
      <w:lvlText w:val="%1."/>
      <w:lvlJc w:val="left"/>
      <w:pPr>
        <w:ind w:left="644" w:hanging="360"/>
      </w:pPr>
      <w:rPr>
        <w:rFonts w:ascii="Times New Roman" w:eastAsia="Times New Roman" w:hAnsi="Times New Roman"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2EF242CD"/>
    <w:multiLevelType w:val="hybridMultilevel"/>
    <w:tmpl w:val="73807E48"/>
    <w:lvl w:ilvl="0" w:tplc="B74C7B02">
      <w:start w:val="4"/>
      <w:numFmt w:val="bullet"/>
      <w:lvlText w:val="-"/>
      <w:lvlJc w:val="left"/>
      <w:pPr>
        <w:ind w:left="1146" w:hanging="360"/>
      </w:pPr>
      <w:rPr>
        <w:rFonts w:ascii="Times New Roman" w:eastAsia="Times New Roman" w:hAnsi="Times New Roman" w:cs="Times New Roman" w:hint="default"/>
        <w:b/>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359B34F0"/>
    <w:multiLevelType w:val="hybridMultilevel"/>
    <w:tmpl w:val="D4EAB3BA"/>
    <w:lvl w:ilvl="0" w:tplc="90CC6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010CC0"/>
    <w:multiLevelType w:val="hybridMultilevel"/>
    <w:tmpl w:val="091AA534"/>
    <w:lvl w:ilvl="0" w:tplc="54A22D30">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54"/>
        </w:tabs>
        <w:ind w:left="1454" w:hanging="360"/>
      </w:pPr>
    </w:lvl>
    <w:lvl w:ilvl="2" w:tplc="081A001B" w:tentative="1">
      <w:start w:val="1"/>
      <w:numFmt w:val="lowerRoman"/>
      <w:lvlText w:val="%3."/>
      <w:lvlJc w:val="right"/>
      <w:pPr>
        <w:tabs>
          <w:tab w:val="num" w:pos="2174"/>
        </w:tabs>
        <w:ind w:left="2174" w:hanging="180"/>
      </w:pPr>
    </w:lvl>
    <w:lvl w:ilvl="3" w:tplc="081A000F" w:tentative="1">
      <w:start w:val="1"/>
      <w:numFmt w:val="decimal"/>
      <w:lvlText w:val="%4."/>
      <w:lvlJc w:val="left"/>
      <w:pPr>
        <w:tabs>
          <w:tab w:val="num" w:pos="2894"/>
        </w:tabs>
        <w:ind w:left="2894" w:hanging="360"/>
      </w:pPr>
    </w:lvl>
    <w:lvl w:ilvl="4" w:tplc="081A0019" w:tentative="1">
      <w:start w:val="1"/>
      <w:numFmt w:val="lowerLetter"/>
      <w:lvlText w:val="%5."/>
      <w:lvlJc w:val="left"/>
      <w:pPr>
        <w:tabs>
          <w:tab w:val="num" w:pos="3614"/>
        </w:tabs>
        <w:ind w:left="3614" w:hanging="360"/>
      </w:pPr>
    </w:lvl>
    <w:lvl w:ilvl="5" w:tplc="081A001B" w:tentative="1">
      <w:start w:val="1"/>
      <w:numFmt w:val="lowerRoman"/>
      <w:lvlText w:val="%6."/>
      <w:lvlJc w:val="right"/>
      <w:pPr>
        <w:tabs>
          <w:tab w:val="num" w:pos="4334"/>
        </w:tabs>
        <w:ind w:left="4334" w:hanging="180"/>
      </w:pPr>
    </w:lvl>
    <w:lvl w:ilvl="6" w:tplc="081A000F" w:tentative="1">
      <w:start w:val="1"/>
      <w:numFmt w:val="decimal"/>
      <w:lvlText w:val="%7."/>
      <w:lvlJc w:val="left"/>
      <w:pPr>
        <w:tabs>
          <w:tab w:val="num" w:pos="5054"/>
        </w:tabs>
        <w:ind w:left="5054" w:hanging="360"/>
      </w:pPr>
    </w:lvl>
    <w:lvl w:ilvl="7" w:tplc="081A0019" w:tentative="1">
      <w:start w:val="1"/>
      <w:numFmt w:val="lowerLetter"/>
      <w:lvlText w:val="%8."/>
      <w:lvlJc w:val="left"/>
      <w:pPr>
        <w:tabs>
          <w:tab w:val="num" w:pos="5774"/>
        </w:tabs>
        <w:ind w:left="5774" w:hanging="360"/>
      </w:pPr>
    </w:lvl>
    <w:lvl w:ilvl="8" w:tplc="081A001B" w:tentative="1">
      <w:start w:val="1"/>
      <w:numFmt w:val="lowerRoman"/>
      <w:lvlText w:val="%9."/>
      <w:lvlJc w:val="right"/>
      <w:pPr>
        <w:tabs>
          <w:tab w:val="num" w:pos="6494"/>
        </w:tabs>
        <w:ind w:left="6494" w:hanging="180"/>
      </w:pPr>
    </w:lvl>
  </w:abstractNum>
  <w:abstractNum w:abstractNumId="24">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5">
    <w:nsid w:val="3CCF1E28"/>
    <w:multiLevelType w:val="hybridMultilevel"/>
    <w:tmpl w:val="7D4AF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520FFF"/>
    <w:multiLevelType w:val="hybridMultilevel"/>
    <w:tmpl w:val="091AA534"/>
    <w:lvl w:ilvl="0" w:tplc="54A22D30">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54"/>
        </w:tabs>
        <w:ind w:left="1454" w:hanging="360"/>
      </w:pPr>
    </w:lvl>
    <w:lvl w:ilvl="2" w:tplc="081A001B" w:tentative="1">
      <w:start w:val="1"/>
      <w:numFmt w:val="lowerRoman"/>
      <w:lvlText w:val="%3."/>
      <w:lvlJc w:val="right"/>
      <w:pPr>
        <w:tabs>
          <w:tab w:val="num" w:pos="2174"/>
        </w:tabs>
        <w:ind w:left="2174" w:hanging="180"/>
      </w:pPr>
    </w:lvl>
    <w:lvl w:ilvl="3" w:tplc="081A000F" w:tentative="1">
      <w:start w:val="1"/>
      <w:numFmt w:val="decimal"/>
      <w:lvlText w:val="%4."/>
      <w:lvlJc w:val="left"/>
      <w:pPr>
        <w:tabs>
          <w:tab w:val="num" w:pos="2894"/>
        </w:tabs>
        <w:ind w:left="2894" w:hanging="360"/>
      </w:pPr>
    </w:lvl>
    <w:lvl w:ilvl="4" w:tplc="081A0019" w:tentative="1">
      <w:start w:val="1"/>
      <w:numFmt w:val="lowerLetter"/>
      <w:lvlText w:val="%5."/>
      <w:lvlJc w:val="left"/>
      <w:pPr>
        <w:tabs>
          <w:tab w:val="num" w:pos="3614"/>
        </w:tabs>
        <w:ind w:left="3614" w:hanging="360"/>
      </w:pPr>
    </w:lvl>
    <w:lvl w:ilvl="5" w:tplc="081A001B" w:tentative="1">
      <w:start w:val="1"/>
      <w:numFmt w:val="lowerRoman"/>
      <w:lvlText w:val="%6."/>
      <w:lvlJc w:val="right"/>
      <w:pPr>
        <w:tabs>
          <w:tab w:val="num" w:pos="4334"/>
        </w:tabs>
        <w:ind w:left="4334" w:hanging="180"/>
      </w:pPr>
    </w:lvl>
    <w:lvl w:ilvl="6" w:tplc="081A000F" w:tentative="1">
      <w:start w:val="1"/>
      <w:numFmt w:val="decimal"/>
      <w:lvlText w:val="%7."/>
      <w:lvlJc w:val="left"/>
      <w:pPr>
        <w:tabs>
          <w:tab w:val="num" w:pos="5054"/>
        </w:tabs>
        <w:ind w:left="5054" w:hanging="360"/>
      </w:pPr>
    </w:lvl>
    <w:lvl w:ilvl="7" w:tplc="081A0019" w:tentative="1">
      <w:start w:val="1"/>
      <w:numFmt w:val="lowerLetter"/>
      <w:lvlText w:val="%8."/>
      <w:lvlJc w:val="left"/>
      <w:pPr>
        <w:tabs>
          <w:tab w:val="num" w:pos="5774"/>
        </w:tabs>
        <w:ind w:left="5774" w:hanging="360"/>
      </w:pPr>
    </w:lvl>
    <w:lvl w:ilvl="8" w:tplc="081A001B" w:tentative="1">
      <w:start w:val="1"/>
      <w:numFmt w:val="lowerRoman"/>
      <w:lvlText w:val="%9."/>
      <w:lvlJc w:val="right"/>
      <w:pPr>
        <w:tabs>
          <w:tab w:val="num" w:pos="6494"/>
        </w:tabs>
        <w:ind w:left="6494" w:hanging="180"/>
      </w:pPr>
    </w:lvl>
  </w:abstractNum>
  <w:abstractNum w:abstractNumId="27">
    <w:nsid w:val="43653688"/>
    <w:multiLevelType w:val="hybridMultilevel"/>
    <w:tmpl w:val="33A21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154443"/>
    <w:multiLevelType w:val="hybridMultilevel"/>
    <w:tmpl w:val="89308D12"/>
    <w:lvl w:ilvl="0" w:tplc="1388CF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4C3D78A7"/>
    <w:multiLevelType w:val="hybridMultilevel"/>
    <w:tmpl w:val="3AFA0D60"/>
    <w:lvl w:ilvl="0" w:tplc="BF3C176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nsid w:val="4F6354ED"/>
    <w:multiLevelType w:val="hybridMultilevel"/>
    <w:tmpl w:val="F0440E48"/>
    <w:lvl w:ilvl="0" w:tplc="F306BAAC">
      <w:start w:val="1"/>
      <w:numFmt w:val="decimal"/>
      <w:lvlText w:val="%1."/>
      <w:lvlJc w:val="left"/>
      <w:pPr>
        <w:ind w:left="928" w:hanging="360"/>
      </w:pPr>
      <w:rPr>
        <w:rFonts w:hint="default"/>
      </w:rPr>
    </w:lvl>
    <w:lvl w:ilvl="1" w:tplc="04090019">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2">
    <w:nsid w:val="549C3F17"/>
    <w:multiLevelType w:val="hybridMultilevel"/>
    <w:tmpl w:val="4CC8127A"/>
    <w:lvl w:ilvl="0" w:tplc="440A856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3">
    <w:nsid w:val="60AF6818"/>
    <w:multiLevelType w:val="hybridMultilevel"/>
    <w:tmpl w:val="09FA11B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6F4E5CF0"/>
    <w:multiLevelType w:val="hybridMultilevel"/>
    <w:tmpl w:val="7D4AF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BF34AA"/>
    <w:multiLevelType w:val="hybridMultilevel"/>
    <w:tmpl w:val="CF50F084"/>
    <w:lvl w:ilvl="0" w:tplc="13AC2F66">
      <w:start w:val="2"/>
      <w:numFmt w:val="bullet"/>
      <w:lvlText w:val="-"/>
      <w:lvlJc w:val="left"/>
      <w:pPr>
        <w:ind w:left="1425" w:hanging="360"/>
      </w:pPr>
      <w:rPr>
        <w:rFonts w:ascii="Times New Roman" w:eastAsia="Times New Roman" w:hAnsi="Times New Roman" w:cs="Times New Roman" w:hint="default"/>
        <w:color w:val="auto"/>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7">
    <w:nsid w:val="77F83C71"/>
    <w:multiLevelType w:val="hybridMultilevel"/>
    <w:tmpl w:val="092AF12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17"/>
  </w:num>
  <w:num w:numId="4">
    <w:abstractNumId w:val="16"/>
  </w:num>
  <w:num w:numId="5">
    <w:abstractNumId w:val="31"/>
  </w:num>
  <w:num w:numId="6">
    <w:abstractNumId w:val="23"/>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27"/>
  </w:num>
  <w:num w:numId="10">
    <w:abstractNumId w:val="3"/>
  </w:num>
  <w:num w:numId="11">
    <w:abstractNumId w:val="33"/>
  </w:num>
  <w:num w:numId="12">
    <w:abstractNumId w:val="2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28"/>
  </w:num>
  <w:num w:numId="16">
    <w:abstractNumId w:val="22"/>
  </w:num>
  <w:num w:numId="17">
    <w:abstractNumId w:val="26"/>
  </w:num>
  <w:num w:numId="18">
    <w:abstractNumId w:val="35"/>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34"/>
  </w:num>
  <w:num w:numId="22">
    <w:abstractNumId w:val="29"/>
  </w:num>
  <w:num w:numId="23">
    <w:abstractNumId w:val="24"/>
  </w:num>
  <w:num w:numId="24">
    <w:abstractNumId w:val="21"/>
  </w:num>
  <w:num w:numId="25">
    <w:abstractNumId w:val="30"/>
  </w:num>
  <w:num w:numId="26">
    <w:abstractNumId w:val="3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drawingGridHorizontalSpacing w:val="120"/>
  <w:displayHorizontalDrawingGridEvery w:val="2"/>
  <w:characterSpacingControl w:val="doNotCompress"/>
  <w:hdrShapeDefaults>
    <o:shapedefaults v:ext="edit" spidmax="389122"/>
  </w:hdrShapeDefaults>
  <w:footnotePr>
    <w:footnote w:id="-1"/>
    <w:footnote w:id="0"/>
  </w:footnotePr>
  <w:endnotePr>
    <w:endnote w:id="-1"/>
    <w:endnote w:id="0"/>
  </w:endnotePr>
  <w:compat/>
  <w:rsids>
    <w:rsidRoot w:val="00254DDC"/>
    <w:rsid w:val="00000DA8"/>
    <w:rsid w:val="00001267"/>
    <w:rsid w:val="00001CA5"/>
    <w:rsid w:val="00003AAB"/>
    <w:rsid w:val="00010BAD"/>
    <w:rsid w:val="00010FE6"/>
    <w:rsid w:val="00011627"/>
    <w:rsid w:val="00011C05"/>
    <w:rsid w:val="00013A44"/>
    <w:rsid w:val="00014D0B"/>
    <w:rsid w:val="000201B6"/>
    <w:rsid w:val="000203DD"/>
    <w:rsid w:val="00020942"/>
    <w:rsid w:val="00020ABA"/>
    <w:rsid w:val="000225DC"/>
    <w:rsid w:val="00030AD5"/>
    <w:rsid w:val="00030E60"/>
    <w:rsid w:val="0003157C"/>
    <w:rsid w:val="00034072"/>
    <w:rsid w:val="000344E9"/>
    <w:rsid w:val="00034C61"/>
    <w:rsid w:val="00035044"/>
    <w:rsid w:val="000360FF"/>
    <w:rsid w:val="00036D1E"/>
    <w:rsid w:val="00036F30"/>
    <w:rsid w:val="00037E19"/>
    <w:rsid w:val="00042563"/>
    <w:rsid w:val="000449C0"/>
    <w:rsid w:val="000515F7"/>
    <w:rsid w:val="00051C31"/>
    <w:rsid w:val="0005336F"/>
    <w:rsid w:val="000559EC"/>
    <w:rsid w:val="00057248"/>
    <w:rsid w:val="00060413"/>
    <w:rsid w:val="00061473"/>
    <w:rsid w:val="00063FF0"/>
    <w:rsid w:val="0006661A"/>
    <w:rsid w:val="00070A0D"/>
    <w:rsid w:val="00074FED"/>
    <w:rsid w:val="0008454F"/>
    <w:rsid w:val="0008748D"/>
    <w:rsid w:val="00090C42"/>
    <w:rsid w:val="000915D1"/>
    <w:rsid w:val="00093D09"/>
    <w:rsid w:val="000961C7"/>
    <w:rsid w:val="00097A63"/>
    <w:rsid w:val="000A0D82"/>
    <w:rsid w:val="000A2142"/>
    <w:rsid w:val="000A2FDC"/>
    <w:rsid w:val="000A55B4"/>
    <w:rsid w:val="000A5781"/>
    <w:rsid w:val="000A695D"/>
    <w:rsid w:val="000A70ED"/>
    <w:rsid w:val="000A7C08"/>
    <w:rsid w:val="000B03F7"/>
    <w:rsid w:val="000B208C"/>
    <w:rsid w:val="000B33EF"/>
    <w:rsid w:val="000B406C"/>
    <w:rsid w:val="000B4BAE"/>
    <w:rsid w:val="000B4F3F"/>
    <w:rsid w:val="000B7937"/>
    <w:rsid w:val="000B7DE8"/>
    <w:rsid w:val="000C269D"/>
    <w:rsid w:val="000C32B8"/>
    <w:rsid w:val="000C56FF"/>
    <w:rsid w:val="000C5CAE"/>
    <w:rsid w:val="000C67AB"/>
    <w:rsid w:val="000D3E64"/>
    <w:rsid w:val="000D4001"/>
    <w:rsid w:val="000D4CAE"/>
    <w:rsid w:val="000D5874"/>
    <w:rsid w:val="000D5A65"/>
    <w:rsid w:val="000E3137"/>
    <w:rsid w:val="000E46F0"/>
    <w:rsid w:val="000E669F"/>
    <w:rsid w:val="000E6DDE"/>
    <w:rsid w:val="000E74AD"/>
    <w:rsid w:val="000E7725"/>
    <w:rsid w:val="000F21E3"/>
    <w:rsid w:val="000F28AB"/>
    <w:rsid w:val="000F3213"/>
    <w:rsid w:val="000F5235"/>
    <w:rsid w:val="000F6DA7"/>
    <w:rsid w:val="00100CE6"/>
    <w:rsid w:val="00101A58"/>
    <w:rsid w:val="00102454"/>
    <w:rsid w:val="001024F0"/>
    <w:rsid w:val="00103580"/>
    <w:rsid w:val="001044D6"/>
    <w:rsid w:val="0010514B"/>
    <w:rsid w:val="00106169"/>
    <w:rsid w:val="00107489"/>
    <w:rsid w:val="001101E7"/>
    <w:rsid w:val="0011109F"/>
    <w:rsid w:val="0011239F"/>
    <w:rsid w:val="00115908"/>
    <w:rsid w:val="00116F80"/>
    <w:rsid w:val="0011728D"/>
    <w:rsid w:val="0012012C"/>
    <w:rsid w:val="00121597"/>
    <w:rsid w:val="00121B1D"/>
    <w:rsid w:val="00127BD8"/>
    <w:rsid w:val="00127F10"/>
    <w:rsid w:val="00133A3B"/>
    <w:rsid w:val="001343A9"/>
    <w:rsid w:val="001351FA"/>
    <w:rsid w:val="00135AF6"/>
    <w:rsid w:val="0014010A"/>
    <w:rsid w:val="00140EE4"/>
    <w:rsid w:val="0014454F"/>
    <w:rsid w:val="001470CF"/>
    <w:rsid w:val="00147F0E"/>
    <w:rsid w:val="00151EE3"/>
    <w:rsid w:val="0015218C"/>
    <w:rsid w:val="00156455"/>
    <w:rsid w:val="00156D85"/>
    <w:rsid w:val="00161C8D"/>
    <w:rsid w:val="0016289F"/>
    <w:rsid w:val="00162B37"/>
    <w:rsid w:val="00162E4A"/>
    <w:rsid w:val="001652F8"/>
    <w:rsid w:val="00165BD3"/>
    <w:rsid w:val="001664AC"/>
    <w:rsid w:val="001669BF"/>
    <w:rsid w:val="0017152B"/>
    <w:rsid w:val="0017205B"/>
    <w:rsid w:val="001720FF"/>
    <w:rsid w:val="00172717"/>
    <w:rsid w:val="00172D9D"/>
    <w:rsid w:val="00172F91"/>
    <w:rsid w:val="00174398"/>
    <w:rsid w:val="00175594"/>
    <w:rsid w:val="00175686"/>
    <w:rsid w:val="00180CA4"/>
    <w:rsid w:val="0018275A"/>
    <w:rsid w:val="001833CC"/>
    <w:rsid w:val="0018395E"/>
    <w:rsid w:val="00183F94"/>
    <w:rsid w:val="00185DE2"/>
    <w:rsid w:val="0018675C"/>
    <w:rsid w:val="001911F6"/>
    <w:rsid w:val="0019258D"/>
    <w:rsid w:val="001953E2"/>
    <w:rsid w:val="00196F23"/>
    <w:rsid w:val="001A112A"/>
    <w:rsid w:val="001A22F8"/>
    <w:rsid w:val="001A297E"/>
    <w:rsid w:val="001A3D81"/>
    <w:rsid w:val="001A464A"/>
    <w:rsid w:val="001A721F"/>
    <w:rsid w:val="001A73D1"/>
    <w:rsid w:val="001B19FF"/>
    <w:rsid w:val="001B4D28"/>
    <w:rsid w:val="001B57FB"/>
    <w:rsid w:val="001C1201"/>
    <w:rsid w:val="001C19FC"/>
    <w:rsid w:val="001C20A6"/>
    <w:rsid w:val="001C48CF"/>
    <w:rsid w:val="001C55B8"/>
    <w:rsid w:val="001C78D5"/>
    <w:rsid w:val="001D35CC"/>
    <w:rsid w:val="001D36C8"/>
    <w:rsid w:val="001D3716"/>
    <w:rsid w:val="001D50B3"/>
    <w:rsid w:val="001D728D"/>
    <w:rsid w:val="001D7BEB"/>
    <w:rsid w:val="001E062B"/>
    <w:rsid w:val="001E26A4"/>
    <w:rsid w:val="001E3AA8"/>
    <w:rsid w:val="001E55CA"/>
    <w:rsid w:val="001E6DC6"/>
    <w:rsid w:val="001E6E7A"/>
    <w:rsid w:val="001F2622"/>
    <w:rsid w:val="001F27F2"/>
    <w:rsid w:val="001F3D5F"/>
    <w:rsid w:val="001F471A"/>
    <w:rsid w:val="001F4956"/>
    <w:rsid w:val="001F4F6E"/>
    <w:rsid w:val="001F5700"/>
    <w:rsid w:val="001F6616"/>
    <w:rsid w:val="001F6F22"/>
    <w:rsid w:val="00200BEC"/>
    <w:rsid w:val="00200EDB"/>
    <w:rsid w:val="00203310"/>
    <w:rsid w:val="00203971"/>
    <w:rsid w:val="0020445E"/>
    <w:rsid w:val="002066D3"/>
    <w:rsid w:val="0020685C"/>
    <w:rsid w:val="00206B0D"/>
    <w:rsid w:val="00206BFC"/>
    <w:rsid w:val="00211FF2"/>
    <w:rsid w:val="002125D4"/>
    <w:rsid w:val="00212B2F"/>
    <w:rsid w:val="00212F35"/>
    <w:rsid w:val="00213C77"/>
    <w:rsid w:val="00213D59"/>
    <w:rsid w:val="00216B51"/>
    <w:rsid w:val="00216BB7"/>
    <w:rsid w:val="00220056"/>
    <w:rsid w:val="00221BD2"/>
    <w:rsid w:val="00223492"/>
    <w:rsid w:val="00223E4F"/>
    <w:rsid w:val="002252E0"/>
    <w:rsid w:val="00225BC7"/>
    <w:rsid w:val="00225DC9"/>
    <w:rsid w:val="00226F69"/>
    <w:rsid w:val="0022776A"/>
    <w:rsid w:val="002320E1"/>
    <w:rsid w:val="002331D4"/>
    <w:rsid w:val="00233C07"/>
    <w:rsid w:val="00237A13"/>
    <w:rsid w:val="00237FA5"/>
    <w:rsid w:val="002441D5"/>
    <w:rsid w:val="00244CC0"/>
    <w:rsid w:val="0024633A"/>
    <w:rsid w:val="002469C6"/>
    <w:rsid w:val="00247971"/>
    <w:rsid w:val="002501AA"/>
    <w:rsid w:val="00253310"/>
    <w:rsid w:val="00254543"/>
    <w:rsid w:val="00254DDC"/>
    <w:rsid w:val="0026159F"/>
    <w:rsid w:val="00261840"/>
    <w:rsid w:val="00265297"/>
    <w:rsid w:val="00265769"/>
    <w:rsid w:val="0026621D"/>
    <w:rsid w:val="00266486"/>
    <w:rsid w:val="00271613"/>
    <w:rsid w:val="0027172A"/>
    <w:rsid w:val="00273083"/>
    <w:rsid w:val="00273286"/>
    <w:rsid w:val="0027340F"/>
    <w:rsid w:val="0027477E"/>
    <w:rsid w:val="002757F4"/>
    <w:rsid w:val="00280124"/>
    <w:rsid w:val="0028040F"/>
    <w:rsid w:val="00280E88"/>
    <w:rsid w:val="00282C08"/>
    <w:rsid w:val="00283B1E"/>
    <w:rsid w:val="002846A2"/>
    <w:rsid w:val="00291EDC"/>
    <w:rsid w:val="002924EF"/>
    <w:rsid w:val="00293750"/>
    <w:rsid w:val="00293A2D"/>
    <w:rsid w:val="00294317"/>
    <w:rsid w:val="00295ADB"/>
    <w:rsid w:val="00295E7F"/>
    <w:rsid w:val="00296CCF"/>
    <w:rsid w:val="002A0031"/>
    <w:rsid w:val="002A1072"/>
    <w:rsid w:val="002A491B"/>
    <w:rsid w:val="002A4CD0"/>
    <w:rsid w:val="002A6009"/>
    <w:rsid w:val="002B21C3"/>
    <w:rsid w:val="002B314D"/>
    <w:rsid w:val="002B6754"/>
    <w:rsid w:val="002B75B0"/>
    <w:rsid w:val="002B7E7C"/>
    <w:rsid w:val="002C1D93"/>
    <w:rsid w:val="002C36EE"/>
    <w:rsid w:val="002C3C61"/>
    <w:rsid w:val="002C47B8"/>
    <w:rsid w:val="002C5E3B"/>
    <w:rsid w:val="002D58DF"/>
    <w:rsid w:val="002D7437"/>
    <w:rsid w:val="002E0AF9"/>
    <w:rsid w:val="002E0F38"/>
    <w:rsid w:val="002E201D"/>
    <w:rsid w:val="002E27DA"/>
    <w:rsid w:val="002E2941"/>
    <w:rsid w:val="002E5D64"/>
    <w:rsid w:val="002E7501"/>
    <w:rsid w:val="002E7AAF"/>
    <w:rsid w:val="002F1EAC"/>
    <w:rsid w:val="002F20E9"/>
    <w:rsid w:val="002F5746"/>
    <w:rsid w:val="002F57A6"/>
    <w:rsid w:val="00300DEC"/>
    <w:rsid w:val="003034DD"/>
    <w:rsid w:val="0030387C"/>
    <w:rsid w:val="00304825"/>
    <w:rsid w:val="00304A5E"/>
    <w:rsid w:val="00306774"/>
    <w:rsid w:val="00306C95"/>
    <w:rsid w:val="003071B3"/>
    <w:rsid w:val="003073AF"/>
    <w:rsid w:val="003079BB"/>
    <w:rsid w:val="00314862"/>
    <w:rsid w:val="00314F0B"/>
    <w:rsid w:val="00316E6C"/>
    <w:rsid w:val="003204F5"/>
    <w:rsid w:val="00320733"/>
    <w:rsid w:val="00320B63"/>
    <w:rsid w:val="00321483"/>
    <w:rsid w:val="0032480E"/>
    <w:rsid w:val="00324FD8"/>
    <w:rsid w:val="00331C42"/>
    <w:rsid w:val="00332CA1"/>
    <w:rsid w:val="0033593A"/>
    <w:rsid w:val="00335B9A"/>
    <w:rsid w:val="00336D19"/>
    <w:rsid w:val="003403C1"/>
    <w:rsid w:val="0034103D"/>
    <w:rsid w:val="003410EA"/>
    <w:rsid w:val="00341784"/>
    <w:rsid w:val="00342E86"/>
    <w:rsid w:val="0034450F"/>
    <w:rsid w:val="00344DDA"/>
    <w:rsid w:val="003455B1"/>
    <w:rsid w:val="003462B8"/>
    <w:rsid w:val="0034674C"/>
    <w:rsid w:val="00346EC5"/>
    <w:rsid w:val="00353D94"/>
    <w:rsid w:val="003550A2"/>
    <w:rsid w:val="00356890"/>
    <w:rsid w:val="00356C9B"/>
    <w:rsid w:val="00357472"/>
    <w:rsid w:val="00357ADE"/>
    <w:rsid w:val="00360BBD"/>
    <w:rsid w:val="00360F3F"/>
    <w:rsid w:val="003625C6"/>
    <w:rsid w:val="00362ECD"/>
    <w:rsid w:val="0036522E"/>
    <w:rsid w:val="00367EB7"/>
    <w:rsid w:val="003714C7"/>
    <w:rsid w:val="00371E3D"/>
    <w:rsid w:val="003721FA"/>
    <w:rsid w:val="003763D7"/>
    <w:rsid w:val="00381021"/>
    <w:rsid w:val="00383F19"/>
    <w:rsid w:val="00384DB0"/>
    <w:rsid w:val="00391524"/>
    <w:rsid w:val="00391B5E"/>
    <w:rsid w:val="00392585"/>
    <w:rsid w:val="00392A35"/>
    <w:rsid w:val="00392DB6"/>
    <w:rsid w:val="00392FC2"/>
    <w:rsid w:val="00395D77"/>
    <w:rsid w:val="00396FE6"/>
    <w:rsid w:val="00397390"/>
    <w:rsid w:val="003A4448"/>
    <w:rsid w:val="003A452A"/>
    <w:rsid w:val="003A4ED1"/>
    <w:rsid w:val="003A56F2"/>
    <w:rsid w:val="003A65A8"/>
    <w:rsid w:val="003A68A9"/>
    <w:rsid w:val="003A75EA"/>
    <w:rsid w:val="003B25D7"/>
    <w:rsid w:val="003B42CD"/>
    <w:rsid w:val="003B478F"/>
    <w:rsid w:val="003B4DBE"/>
    <w:rsid w:val="003B50CF"/>
    <w:rsid w:val="003B56B8"/>
    <w:rsid w:val="003B673D"/>
    <w:rsid w:val="003C53C7"/>
    <w:rsid w:val="003C593C"/>
    <w:rsid w:val="003C6E04"/>
    <w:rsid w:val="003C76E3"/>
    <w:rsid w:val="003C79DB"/>
    <w:rsid w:val="003D3A4F"/>
    <w:rsid w:val="003D3A56"/>
    <w:rsid w:val="003D5777"/>
    <w:rsid w:val="003D6622"/>
    <w:rsid w:val="003D75A8"/>
    <w:rsid w:val="003E0064"/>
    <w:rsid w:val="003E16D9"/>
    <w:rsid w:val="003E1A58"/>
    <w:rsid w:val="003E29CD"/>
    <w:rsid w:val="003E3792"/>
    <w:rsid w:val="003E4BC1"/>
    <w:rsid w:val="003E64C3"/>
    <w:rsid w:val="003E72E3"/>
    <w:rsid w:val="003E7BB4"/>
    <w:rsid w:val="003E7ED1"/>
    <w:rsid w:val="003F17EC"/>
    <w:rsid w:val="003F255F"/>
    <w:rsid w:val="003F423F"/>
    <w:rsid w:val="003F4909"/>
    <w:rsid w:val="003F7265"/>
    <w:rsid w:val="003F7B12"/>
    <w:rsid w:val="00400BA2"/>
    <w:rsid w:val="0040106C"/>
    <w:rsid w:val="00401410"/>
    <w:rsid w:val="004059BD"/>
    <w:rsid w:val="00405D74"/>
    <w:rsid w:val="00407021"/>
    <w:rsid w:val="004108EF"/>
    <w:rsid w:val="004129AC"/>
    <w:rsid w:val="00414728"/>
    <w:rsid w:val="0041632C"/>
    <w:rsid w:val="0041755E"/>
    <w:rsid w:val="0041785B"/>
    <w:rsid w:val="0042171A"/>
    <w:rsid w:val="00422A2A"/>
    <w:rsid w:val="004234AC"/>
    <w:rsid w:val="00423661"/>
    <w:rsid w:val="004243A3"/>
    <w:rsid w:val="00425A1D"/>
    <w:rsid w:val="004307D5"/>
    <w:rsid w:val="00430A8D"/>
    <w:rsid w:val="004355F5"/>
    <w:rsid w:val="0043568A"/>
    <w:rsid w:val="00436241"/>
    <w:rsid w:val="00437462"/>
    <w:rsid w:val="004448C4"/>
    <w:rsid w:val="00445B67"/>
    <w:rsid w:val="00445CE5"/>
    <w:rsid w:val="004521A5"/>
    <w:rsid w:val="004545E9"/>
    <w:rsid w:val="00454EAC"/>
    <w:rsid w:val="00457030"/>
    <w:rsid w:val="00461758"/>
    <w:rsid w:val="004656DD"/>
    <w:rsid w:val="00465A30"/>
    <w:rsid w:val="004705D3"/>
    <w:rsid w:val="00470E86"/>
    <w:rsid w:val="0047135A"/>
    <w:rsid w:val="00471D63"/>
    <w:rsid w:val="0047202B"/>
    <w:rsid w:val="004721D2"/>
    <w:rsid w:val="00474BAD"/>
    <w:rsid w:val="00474EC8"/>
    <w:rsid w:val="00475496"/>
    <w:rsid w:val="004765CC"/>
    <w:rsid w:val="00477193"/>
    <w:rsid w:val="004824DA"/>
    <w:rsid w:val="004837FB"/>
    <w:rsid w:val="00485730"/>
    <w:rsid w:val="00485866"/>
    <w:rsid w:val="00487C66"/>
    <w:rsid w:val="00490482"/>
    <w:rsid w:val="004925B9"/>
    <w:rsid w:val="00494031"/>
    <w:rsid w:val="00495104"/>
    <w:rsid w:val="00495156"/>
    <w:rsid w:val="004951AD"/>
    <w:rsid w:val="00495AFB"/>
    <w:rsid w:val="00497226"/>
    <w:rsid w:val="004974A8"/>
    <w:rsid w:val="00497FAA"/>
    <w:rsid w:val="004A23E4"/>
    <w:rsid w:val="004A3C93"/>
    <w:rsid w:val="004A5519"/>
    <w:rsid w:val="004A67BC"/>
    <w:rsid w:val="004B03EC"/>
    <w:rsid w:val="004B0E14"/>
    <w:rsid w:val="004B0E2A"/>
    <w:rsid w:val="004B1716"/>
    <w:rsid w:val="004B476E"/>
    <w:rsid w:val="004B4E2E"/>
    <w:rsid w:val="004B777C"/>
    <w:rsid w:val="004C01E3"/>
    <w:rsid w:val="004C0660"/>
    <w:rsid w:val="004C0F76"/>
    <w:rsid w:val="004C4414"/>
    <w:rsid w:val="004C4499"/>
    <w:rsid w:val="004C4836"/>
    <w:rsid w:val="004C4B19"/>
    <w:rsid w:val="004C5402"/>
    <w:rsid w:val="004C6497"/>
    <w:rsid w:val="004C65C2"/>
    <w:rsid w:val="004C7868"/>
    <w:rsid w:val="004D0916"/>
    <w:rsid w:val="004D3709"/>
    <w:rsid w:val="004D487F"/>
    <w:rsid w:val="004D49E0"/>
    <w:rsid w:val="004D594F"/>
    <w:rsid w:val="004D6CB1"/>
    <w:rsid w:val="004D75BF"/>
    <w:rsid w:val="004D7E03"/>
    <w:rsid w:val="004E12CE"/>
    <w:rsid w:val="004E4E92"/>
    <w:rsid w:val="004E5BCD"/>
    <w:rsid w:val="004E678D"/>
    <w:rsid w:val="004E72AB"/>
    <w:rsid w:val="004E78B8"/>
    <w:rsid w:val="004E7E70"/>
    <w:rsid w:val="004F61F9"/>
    <w:rsid w:val="004F6347"/>
    <w:rsid w:val="004F68B8"/>
    <w:rsid w:val="004F701A"/>
    <w:rsid w:val="004F7859"/>
    <w:rsid w:val="004F7EDE"/>
    <w:rsid w:val="00503C16"/>
    <w:rsid w:val="00503F08"/>
    <w:rsid w:val="00504024"/>
    <w:rsid w:val="00505D27"/>
    <w:rsid w:val="005065B1"/>
    <w:rsid w:val="00510BDE"/>
    <w:rsid w:val="005112AE"/>
    <w:rsid w:val="005128AB"/>
    <w:rsid w:val="0051471D"/>
    <w:rsid w:val="00514B0F"/>
    <w:rsid w:val="00515499"/>
    <w:rsid w:val="005174C4"/>
    <w:rsid w:val="00517D52"/>
    <w:rsid w:val="00517D58"/>
    <w:rsid w:val="00517F79"/>
    <w:rsid w:val="005218C7"/>
    <w:rsid w:val="00522C01"/>
    <w:rsid w:val="0052313A"/>
    <w:rsid w:val="0052647F"/>
    <w:rsid w:val="0052687F"/>
    <w:rsid w:val="00527318"/>
    <w:rsid w:val="0052747D"/>
    <w:rsid w:val="00530474"/>
    <w:rsid w:val="00531503"/>
    <w:rsid w:val="00532002"/>
    <w:rsid w:val="00533298"/>
    <w:rsid w:val="005355C3"/>
    <w:rsid w:val="00535E16"/>
    <w:rsid w:val="00536AC8"/>
    <w:rsid w:val="005379B7"/>
    <w:rsid w:val="00537E28"/>
    <w:rsid w:val="00541431"/>
    <w:rsid w:val="00541EE9"/>
    <w:rsid w:val="00542F02"/>
    <w:rsid w:val="00543B0E"/>
    <w:rsid w:val="00544EB3"/>
    <w:rsid w:val="00546C9C"/>
    <w:rsid w:val="00547096"/>
    <w:rsid w:val="00550110"/>
    <w:rsid w:val="0055023B"/>
    <w:rsid w:val="00550C8B"/>
    <w:rsid w:val="00550D84"/>
    <w:rsid w:val="00550FA5"/>
    <w:rsid w:val="00552377"/>
    <w:rsid w:val="0055293E"/>
    <w:rsid w:val="00553587"/>
    <w:rsid w:val="00553D23"/>
    <w:rsid w:val="00553F6D"/>
    <w:rsid w:val="00554C9B"/>
    <w:rsid w:val="00555DAE"/>
    <w:rsid w:val="0055612A"/>
    <w:rsid w:val="00563BE2"/>
    <w:rsid w:val="00564ACA"/>
    <w:rsid w:val="005651A9"/>
    <w:rsid w:val="00565220"/>
    <w:rsid w:val="00566815"/>
    <w:rsid w:val="00567E86"/>
    <w:rsid w:val="0057164A"/>
    <w:rsid w:val="00572D7E"/>
    <w:rsid w:val="00577223"/>
    <w:rsid w:val="00581740"/>
    <w:rsid w:val="00581915"/>
    <w:rsid w:val="0058274C"/>
    <w:rsid w:val="0058295E"/>
    <w:rsid w:val="00582DD7"/>
    <w:rsid w:val="0058330E"/>
    <w:rsid w:val="00586ED8"/>
    <w:rsid w:val="00587CF2"/>
    <w:rsid w:val="00587D38"/>
    <w:rsid w:val="00592600"/>
    <w:rsid w:val="0059517F"/>
    <w:rsid w:val="005958EC"/>
    <w:rsid w:val="005969D2"/>
    <w:rsid w:val="005A024C"/>
    <w:rsid w:val="005A0DF6"/>
    <w:rsid w:val="005A2E9D"/>
    <w:rsid w:val="005A535A"/>
    <w:rsid w:val="005A7668"/>
    <w:rsid w:val="005B07D6"/>
    <w:rsid w:val="005B1B90"/>
    <w:rsid w:val="005B391F"/>
    <w:rsid w:val="005B7433"/>
    <w:rsid w:val="005C119D"/>
    <w:rsid w:val="005C301A"/>
    <w:rsid w:val="005C661B"/>
    <w:rsid w:val="005C7AE8"/>
    <w:rsid w:val="005D0B9A"/>
    <w:rsid w:val="005D276B"/>
    <w:rsid w:val="005D35DF"/>
    <w:rsid w:val="005D3F9C"/>
    <w:rsid w:val="005D463B"/>
    <w:rsid w:val="005D5310"/>
    <w:rsid w:val="005E007C"/>
    <w:rsid w:val="005E07B4"/>
    <w:rsid w:val="005E0B2A"/>
    <w:rsid w:val="005E5207"/>
    <w:rsid w:val="005E5820"/>
    <w:rsid w:val="005E6664"/>
    <w:rsid w:val="005E67BA"/>
    <w:rsid w:val="005F0185"/>
    <w:rsid w:val="005F250C"/>
    <w:rsid w:val="005F2F8D"/>
    <w:rsid w:val="005F6749"/>
    <w:rsid w:val="00600A20"/>
    <w:rsid w:val="00600CE3"/>
    <w:rsid w:val="006023B3"/>
    <w:rsid w:val="006023DD"/>
    <w:rsid w:val="00603EA8"/>
    <w:rsid w:val="00604359"/>
    <w:rsid w:val="00604985"/>
    <w:rsid w:val="0060529C"/>
    <w:rsid w:val="00606091"/>
    <w:rsid w:val="00606880"/>
    <w:rsid w:val="00606F23"/>
    <w:rsid w:val="00607026"/>
    <w:rsid w:val="006078EB"/>
    <w:rsid w:val="00607B67"/>
    <w:rsid w:val="00607DF3"/>
    <w:rsid w:val="00611EB3"/>
    <w:rsid w:val="0061292C"/>
    <w:rsid w:val="00613238"/>
    <w:rsid w:val="006137FD"/>
    <w:rsid w:val="006142C4"/>
    <w:rsid w:val="006144AE"/>
    <w:rsid w:val="00614566"/>
    <w:rsid w:val="006148D3"/>
    <w:rsid w:val="00617686"/>
    <w:rsid w:val="00617B53"/>
    <w:rsid w:val="0062056C"/>
    <w:rsid w:val="006207EE"/>
    <w:rsid w:val="006214DB"/>
    <w:rsid w:val="0062350D"/>
    <w:rsid w:val="00624544"/>
    <w:rsid w:val="00624B0F"/>
    <w:rsid w:val="0062638C"/>
    <w:rsid w:val="0062724B"/>
    <w:rsid w:val="00627A4F"/>
    <w:rsid w:val="006303E8"/>
    <w:rsid w:val="006305C0"/>
    <w:rsid w:val="00631F47"/>
    <w:rsid w:val="006334DB"/>
    <w:rsid w:val="006336C9"/>
    <w:rsid w:val="00635C1F"/>
    <w:rsid w:val="00637663"/>
    <w:rsid w:val="00641965"/>
    <w:rsid w:val="006419E8"/>
    <w:rsid w:val="0064381A"/>
    <w:rsid w:val="00643AC4"/>
    <w:rsid w:val="00643BCE"/>
    <w:rsid w:val="00644EF6"/>
    <w:rsid w:val="006510E7"/>
    <w:rsid w:val="00651AD0"/>
    <w:rsid w:val="00651E15"/>
    <w:rsid w:val="00652F7C"/>
    <w:rsid w:val="00653CEE"/>
    <w:rsid w:val="00655014"/>
    <w:rsid w:val="006550C0"/>
    <w:rsid w:val="00655AB8"/>
    <w:rsid w:val="00656181"/>
    <w:rsid w:val="00657BCD"/>
    <w:rsid w:val="00660768"/>
    <w:rsid w:val="00660C41"/>
    <w:rsid w:val="00661847"/>
    <w:rsid w:val="00664827"/>
    <w:rsid w:val="00664CCA"/>
    <w:rsid w:val="00665297"/>
    <w:rsid w:val="00666DF2"/>
    <w:rsid w:val="006709BD"/>
    <w:rsid w:val="006714E0"/>
    <w:rsid w:val="00671A97"/>
    <w:rsid w:val="0067339D"/>
    <w:rsid w:val="00676D61"/>
    <w:rsid w:val="006826FA"/>
    <w:rsid w:val="006828D2"/>
    <w:rsid w:val="00682A9F"/>
    <w:rsid w:val="006831F2"/>
    <w:rsid w:val="00690AF9"/>
    <w:rsid w:val="00691E98"/>
    <w:rsid w:val="0069200C"/>
    <w:rsid w:val="00692662"/>
    <w:rsid w:val="006928A2"/>
    <w:rsid w:val="006929CC"/>
    <w:rsid w:val="006939CB"/>
    <w:rsid w:val="00693ED0"/>
    <w:rsid w:val="00696241"/>
    <w:rsid w:val="00697FC4"/>
    <w:rsid w:val="006A0842"/>
    <w:rsid w:val="006A64C4"/>
    <w:rsid w:val="006A79D8"/>
    <w:rsid w:val="006A7BA9"/>
    <w:rsid w:val="006B09CD"/>
    <w:rsid w:val="006B1B48"/>
    <w:rsid w:val="006B247F"/>
    <w:rsid w:val="006B26D1"/>
    <w:rsid w:val="006B407A"/>
    <w:rsid w:val="006B4458"/>
    <w:rsid w:val="006B4774"/>
    <w:rsid w:val="006B5CA7"/>
    <w:rsid w:val="006B628E"/>
    <w:rsid w:val="006B673B"/>
    <w:rsid w:val="006B7A99"/>
    <w:rsid w:val="006C1934"/>
    <w:rsid w:val="006C1FB9"/>
    <w:rsid w:val="006C288C"/>
    <w:rsid w:val="006C31E6"/>
    <w:rsid w:val="006C35D8"/>
    <w:rsid w:val="006C3F2D"/>
    <w:rsid w:val="006D2B9E"/>
    <w:rsid w:val="006D30D6"/>
    <w:rsid w:val="006D6683"/>
    <w:rsid w:val="006E1F18"/>
    <w:rsid w:val="006E4054"/>
    <w:rsid w:val="006E607F"/>
    <w:rsid w:val="006E6DCA"/>
    <w:rsid w:val="006E7FF9"/>
    <w:rsid w:val="006F2055"/>
    <w:rsid w:val="006F2D5C"/>
    <w:rsid w:val="006F311F"/>
    <w:rsid w:val="006F3366"/>
    <w:rsid w:val="006F45D8"/>
    <w:rsid w:val="006F6F4E"/>
    <w:rsid w:val="00701B45"/>
    <w:rsid w:val="0070498B"/>
    <w:rsid w:val="00707CE9"/>
    <w:rsid w:val="00710678"/>
    <w:rsid w:val="0071111E"/>
    <w:rsid w:val="0071246B"/>
    <w:rsid w:val="00713812"/>
    <w:rsid w:val="00715D12"/>
    <w:rsid w:val="0071692A"/>
    <w:rsid w:val="007215D4"/>
    <w:rsid w:val="0072325D"/>
    <w:rsid w:val="00723A9B"/>
    <w:rsid w:val="00724ACB"/>
    <w:rsid w:val="0072538F"/>
    <w:rsid w:val="00725870"/>
    <w:rsid w:val="00726514"/>
    <w:rsid w:val="00726E38"/>
    <w:rsid w:val="00727E17"/>
    <w:rsid w:val="007314F9"/>
    <w:rsid w:val="00733AEF"/>
    <w:rsid w:val="00735831"/>
    <w:rsid w:val="007365E8"/>
    <w:rsid w:val="00736D7A"/>
    <w:rsid w:val="00736FC9"/>
    <w:rsid w:val="00737B59"/>
    <w:rsid w:val="00740CE5"/>
    <w:rsid w:val="00741915"/>
    <w:rsid w:val="00742251"/>
    <w:rsid w:val="00742A56"/>
    <w:rsid w:val="00742EB1"/>
    <w:rsid w:val="00743E03"/>
    <w:rsid w:val="00745256"/>
    <w:rsid w:val="00745D7E"/>
    <w:rsid w:val="00746DF7"/>
    <w:rsid w:val="00746EF4"/>
    <w:rsid w:val="00747984"/>
    <w:rsid w:val="007517D0"/>
    <w:rsid w:val="00751D09"/>
    <w:rsid w:val="0075362D"/>
    <w:rsid w:val="00754236"/>
    <w:rsid w:val="007553BF"/>
    <w:rsid w:val="007574A3"/>
    <w:rsid w:val="007576D3"/>
    <w:rsid w:val="00761957"/>
    <w:rsid w:val="007619CE"/>
    <w:rsid w:val="00761A98"/>
    <w:rsid w:val="00761C1C"/>
    <w:rsid w:val="007624D5"/>
    <w:rsid w:val="00762FF9"/>
    <w:rsid w:val="00765EA0"/>
    <w:rsid w:val="00767529"/>
    <w:rsid w:val="007746FF"/>
    <w:rsid w:val="00775370"/>
    <w:rsid w:val="00775B24"/>
    <w:rsid w:val="00775D77"/>
    <w:rsid w:val="0078162E"/>
    <w:rsid w:val="0078191A"/>
    <w:rsid w:val="00782E3D"/>
    <w:rsid w:val="007856C3"/>
    <w:rsid w:val="00785E7C"/>
    <w:rsid w:val="007872E5"/>
    <w:rsid w:val="00787DBC"/>
    <w:rsid w:val="00787EE7"/>
    <w:rsid w:val="007902D7"/>
    <w:rsid w:val="007905AD"/>
    <w:rsid w:val="00790CEA"/>
    <w:rsid w:val="007948C1"/>
    <w:rsid w:val="00795C0B"/>
    <w:rsid w:val="007A1C7C"/>
    <w:rsid w:val="007A2FF9"/>
    <w:rsid w:val="007A4004"/>
    <w:rsid w:val="007A4888"/>
    <w:rsid w:val="007A498F"/>
    <w:rsid w:val="007A5108"/>
    <w:rsid w:val="007A5B99"/>
    <w:rsid w:val="007A766C"/>
    <w:rsid w:val="007B08E6"/>
    <w:rsid w:val="007B169E"/>
    <w:rsid w:val="007B21FA"/>
    <w:rsid w:val="007B4022"/>
    <w:rsid w:val="007B4801"/>
    <w:rsid w:val="007B6422"/>
    <w:rsid w:val="007B642B"/>
    <w:rsid w:val="007C027D"/>
    <w:rsid w:val="007C60D4"/>
    <w:rsid w:val="007C7227"/>
    <w:rsid w:val="007D0C96"/>
    <w:rsid w:val="007D0EA9"/>
    <w:rsid w:val="007D2593"/>
    <w:rsid w:val="007D38BD"/>
    <w:rsid w:val="007D4C0B"/>
    <w:rsid w:val="007D6428"/>
    <w:rsid w:val="007E0166"/>
    <w:rsid w:val="007E15F2"/>
    <w:rsid w:val="007E16EF"/>
    <w:rsid w:val="007E1706"/>
    <w:rsid w:val="007E18C7"/>
    <w:rsid w:val="007E6551"/>
    <w:rsid w:val="007E6F1E"/>
    <w:rsid w:val="007E74FC"/>
    <w:rsid w:val="007E776E"/>
    <w:rsid w:val="007F0604"/>
    <w:rsid w:val="007F12F6"/>
    <w:rsid w:val="007F2AF8"/>
    <w:rsid w:val="007F3A54"/>
    <w:rsid w:val="007F4329"/>
    <w:rsid w:val="007F45B5"/>
    <w:rsid w:val="007F5DC4"/>
    <w:rsid w:val="007F71E7"/>
    <w:rsid w:val="007F7588"/>
    <w:rsid w:val="008016BE"/>
    <w:rsid w:val="008016C9"/>
    <w:rsid w:val="00805116"/>
    <w:rsid w:val="0080544D"/>
    <w:rsid w:val="008055CB"/>
    <w:rsid w:val="00805DF4"/>
    <w:rsid w:val="00805F8B"/>
    <w:rsid w:val="008114D2"/>
    <w:rsid w:val="008138C5"/>
    <w:rsid w:val="0081533C"/>
    <w:rsid w:val="00816376"/>
    <w:rsid w:val="00816673"/>
    <w:rsid w:val="00816A2D"/>
    <w:rsid w:val="00816E32"/>
    <w:rsid w:val="00817024"/>
    <w:rsid w:val="008207A5"/>
    <w:rsid w:val="00821D66"/>
    <w:rsid w:val="00822D5A"/>
    <w:rsid w:val="00823013"/>
    <w:rsid w:val="008232E0"/>
    <w:rsid w:val="00824555"/>
    <w:rsid w:val="00826F6C"/>
    <w:rsid w:val="00827389"/>
    <w:rsid w:val="008309FA"/>
    <w:rsid w:val="00831AE4"/>
    <w:rsid w:val="00833184"/>
    <w:rsid w:val="0083378D"/>
    <w:rsid w:val="00833C01"/>
    <w:rsid w:val="00833C3C"/>
    <w:rsid w:val="00834EFB"/>
    <w:rsid w:val="0083544D"/>
    <w:rsid w:val="008364DB"/>
    <w:rsid w:val="00840C9A"/>
    <w:rsid w:val="00843041"/>
    <w:rsid w:val="00843796"/>
    <w:rsid w:val="00843A01"/>
    <w:rsid w:val="00847FD6"/>
    <w:rsid w:val="00850B3C"/>
    <w:rsid w:val="008528C0"/>
    <w:rsid w:val="00852A45"/>
    <w:rsid w:val="00854197"/>
    <w:rsid w:val="008549CA"/>
    <w:rsid w:val="0085653F"/>
    <w:rsid w:val="00856CE5"/>
    <w:rsid w:val="00860186"/>
    <w:rsid w:val="00860C3A"/>
    <w:rsid w:val="008615C1"/>
    <w:rsid w:val="00864AD0"/>
    <w:rsid w:val="00865CAB"/>
    <w:rsid w:val="00866079"/>
    <w:rsid w:val="008727D6"/>
    <w:rsid w:val="00875A7F"/>
    <w:rsid w:val="00875B0B"/>
    <w:rsid w:val="008772D1"/>
    <w:rsid w:val="0087797F"/>
    <w:rsid w:val="008806F2"/>
    <w:rsid w:val="00880A43"/>
    <w:rsid w:val="008816C2"/>
    <w:rsid w:val="00881F41"/>
    <w:rsid w:val="00882AC2"/>
    <w:rsid w:val="0088359A"/>
    <w:rsid w:val="008841FF"/>
    <w:rsid w:val="00886918"/>
    <w:rsid w:val="00890049"/>
    <w:rsid w:val="008920FB"/>
    <w:rsid w:val="00892300"/>
    <w:rsid w:val="008925A1"/>
    <w:rsid w:val="008A20FD"/>
    <w:rsid w:val="008A2C40"/>
    <w:rsid w:val="008A3BD3"/>
    <w:rsid w:val="008A5155"/>
    <w:rsid w:val="008A5282"/>
    <w:rsid w:val="008A6F10"/>
    <w:rsid w:val="008A797A"/>
    <w:rsid w:val="008A7BC6"/>
    <w:rsid w:val="008B14BD"/>
    <w:rsid w:val="008B21BC"/>
    <w:rsid w:val="008B28E3"/>
    <w:rsid w:val="008B2D7B"/>
    <w:rsid w:val="008B2F22"/>
    <w:rsid w:val="008C0328"/>
    <w:rsid w:val="008C1419"/>
    <w:rsid w:val="008C16B8"/>
    <w:rsid w:val="008C2481"/>
    <w:rsid w:val="008C2E44"/>
    <w:rsid w:val="008C5782"/>
    <w:rsid w:val="008D0409"/>
    <w:rsid w:val="008D099D"/>
    <w:rsid w:val="008D3211"/>
    <w:rsid w:val="008D44A2"/>
    <w:rsid w:val="008D45F2"/>
    <w:rsid w:val="008E010D"/>
    <w:rsid w:val="008E06A5"/>
    <w:rsid w:val="008E0DD4"/>
    <w:rsid w:val="008E0DF2"/>
    <w:rsid w:val="008E0E19"/>
    <w:rsid w:val="008E2F0A"/>
    <w:rsid w:val="008E6878"/>
    <w:rsid w:val="008E6DDD"/>
    <w:rsid w:val="008F1068"/>
    <w:rsid w:val="008F23E4"/>
    <w:rsid w:val="008F2EA4"/>
    <w:rsid w:val="008F30F2"/>
    <w:rsid w:val="008F5738"/>
    <w:rsid w:val="009002EF"/>
    <w:rsid w:val="00900E4F"/>
    <w:rsid w:val="0090154A"/>
    <w:rsid w:val="00902D2A"/>
    <w:rsid w:val="0090385D"/>
    <w:rsid w:val="00904777"/>
    <w:rsid w:val="00904B77"/>
    <w:rsid w:val="00911175"/>
    <w:rsid w:val="00912A5B"/>
    <w:rsid w:val="009148A6"/>
    <w:rsid w:val="00914F89"/>
    <w:rsid w:val="00915545"/>
    <w:rsid w:val="00915834"/>
    <w:rsid w:val="00915EA1"/>
    <w:rsid w:val="00916211"/>
    <w:rsid w:val="00917B84"/>
    <w:rsid w:val="00920793"/>
    <w:rsid w:val="00921077"/>
    <w:rsid w:val="0092170C"/>
    <w:rsid w:val="009245C2"/>
    <w:rsid w:val="009254A9"/>
    <w:rsid w:val="00932248"/>
    <w:rsid w:val="009328D3"/>
    <w:rsid w:val="00933B39"/>
    <w:rsid w:val="0093449E"/>
    <w:rsid w:val="00934DB1"/>
    <w:rsid w:val="00935009"/>
    <w:rsid w:val="0093568A"/>
    <w:rsid w:val="0093696C"/>
    <w:rsid w:val="00936BE0"/>
    <w:rsid w:val="0093709C"/>
    <w:rsid w:val="00937C99"/>
    <w:rsid w:val="00941530"/>
    <w:rsid w:val="009418D0"/>
    <w:rsid w:val="0094384B"/>
    <w:rsid w:val="00944B89"/>
    <w:rsid w:val="00944D7B"/>
    <w:rsid w:val="00946A08"/>
    <w:rsid w:val="00946CB0"/>
    <w:rsid w:val="009470B4"/>
    <w:rsid w:val="00947E4E"/>
    <w:rsid w:val="009537BC"/>
    <w:rsid w:val="009537D2"/>
    <w:rsid w:val="00954278"/>
    <w:rsid w:val="0095533C"/>
    <w:rsid w:val="00961EB2"/>
    <w:rsid w:val="00962C8D"/>
    <w:rsid w:val="009638CE"/>
    <w:rsid w:val="00964604"/>
    <w:rsid w:val="0096570D"/>
    <w:rsid w:val="00966074"/>
    <w:rsid w:val="00970DE8"/>
    <w:rsid w:val="00971419"/>
    <w:rsid w:val="00972680"/>
    <w:rsid w:val="009728D9"/>
    <w:rsid w:val="00974047"/>
    <w:rsid w:val="00977435"/>
    <w:rsid w:val="00980302"/>
    <w:rsid w:val="0098058A"/>
    <w:rsid w:val="009818A0"/>
    <w:rsid w:val="00982C0D"/>
    <w:rsid w:val="009845B0"/>
    <w:rsid w:val="00985DD7"/>
    <w:rsid w:val="009876AE"/>
    <w:rsid w:val="009906DF"/>
    <w:rsid w:val="0099118D"/>
    <w:rsid w:val="00992C43"/>
    <w:rsid w:val="00992CBC"/>
    <w:rsid w:val="00993BA7"/>
    <w:rsid w:val="009A107A"/>
    <w:rsid w:val="009A26CA"/>
    <w:rsid w:val="009A293B"/>
    <w:rsid w:val="009A64C4"/>
    <w:rsid w:val="009A79A8"/>
    <w:rsid w:val="009B0FBE"/>
    <w:rsid w:val="009B488D"/>
    <w:rsid w:val="009B5DA5"/>
    <w:rsid w:val="009B6F79"/>
    <w:rsid w:val="009C140D"/>
    <w:rsid w:val="009C15D4"/>
    <w:rsid w:val="009C1D19"/>
    <w:rsid w:val="009C3237"/>
    <w:rsid w:val="009C3453"/>
    <w:rsid w:val="009C35F6"/>
    <w:rsid w:val="009C40B1"/>
    <w:rsid w:val="009C4E23"/>
    <w:rsid w:val="009C5A76"/>
    <w:rsid w:val="009C6EBE"/>
    <w:rsid w:val="009D12C6"/>
    <w:rsid w:val="009D2033"/>
    <w:rsid w:val="009D31E5"/>
    <w:rsid w:val="009D5F78"/>
    <w:rsid w:val="009D652D"/>
    <w:rsid w:val="009E0543"/>
    <w:rsid w:val="009E0904"/>
    <w:rsid w:val="009E0A55"/>
    <w:rsid w:val="009E273D"/>
    <w:rsid w:val="009E28E2"/>
    <w:rsid w:val="009E2968"/>
    <w:rsid w:val="009E29E8"/>
    <w:rsid w:val="009E2D44"/>
    <w:rsid w:val="009E3436"/>
    <w:rsid w:val="009E38BD"/>
    <w:rsid w:val="009E3FE7"/>
    <w:rsid w:val="009E59CD"/>
    <w:rsid w:val="009F0511"/>
    <w:rsid w:val="009F07F1"/>
    <w:rsid w:val="009F1F8E"/>
    <w:rsid w:val="009F28B4"/>
    <w:rsid w:val="009F54DB"/>
    <w:rsid w:val="009F7083"/>
    <w:rsid w:val="009F7802"/>
    <w:rsid w:val="009F7BF1"/>
    <w:rsid w:val="00A02278"/>
    <w:rsid w:val="00A02928"/>
    <w:rsid w:val="00A029E2"/>
    <w:rsid w:val="00A04F12"/>
    <w:rsid w:val="00A05978"/>
    <w:rsid w:val="00A05C7C"/>
    <w:rsid w:val="00A06758"/>
    <w:rsid w:val="00A12141"/>
    <w:rsid w:val="00A128A5"/>
    <w:rsid w:val="00A136EB"/>
    <w:rsid w:val="00A142AF"/>
    <w:rsid w:val="00A14DF4"/>
    <w:rsid w:val="00A168B1"/>
    <w:rsid w:val="00A206A4"/>
    <w:rsid w:val="00A20A2D"/>
    <w:rsid w:val="00A214B3"/>
    <w:rsid w:val="00A24992"/>
    <w:rsid w:val="00A26249"/>
    <w:rsid w:val="00A27436"/>
    <w:rsid w:val="00A3034B"/>
    <w:rsid w:val="00A30697"/>
    <w:rsid w:val="00A30CA9"/>
    <w:rsid w:val="00A3494A"/>
    <w:rsid w:val="00A3535D"/>
    <w:rsid w:val="00A35397"/>
    <w:rsid w:val="00A37218"/>
    <w:rsid w:val="00A42E65"/>
    <w:rsid w:val="00A4330B"/>
    <w:rsid w:val="00A45E03"/>
    <w:rsid w:val="00A4604F"/>
    <w:rsid w:val="00A46BF0"/>
    <w:rsid w:val="00A47228"/>
    <w:rsid w:val="00A47C27"/>
    <w:rsid w:val="00A52E6F"/>
    <w:rsid w:val="00A52F37"/>
    <w:rsid w:val="00A54ADD"/>
    <w:rsid w:val="00A57064"/>
    <w:rsid w:val="00A616B4"/>
    <w:rsid w:val="00A61DFD"/>
    <w:rsid w:val="00A61FDF"/>
    <w:rsid w:val="00A622CB"/>
    <w:rsid w:val="00A6238C"/>
    <w:rsid w:val="00A62F56"/>
    <w:rsid w:val="00A660F2"/>
    <w:rsid w:val="00A669A4"/>
    <w:rsid w:val="00A6711D"/>
    <w:rsid w:val="00A673A0"/>
    <w:rsid w:val="00A67BC7"/>
    <w:rsid w:val="00A7052B"/>
    <w:rsid w:val="00A70856"/>
    <w:rsid w:val="00A71459"/>
    <w:rsid w:val="00A71C0F"/>
    <w:rsid w:val="00A72466"/>
    <w:rsid w:val="00A726E0"/>
    <w:rsid w:val="00A74D8B"/>
    <w:rsid w:val="00A75484"/>
    <w:rsid w:val="00A776B9"/>
    <w:rsid w:val="00A778EA"/>
    <w:rsid w:val="00A77A41"/>
    <w:rsid w:val="00A80184"/>
    <w:rsid w:val="00A80193"/>
    <w:rsid w:val="00A8077C"/>
    <w:rsid w:val="00A83031"/>
    <w:rsid w:val="00A830B9"/>
    <w:rsid w:val="00A8316C"/>
    <w:rsid w:val="00A84BA5"/>
    <w:rsid w:val="00A855A9"/>
    <w:rsid w:val="00A86312"/>
    <w:rsid w:val="00A864A6"/>
    <w:rsid w:val="00A870F7"/>
    <w:rsid w:val="00A91EFE"/>
    <w:rsid w:val="00A9201D"/>
    <w:rsid w:val="00A9264A"/>
    <w:rsid w:val="00A93A91"/>
    <w:rsid w:val="00A94076"/>
    <w:rsid w:val="00A96255"/>
    <w:rsid w:val="00AA2719"/>
    <w:rsid w:val="00AA334B"/>
    <w:rsid w:val="00AA3CCD"/>
    <w:rsid w:val="00AA4A81"/>
    <w:rsid w:val="00AA4B80"/>
    <w:rsid w:val="00AA4CB4"/>
    <w:rsid w:val="00AA5AE4"/>
    <w:rsid w:val="00AA5C98"/>
    <w:rsid w:val="00AB0BDC"/>
    <w:rsid w:val="00AB0FCE"/>
    <w:rsid w:val="00AB550A"/>
    <w:rsid w:val="00AB5868"/>
    <w:rsid w:val="00AB5A51"/>
    <w:rsid w:val="00AB6D7E"/>
    <w:rsid w:val="00AB7A68"/>
    <w:rsid w:val="00AB7BF5"/>
    <w:rsid w:val="00AC2ACE"/>
    <w:rsid w:val="00AC337E"/>
    <w:rsid w:val="00AC3B89"/>
    <w:rsid w:val="00AC4E62"/>
    <w:rsid w:val="00AC6283"/>
    <w:rsid w:val="00AC6789"/>
    <w:rsid w:val="00AC7ED0"/>
    <w:rsid w:val="00AD0E66"/>
    <w:rsid w:val="00AD2BAA"/>
    <w:rsid w:val="00AD4EFD"/>
    <w:rsid w:val="00AD5BDA"/>
    <w:rsid w:val="00AD642F"/>
    <w:rsid w:val="00AE1D4C"/>
    <w:rsid w:val="00AE3ABD"/>
    <w:rsid w:val="00AE4633"/>
    <w:rsid w:val="00AE586A"/>
    <w:rsid w:val="00AF0D00"/>
    <w:rsid w:val="00AF1594"/>
    <w:rsid w:val="00AF1E88"/>
    <w:rsid w:val="00B00605"/>
    <w:rsid w:val="00B00EE3"/>
    <w:rsid w:val="00B0187C"/>
    <w:rsid w:val="00B02371"/>
    <w:rsid w:val="00B0305E"/>
    <w:rsid w:val="00B0358D"/>
    <w:rsid w:val="00B05319"/>
    <w:rsid w:val="00B10251"/>
    <w:rsid w:val="00B11B5D"/>
    <w:rsid w:val="00B12F8B"/>
    <w:rsid w:val="00B13920"/>
    <w:rsid w:val="00B1452D"/>
    <w:rsid w:val="00B2134F"/>
    <w:rsid w:val="00B217A0"/>
    <w:rsid w:val="00B25416"/>
    <w:rsid w:val="00B260B8"/>
    <w:rsid w:val="00B310C8"/>
    <w:rsid w:val="00B31D5E"/>
    <w:rsid w:val="00B31F1E"/>
    <w:rsid w:val="00B33780"/>
    <w:rsid w:val="00B3480F"/>
    <w:rsid w:val="00B34ED2"/>
    <w:rsid w:val="00B34ED9"/>
    <w:rsid w:val="00B35F7A"/>
    <w:rsid w:val="00B36476"/>
    <w:rsid w:val="00B36C7C"/>
    <w:rsid w:val="00B43725"/>
    <w:rsid w:val="00B510FE"/>
    <w:rsid w:val="00B51721"/>
    <w:rsid w:val="00B528DA"/>
    <w:rsid w:val="00B56181"/>
    <w:rsid w:val="00B60F41"/>
    <w:rsid w:val="00B6308A"/>
    <w:rsid w:val="00B6381F"/>
    <w:rsid w:val="00B64712"/>
    <w:rsid w:val="00B64C04"/>
    <w:rsid w:val="00B6521C"/>
    <w:rsid w:val="00B6650C"/>
    <w:rsid w:val="00B66B6D"/>
    <w:rsid w:val="00B67B0C"/>
    <w:rsid w:val="00B712AD"/>
    <w:rsid w:val="00B736D9"/>
    <w:rsid w:val="00B74E9C"/>
    <w:rsid w:val="00B750DA"/>
    <w:rsid w:val="00B7597A"/>
    <w:rsid w:val="00B76CDE"/>
    <w:rsid w:val="00B8056D"/>
    <w:rsid w:val="00B81C03"/>
    <w:rsid w:val="00B83A96"/>
    <w:rsid w:val="00B869D8"/>
    <w:rsid w:val="00B900E0"/>
    <w:rsid w:val="00B90110"/>
    <w:rsid w:val="00B90EE3"/>
    <w:rsid w:val="00B919D7"/>
    <w:rsid w:val="00B9300E"/>
    <w:rsid w:val="00B94803"/>
    <w:rsid w:val="00B9679F"/>
    <w:rsid w:val="00B969F8"/>
    <w:rsid w:val="00BA0B39"/>
    <w:rsid w:val="00BA29F5"/>
    <w:rsid w:val="00BA5068"/>
    <w:rsid w:val="00BA6A28"/>
    <w:rsid w:val="00BA6A4E"/>
    <w:rsid w:val="00BA6F99"/>
    <w:rsid w:val="00BB02D0"/>
    <w:rsid w:val="00BB3D9E"/>
    <w:rsid w:val="00BB531B"/>
    <w:rsid w:val="00BB5A3E"/>
    <w:rsid w:val="00BB7851"/>
    <w:rsid w:val="00BC08F1"/>
    <w:rsid w:val="00BC136A"/>
    <w:rsid w:val="00BC2C4D"/>
    <w:rsid w:val="00BC338B"/>
    <w:rsid w:val="00BC4E81"/>
    <w:rsid w:val="00BC5620"/>
    <w:rsid w:val="00BC7787"/>
    <w:rsid w:val="00BD1058"/>
    <w:rsid w:val="00BD1695"/>
    <w:rsid w:val="00BD1BC2"/>
    <w:rsid w:val="00BD39BB"/>
    <w:rsid w:val="00BD6B01"/>
    <w:rsid w:val="00BE0236"/>
    <w:rsid w:val="00BE0941"/>
    <w:rsid w:val="00BE19C2"/>
    <w:rsid w:val="00BE39A6"/>
    <w:rsid w:val="00BE604B"/>
    <w:rsid w:val="00BE7FDB"/>
    <w:rsid w:val="00BF067D"/>
    <w:rsid w:val="00BF0C06"/>
    <w:rsid w:val="00BF160B"/>
    <w:rsid w:val="00BF1CB0"/>
    <w:rsid w:val="00BF21CE"/>
    <w:rsid w:val="00BF2729"/>
    <w:rsid w:val="00BF4D7B"/>
    <w:rsid w:val="00BF5827"/>
    <w:rsid w:val="00BF7710"/>
    <w:rsid w:val="00C02907"/>
    <w:rsid w:val="00C02C4F"/>
    <w:rsid w:val="00C050C5"/>
    <w:rsid w:val="00C1045B"/>
    <w:rsid w:val="00C1209F"/>
    <w:rsid w:val="00C12C44"/>
    <w:rsid w:val="00C12F7E"/>
    <w:rsid w:val="00C15185"/>
    <w:rsid w:val="00C15A6F"/>
    <w:rsid w:val="00C15DE8"/>
    <w:rsid w:val="00C16DC2"/>
    <w:rsid w:val="00C21E61"/>
    <w:rsid w:val="00C23F26"/>
    <w:rsid w:val="00C2441B"/>
    <w:rsid w:val="00C264F5"/>
    <w:rsid w:val="00C26B47"/>
    <w:rsid w:val="00C27A35"/>
    <w:rsid w:val="00C27AB8"/>
    <w:rsid w:val="00C31119"/>
    <w:rsid w:val="00C3183F"/>
    <w:rsid w:val="00C33365"/>
    <w:rsid w:val="00C3475A"/>
    <w:rsid w:val="00C36E60"/>
    <w:rsid w:val="00C40E13"/>
    <w:rsid w:val="00C4197E"/>
    <w:rsid w:val="00C41A4F"/>
    <w:rsid w:val="00C42AA8"/>
    <w:rsid w:val="00C43175"/>
    <w:rsid w:val="00C46BCB"/>
    <w:rsid w:val="00C47352"/>
    <w:rsid w:val="00C513C7"/>
    <w:rsid w:val="00C516DF"/>
    <w:rsid w:val="00C52803"/>
    <w:rsid w:val="00C545E7"/>
    <w:rsid w:val="00C54D3C"/>
    <w:rsid w:val="00C55462"/>
    <w:rsid w:val="00C5646A"/>
    <w:rsid w:val="00C63C53"/>
    <w:rsid w:val="00C66E48"/>
    <w:rsid w:val="00C70C15"/>
    <w:rsid w:val="00C71518"/>
    <w:rsid w:val="00C74EA1"/>
    <w:rsid w:val="00C754F9"/>
    <w:rsid w:val="00C8078F"/>
    <w:rsid w:val="00C81472"/>
    <w:rsid w:val="00C81746"/>
    <w:rsid w:val="00C81F45"/>
    <w:rsid w:val="00C83388"/>
    <w:rsid w:val="00C8426B"/>
    <w:rsid w:val="00C87C4B"/>
    <w:rsid w:val="00C9053C"/>
    <w:rsid w:val="00C91584"/>
    <w:rsid w:val="00C920DB"/>
    <w:rsid w:val="00C93FE3"/>
    <w:rsid w:val="00C952A4"/>
    <w:rsid w:val="00C954A6"/>
    <w:rsid w:val="00C95CDC"/>
    <w:rsid w:val="00C96077"/>
    <w:rsid w:val="00C9669E"/>
    <w:rsid w:val="00CA0FD2"/>
    <w:rsid w:val="00CA12E3"/>
    <w:rsid w:val="00CA2C78"/>
    <w:rsid w:val="00CA3DA2"/>
    <w:rsid w:val="00CA4551"/>
    <w:rsid w:val="00CA4CE3"/>
    <w:rsid w:val="00CA51C7"/>
    <w:rsid w:val="00CB1D75"/>
    <w:rsid w:val="00CB31CF"/>
    <w:rsid w:val="00CB4D46"/>
    <w:rsid w:val="00CB6A5B"/>
    <w:rsid w:val="00CC0D73"/>
    <w:rsid w:val="00CC15C1"/>
    <w:rsid w:val="00CC1947"/>
    <w:rsid w:val="00CC206D"/>
    <w:rsid w:val="00CC2784"/>
    <w:rsid w:val="00CC30B6"/>
    <w:rsid w:val="00CC32F1"/>
    <w:rsid w:val="00CC42AB"/>
    <w:rsid w:val="00CC50A4"/>
    <w:rsid w:val="00CC65AC"/>
    <w:rsid w:val="00CC6BD3"/>
    <w:rsid w:val="00CC7172"/>
    <w:rsid w:val="00CC7311"/>
    <w:rsid w:val="00CD0091"/>
    <w:rsid w:val="00CD114F"/>
    <w:rsid w:val="00CD1976"/>
    <w:rsid w:val="00CD376A"/>
    <w:rsid w:val="00CD5566"/>
    <w:rsid w:val="00CE096B"/>
    <w:rsid w:val="00CE1B0E"/>
    <w:rsid w:val="00CE48F9"/>
    <w:rsid w:val="00CE5755"/>
    <w:rsid w:val="00CE65E8"/>
    <w:rsid w:val="00CE7B2F"/>
    <w:rsid w:val="00CF22CC"/>
    <w:rsid w:val="00CF3312"/>
    <w:rsid w:val="00CF33E2"/>
    <w:rsid w:val="00CF3B53"/>
    <w:rsid w:val="00CF41B2"/>
    <w:rsid w:val="00CF55E9"/>
    <w:rsid w:val="00CF7108"/>
    <w:rsid w:val="00CF742E"/>
    <w:rsid w:val="00CF7505"/>
    <w:rsid w:val="00D01FB2"/>
    <w:rsid w:val="00D0474D"/>
    <w:rsid w:val="00D05F60"/>
    <w:rsid w:val="00D07370"/>
    <w:rsid w:val="00D10AA3"/>
    <w:rsid w:val="00D11B1C"/>
    <w:rsid w:val="00D148A2"/>
    <w:rsid w:val="00D14B5A"/>
    <w:rsid w:val="00D14D00"/>
    <w:rsid w:val="00D151E2"/>
    <w:rsid w:val="00D17CDB"/>
    <w:rsid w:val="00D21B64"/>
    <w:rsid w:val="00D21EAA"/>
    <w:rsid w:val="00D23E1E"/>
    <w:rsid w:val="00D23E59"/>
    <w:rsid w:val="00D24352"/>
    <w:rsid w:val="00D24FF8"/>
    <w:rsid w:val="00D25D58"/>
    <w:rsid w:val="00D2724D"/>
    <w:rsid w:val="00D27A0D"/>
    <w:rsid w:val="00D32D18"/>
    <w:rsid w:val="00D3377E"/>
    <w:rsid w:val="00D34ACD"/>
    <w:rsid w:val="00D35A3B"/>
    <w:rsid w:val="00D4000E"/>
    <w:rsid w:val="00D40516"/>
    <w:rsid w:val="00D41089"/>
    <w:rsid w:val="00D41193"/>
    <w:rsid w:val="00D426D7"/>
    <w:rsid w:val="00D44012"/>
    <w:rsid w:val="00D44358"/>
    <w:rsid w:val="00D444C1"/>
    <w:rsid w:val="00D4545E"/>
    <w:rsid w:val="00D45CDA"/>
    <w:rsid w:val="00D46D96"/>
    <w:rsid w:val="00D479BE"/>
    <w:rsid w:val="00D50591"/>
    <w:rsid w:val="00D506B6"/>
    <w:rsid w:val="00D54A17"/>
    <w:rsid w:val="00D5706A"/>
    <w:rsid w:val="00D57B9F"/>
    <w:rsid w:val="00D60341"/>
    <w:rsid w:val="00D629B5"/>
    <w:rsid w:val="00D62E2E"/>
    <w:rsid w:val="00D64B94"/>
    <w:rsid w:val="00D652B7"/>
    <w:rsid w:val="00D707F5"/>
    <w:rsid w:val="00D71FAB"/>
    <w:rsid w:val="00D72A32"/>
    <w:rsid w:val="00D7427D"/>
    <w:rsid w:val="00D767AC"/>
    <w:rsid w:val="00D76B76"/>
    <w:rsid w:val="00D8197E"/>
    <w:rsid w:val="00D82C14"/>
    <w:rsid w:val="00D85290"/>
    <w:rsid w:val="00D91465"/>
    <w:rsid w:val="00D9152B"/>
    <w:rsid w:val="00D91789"/>
    <w:rsid w:val="00D920DA"/>
    <w:rsid w:val="00D943A8"/>
    <w:rsid w:val="00D949B8"/>
    <w:rsid w:val="00D96E30"/>
    <w:rsid w:val="00DA0069"/>
    <w:rsid w:val="00DA2DDB"/>
    <w:rsid w:val="00DA5226"/>
    <w:rsid w:val="00DA53B6"/>
    <w:rsid w:val="00DA67C4"/>
    <w:rsid w:val="00DA6983"/>
    <w:rsid w:val="00DB0651"/>
    <w:rsid w:val="00DB37B6"/>
    <w:rsid w:val="00DB3954"/>
    <w:rsid w:val="00DB575D"/>
    <w:rsid w:val="00DB5A8D"/>
    <w:rsid w:val="00DB5A92"/>
    <w:rsid w:val="00DB6150"/>
    <w:rsid w:val="00DC03F4"/>
    <w:rsid w:val="00DC062F"/>
    <w:rsid w:val="00DC0D00"/>
    <w:rsid w:val="00DC0D6B"/>
    <w:rsid w:val="00DC0EE8"/>
    <w:rsid w:val="00DC2570"/>
    <w:rsid w:val="00DC2817"/>
    <w:rsid w:val="00DC4583"/>
    <w:rsid w:val="00DC51C4"/>
    <w:rsid w:val="00DC6901"/>
    <w:rsid w:val="00DC6B8B"/>
    <w:rsid w:val="00DD0A55"/>
    <w:rsid w:val="00DD12DC"/>
    <w:rsid w:val="00DD1A07"/>
    <w:rsid w:val="00DD43B2"/>
    <w:rsid w:val="00DD43BC"/>
    <w:rsid w:val="00DD4F02"/>
    <w:rsid w:val="00DD6303"/>
    <w:rsid w:val="00DD6440"/>
    <w:rsid w:val="00DD74BF"/>
    <w:rsid w:val="00DE0050"/>
    <w:rsid w:val="00DE0582"/>
    <w:rsid w:val="00DE20B7"/>
    <w:rsid w:val="00DE218E"/>
    <w:rsid w:val="00DE420C"/>
    <w:rsid w:val="00DE4D81"/>
    <w:rsid w:val="00DE584E"/>
    <w:rsid w:val="00DE5D66"/>
    <w:rsid w:val="00DE6786"/>
    <w:rsid w:val="00DE6E09"/>
    <w:rsid w:val="00DE70C2"/>
    <w:rsid w:val="00DE750A"/>
    <w:rsid w:val="00DF0EF1"/>
    <w:rsid w:val="00DF3F47"/>
    <w:rsid w:val="00DF3FDB"/>
    <w:rsid w:val="00DF5A43"/>
    <w:rsid w:val="00DF5D99"/>
    <w:rsid w:val="00DF6C67"/>
    <w:rsid w:val="00DF79B3"/>
    <w:rsid w:val="00E006FF"/>
    <w:rsid w:val="00E00B3B"/>
    <w:rsid w:val="00E00F96"/>
    <w:rsid w:val="00E01E09"/>
    <w:rsid w:val="00E020A3"/>
    <w:rsid w:val="00E02406"/>
    <w:rsid w:val="00E025E1"/>
    <w:rsid w:val="00E032F0"/>
    <w:rsid w:val="00E037F6"/>
    <w:rsid w:val="00E03AE8"/>
    <w:rsid w:val="00E042F5"/>
    <w:rsid w:val="00E04BFF"/>
    <w:rsid w:val="00E06048"/>
    <w:rsid w:val="00E06A34"/>
    <w:rsid w:val="00E070EF"/>
    <w:rsid w:val="00E10649"/>
    <w:rsid w:val="00E1423A"/>
    <w:rsid w:val="00E14EF7"/>
    <w:rsid w:val="00E14FF1"/>
    <w:rsid w:val="00E20AE8"/>
    <w:rsid w:val="00E21E73"/>
    <w:rsid w:val="00E2313E"/>
    <w:rsid w:val="00E23185"/>
    <w:rsid w:val="00E2388F"/>
    <w:rsid w:val="00E23F5B"/>
    <w:rsid w:val="00E2428B"/>
    <w:rsid w:val="00E2683D"/>
    <w:rsid w:val="00E31B13"/>
    <w:rsid w:val="00E32798"/>
    <w:rsid w:val="00E32A3F"/>
    <w:rsid w:val="00E34E5F"/>
    <w:rsid w:val="00E35D23"/>
    <w:rsid w:val="00E36B9E"/>
    <w:rsid w:val="00E371D2"/>
    <w:rsid w:val="00E37AE1"/>
    <w:rsid w:val="00E401F5"/>
    <w:rsid w:val="00E4092B"/>
    <w:rsid w:val="00E40972"/>
    <w:rsid w:val="00E4291E"/>
    <w:rsid w:val="00E42B33"/>
    <w:rsid w:val="00E43B8C"/>
    <w:rsid w:val="00E43F4F"/>
    <w:rsid w:val="00E46406"/>
    <w:rsid w:val="00E47084"/>
    <w:rsid w:val="00E47A95"/>
    <w:rsid w:val="00E52DB4"/>
    <w:rsid w:val="00E53F3F"/>
    <w:rsid w:val="00E56CA2"/>
    <w:rsid w:val="00E56DF5"/>
    <w:rsid w:val="00E57BA7"/>
    <w:rsid w:val="00E61F37"/>
    <w:rsid w:val="00E62F20"/>
    <w:rsid w:val="00E630A3"/>
    <w:rsid w:val="00E636DD"/>
    <w:rsid w:val="00E63C62"/>
    <w:rsid w:val="00E64853"/>
    <w:rsid w:val="00E64AF9"/>
    <w:rsid w:val="00E6597F"/>
    <w:rsid w:val="00E67F69"/>
    <w:rsid w:val="00E70E23"/>
    <w:rsid w:val="00E73DD3"/>
    <w:rsid w:val="00E75AD6"/>
    <w:rsid w:val="00E76DD0"/>
    <w:rsid w:val="00E77102"/>
    <w:rsid w:val="00E775B9"/>
    <w:rsid w:val="00E77DFC"/>
    <w:rsid w:val="00E80E0C"/>
    <w:rsid w:val="00E81E2E"/>
    <w:rsid w:val="00E821F5"/>
    <w:rsid w:val="00E82396"/>
    <w:rsid w:val="00E82670"/>
    <w:rsid w:val="00E83994"/>
    <w:rsid w:val="00E841D1"/>
    <w:rsid w:val="00E845EF"/>
    <w:rsid w:val="00E85C44"/>
    <w:rsid w:val="00E8665E"/>
    <w:rsid w:val="00E869E8"/>
    <w:rsid w:val="00E87289"/>
    <w:rsid w:val="00E87942"/>
    <w:rsid w:val="00E879E2"/>
    <w:rsid w:val="00E91B8C"/>
    <w:rsid w:val="00E92DEC"/>
    <w:rsid w:val="00E932F6"/>
    <w:rsid w:val="00E94A2A"/>
    <w:rsid w:val="00E95858"/>
    <w:rsid w:val="00E96697"/>
    <w:rsid w:val="00E97BC1"/>
    <w:rsid w:val="00EA02E7"/>
    <w:rsid w:val="00EA0826"/>
    <w:rsid w:val="00EA0A05"/>
    <w:rsid w:val="00EA0CD4"/>
    <w:rsid w:val="00EA215D"/>
    <w:rsid w:val="00EA44BC"/>
    <w:rsid w:val="00EA55F9"/>
    <w:rsid w:val="00EB2BA5"/>
    <w:rsid w:val="00EB2EB7"/>
    <w:rsid w:val="00EB397C"/>
    <w:rsid w:val="00EB4953"/>
    <w:rsid w:val="00EB4AD4"/>
    <w:rsid w:val="00EB55A5"/>
    <w:rsid w:val="00EB5DC0"/>
    <w:rsid w:val="00EB6EBE"/>
    <w:rsid w:val="00EB6F14"/>
    <w:rsid w:val="00EB75C9"/>
    <w:rsid w:val="00EC06EB"/>
    <w:rsid w:val="00EC0891"/>
    <w:rsid w:val="00EC094E"/>
    <w:rsid w:val="00EC2A91"/>
    <w:rsid w:val="00EC3F2B"/>
    <w:rsid w:val="00EC4439"/>
    <w:rsid w:val="00EC5890"/>
    <w:rsid w:val="00ED0AF0"/>
    <w:rsid w:val="00ED2C8A"/>
    <w:rsid w:val="00ED435A"/>
    <w:rsid w:val="00ED5761"/>
    <w:rsid w:val="00ED6EB9"/>
    <w:rsid w:val="00ED7004"/>
    <w:rsid w:val="00ED73F7"/>
    <w:rsid w:val="00EE0710"/>
    <w:rsid w:val="00EE2F1E"/>
    <w:rsid w:val="00EE3DAD"/>
    <w:rsid w:val="00EE4E04"/>
    <w:rsid w:val="00EE50CD"/>
    <w:rsid w:val="00EE5CFE"/>
    <w:rsid w:val="00EE7D55"/>
    <w:rsid w:val="00EF2B97"/>
    <w:rsid w:val="00EF2CDB"/>
    <w:rsid w:val="00EF3A7C"/>
    <w:rsid w:val="00EF5CDD"/>
    <w:rsid w:val="00EF74DE"/>
    <w:rsid w:val="00EF7923"/>
    <w:rsid w:val="00F00F9F"/>
    <w:rsid w:val="00F02D72"/>
    <w:rsid w:val="00F041AE"/>
    <w:rsid w:val="00F0655A"/>
    <w:rsid w:val="00F06E99"/>
    <w:rsid w:val="00F07E46"/>
    <w:rsid w:val="00F10ED4"/>
    <w:rsid w:val="00F11389"/>
    <w:rsid w:val="00F128A0"/>
    <w:rsid w:val="00F15968"/>
    <w:rsid w:val="00F16E12"/>
    <w:rsid w:val="00F1710B"/>
    <w:rsid w:val="00F2039B"/>
    <w:rsid w:val="00F245FC"/>
    <w:rsid w:val="00F25283"/>
    <w:rsid w:val="00F2719E"/>
    <w:rsid w:val="00F27DB2"/>
    <w:rsid w:val="00F31426"/>
    <w:rsid w:val="00F35297"/>
    <w:rsid w:val="00F36066"/>
    <w:rsid w:val="00F3697C"/>
    <w:rsid w:val="00F40E36"/>
    <w:rsid w:val="00F42662"/>
    <w:rsid w:val="00F42A00"/>
    <w:rsid w:val="00F43194"/>
    <w:rsid w:val="00F45FBC"/>
    <w:rsid w:val="00F47A19"/>
    <w:rsid w:val="00F47F6F"/>
    <w:rsid w:val="00F559E3"/>
    <w:rsid w:val="00F55D9F"/>
    <w:rsid w:val="00F5673D"/>
    <w:rsid w:val="00F57448"/>
    <w:rsid w:val="00F579D9"/>
    <w:rsid w:val="00F62673"/>
    <w:rsid w:val="00F660FC"/>
    <w:rsid w:val="00F66347"/>
    <w:rsid w:val="00F66764"/>
    <w:rsid w:val="00F67456"/>
    <w:rsid w:val="00F70416"/>
    <w:rsid w:val="00F72C95"/>
    <w:rsid w:val="00F730D7"/>
    <w:rsid w:val="00F7381A"/>
    <w:rsid w:val="00F73CC1"/>
    <w:rsid w:val="00F74170"/>
    <w:rsid w:val="00F75716"/>
    <w:rsid w:val="00F819E5"/>
    <w:rsid w:val="00F8247B"/>
    <w:rsid w:val="00F83D92"/>
    <w:rsid w:val="00F84FC8"/>
    <w:rsid w:val="00F87845"/>
    <w:rsid w:val="00F87F11"/>
    <w:rsid w:val="00F92CA0"/>
    <w:rsid w:val="00F9343D"/>
    <w:rsid w:val="00FA05E7"/>
    <w:rsid w:val="00FA0B78"/>
    <w:rsid w:val="00FA0D89"/>
    <w:rsid w:val="00FA1F79"/>
    <w:rsid w:val="00FB0E46"/>
    <w:rsid w:val="00FB1122"/>
    <w:rsid w:val="00FB1231"/>
    <w:rsid w:val="00FB1646"/>
    <w:rsid w:val="00FB1B7D"/>
    <w:rsid w:val="00FB2141"/>
    <w:rsid w:val="00FB3F02"/>
    <w:rsid w:val="00FB6CAB"/>
    <w:rsid w:val="00FB6FF9"/>
    <w:rsid w:val="00FC409E"/>
    <w:rsid w:val="00FC729E"/>
    <w:rsid w:val="00FC7B45"/>
    <w:rsid w:val="00FD1A49"/>
    <w:rsid w:val="00FD1BB1"/>
    <w:rsid w:val="00FD201D"/>
    <w:rsid w:val="00FD7956"/>
    <w:rsid w:val="00FE045A"/>
    <w:rsid w:val="00FE3D9D"/>
    <w:rsid w:val="00FE5A2F"/>
    <w:rsid w:val="00FE5E70"/>
    <w:rsid w:val="00FE60A0"/>
    <w:rsid w:val="00FF017A"/>
    <w:rsid w:val="00FF1A91"/>
    <w:rsid w:val="00FF1FC7"/>
    <w:rsid w:val="00FF280F"/>
    <w:rsid w:val="00FF5876"/>
    <w:rsid w:val="00FF5FD1"/>
    <w:rsid w:val="00FF76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0"/>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DD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B7851"/>
    <w:pPr>
      <w:keepNext/>
      <w:jc w:val="center"/>
      <w:outlineLvl w:val="0"/>
    </w:pPr>
    <w:rPr>
      <w:rFonts w:ascii="YU C Swiss" w:hAnsi="YU C Swiss"/>
      <w:szCs w:val="20"/>
    </w:rPr>
  </w:style>
  <w:style w:type="paragraph" w:styleId="Heading2">
    <w:name w:val="heading 2"/>
    <w:basedOn w:val="Normal"/>
    <w:next w:val="BodyText"/>
    <w:link w:val="Heading2Char"/>
    <w:qFormat/>
    <w:rsid w:val="005128AB"/>
    <w:pPr>
      <w:keepNext/>
      <w:tabs>
        <w:tab w:val="num" w:pos="-76"/>
      </w:tabs>
      <w:suppressAutoHyphens/>
      <w:spacing w:line="100" w:lineRule="atLeast"/>
      <w:ind w:left="1143" w:hanging="720"/>
      <w:jc w:val="center"/>
      <w:outlineLvl w:val="1"/>
    </w:pPr>
    <w:rPr>
      <w:rFonts w:ascii="Book Antiqua" w:hAnsi="Book Antiqua"/>
      <w:b/>
      <w:bCs/>
      <w:color w:val="000000"/>
      <w:kern w:val="1"/>
      <w:sz w:val="28"/>
      <w:lang w:val="sr-Latn-CS" w:eastAsia="ar-SA"/>
    </w:rPr>
  </w:style>
  <w:style w:type="paragraph" w:styleId="Heading3">
    <w:name w:val="heading 3"/>
    <w:basedOn w:val="Normal"/>
    <w:next w:val="BodyText"/>
    <w:link w:val="Heading3Char"/>
    <w:qFormat/>
    <w:rsid w:val="005128AB"/>
    <w:pPr>
      <w:keepNext/>
      <w:tabs>
        <w:tab w:val="num" w:pos="-76"/>
      </w:tabs>
      <w:suppressAutoHyphens/>
      <w:spacing w:before="240" w:after="60" w:line="100" w:lineRule="atLeast"/>
      <w:ind w:left="1004" w:hanging="720"/>
      <w:outlineLvl w:val="2"/>
    </w:pPr>
    <w:rPr>
      <w:rFonts w:ascii="Arial" w:hAnsi="Arial"/>
      <w:b/>
      <w:bCs/>
      <w:color w:val="000000"/>
      <w:kern w:val="1"/>
      <w:sz w:val="26"/>
      <w:szCs w:val="26"/>
      <w:lang w:val="sr-Latn-CS" w:eastAsia="ar-SA"/>
    </w:rPr>
  </w:style>
  <w:style w:type="paragraph" w:styleId="Heading4">
    <w:name w:val="heading 4"/>
    <w:basedOn w:val="Normal"/>
    <w:next w:val="BodyText"/>
    <w:link w:val="Heading4Char"/>
    <w:qFormat/>
    <w:rsid w:val="005128AB"/>
    <w:pPr>
      <w:keepNext/>
      <w:tabs>
        <w:tab w:val="num" w:pos="-76"/>
      </w:tabs>
      <w:suppressAutoHyphens/>
      <w:spacing w:line="100" w:lineRule="atLeast"/>
      <w:ind w:left="1364" w:hanging="1080"/>
      <w:jc w:val="center"/>
      <w:outlineLvl w:val="3"/>
    </w:pPr>
    <w:rPr>
      <w:rFonts w:ascii="Book Antiqua" w:hAnsi="Book Antiqua"/>
      <w:b/>
      <w:bCs/>
      <w:color w:val="000000"/>
      <w:kern w:val="1"/>
      <w:sz w:val="28"/>
      <w:u w:val="single"/>
      <w:lang w:val="sr-Latn-CS" w:eastAsia="ar-SA"/>
    </w:rPr>
  </w:style>
  <w:style w:type="paragraph" w:styleId="Heading5">
    <w:name w:val="heading 5"/>
    <w:basedOn w:val="Normal"/>
    <w:next w:val="BodyText"/>
    <w:link w:val="Heading5Char"/>
    <w:qFormat/>
    <w:rsid w:val="005128AB"/>
    <w:pPr>
      <w:tabs>
        <w:tab w:val="num" w:pos="-76"/>
      </w:tabs>
      <w:suppressAutoHyphens/>
      <w:spacing w:before="240" w:after="60" w:line="100" w:lineRule="atLeast"/>
      <w:ind w:left="1724" w:hanging="1440"/>
      <w:outlineLvl w:val="4"/>
    </w:pPr>
    <w:rPr>
      <w:b/>
      <w:bCs/>
      <w:i/>
      <w:iCs/>
      <w:color w:val="000000"/>
      <w:kern w:val="1"/>
      <w:sz w:val="26"/>
      <w:szCs w:val="26"/>
      <w:lang w:eastAsia="ar-SA"/>
    </w:rPr>
  </w:style>
  <w:style w:type="paragraph" w:styleId="Heading6">
    <w:name w:val="heading 6"/>
    <w:basedOn w:val="Normal"/>
    <w:next w:val="BodyText"/>
    <w:link w:val="Heading6Char"/>
    <w:qFormat/>
    <w:rsid w:val="005128AB"/>
    <w:pPr>
      <w:keepNext/>
      <w:tabs>
        <w:tab w:val="num" w:pos="-76"/>
      </w:tabs>
      <w:suppressAutoHyphens/>
      <w:spacing w:line="100" w:lineRule="atLeast"/>
      <w:ind w:left="1724" w:hanging="1440"/>
      <w:outlineLvl w:val="5"/>
    </w:pPr>
    <w:rPr>
      <w:rFonts w:ascii="Book Antiqua" w:hAnsi="Book Antiqua"/>
      <w:color w:val="000000"/>
      <w:kern w:val="1"/>
      <w:sz w:val="28"/>
      <w:lang w:val="sr-Latn-CS" w:eastAsia="ar-SA"/>
    </w:rPr>
  </w:style>
  <w:style w:type="paragraph" w:styleId="Heading7">
    <w:name w:val="heading 7"/>
    <w:basedOn w:val="Normal"/>
    <w:next w:val="BodyText"/>
    <w:link w:val="Heading7Char"/>
    <w:qFormat/>
    <w:rsid w:val="005128AB"/>
    <w:pPr>
      <w:keepNext/>
      <w:tabs>
        <w:tab w:val="num" w:pos="-76"/>
      </w:tabs>
      <w:suppressAutoHyphens/>
      <w:spacing w:line="100" w:lineRule="atLeast"/>
      <w:ind w:left="2084" w:hanging="1800"/>
      <w:outlineLvl w:val="6"/>
    </w:pPr>
    <w:rPr>
      <w:rFonts w:ascii="Book Antiqua" w:hAnsi="Book Antiqua" w:cs="Arial"/>
      <w:b/>
      <w:bCs/>
      <w:color w:val="000000"/>
      <w:kern w:val="1"/>
      <w:lang w:val="sr-Latn-CS" w:eastAsia="ar-SA"/>
    </w:rPr>
  </w:style>
  <w:style w:type="paragraph" w:styleId="Heading8">
    <w:name w:val="heading 8"/>
    <w:basedOn w:val="Normal"/>
    <w:next w:val="BodyText"/>
    <w:link w:val="Heading8Char"/>
    <w:qFormat/>
    <w:rsid w:val="005128AB"/>
    <w:pPr>
      <w:keepNext/>
      <w:tabs>
        <w:tab w:val="num" w:pos="-76"/>
      </w:tabs>
      <w:suppressAutoHyphens/>
      <w:spacing w:line="100" w:lineRule="atLeast"/>
      <w:ind w:left="2444" w:hanging="2160"/>
      <w:jc w:val="both"/>
      <w:outlineLvl w:val="7"/>
    </w:pPr>
    <w:rPr>
      <w:b/>
      <w:color w:val="000000"/>
      <w:kern w:val="1"/>
      <w:lang w:val="sr-Latn-CS" w:eastAsia="ar-SA"/>
    </w:rPr>
  </w:style>
  <w:style w:type="paragraph" w:styleId="Heading9">
    <w:name w:val="heading 9"/>
    <w:basedOn w:val="Normal"/>
    <w:next w:val="BodyText"/>
    <w:link w:val="Heading9Char"/>
    <w:qFormat/>
    <w:rsid w:val="005128AB"/>
    <w:pPr>
      <w:tabs>
        <w:tab w:val="num" w:pos="-76"/>
      </w:tabs>
      <w:suppressAutoHyphens/>
      <w:spacing w:before="240" w:after="60" w:line="100" w:lineRule="atLeast"/>
      <w:ind w:left="2444" w:hanging="2160"/>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7851"/>
    <w:rPr>
      <w:rFonts w:ascii="YU C Swiss" w:eastAsia="Times New Roman" w:hAnsi="YU C Swiss" w:cs="Times New Roman"/>
      <w:sz w:val="24"/>
      <w:szCs w:val="20"/>
    </w:rPr>
  </w:style>
  <w:style w:type="paragraph" w:styleId="BodyText">
    <w:name w:val="Body Text"/>
    <w:basedOn w:val="Normal"/>
    <w:link w:val="BodyTextChar"/>
    <w:unhideWhenUsed/>
    <w:qFormat/>
    <w:rsid w:val="003E29CD"/>
    <w:pPr>
      <w:overflowPunct w:val="0"/>
      <w:autoSpaceDE w:val="0"/>
      <w:autoSpaceDN w:val="0"/>
      <w:adjustRightInd w:val="0"/>
      <w:jc w:val="both"/>
    </w:pPr>
    <w:rPr>
      <w:rFonts w:ascii="YU C Swiss" w:hAnsi="YU C Swiss"/>
      <w:szCs w:val="20"/>
    </w:rPr>
  </w:style>
  <w:style w:type="character" w:customStyle="1" w:styleId="BodyTextChar">
    <w:name w:val="Body Text Char"/>
    <w:basedOn w:val="DefaultParagraphFont"/>
    <w:link w:val="BodyText"/>
    <w:rsid w:val="003E29CD"/>
    <w:rPr>
      <w:rFonts w:ascii="YU C Swiss" w:eastAsia="Times New Roman" w:hAnsi="YU C Swiss" w:cs="Times New Roman"/>
      <w:sz w:val="24"/>
      <w:szCs w:val="20"/>
    </w:rPr>
  </w:style>
  <w:style w:type="character" w:customStyle="1" w:styleId="Heading2Char">
    <w:name w:val="Heading 2 Char"/>
    <w:basedOn w:val="DefaultParagraphFont"/>
    <w:link w:val="Heading2"/>
    <w:rsid w:val="005128AB"/>
    <w:rPr>
      <w:rFonts w:ascii="Book Antiqua" w:eastAsia="Times New Roman" w:hAnsi="Book Antiqua" w:cs="Times New Roman"/>
      <w:b/>
      <w:bCs/>
      <w:color w:val="000000"/>
      <w:kern w:val="1"/>
      <w:sz w:val="28"/>
      <w:szCs w:val="24"/>
      <w:lang w:val="sr-Latn-CS" w:eastAsia="ar-SA"/>
    </w:rPr>
  </w:style>
  <w:style w:type="character" w:customStyle="1" w:styleId="Heading3Char">
    <w:name w:val="Heading 3 Char"/>
    <w:basedOn w:val="DefaultParagraphFont"/>
    <w:link w:val="Heading3"/>
    <w:rsid w:val="005128AB"/>
    <w:rPr>
      <w:rFonts w:ascii="Arial" w:eastAsia="Times New Roman" w:hAnsi="Arial" w:cs="Times New Roman"/>
      <w:b/>
      <w:bCs/>
      <w:color w:val="000000"/>
      <w:kern w:val="1"/>
      <w:sz w:val="26"/>
      <w:szCs w:val="26"/>
      <w:lang w:val="sr-Latn-CS" w:eastAsia="ar-SA"/>
    </w:rPr>
  </w:style>
  <w:style w:type="character" w:customStyle="1" w:styleId="Heading4Char">
    <w:name w:val="Heading 4 Char"/>
    <w:basedOn w:val="DefaultParagraphFont"/>
    <w:link w:val="Heading4"/>
    <w:rsid w:val="005128AB"/>
    <w:rPr>
      <w:rFonts w:ascii="Book Antiqua" w:eastAsia="Times New Roman" w:hAnsi="Book Antiqua" w:cs="Times New Roman"/>
      <w:b/>
      <w:bCs/>
      <w:color w:val="000000"/>
      <w:kern w:val="1"/>
      <w:sz w:val="28"/>
      <w:szCs w:val="24"/>
      <w:u w:val="single"/>
      <w:lang w:val="sr-Latn-CS" w:eastAsia="ar-SA"/>
    </w:rPr>
  </w:style>
  <w:style w:type="character" w:customStyle="1" w:styleId="Heading5Char">
    <w:name w:val="Heading 5 Char"/>
    <w:basedOn w:val="DefaultParagraphFont"/>
    <w:link w:val="Heading5"/>
    <w:rsid w:val="005128A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5128AB"/>
    <w:rPr>
      <w:rFonts w:ascii="Book Antiqua" w:eastAsia="Times New Roman" w:hAnsi="Book Antiqua" w:cs="Times New Roman"/>
      <w:color w:val="000000"/>
      <w:kern w:val="1"/>
      <w:sz w:val="28"/>
      <w:szCs w:val="24"/>
      <w:lang w:val="sr-Latn-CS" w:eastAsia="ar-SA"/>
    </w:rPr>
  </w:style>
  <w:style w:type="character" w:customStyle="1" w:styleId="Heading7Char">
    <w:name w:val="Heading 7 Char"/>
    <w:basedOn w:val="DefaultParagraphFont"/>
    <w:link w:val="Heading7"/>
    <w:rsid w:val="005128AB"/>
    <w:rPr>
      <w:rFonts w:ascii="Book Antiqua" w:eastAsia="Times New Roman" w:hAnsi="Book Antiqua" w:cs="Arial"/>
      <w:b/>
      <w:bCs/>
      <w:color w:val="000000"/>
      <w:kern w:val="1"/>
      <w:sz w:val="24"/>
      <w:szCs w:val="24"/>
      <w:lang w:val="sr-Latn-CS" w:eastAsia="ar-SA"/>
    </w:rPr>
  </w:style>
  <w:style w:type="character" w:customStyle="1" w:styleId="Heading8Char">
    <w:name w:val="Heading 8 Char"/>
    <w:basedOn w:val="DefaultParagraphFont"/>
    <w:link w:val="Heading8"/>
    <w:rsid w:val="005128AB"/>
    <w:rPr>
      <w:rFonts w:ascii="Times New Roman" w:eastAsia="Times New Roman" w:hAnsi="Times New Roman" w:cs="Times New Roman"/>
      <w:b/>
      <w:color w:val="000000"/>
      <w:kern w:val="1"/>
      <w:sz w:val="24"/>
      <w:szCs w:val="24"/>
      <w:lang w:val="sr-Latn-CS" w:eastAsia="ar-SA"/>
    </w:rPr>
  </w:style>
  <w:style w:type="character" w:customStyle="1" w:styleId="Heading9Char">
    <w:name w:val="Heading 9 Char"/>
    <w:basedOn w:val="DefaultParagraphFont"/>
    <w:link w:val="Heading9"/>
    <w:rsid w:val="005128AB"/>
    <w:rPr>
      <w:rFonts w:ascii="Arial" w:eastAsia="Times New Roman" w:hAnsi="Arial" w:cs="Arial"/>
      <w:color w:val="000000"/>
      <w:kern w:val="1"/>
      <w:sz w:val="24"/>
      <w:szCs w:val="24"/>
      <w:lang w:eastAsia="ar-SA"/>
    </w:rPr>
  </w:style>
  <w:style w:type="paragraph" w:styleId="Footer">
    <w:name w:val="footer"/>
    <w:basedOn w:val="Normal"/>
    <w:link w:val="FooterChar"/>
    <w:uiPriority w:val="99"/>
    <w:rsid w:val="00254DDC"/>
    <w:pPr>
      <w:tabs>
        <w:tab w:val="center" w:pos="4320"/>
        <w:tab w:val="right" w:pos="8640"/>
      </w:tabs>
    </w:pPr>
  </w:style>
  <w:style w:type="character" w:customStyle="1" w:styleId="FooterChar">
    <w:name w:val="Footer Char"/>
    <w:basedOn w:val="DefaultParagraphFont"/>
    <w:link w:val="Footer"/>
    <w:uiPriority w:val="99"/>
    <w:rsid w:val="00254DDC"/>
    <w:rPr>
      <w:rFonts w:ascii="Times New Roman" w:eastAsia="Times New Roman" w:hAnsi="Times New Roman" w:cs="Times New Roman"/>
      <w:sz w:val="24"/>
      <w:szCs w:val="24"/>
    </w:rPr>
  </w:style>
  <w:style w:type="character" w:styleId="PageNumber">
    <w:name w:val="page number"/>
    <w:basedOn w:val="DefaultParagraphFont"/>
    <w:rsid w:val="00254DDC"/>
  </w:style>
  <w:style w:type="paragraph" w:styleId="ListParagraph">
    <w:name w:val="List Paragraph"/>
    <w:basedOn w:val="Normal"/>
    <w:uiPriority w:val="1"/>
    <w:qFormat/>
    <w:rsid w:val="00606880"/>
    <w:pPr>
      <w:ind w:left="720"/>
      <w:contextualSpacing/>
    </w:pPr>
  </w:style>
  <w:style w:type="character" w:styleId="Hyperlink">
    <w:name w:val="Hyperlink"/>
    <w:basedOn w:val="DefaultParagraphFont"/>
    <w:unhideWhenUsed/>
    <w:rsid w:val="003E29CD"/>
    <w:rPr>
      <w:color w:val="0000FF"/>
      <w:u w:val="single"/>
    </w:rPr>
  </w:style>
  <w:style w:type="paragraph" w:styleId="Header">
    <w:name w:val="header"/>
    <w:basedOn w:val="Normal"/>
    <w:link w:val="HeaderChar"/>
    <w:uiPriority w:val="99"/>
    <w:unhideWhenUsed/>
    <w:rsid w:val="003E29CD"/>
    <w:pPr>
      <w:tabs>
        <w:tab w:val="center" w:pos="4535"/>
        <w:tab w:val="right" w:pos="9071"/>
      </w:tabs>
    </w:pPr>
    <w:rPr>
      <w:sz w:val="20"/>
      <w:szCs w:val="20"/>
    </w:rPr>
  </w:style>
  <w:style w:type="character" w:customStyle="1" w:styleId="HeaderChar">
    <w:name w:val="Header Char"/>
    <w:basedOn w:val="DefaultParagraphFont"/>
    <w:link w:val="Header"/>
    <w:uiPriority w:val="99"/>
    <w:rsid w:val="003E29CD"/>
    <w:rPr>
      <w:rFonts w:ascii="Times New Roman" w:eastAsia="Times New Roman" w:hAnsi="Times New Roman" w:cs="Times New Roman"/>
      <w:sz w:val="20"/>
      <w:szCs w:val="20"/>
    </w:rPr>
  </w:style>
  <w:style w:type="paragraph" w:styleId="Title">
    <w:name w:val="Title"/>
    <w:basedOn w:val="Normal"/>
    <w:link w:val="TitleChar"/>
    <w:qFormat/>
    <w:rsid w:val="003E29CD"/>
    <w:pPr>
      <w:jc w:val="center"/>
    </w:pPr>
    <w:rPr>
      <w:sz w:val="44"/>
      <w:lang w:val="sr-Cyrl-CS"/>
    </w:rPr>
  </w:style>
  <w:style w:type="character" w:customStyle="1" w:styleId="TitleChar">
    <w:name w:val="Title Char"/>
    <w:basedOn w:val="DefaultParagraphFont"/>
    <w:link w:val="Title"/>
    <w:rsid w:val="003E29CD"/>
    <w:rPr>
      <w:rFonts w:ascii="Times New Roman" w:eastAsia="Times New Roman" w:hAnsi="Times New Roman" w:cs="Times New Roman"/>
      <w:sz w:val="44"/>
      <w:szCs w:val="24"/>
      <w:lang w:val="sr-Cyrl-CS"/>
    </w:rPr>
  </w:style>
  <w:style w:type="paragraph" w:styleId="BodyTextIndent">
    <w:name w:val="Body Text Indent"/>
    <w:basedOn w:val="Normal"/>
    <w:link w:val="BodyTextIndentChar"/>
    <w:unhideWhenUsed/>
    <w:rsid w:val="003E29CD"/>
    <w:pPr>
      <w:spacing w:after="120"/>
      <w:ind w:left="283"/>
    </w:pPr>
    <w:rPr>
      <w:sz w:val="20"/>
      <w:szCs w:val="20"/>
    </w:rPr>
  </w:style>
  <w:style w:type="character" w:customStyle="1" w:styleId="BodyTextIndentChar">
    <w:name w:val="Body Text Indent Char"/>
    <w:basedOn w:val="DefaultParagraphFont"/>
    <w:link w:val="BodyTextIndent"/>
    <w:rsid w:val="003E29CD"/>
    <w:rPr>
      <w:rFonts w:ascii="Times New Roman" w:eastAsia="Times New Roman" w:hAnsi="Times New Roman" w:cs="Times New Roman"/>
      <w:sz w:val="20"/>
      <w:szCs w:val="20"/>
    </w:rPr>
  </w:style>
  <w:style w:type="paragraph" w:styleId="BodyTextIndent2">
    <w:name w:val="Body Text Indent 2"/>
    <w:basedOn w:val="Normal"/>
    <w:link w:val="BodyTextIndent2Char"/>
    <w:unhideWhenUsed/>
    <w:rsid w:val="003E29CD"/>
    <w:pPr>
      <w:overflowPunct w:val="0"/>
      <w:autoSpaceDE w:val="0"/>
      <w:autoSpaceDN w:val="0"/>
      <w:adjustRightInd w:val="0"/>
      <w:spacing w:after="120" w:line="480" w:lineRule="auto"/>
      <w:ind w:left="283"/>
    </w:pPr>
    <w:rPr>
      <w:sz w:val="20"/>
      <w:szCs w:val="20"/>
      <w:lang w:eastAsia="sl-SI"/>
    </w:rPr>
  </w:style>
  <w:style w:type="character" w:customStyle="1" w:styleId="BodyTextIndent2Char">
    <w:name w:val="Body Text Indent 2 Char"/>
    <w:basedOn w:val="DefaultParagraphFont"/>
    <w:link w:val="BodyTextIndent2"/>
    <w:rsid w:val="003E29CD"/>
    <w:rPr>
      <w:rFonts w:ascii="Times New Roman" w:eastAsia="Times New Roman" w:hAnsi="Times New Roman" w:cs="Times New Roman"/>
      <w:sz w:val="20"/>
      <w:szCs w:val="20"/>
      <w:lang w:eastAsia="sl-SI"/>
    </w:rPr>
  </w:style>
  <w:style w:type="paragraph" w:styleId="BodyTextIndent3">
    <w:name w:val="Body Text Indent 3"/>
    <w:basedOn w:val="Normal"/>
    <w:link w:val="BodyTextIndent3Char"/>
    <w:unhideWhenUsed/>
    <w:rsid w:val="003E29CD"/>
    <w:pPr>
      <w:overflowPunct w:val="0"/>
      <w:autoSpaceDE w:val="0"/>
      <w:autoSpaceDN w:val="0"/>
      <w:adjustRightInd w:val="0"/>
      <w:spacing w:after="120"/>
      <w:ind w:left="283"/>
    </w:pPr>
    <w:rPr>
      <w:sz w:val="16"/>
      <w:szCs w:val="16"/>
      <w:lang w:eastAsia="sl-SI"/>
    </w:rPr>
  </w:style>
  <w:style w:type="character" w:customStyle="1" w:styleId="BodyTextIndent3Char">
    <w:name w:val="Body Text Indent 3 Char"/>
    <w:basedOn w:val="DefaultParagraphFont"/>
    <w:link w:val="BodyTextIndent3"/>
    <w:rsid w:val="003E29CD"/>
    <w:rPr>
      <w:rFonts w:ascii="Times New Roman" w:eastAsia="Times New Roman" w:hAnsi="Times New Roman" w:cs="Times New Roman"/>
      <w:sz w:val="16"/>
      <w:szCs w:val="16"/>
      <w:lang w:eastAsia="sl-SI"/>
    </w:rPr>
  </w:style>
  <w:style w:type="paragraph" w:customStyle="1" w:styleId="text">
    <w:name w:val="text"/>
    <w:basedOn w:val="Normal"/>
    <w:rsid w:val="003E29CD"/>
    <w:pPr>
      <w:spacing w:before="60" w:after="60"/>
      <w:jc w:val="both"/>
    </w:pPr>
    <w:rPr>
      <w:rFonts w:ascii="Verdana" w:hAnsi="Verdana"/>
      <w:sz w:val="22"/>
      <w:szCs w:val="22"/>
    </w:rPr>
  </w:style>
  <w:style w:type="paragraph" w:customStyle="1" w:styleId="Char">
    <w:name w:val="Char"/>
    <w:basedOn w:val="Normal"/>
    <w:rsid w:val="003E29CD"/>
    <w:pPr>
      <w:spacing w:after="160" w:line="240" w:lineRule="exact"/>
    </w:pPr>
    <w:rPr>
      <w:rFonts w:ascii="Verdana" w:hAnsi="Verdana"/>
      <w:sz w:val="20"/>
      <w:szCs w:val="20"/>
    </w:rPr>
  </w:style>
  <w:style w:type="paragraph" w:customStyle="1" w:styleId="Default">
    <w:name w:val="Default"/>
    <w:rsid w:val="00EB2EB7"/>
    <w:pPr>
      <w:autoSpaceDE w:val="0"/>
      <w:autoSpaceDN w:val="0"/>
      <w:adjustRightInd w:val="0"/>
      <w:spacing w:after="0" w:line="240" w:lineRule="auto"/>
    </w:pPr>
    <w:rPr>
      <w:rFonts w:ascii="Arial" w:hAnsi="Arial" w:cs="Arial"/>
      <w:color w:val="000000"/>
      <w:sz w:val="24"/>
      <w:szCs w:val="24"/>
    </w:rPr>
  </w:style>
  <w:style w:type="paragraph" w:customStyle="1" w:styleId="Clan">
    <w:name w:val="Clan"/>
    <w:basedOn w:val="Normal"/>
    <w:rsid w:val="00E841D1"/>
    <w:pPr>
      <w:keepNext/>
      <w:tabs>
        <w:tab w:val="left" w:pos="1080"/>
      </w:tabs>
      <w:spacing w:before="120" w:after="120"/>
      <w:ind w:left="720" w:right="720"/>
      <w:jc w:val="center"/>
    </w:pPr>
    <w:rPr>
      <w:rFonts w:ascii="Arial" w:hAnsi="Arial" w:cs="Arial"/>
      <w:b/>
      <w:sz w:val="22"/>
      <w:szCs w:val="22"/>
      <w:lang w:val="sr-Cyrl-CS"/>
    </w:rPr>
  </w:style>
  <w:style w:type="paragraph" w:customStyle="1" w:styleId="TableContents">
    <w:name w:val="Table Contents"/>
    <w:basedOn w:val="Normal"/>
    <w:rsid w:val="00BA6F99"/>
    <w:pPr>
      <w:suppressLineNumbers/>
      <w:suppressAutoHyphens/>
      <w:spacing w:line="100" w:lineRule="atLeast"/>
    </w:pPr>
    <w:rPr>
      <w:rFonts w:eastAsia="Arial Unicode MS"/>
      <w:color w:val="000000"/>
      <w:kern w:val="1"/>
      <w:lang w:eastAsia="ar-SA"/>
    </w:rPr>
  </w:style>
  <w:style w:type="paragraph" w:styleId="BodyText2">
    <w:name w:val="Body Text 2"/>
    <w:basedOn w:val="Normal"/>
    <w:link w:val="BodyText2Char"/>
    <w:rsid w:val="003410EA"/>
    <w:pPr>
      <w:suppressAutoHyphens/>
      <w:spacing w:after="120" w:line="480" w:lineRule="auto"/>
    </w:pPr>
    <w:rPr>
      <w:rFonts w:eastAsia="Arial Unicode MS"/>
      <w:color w:val="000000"/>
      <w:kern w:val="1"/>
      <w:lang w:eastAsia="ar-SA"/>
    </w:rPr>
  </w:style>
  <w:style w:type="character" w:customStyle="1" w:styleId="BodyText2Char">
    <w:name w:val="Body Text 2 Char"/>
    <w:basedOn w:val="DefaultParagraphFont"/>
    <w:link w:val="BodyText2"/>
    <w:rsid w:val="003410EA"/>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rsid w:val="003410EA"/>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
    <w:rsid w:val="003410EA"/>
    <w:rPr>
      <w:rFonts w:ascii="Times New Roman" w:eastAsia="Times New Roman" w:hAnsi="Times New Roman" w:cs="Times New Roman"/>
      <w:color w:val="000000"/>
      <w:kern w:val="1"/>
      <w:sz w:val="16"/>
      <w:szCs w:val="16"/>
      <w:lang w:eastAsia="ar-SA"/>
    </w:rPr>
  </w:style>
  <w:style w:type="table" w:styleId="TableGrid">
    <w:name w:val="Table Grid"/>
    <w:basedOn w:val="TableNormal"/>
    <w:rsid w:val="00F574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0">
    <w:name w:val="WW8Num2z0"/>
    <w:rsid w:val="005D0B9A"/>
    <w:rPr>
      <w:rFonts w:ascii="Symbol" w:hAnsi="Symbol" w:cs="Symbol"/>
    </w:rPr>
  </w:style>
  <w:style w:type="character" w:customStyle="1" w:styleId="WW8Num2z1">
    <w:name w:val="WW8Num2z1"/>
    <w:rsid w:val="005D0B9A"/>
    <w:rPr>
      <w:rFonts w:ascii="Courier New" w:hAnsi="Courier New" w:cs="Courier New"/>
    </w:rPr>
  </w:style>
  <w:style w:type="character" w:customStyle="1" w:styleId="WW8Num2z2">
    <w:name w:val="WW8Num2z2"/>
    <w:rsid w:val="005D0B9A"/>
    <w:rPr>
      <w:rFonts w:ascii="Wingdings" w:hAnsi="Wingdings" w:cs="Wingdings"/>
    </w:rPr>
  </w:style>
  <w:style w:type="character" w:customStyle="1" w:styleId="WW8Num3z0">
    <w:name w:val="WW8Num3z0"/>
    <w:rsid w:val="005D0B9A"/>
    <w:rPr>
      <w:b/>
    </w:rPr>
  </w:style>
  <w:style w:type="character" w:customStyle="1" w:styleId="WW8Num3z1">
    <w:name w:val="WW8Num3z1"/>
    <w:rsid w:val="005D0B9A"/>
    <w:rPr>
      <w:b/>
      <w:i w:val="0"/>
      <w:sz w:val="24"/>
      <w:szCs w:val="24"/>
    </w:rPr>
  </w:style>
  <w:style w:type="character" w:customStyle="1" w:styleId="WW8Num4z0">
    <w:name w:val="WW8Num4z0"/>
    <w:rsid w:val="005D0B9A"/>
    <w:rPr>
      <w:rFonts w:cs="Arial"/>
      <w:i w:val="0"/>
      <w:sz w:val="24"/>
    </w:rPr>
  </w:style>
  <w:style w:type="character" w:customStyle="1" w:styleId="WW8Num5z0">
    <w:name w:val="WW8Num5z0"/>
    <w:rsid w:val="005D0B9A"/>
    <w:rPr>
      <w:rFonts w:cs="Arial"/>
      <w:b w:val="0"/>
      <w:i w:val="0"/>
      <w:sz w:val="24"/>
    </w:rPr>
  </w:style>
  <w:style w:type="character" w:customStyle="1" w:styleId="WW8Num6z0">
    <w:name w:val="WW8Num6z0"/>
    <w:rsid w:val="005D0B9A"/>
    <w:rPr>
      <w:rFonts w:ascii="Symbol" w:hAnsi="Symbol" w:cs="Symbol"/>
    </w:rPr>
  </w:style>
  <w:style w:type="character" w:customStyle="1" w:styleId="WW8Num6z1">
    <w:name w:val="WW8Num6z1"/>
    <w:rsid w:val="005D0B9A"/>
    <w:rPr>
      <w:rFonts w:ascii="Courier New" w:hAnsi="Courier New" w:cs="Courier New"/>
    </w:rPr>
  </w:style>
  <w:style w:type="character" w:customStyle="1" w:styleId="WW8Num6z2">
    <w:name w:val="WW8Num6z2"/>
    <w:rsid w:val="005D0B9A"/>
    <w:rPr>
      <w:rFonts w:ascii="Wingdings" w:hAnsi="Wingdings" w:cs="Wingdings"/>
    </w:rPr>
  </w:style>
  <w:style w:type="character" w:customStyle="1" w:styleId="WW8Num7z0">
    <w:name w:val="WW8Num7z0"/>
    <w:rsid w:val="005D0B9A"/>
    <w:rPr>
      <w:b w:val="0"/>
      <w:i w:val="0"/>
      <w:color w:val="00000A"/>
    </w:rPr>
  </w:style>
  <w:style w:type="character" w:customStyle="1" w:styleId="WW8Num7z1">
    <w:name w:val="WW8Num7z1"/>
    <w:rsid w:val="005D0B9A"/>
    <w:rPr>
      <w:rFonts w:ascii="Courier New" w:hAnsi="Courier New" w:cs="Courier New"/>
    </w:rPr>
  </w:style>
  <w:style w:type="character" w:customStyle="1" w:styleId="WW8Num7z2">
    <w:name w:val="WW8Num7z2"/>
    <w:rsid w:val="005D0B9A"/>
    <w:rPr>
      <w:rFonts w:ascii="Wingdings" w:hAnsi="Wingdings" w:cs="Wingdings"/>
    </w:rPr>
  </w:style>
  <w:style w:type="character" w:customStyle="1" w:styleId="WW8Num8z0">
    <w:name w:val="WW8Num8z0"/>
    <w:rsid w:val="005D0B9A"/>
    <w:rPr>
      <w:rFonts w:ascii="Symbol" w:hAnsi="Symbol" w:cs="Symbol"/>
    </w:rPr>
  </w:style>
  <w:style w:type="character" w:customStyle="1" w:styleId="WW8Num9z0">
    <w:name w:val="WW8Num9z0"/>
    <w:rsid w:val="005D0B9A"/>
    <w:rPr>
      <w:i w:val="0"/>
    </w:rPr>
  </w:style>
  <w:style w:type="character" w:customStyle="1" w:styleId="WW8Num9z1">
    <w:name w:val="WW8Num9z1"/>
    <w:rsid w:val="005D0B9A"/>
    <w:rPr>
      <w:rFonts w:ascii="Courier New" w:hAnsi="Courier New" w:cs="Courier New"/>
    </w:rPr>
  </w:style>
  <w:style w:type="character" w:customStyle="1" w:styleId="WW8Num9z2">
    <w:name w:val="WW8Num9z2"/>
    <w:rsid w:val="005D0B9A"/>
    <w:rPr>
      <w:rFonts w:ascii="Wingdings" w:hAnsi="Wingdings" w:cs="Wingdings"/>
    </w:rPr>
  </w:style>
  <w:style w:type="character" w:customStyle="1" w:styleId="WW8Num8z1">
    <w:name w:val="WW8Num8z1"/>
    <w:rsid w:val="005D0B9A"/>
    <w:rPr>
      <w:rFonts w:ascii="Courier New" w:hAnsi="Courier New" w:cs="Courier New"/>
    </w:rPr>
  </w:style>
  <w:style w:type="character" w:customStyle="1" w:styleId="WW8Num8z2">
    <w:name w:val="WW8Num8z2"/>
    <w:rsid w:val="005D0B9A"/>
    <w:rPr>
      <w:rFonts w:ascii="Wingdings" w:hAnsi="Wingdings" w:cs="Wingdings"/>
    </w:rPr>
  </w:style>
  <w:style w:type="character" w:customStyle="1" w:styleId="WW8Num10z0">
    <w:name w:val="WW8Num10z0"/>
    <w:rsid w:val="005D0B9A"/>
    <w:rPr>
      <w:rFonts w:ascii="Symbol" w:hAnsi="Symbol" w:cs="Symbol"/>
    </w:rPr>
  </w:style>
  <w:style w:type="character" w:customStyle="1" w:styleId="WW8Num10z1">
    <w:name w:val="WW8Num10z1"/>
    <w:rsid w:val="005D0B9A"/>
    <w:rPr>
      <w:rFonts w:ascii="Courier New" w:hAnsi="Courier New" w:cs="Courier New"/>
    </w:rPr>
  </w:style>
  <w:style w:type="character" w:customStyle="1" w:styleId="WW8Num10z2">
    <w:name w:val="WW8Num10z2"/>
    <w:rsid w:val="005D0B9A"/>
    <w:rPr>
      <w:rFonts w:ascii="Wingdings" w:hAnsi="Wingdings" w:cs="Wingdings"/>
    </w:rPr>
  </w:style>
  <w:style w:type="character" w:customStyle="1" w:styleId="WW8Num12z0">
    <w:name w:val="WW8Num12z0"/>
    <w:rsid w:val="005D0B9A"/>
    <w:rPr>
      <w:b/>
    </w:rPr>
  </w:style>
  <w:style w:type="character" w:customStyle="1" w:styleId="WW8Num12z1">
    <w:name w:val="WW8Num12z1"/>
    <w:rsid w:val="005D0B9A"/>
    <w:rPr>
      <w:b/>
      <w:i w:val="0"/>
      <w:sz w:val="24"/>
      <w:szCs w:val="24"/>
    </w:rPr>
  </w:style>
  <w:style w:type="character" w:customStyle="1" w:styleId="WW8Num13z0">
    <w:name w:val="WW8Num13z0"/>
    <w:rsid w:val="005D0B9A"/>
    <w:rPr>
      <w:b w:val="0"/>
    </w:rPr>
  </w:style>
  <w:style w:type="character" w:customStyle="1" w:styleId="WW8Num15z0">
    <w:name w:val="WW8Num15z0"/>
    <w:rsid w:val="005D0B9A"/>
    <w:rPr>
      <w:rFonts w:ascii="Wingdings" w:hAnsi="Wingdings" w:cs="Wingdings"/>
    </w:rPr>
  </w:style>
  <w:style w:type="character" w:customStyle="1" w:styleId="WW8Num15z1">
    <w:name w:val="WW8Num15z1"/>
    <w:rsid w:val="005D0B9A"/>
    <w:rPr>
      <w:rFonts w:ascii="Courier New" w:hAnsi="Courier New" w:cs="Courier New"/>
    </w:rPr>
  </w:style>
  <w:style w:type="character" w:customStyle="1" w:styleId="WW8Num15z3">
    <w:name w:val="WW8Num15z3"/>
    <w:rsid w:val="005D0B9A"/>
    <w:rPr>
      <w:rFonts w:ascii="Symbol" w:hAnsi="Symbol" w:cs="Symbol"/>
    </w:rPr>
  </w:style>
  <w:style w:type="character" w:customStyle="1" w:styleId="WW-DefaultParagraphFont">
    <w:name w:val="WW-Default Paragraph Font"/>
    <w:rsid w:val="005D0B9A"/>
  </w:style>
  <w:style w:type="character" w:customStyle="1" w:styleId="ListParagraphChar">
    <w:name w:val="List Paragraph Char"/>
    <w:rsid w:val="005D0B9A"/>
  </w:style>
  <w:style w:type="character" w:customStyle="1" w:styleId="CommentReference1">
    <w:name w:val="Comment Reference1"/>
    <w:rsid w:val="005D0B9A"/>
    <w:rPr>
      <w:sz w:val="16"/>
      <w:szCs w:val="16"/>
    </w:rPr>
  </w:style>
  <w:style w:type="character" w:customStyle="1" w:styleId="CommentTextChar">
    <w:name w:val="Comment Text Char"/>
    <w:link w:val="CommentText"/>
    <w:uiPriority w:val="99"/>
    <w:rsid w:val="005D0B9A"/>
    <w:rPr>
      <w:sz w:val="20"/>
      <w:szCs w:val="20"/>
    </w:rPr>
  </w:style>
  <w:style w:type="character" w:customStyle="1" w:styleId="CommentSubjectChar">
    <w:name w:val="Comment Subject Char"/>
    <w:rsid w:val="005D0B9A"/>
    <w:rPr>
      <w:b/>
      <w:bCs/>
      <w:sz w:val="20"/>
      <w:szCs w:val="20"/>
    </w:rPr>
  </w:style>
  <w:style w:type="character" w:customStyle="1" w:styleId="BalloonTextChar">
    <w:name w:val="Balloon Text Char"/>
    <w:uiPriority w:val="99"/>
    <w:rsid w:val="005D0B9A"/>
    <w:rPr>
      <w:rFonts w:ascii="Tahoma" w:hAnsi="Tahoma" w:cs="Tahoma"/>
      <w:sz w:val="16"/>
      <w:szCs w:val="16"/>
    </w:rPr>
  </w:style>
  <w:style w:type="character" w:customStyle="1" w:styleId="BodyText2Char1">
    <w:name w:val="Body Text 2 Char1"/>
    <w:basedOn w:val="WW-DefaultParagraphFont"/>
    <w:rsid w:val="005D0B9A"/>
  </w:style>
  <w:style w:type="character" w:customStyle="1" w:styleId="NoSpacingChar">
    <w:name w:val="No Spacing Char"/>
    <w:rsid w:val="005D0B9A"/>
    <w:rPr>
      <w:rFonts w:cs="font301"/>
      <w:lang w:val="en-US"/>
    </w:rPr>
  </w:style>
  <w:style w:type="character" w:customStyle="1" w:styleId="ListLabel1">
    <w:name w:val="ListLabel 1"/>
    <w:rsid w:val="005D0B9A"/>
    <w:rPr>
      <w:rFonts w:cs="Courier New"/>
    </w:rPr>
  </w:style>
  <w:style w:type="character" w:customStyle="1" w:styleId="ListLabel2">
    <w:name w:val="ListLabel 2"/>
    <w:rsid w:val="005D0B9A"/>
    <w:rPr>
      <w:b/>
      <w:i w:val="0"/>
      <w:sz w:val="24"/>
      <w:szCs w:val="24"/>
    </w:rPr>
  </w:style>
  <w:style w:type="character" w:customStyle="1" w:styleId="ListLabel3">
    <w:name w:val="ListLabel 3"/>
    <w:rsid w:val="005D0B9A"/>
    <w:rPr>
      <w:rFonts w:cs="Arial"/>
      <w:i w:val="0"/>
      <w:sz w:val="24"/>
    </w:rPr>
  </w:style>
  <w:style w:type="character" w:customStyle="1" w:styleId="ListLabel4">
    <w:name w:val="ListLabel 4"/>
    <w:rsid w:val="005D0B9A"/>
    <w:rPr>
      <w:rFonts w:cs="Arial"/>
      <w:b w:val="0"/>
      <w:i w:val="0"/>
      <w:sz w:val="24"/>
    </w:rPr>
  </w:style>
  <w:style w:type="character" w:customStyle="1" w:styleId="ListLabel5">
    <w:name w:val="ListLabel 5"/>
    <w:rsid w:val="005D0B9A"/>
    <w:rPr>
      <w:rFonts w:cs="Calibri"/>
    </w:rPr>
  </w:style>
  <w:style w:type="character" w:customStyle="1" w:styleId="ListLabel6">
    <w:name w:val="ListLabel 6"/>
    <w:rsid w:val="005D0B9A"/>
    <w:rPr>
      <w:b w:val="0"/>
      <w:i w:val="0"/>
      <w:color w:val="00000A"/>
    </w:rPr>
  </w:style>
  <w:style w:type="character" w:customStyle="1" w:styleId="ListLabel7">
    <w:name w:val="ListLabel 7"/>
    <w:rsid w:val="005D0B9A"/>
    <w:rPr>
      <w:rFonts w:eastAsia="TimesNewRomanPSMT" w:cs="Times New Roman"/>
    </w:rPr>
  </w:style>
  <w:style w:type="character" w:customStyle="1" w:styleId="ListLabel8">
    <w:name w:val="ListLabel 8"/>
    <w:rsid w:val="005D0B9A"/>
    <w:rPr>
      <w:i w:val="0"/>
    </w:rPr>
  </w:style>
  <w:style w:type="character" w:customStyle="1" w:styleId="NumberingSymbols">
    <w:name w:val="Numbering Symbols"/>
    <w:rsid w:val="005D0B9A"/>
  </w:style>
  <w:style w:type="paragraph" w:customStyle="1" w:styleId="Heading">
    <w:name w:val="Heading"/>
    <w:basedOn w:val="Normal"/>
    <w:next w:val="BodyText"/>
    <w:rsid w:val="005D0B9A"/>
    <w:pPr>
      <w:keepNext/>
      <w:suppressAutoHyphens/>
      <w:spacing w:before="240" w:after="120" w:line="100" w:lineRule="atLeast"/>
    </w:pPr>
    <w:rPr>
      <w:rFonts w:ascii="Arial" w:eastAsia="Arial Unicode MS" w:hAnsi="Arial" w:cs="Mangal"/>
      <w:color w:val="000000"/>
      <w:kern w:val="1"/>
      <w:sz w:val="28"/>
      <w:szCs w:val="28"/>
      <w:lang w:val="sr-Latn-CS" w:eastAsia="ar-SA"/>
    </w:rPr>
  </w:style>
  <w:style w:type="paragraph" w:styleId="List">
    <w:name w:val="List"/>
    <w:basedOn w:val="BodyText"/>
    <w:rsid w:val="005D0B9A"/>
    <w:pPr>
      <w:suppressAutoHyphens/>
      <w:overflowPunct/>
      <w:autoSpaceDE/>
      <w:autoSpaceDN/>
      <w:adjustRightInd/>
      <w:spacing w:after="120" w:line="100" w:lineRule="atLeast"/>
      <w:jc w:val="left"/>
    </w:pPr>
    <w:rPr>
      <w:rFonts w:ascii="Times New Roman" w:eastAsia="Arial Unicode MS" w:hAnsi="Times New Roman" w:cs="Mangal"/>
      <w:color w:val="000000"/>
      <w:kern w:val="1"/>
      <w:szCs w:val="24"/>
      <w:lang w:val="sr-Latn-CS" w:eastAsia="ar-SA"/>
    </w:rPr>
  </w:style>
  <w:style w:type="paragraph" w:styleId="Caption">
    <w:name w:val="caption"/>
    <w:basedOn w:val="Normal"/>
    <w:qFormat/>
    <w:rsid w:val="005D0B9A"/>
    <w:pPr>
      <w:suppressLineNumbers/>
      <w:suppressAutoHyphens/>
      <w:spacing w:before="120" w:after="120" w:line="100" w:lineRule="atLeast"/>
    </w:pPr>
    <w:rPr>
      <w:rFonts w:eastAsia="Arial Unicode MS" w:cs="Mangal"/>
      <w:i/>
      <w:iCs/>
      <w:color w:val="000000"/>
      <w:kern w:val="1"/>
      <w:lang w:val="sr-Latn-CS" w:eastAsia="ar-SA"/>
    </w:rPr>
  </w:style>
  <w:style w:type="paragraph" w:customStyle="1" w:styleId="Index">
    <w:name w:val="Index"/>
    <w:basedOn w:val="Normal"/>
    <w:rsid w:val="005D0B9A"/>
    <w:pPr>
      <w:suppressLineNumbers/>
      <w:suppressAutoHyphens/>
      <w:spacing w:line="100" w:lineRule="atLeast"/>
    </w:pPr>
    <w:rPr>
      <w:rFonts w:eastAsia="Arial Unicode MS" w:cs="Mangal"/>
      <w:color w:val="000000"/>
      <w:kern w:val="1"/>
      <w:lang w:val="sr-Latn-CS" w:eastAsia="ar-SA"/>
    </w:rPr>
  </w:style>
  <w:style w:type="paragraph" w:customStyle="1" w:styleId="CommentText1">
    <w:name w:val="Comment Text1"/>
    <w:basedOn w:val="Normal"/>
    <w:rsid w:val="005D0B9A"/>
    <w:pPr>
      <w:suppressAutoHyphens/>
      <w:spacing w:line="100" w:lineRule="atLeast"/>
    </w:pPr>
    <w:rPr>
      <w:rFonts w:eastAsia="Arial Unicode MS"/>
      <w:color w:val="000000"/>
      <w:kern w:val="1"/>
      <w:sz w:val="20"/>
      <w:szCs w:val="20"/>
      <w:lang w:val="sr-Latn-CS" w:eastAsia="ar-SA"/>
    </w:rPr>
  </w:style>
  <w:style w:type="paragraph" w:customStyle="1" w:styleId="CommentSubject1">
    <w:name w:val="Comment Subject1"/>
    <w:basedOn w:val="CommentText1"/>
    <w:rsid w:val="005D0B9A"/>
    <w:rPr>
      <w:b/>
      <w:bCs/>
    </w:rPr>
  </w:style>
  <w:style w:type="paragraph" w:styleId="BalloonText">
    <w:name w:val="Balloon Text"/>
    <w:basedOn w:val="Normal"/>
    <w:link w:val="BalloonTextChar1"/>
    <w:uiPriority w:val="99"/>
    <w:rsid w:val="005D0B9A"/>
    <w:pPr>
      <w:suppressAutoHyphens/>
      <w:spacing w:line="100" w:lineRule="atLeast"/>
    </w:pPr>
    <w:rPr>
      <w:rFonts w:ascii="Tahoma" w:eastAsia="Arial Unicode MS" w:hAnsi="Tahoma" w:cs="Tahoma"/>
      <w:color w:val="000000"/>
      <w:kern w:val="1"/>
      <w:sz w:val="16"/>
      <w:szCs w:val="16"/>
      <w:lang w:val="sr-Latn-CS" w:eastAsia="ar-SA"/>
    </w:rPr>
  </w:style>
  <w:style w:type="character" w:customStyle="1" w:styleId="BalloonTextChar1">
    <w:name w:val="Balloon Text Char1"/>
    <w:basedOn w:val="DefaultParagraphFont"/>
    <w:link w:val="BalloonText"/>
    <w:rsid w:val="005D0B9A"/>
    <w:rPr>
      <w:rFonts w:ascii="Tahoma" w:eastAsia="Arial Unicode MS" w:hAnsi="Tahoma" w:cs="Tahoma"/>
      <w:color w:val="000000"/>
      <w:kern w:val="1"/>
      <w:sz w:val="16"/>
      <w:szCs w:val="16"/>
      <w:lang w:val="sr-Latn-CS" w:eastAsia="ar-SA"/>
    </w:rPr>
  </w:style>
  <w:style w:type="paragraph" w:customStyle="1" w:styleId="ContentsHeading">
    <w:name w:val="Contents Heading"/>
    <w:basedOn w:val="Heading1"/>
    <w:rsid w:val="005D0B9A"/>
    <w:pPr>
      <w:keepLines/>
      <w:suppressLineNumbers/>
      <w:suppressAutoHyphens/>
      <w:spacing w:before="480" w:line="100" w:lineRule="atLeast"/>
      <w:jc w:val="left"/>
    </w:pPr>
    <w:rPr>
      <w:rFonts w:ascii="Cambria" w:eastAsia="Arial Unicode MS" w:hAnsi="Cambria" w:cs="font301"/>
      <w:b/>
      <w:bCs/>
      <w:color w:val="365F91"/>
      <w:kern w:val="1"/>
      <w:sz w:val="32"/>
      <w:szCs w:val="32"/>
      <w:lang w:eastAsia="ar-SA"/>
    </w:rPr>
  </w:style>
  <w:style w:type="character" w:customStyle="1" w:styleId="BodyText3Char1">
    <w:name w:val="Body Text 3 Char1"/>
    <w:basedOn w:val="DefaultParagraphFont"/>
    <w:rsid w:val="005D0B9A"/>
    <w:rPr>
      <w:rFonts w:ascii="Times New Roman" w:eastAsia="Times New Roman" w:hAnsi="Times New Roman" w:cs="Times New Roman"/>
      <w:color w:val="000000"/>
      <w:kern w:val="1"/>
      <w:sz w:val="16"/>
      <w:szCs w:val="16"/>
      <w:lang w:eastAsia="ar-SA"/>
    </w:rPr>
  </w:style>
  <w:style w:type="paragraph" w:styleId="NoSpacing">
    <w:name w:val="No Spacing"/>
    <w:qFormat/>
    <w:rsid w:val="005D0B9A"/>
    <w:pPr>
      <w:suppressAutoHyphens/>
      <w:spacing w:after="0" w:line="100" w:lineRule="atLeast"/>
    </w:pPr>
    <w:rPr>
      <w:rFonts w:ascii="Calibri" w:eastAsia="Arial Unicode MS" w:hAnsi="Calibri" w:cs="Calibri"/>
      <w:kern w:val="1"/>
      <w:lang w:eastAsia="ar-SA"/>
    </w:rPr>
  </w:style>
  <w:style w:type="character" w:customStyle="1" w:styleId="HeaderChar1">
    <w:name w:val="Header Char1"/>
    <w:basedOn w:val="DefaultParagraphFont"/>
    <w:rsid w:val="005D0B9A"/>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rsid w:val="005D0B9A"/>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5D0B9A"/>
    <w:pPr>
      <w:jc w:val="center"/>
    </w:pPr>
    <w:rPr>
      <w:b/>
      <w:bCs/>
      <w:lang w:val="sr-Latn-CS"/>
    </w:rPr>
  </w:style>
  <w:style w:type="paragraph" w:customStyle="1" w:styleId="PythagoreanTheorem">
    <w:name w:val="Pythagorean Theorem"/>
    <w:rsid w:val="005D0B9A"/>
    <w:pPr>
      <w:suppressAutoHyphens/>
    </w:pPr>
    <w:rPr>
      <w:rFonts w:ascii="Calibri" w:eastAsia="MS Mincho" w:hAnsi="Calibri" w:cs="Arial"/>
      <w:lang w:eastAsia="ar-SA"/>
    </w:rPr>
  </w:style>
  <w:style w:type="character" w:styleId="FollowedHyperlink">
    <w:name w:val="FollowedHyperlink"/>
    <w:basedOn w:val="DefaultParagraphFont"/>
    <w:uiPriority w:val="99"/>
    <w:unhideWhenUsed/>
    <w:rsid w:val="005D0B9A"/>
    <w:rPr>
      <w:color w:val="800080"/>
      <w:u w:val="single"/>
    </w:rPr>
  </w:style>
  <w:style w:type="paragraph" w:styleId="DocumentMap">
    <w:name w:val="Document Map"/>
    <w:basedOn w:val="Normal"/>
    <w:link w:val="DocumentMapChar"/>
    <w:semiHidden/>
    <w:unhideWhenUsed/>
    <w:rsid w:val="005D0B9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5D0B9A"/>
    <w:rPr>
      <w:rFonts w:ascii="Tahoma" w:eastAsia="Times New Roman" w:hAnsi="Tahoma" w:cs="Tahoma"/>
      <w:sz w:val="20"/>
      <w:szCs w:val="20"/>
      <w:shd w:val="clear" w:color="auto" w:fill="000080"/>
    </w:rPr>
  </w:style>
  <w:style w:type="paragraph" w:customStyle="1" w:styleId="Podnaslov">
    <w:name w:val="Podnaslov"/>
    <w:basedOn w:val="Normal"/>
    <w:rsid w:val="005D0B9A"/>
    <w:pPr>
      <w:keepNext/>
      <w:tabs>
        <w:tab w:val="left" w:pos="1080"/>
      </w:tabs>
      <w:spacing w:before="120" w:after="120"/>
      <w:ind w:left="144" w:right="144"/>
      <w:jc w:val="center"/>
    </w:pPr>
    <w:rPr>
      <w:rFonts w:ascii="Arial" w:hAnsi="Arial" w:cs="Arial"/>
      <w:b/>
      <w:sz w:val="22"/>
      <w:szCs w:val="22"/>
      <w:lang w:val="sr-Cyrl-CS"/>
    </w:rPr>
  </w:style>
  <w:style w:type="paragraph" w:customStyle="1" w:styleId="CharCharCharCharChar1CharCharCharCharCharCharChar">
    <w:name w:val="Char Char Char Char Char1 Char Char Char Char Char Char Char"/>
    <w:basedOn w:val="Normal"/>
    <w:rsid w:val="005D0B9A"/>
    <w:pPr>
      <w:spacing w:after="160" w:line="240" w:lineRule="exact"/>
    </w:pPr>
    <w:rPr>
      <w:rFonts w:ascii="Verdana" w:hAnsi="Verdana"/>
      <w:sz w:val="20"/>
      <w:szCs w:val="20"/>
    </w:rPr>
  </w:style>
  <w:style w:type="paragraph" w:customStyle="1" w:styleId="CharCharCharCharChar1CharCharCharCharCharCharChar4">
    <w:name w:val="Char Char Char Char Char1 Char Char Char Char Char Char Char4"/>
    <w:basedOn w:val="Normal"/>
    <w:rsid w:val="005D0B9A"/>
    <w:pPr>
      <w:spacing w:after="160" w:line="240" w:lineRule="exact"/>
    </w:pPr>
    <w:rPr>
      <w:rFonts w:ascii="Verdana" w:hAnsi="Verdana"/>
      <w:sz w:val="20"/>
      <w:szCs w:val="20"/>
    </w:rPr>
  </w:style>
  <w:style w:type="paragraph" w:customStyle="1" w:styleId="CharCharCharCharChar1CharCharCharCharCharCharChar3">
    <w:name w:val="Char Char Char Char Char1 Char Char Char Char Char Char Char3"/>
    <w:basedOn w:val="Normal"/>
    <w:rsid w:val="005D0B9A"/>
    <w:pPr>
      <w:spacing w:after="160" w:line="240" w:lineRule="exact"/>
    </w:pPr>
    <w:rPr>
      <w:rFonts w:ascii="Verdana" w:hAnsi="Verdana"/>
      <w:sz w:val="20"/>
      <w:szCs w:val="20"/>
    </w:rPr>
  </w:style>
  <w:style w:type="paragraph" w:customStyle="1" w:styleId="CharCharCharCharChar1CharCharCharCharCharCharChar2">
    <w:name w:val="Char Char Char Char Char1 Char Char Char Char Char Char Char2"/>
    <w:basedOn w:val="Normal"/>
    <w:rsid w:val="005D0B9A"/>
    <w:pPr>
      <w:spacing w:after="160" w:line="240" w:lineRule="exact"/>
    </w:pPr>
    <w:rPr>
      <w:rFonts w:ascii="Verdana" w:hAnsi="Verdana"/>
      <w:sz w:val="20"/>
      <w:szCs w:val="20"/>
    </w:rPr>
  </w:style>
  <w:style w:type="paragraph" w:customStyle="1" w:styleId="Bezrazmaka">
    <w:name w:val="Bez razmaka"/>
    <w:qFormat/>
    <w:rsid w:val="005D0B9A"/>
    <w:pPr>
      <w:spacing w:after="0" w:line="240" w:lineRule="auto"/>
    </w:pPr>
    <w:rPr>
      <w:rFonts w:ascii="Times New Roman" w:eastAsia="Times New Roman" w:hAnsi="Times New Roman" w:cs="Times New Roman"/>
      <w:sz w:val="24"/>
      <w:szCs w:val="24"/>
    </w:rPr>
  </w:style>
  <w:style w:type="paragraph" w:customStyle="1" w:styleId="CharCharCharCharChar1CharCharCharCharCharCharChar1">
    <w:name w:val="Char Char Char Char Char1 Char Char Char Char Char Char Char1"/>
    <w:basedOn w:val="Normal"/>
    <w:rsid w:val="005D0B9A"/>
    <w:pPr>
      <w:spacing w:after="160" w:line="240" w:lineRule="exact"/>
    </w:pPr>
    <w:rPr>
      <w:rFonts w:ascii="Verdana" w:hAnsi="Verdana"/>
      <w:sz w:val="20"/>
      <w:szCs w:val="20"/>
    </w:rPr>
  </w:style>
  <w:style w:type="character" w:customStyle="1" w:styleId="CommentReference2">
    <w:name w:val="Comment Reference2"/>
    <w:rsid w:val="00B83A96"/>
    <w:rPr>
      <w:sz w:val="16"/>
      <w:szCs w:val="16"/>
    </w:rPr>
  </w:style>
  <w:style w:type="paragraph" w:customStyle="1" w:styleId="CommentText2">
    <w:name w:val="Comment Text2"/>
    <w:basedOn w:val="Normal"/>
    <w:rsid w:val="00B83A96"/>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B83A96"/>
    <w:rPr>
      <w:b/>
      <w:bCs/>
    </w:rPr>
  </w:style>
  <w:style w:type="character" w:customStyle="1" w:styleId="apple-converted-space">
    <w:name w:val="apple-converted-space"/>
    <w:rsid w:val="00B83A96"/>
  </w:style>
  <w:style w:type="character" w:styleId="LineNumber">
    <w:name w:val="line number"/>
    <w:basedOn w:val="DefaultParagraphFont"/>
    <w:uiPriority w:val="99"/>
    <w:semiHidden/>
    <w:unhideWhenUsed/>
    <w:rsid w:val="00B83A96"/>
  </w:style>
  <w:style w:type="paragraph" w:customStyle="1" w:styleId="Char0">
    <w:name w:val="Char"/>
    <w:basedOn w:val="Normal"/>
    <w:rsid w:val="00DE6786"/>
    <w:pPr>
      <w:spacing w:after="160" w:line="240" w:lineRule="exact"/>
    </w:pPr>
    <w:rPr>
      <w:rFonts w:ascii="Verdana" w:hAnsi="Verdana"/>
      <w:sz w:val="20"/>
      <w:szCs w:val="20"/>
    </w:rPr>
  </w:style>
  <w:style w:type="paragraph" w:customStyle="1" w:styleId="TableParagraph">
    <w:name w:val="Table Paragraph"/>
    <w:basedOn w:val="Normal"/>
    <w:uiPriority w:val="1"/>
    <w:qFormat/>
    <w:rsid w:val="00743E03"/>
    <w:pPr>
      <w:widowControl w:val="0"/>
    </w:pPr>
    <w:rPr>
      <w:rFonts w:asciiTheme="minorHAnsi" w:eastAsiaTheme="minorHAnsi" w:hAnsiTheme="minorHAnsi" w:cstheme="minorBidi"/>
      <w:sz w:val="22"/>
      <w:szCs w:val="22"/>
    </w:rPr>
  </w:style>
  <w:style w:type="character" w:customStyle="1" w:styleId="Bodytext10">
    <w:name w:val="Body text (10)_"/>
    <w:basedOn w:val="DefaultParagraphFont"/>
    <w:rsid w:val="00743E03"/>
    <w:rPr>
      <w:rFonts w:ascii="Times New Roman" w:eastAsia="Times New Roman" w:hAnsi="Times New Roman" w:cs="Times New Roman"/>
      <w:sz w:val="19"/>
      <w:szCs w:val="19"/>
    </w:rPr>
  </w:style>
  <w:style w:type="character" w:customStyle="1" w:styleId="Tablecaption">
    <w:name w:val="Table caption_"/>
    <w:basedOn w:val="DefaultParagraphFont"/>
    <w:uiPriority w:val="99"/>
    <w:rsid w:val="00743E03"/>
    <w:rPr>
      <w:rFonts w:ascii="Times New Roman" w:eastAsia="Times New Roman" w:hAnsi="Times New Roman" w:cs="Times New Roman"/>
      <w:sz w:val="23"/>
      <w:szCs w:val="23"/>
    </w:rPr>
  </w:style>
  <w:style w:type="character" w:customStyle="1" w:styleId="WW-Bodytext">
    <w:name w:val="WW-Body text"/>
    <w:basedOn w:val="DefaultParagraphFont"/>
    <w:rsid w:val="00743E03"/>
    <w:rPr>
      <w:rFonts w:ascii="Times New Roman" w:eastAsia="Times New Roman" w:hAnsi="Times New Roman" w:cs="Times New Roman"/>
      <w:sz w:val="23"/>
      <w:szCs w:val="23"/>
    </w:rPr>
  </w:style>
  <w:style w:type="paragraph" w:styleId="CommentText">
    <w:name w:val="annotation text"/>
    <w:basedOn w:val="Normal"/>
    <w:link w:val="CommentTextChar"/>
    <w:uiPriority w:val="99"/>
    <w:rsid w:val="00743E03"/>
    <w:pPr>
      <w:ind w:firstLine="720"/>
      <w:jc w:val="both"/>
    </w:pPr>
    <w:rPr>
      <w:rFonts w:asciiTheme="minorHAnsi" w:eastAsiaTheme="minorHAnsi" w:hAnsiTheme="minorHAnsi" w:cstheme="minorBidi"/>
      <w:sz w:val="20"/>
      <w:szCs w:val="20"/>
    </w:rPr>
  </w:style>
  <w:style w:type="character" w:customStyle="1" w:styleId="CommentTextChar1">
    <w:name w:val="Comment Text Char1"/>
    <w:basedOn w:val="DefaultParagraphFont"/>
    <w:link w:val="CommentText"/>
    <w:uiPriority w:val="99"/>
    <w:semiHidden/>
    <w:rsid w:val="00743E03"/>
    <w:rPr>
      <w:rFonts w:ascii="Times New Roman" w:eastAsia="Times New Roman" w:hAnsi="Times New Roman" w:cs="Times New Roman"/>
      <w:sz w:val="20"/>
      <w:szCs w:val="20"/>
    </w:rPr>
  </w:style>
  <w:style w:type="paragraph" w:customStyle="1" w:styleId="WW-TableContents1111">
    <w:name w:val="WW-Table Contents1111"/>
    <w:basedOn w:val="Normal"/>
    <w:rsid w:val="00743E03"/>
    <w:pPr>
      <w:widowControl w:val="0"/>
      <w:suppressLineNumbers/>
      <w:suppressAutoHyphens/>
      <w:spacing w:after="120"/>
    </w:pPr>
    <w:rPr>
      <w:rFonts w:eastAsia="Lucida Sans Unicode"/>
      <w:lang w:val="sr-Cyrl-CS"/>
    </w:rPr>
  </w:style>
</w:styles>
</file>

<file path=word/webSettings.xml><?xml version="1.0" encoding="utf-8"?>
<w:webSettings xmlns:r="http://schemas.openxmlformats.org/officeDocument/2006/relationships" xmlns:w="http://schemas.openxmlformats.org/wordprocessingml/2006/main">
  <w:divs>
    <w:div w:id="11494445">
      <w:bodyDiv w:val="1"/>
      <w:marLeft w:val="0"/>
      <w:marRight w:val="0"/>
      <w:marTop w:val="0"/>
      <w:marBottom w:val="0"/>
      <w:divBdr>
        <w:top w:val="none" w:sz="0" w:space="0" w:color="auto"/>
        <w:left w:val="none" w:sz="0" w:space="0" w:color="auto"/>
        <w:bottom w:val="none" w:sz="0" w:space="0" w:color="auto"/>
        <w:right w:val="none" w:sz="0" w:space="0" w:color="auto"/>
      </w:divBdr>
    </w:div>
    <w:div w:id="22094058">
      <w:bodyDiv w:val="1"/>
      <w:marLeft w:val="0"/>
      <w:marRight w:val="0"/>
      <w:marTop w:val="0"/>
      <w:marBottom w:val="0"/>
      <w:divBdr>
        <w:top w:val="none" w:sz="0" w:space="0" w:color="auto"/>
        <w:left w:val="none" w:sz="0" w:space="0" w:color="auto"/>
        <w:bottom w:val="none" w:sz="0" w:space="0" w:color="auto"/>
        <w:right w:val="none" w:sz="0" w:space="0" w:color="auto"/>
      </w:divBdr>
    </w:div>
    <w:div w:id="110366924">
      <w:bodyDiv w:val="1"/>
      <w:marLeft w:val="0"/>
      <w:marRight w:val="0"/>
      <w:marTop w:val="0"/>
      <w:marBottom w:val="0"/>
      <w:divBdr>
        <w:top w:val="none" w:sz="0" w:space="0" w:color="auto"/>
        <w:left w:val="none" w:sz="0" w:space="0" w:color="auto"/>
        <w:bottom w:val="none" w:sz="0" w:space="0" w:color="auto"/>
        <w:right w:val="none" w:sz="0" w:space="0" w:color="auto"/>
      </w:divBdr>
    </w:div>
    <w:div w:id="115569623">
      <w:bodyDiv w:val="1"/>
      <w:marLeft w:val="0"/>
      <w:marRight w:val="0"/>
      <w:marTop w:val="0"/>
      <w:marBottom w:val="0"/>
      <w:divBdr>
        <w:top w:val="none" w:sz="0" w:space="0" w:color="auto"/>
        <w:left w:val="none" w:sz="0" w:space="0" w:color="auto"/>
        <w:bottom w:val="none" w:sz="0" w:space="0" w:color="auto"/>
        <w:right w:val="none" w:sz="0" w:space="0" w:color="auto"/>
      </w:divBdr>
    </w:div>
    <w:div w:id="203375901">
      <w:bodyDiv w:val="1"/>
      <w:marLeft w:val="0"/>
      <w:marRight w:val="0"/>
      <w:marTop w:val="0"/>
      <w:marBottom w:val="0"/>
      <w:divBdr>
        <w:top w:val="none" w:sz="0" w:space="0" w:color="auto"/>
        <w:left w:val="none" w:sz="0" w:space="0" w:color="auto"/>
        <w:bottom w:val="none" w:sz="0" w:space="0" w:color="auto"/>
        <w:right w:val="none" w:sz="0" w:space="0" w:color="auto"/>
      </w:divBdr>
    </w:div>
    <w:div w:id="290981198">
      <w:bodyDiv w:val="1"/>
      <w:marLeft w:val="0"/>
      <w:marRight w:val="0"/>
      <w:marTop w:val="0"/>
      <w:marBottom w:val="0"/>
      <w:divBdr>
        <w:top w:val="none" w:sz="0" w:space="0" w:color="auto"/>
        <w:left w:val="none" w:sz="0" w:space="0" w:color="auto"/>
        <w:bottom w:val="none" w:sz="0" w:space="0" w:color="auto"/>
        <w:right w:val="none" w:sz="0" w:space="0" w:color="auto"/>
      </w:divBdr>
    </w:div>
    <w:div w:id="333342174">
      <w:bodyDiv w:val="1"/>
      <w:marLeft w:val="0"/>
      <w:marRight w:val="0"/>
      <w:marTop w:val="0"/>
      <w:marBottom w:val="0"/>
      <w:divBdr>
        <w:top w:val="none" w:sz="0" w:space="0" w:color="auto"/>
        <w:left w:val="none" w:sz="0" w:space="0" w:color="auto"/>
        <w:bottom w:val="none" w:sz="0" w:space="0" w:color="auto"/>
        <w:right w:val="none" w:sz="0" w:space="0" w:color="auto"/>
      </w:divBdr>
    </w:div>
    <w:div w:id="347417088">
      <w:bodyDiv w:val="1"/>
      <w:marLeft w:val="0"/>
      <w:marRight w:val="0"/>
      <w:marTop w:val="0"/>
      <w:marBottom w:val="0"/>
      <w:divBdr>
        <w:top w:val="none" w:sz="0" w:space="0" w:color="auto"/>
        <w:left w:val="none" w:sz="0" w:space="0" w:color="auto"/>
        <w:bottom w:val="none" w:sz="0" w:space="0" w:color="auto"/>
        <w:right w:val="none" w:sz="0" w:space="0" w:color="auto"/>
      </w:divBdr>
    </w:div>
    <w:div w:id="475685807">
      <w:bodyDiv w:val="1"/>
      <w:marLeft w:val="0"/>
      <w:marRight w:val="0"/>
      <w:marTop w:val="0"/>
      <w:marBottom w:val="0"/>
      <w:divBdr>
        <w:top w:val="none" w:sz="0" w:space="0" w:color="auto"/>
        <w:left w:val="none" w:sz="0" w:space="0" w:color="auto"/>
        <w:bottom w:val="none" w:sz="0" w:space="0" w:color="auto"/>
        <w:right w:val="none" w:sz="0" w:space="0" w:color="auto"/>
      </w:divBdr>
    </w:div>
    <w:div w:id="638343289">
      <w:bodyDiv w:val="1"/>
      <w:marLeft w:val="0"/>
      <w:marRight w:val="0"/>
      <w:marTop w:val="0"/>
      <w:marBottom w:val="0"/>
      <w:divBdr>
        <w:top w:val="none" w:sz="0" w:space="0" w:color="auto"/>
        <w:left w:val="none" w:sz="0" w:space="0" w:color="auto"/>
        <w:bottom w:val="none" w:sz="0" w:space="0" w:color="auto"/>
        <w:right w:val="none" w:sz="0" w:space="0" w:color="auto"/>
      </w:divBdr>
    </w:div>
    <w:div w:id="890076235">
      <w:bodyDiv w:val="1"/>
      <w:marLeft w:val="0"/>
      <w:marRight w:val="0"/>
      <w:marTop w:val="0"/>
      <w:marBottom w:val="0"/>
      <w:divBdr>
        <w:top w:val="none" w:sz="0" w:space="0" w:color="auto"/>
        <w:left w:val="none" w:sz="0" w:space="0" w:color="auto"/>
        <w:bottom w:val="none" w:sz="0" w:space="0" w:color="auto"/>
        <w:right w:val="none" w:sz="0" w:space="0" w:color="auto"/>
      </w:divBdr>
    </w:div>
    <w:div w:id="1189369460">
      <w:bodyDiv w:val="1"/>
      <w:marLeft w:val="0"/>
      <w:marRight w:val="0"/>
      <w:marTop w:val="0"/>
      <w:marBottom w:val="0"/>
      <w:divBdr>
        <w:top w:val="none" w:sz="0" w:space="0" w:color="auto"/>
        <w:left w:val="none" w:sz="0" w:space="0" w:color="auto"/>
        <w:bottom w:val="none" w:sz="0" w:space="0" w:color="auto"/>
        <w:right w:val="none" w:sz="0" w:space="0" w:color="auto"/>
      </w:divBdr>
    </w:div>
    <w:div w:id="1215656718">
      <w:bodyDiv w:val="1"/>
      <w:marLeft w:val="0"/>
      <w:marRight w:val="0"/>
      <w:marTop w:val="0"/>
      <w:marBottom w:val="0"/>
      <w:divBdr>
        <w:top w:val="none" w:sz="0" w:space="0" w:color="auto"/>
        <w:left w:val="none" w:sz="0" w:space="0" w:color="auto"/>
        <w:bottom w:val="none" w:sz="0" w:space="0" w:color="auto"/>
        <w:right w:val="none" w:sz="0" w:space="0" w:color="auto"/>
      </w:divBdr>
    </w:div>
    <w:div w:id="1258173977">
      <w:bodyDiv w:val="1"/>
      <w:marLeft w:val="0"/>
      <w:marRight w:val="0"/>
      <w:marTop w:val="0"/>
      <w:marBottom w:val="0"/>
      <w:divBdr>
        <w:top w:val="none" w:sz="0" w:space="0" w:color="auto"/>
        <w:left w:val="none" w:sz="0" w:space="0" w:color="auto"/>
        <w:bottom w:val="none" w:sz="0" w:space="0" w:color="auto"/>
        <w:right w:val="none" w:sz="0" w:space="0" w:color="auto"/>
      </w:divBdr>
    </w:div>
    <w:div w:id="1343048691">
      <w:bodyDiv w:val="1"/>
      <w:marLeft w:val="0"/>
      <w:marRight w:val="0"/>
      <w:marTop w:val="0"/>
      <w:marBottom w:val="0"/>
      <w:divBdr>
        <w:top w:val="none" w:sz="0" w:space="0" w:color="auto"/>
        <w:left w:val="none" w:sz="0" w:space="0" w:color="auto"/>
        <w:bottom w:val="none" w:sz="0" w:space="0" w:color="auto"/>
        <w:right w:val="none" w:sz="0" w:space="0" w:color="auto"/>
      </w:divBdr>
    </w:div>
    <w:div w:id="1630159455">
      <w:bodyDiv w:val="1"/>
      <w:marLeft w:val="0"/>
      <w:marRight w:val="0"/>
      <w:marTop w:val="0"/>
      <w:marBottom w:val="0"/>
      <w:divBdr>
        <w:top w:val="none" w:sz="0" w:space="0" w:color="auto"/>
        <w:left w:val="none" w:sz="0" w:space="0" w:color="auto"/>
        <w:bottom w:val="none" w:sz="0" w:space="0" w:color="auto"/>
        <w:right w:val="none" w:sz="0" w:space="0" w:color="auto"/>
      </w:divBdr>
    </w:div>
    <w:div w:id="1821918607">
      <w:bodyDiv w:val="1"/>
      <w:marLeft w:val="0"/>
      <w:marRight w:val="0"/>
      <w:marTop w:val="0"/>
      <w:marBottom w:val="0"/>
      <w:divBdr>
        <w:top w:val="none" w:sz="0" w:space="0" w:color="auto"/>
        <w:left w:val="none" w:sz="0" w:space="0" w:color="auto"/>
        <w:bottom w:val="none" w:sz="0" w:space="0" w:color="auto"/>
        <w:right w:val="none" w:sz="0" w:space="0" w:color="auto"/>
      </w:divBdr>
    </w:div>
    <w:div w:id="1907521822">
      <w:bodyDiv w:val="1"/>
      <w:marLeft w:val="0"/>
      <w:marRight w:val="0"/>
      <w:marTop w:val="0"/>
      <w:marBottom w:val="0"/>
      <w:divBdr>
        <w:top w:val="none" w:sz="0" w:space="0" w:color="auto"/>
        <w:left w:val="none" w:sz="0" w:space="0" w:color="auto"/>
        <w:bottom w:val="none" w:sz="0" w:space="0" w:color="auto"/>
        <w:right w:val="none" w:sz="0" w:space="0" w:color="auto"/>
      </w:divBdr>
    </w:div>
    <w:div w:id="200122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ovibecej.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vibecej.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vibecej.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ovibecej.r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60239-0438-4DF9-84E0-BF0FEEABF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12898</Words>
  <Characters>73522</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86248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Ruzica Milosavljev</dc:creator>
  <cp:lastModifiedBy>MarinaSabo</cp:lastModifiedBy>
  <cp:revision>4</cp:revision>
  <cp:lastPrinted>2018-06-26T06:31:00Z</cp:lastPrinted>
  <dcterms:created xsi:type="dcterms:W3CDTF">2020-06-25T08:29:00Z</dcterms:created>
  <dcterms:modified xsi:type="dcterms:W3CDTF">2020-06-26T07:41:00Z</dcterms:modified>
</cp:coreProperties>
</file>